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B1" w:rsidRPr="00894E35" w:rsidRDefault="003515B7" w:rsidP="00A5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="00A56AB1" w:rsidRPr="00A56A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6AB1" w:rsidRPr="00894E35" w:rsidRDefault="00A56AB1" w:rsidP="00A56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НЕМЕЦКИЙ</w:t>
      </w:r>
      <w:r w:rsidRPr="00894E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ЯЗЫК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8 класс</w:t>
      </w:r>
    </w:p>
    <w:p w:rsidR="003515B7" w:rsidRPr="003515B7" w:rsidRDefault="003515B7" w:rsidP="00A0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5B7" w:rsidRPr="003515B7" w:rsidRDefault="003515B7" w:rsidP="00A057AB">
      <w:pPr>
        <w:pStyle w:val="a7"/>
        <w:tabs>
          <w:tab w:val="left" w:pos="180"/>
          <w:tab w:val="left" w:pos="360"/>
          <w:tab w:val="left" w:pos="5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Рабочая программа по немецкому языку составлена в соответствии с Федеральным компонентом государственного стандарта общего образования,</w:t>
      </w:r>
      <w:r w:rsidR="000D567F">
        <w:rPr>
          <w:rFonts w:ascii="Times New Roman" w:hAnsi="Times New Roman" w:cs="Times New Roman"/>
          <w:sz w:val="28"/>
          <w:szCs w:val="28"/>
        </w:rPr>
        <w:t xml:space="preserve"> </w:t>
      </w:r>
      <w:r w:rsidRPr="00351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</w:t>
      </w:r>
      <w:r w:rsidRPr="003515B7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351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 предметной линии учебников </w:t>
      </w:r>
      <w:proofErr w:type="spellStart"/>
      <w:r w:rsidRPr="003515B7">
        <w:rPr>
          <w:rFonts w:ascii="Times New Roman" w:eastAsia="Calibri" w:hAnsi="Times New Roman" w:cs="Times New Roman"/>
          <w:color w:val="000000"/>
          <w:sz w:val="28"/>
          <w:szCs w:val="28"/>
        </w:rPr>
        <w:t>И.Л.Бим</w:t>
      </w:r>
      <w:proofErr w:type="spellEnd"/>
      <w:r w:rsidRPr="00351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для 5-9 классов общеобразовательных учреждений</w:t>
      </w:r>
      <w:r w:rsidRPr="003515B7">
        <w:rPr>
          <w:rFonts w:ascii="Times New Roman" w:hAnsi="Times New Roman" w:cs="Times New Roman"/>
          <w:sz w:val="28"/>
          <w:szCs w:val="28"/>
        </w:rPr>
        <w:t>, из</w:t>
      </w:r>
      <w:r w:rsidR="00A057AB">
        <w:rPr>
          <w:rFonts w:ascii="Times New Roman" w:hAnsi="Times New Roman" w:cs="Times New Roman"/>
          <w:sz w:val="28"/>
          <w:szCs w:val="28"/>
        </w:rPr>
        <w:t>дательство «Просвещение», 2014.</w:t>
      </w:r>
    </w:p>
    <w:p w:rsidR="003515B7" w:rsidRPr="003515B7" w:rsidRDefault="003515B7" w:rsidP="003515B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изучения предмета</w:t>
      </w:r>
    </w:p>
    <w:p w:rsidR="00A057AB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Основной</w:t>
      </w:r>
      <w:r w:rsidRPr="003515B7">
        <w:rPr>
          <w:rFonts w:ascii="Times New Roman" w:hAnsi="Times New Roman" w:cs="Times New Roman"/>
          <w:b/>
          <w:sz w:val="28"/>
          <w:szCs w:val="28"/>
        </w:rPr>
        <w:t xml:space="preserve"> целью</w:t>
      </w:r>
      <w:r w:rsidR="000D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67F">
        <w:rPr>
          <w:rFonts w:ascii="Times New Roman" w:hAnsi="Times New Roman" w:cs="Times New Roman"/>
          <w:sz w:val="28"/>
          <w:szCs w:val="28"/>
        </w:rPr>
        <w:t>обучения немецкому языку в 8</w:t>
      </w:r>
      <w:r w:rsidRPr="003515B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0D567F">
        <w:rPr>
          <w:rFonts w:ascii="Times New Roman" w:hAnsi="Times New Roman" w:cs="Times New Roman"/>
          <w:sz w:val="28"/>
          <w:szCs w:val="28"/>
        </w:rPr>
        <w:t xml:space="preserve"> </w:t>
      </w:r>
      <w:r w:rsidRPr="003515B7">
        <w:rPr>
          <w:rFonts w:ascii="Times New Roman" w:hAnsi="Times New Roman" w:cs="Times New Roman"/>
          <w:sz w:val="28"/>
          <w:szCs w:val="28"/>
        </w:rPr>
        <w:t>является</w:t>
      </w:r>
      <w:r w:rsidR="000D567F">
        <w:rPr>
          <w:rFonts w:ascii="Times New Roman" w:hAnsi="Times New Roman" w:cs="Times New Roman"/>
          <w:sz w:val="28"/>
          <w:szCs w:val="28"/>
        </w:rPr>
        <w:t xml:space="preserve"> </w:t>
      </w:r>
      <w:r w:rsidRPr="003515B7">
        <w:rPr>
          <w:rFonts w:ascii="Times New Roman" w:hAnsi="Times New Roman" w:cs="Times New Roman"/>
          <w:sz w:val="28"/>
          <w:szCs w:val="28"/>
        </w:rPr>
        <w:t xml:space="preserve">дальнейшее развитие иноязычной коммуникативной компетенции в единстве всех её составляющих. </w:t>
      </w:r>
    </w:p>
    <w:p w:rsidR="00A057AB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З</w:t>
      </w:r>
      <w:r w:rsidRPr="003515B7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0D567F">
        <w:rPr>
          <w:rFonts w:ascii="Times New Roman" w:hAnsi="Times New Roman" w:cs="Times New Roman"/>
          <w:sz w:val="28"/>
          <w:szCs w:val="28"/>
        </w:rPr>
        <w:t>обучения в 8</w:t>
      </w:r>
      <w:r w:rsidRPr="003515B7">
        <w:rPr>
          <w:rFonts w:ascii="Times New Roman" w:hAnsi="Times New Roman" w:cs="Times New Roman"/>
          <w:sz w:val="28"/>
          <w:szCs w:val="28"/>
        </w:rPr>
        <w:t xml:space="preserve"> классе: </w:t>
      </w:r>
    </w:p>
    <w:p w:rsidR="00A057AB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A057AB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– овладение новыми языковыми средствами в соответствии с темами, сферами и ситуа</w:t>
      </w:r>
      <w:r w:rsidR="000D567F">
        <w:rPr>
          <w:rFonts w:ascii="Times New Roman" w:hAnsi="Times New Roman" w:cs="Times New Roman"/>
          <w:sz w:val="28"/>
          <w:szCs w:val="28"/>
        </w:rPr>
        <w:t>циями общения, отобранными для 8</w:t>
      </w:r>
      <w:r w:rsidRPr="003515B7">
        <w:rPr>
          <w:rFonts w:ascii="Times New Roman" w:hAnsi="Times New Roman" w:cs="Times New Roman"/>
          <w:sz w:val="28"/>
          <w:szCs w:val="28"/>
        </w:rPr>
        <w:t xml:space="preserve"> класса, освоение знаний о языковых явлениях изучаемого языка;</w:t>
      </w:r>
    </w:p>
    <w:p w:rsidR="00A057AB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– приобщение к культуре, традициям и реалиям стран изучаемого языка; </w:t>
      </w:r>
    </w:p>
    <w:p w:rsidR="00A057AB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– развитие умения выходить из положения в условиях дефицита языковых сре</w:t>
      </w:r>
      <w:proofErr w:type="gramStart"/>
      <w:r w:rsidRPr="003515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515B7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  <w:r w:rsidR="00A057AB" w:rsidRPr="00351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AB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- воспитание каче</w:t>
      </w:r>
      <w:proofErr w:type="gramStart"/>
      <w:r w:rsidRPr="003515B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515B7">
        <w:rPr>
          <w:rFonts w:ascii="Times New Roman" w:hAnsi="Times New Roman" w:cs="Times New Roman"/>
          <w:sz w:val="28"/>
          <w:szCs w:val="28"/>
        </w:rPr>
        <w:t>ажданина, патриота, стремлению к взаимопониманию между людьми разных сообществ;</w:t>
      </w:r>
      <w:r w:rsidR="00A057AB" w:rsidRPr="00351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B7" w:rsidRPr="003515B7" w:rsidRDefault="003515B7" w:rsidP="00A057A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 и поликультурном мире.</w:t>
      </w:r>
    </w:p>
    <w:p w:rsidR="003515B7" w:rsidRPr="003515B7" w:rsidRDefault="003515B7" w:rsidP="003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B7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3515B7" w:rsidRPr="003515B7" w:rsidRDefault="003515B7" w:rsidP="00A057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        Курс обучения немецкому языку в основной школе характеризуется реализацией всех основных современных подходов: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деятельносного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, коммуникативного,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/ межкультурного,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средоориентированного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>.</w:t>
      </w:r>
    </w:p>
    <w:p w:rsidR="003515B7" w:rsidRPr="003515B7" w:rsidRDefault="003515B7" w:rsidP="00A057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Принципы: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 и демократизация общества,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когнетивность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 учебного процесса, дифференциация и индивидуализация обучения.</w:t>
      </w:r>
    </w:p>
    <w:p w:rsidR="003515B7" w:rsidRPr="003515B7" w:rsidRDefault="003515B7" w:rsidP="003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B7">
        <w:rPr>
          <w:rFonts w:ascii="Times New Roman" w:hAnsi="Times New Roman" w:cs="Times New Roman"/>
          <w:b/>
          <w:sz w:val="28"/>
          <w:szCs w:val="28"/>
        </w:rPr>
        <w:t>Концепция, заложенная в содержание учебного материала с учётом вида ОУ и контингента учащихся</w:t>
      </w:r>
    </w:p>
    <w:p w:rsidR="003515B7" w:rsidRPr="003515B7" w:rsidRDefault="003515B7" w:rsidP="00A057AB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15B7">
        <w:rPr>
          <w:rFonts w:ascii="Times New Roman" w:hAnsi="Times New Roman" w:cs="Times New Roman"/>
          <w:spacing w:val="-2"/>
          <w:sz w:val="28"/>
          <w:szCs w:val="28"/>
        </w:rPr>
        <w:t xml:space="preserve">        Данный курс составлен в соответствии с требованиями федерального государственного образовательного стандарта с учетом концепции </w:t>
      </w:r>
      <w:r w:rsidRPr="003515B7">
        <w:rPr>
          <w:rFonts w:ascii="Times New Roman" w:hAnsi="Times New Roman" w:cs="Times New Roman"/>
          <w:i/>
          <w:spacing w:val="-2"/>
          <w:sz w:val="28"/>
          <w:szCs w:val="28"/>
        </w:rPr>
        <w:t>духовно-нравственного воспитания</w:t>
      </w:r>
      <w:r w:rsidRPr="003515B7">
        <w:rPr>
          <w:rFonts w:ascii="Times New Roman" w:hAnsi="Times New Roman" w:cs="Times New Roman"/>
          <w:spacing w:val="-2"/>
          <w:sz w:val="28"/>
          <w:szCs w:val="28"/>
        </w:rPr>
        <w:t xml:space="preserve"> и планируемых результатов освоения образовательной программы среднего общего образования.</w:t>
      </w:r>
    </w:p>
    <w:p w:rsidR="00A56AB1" w:rsidRDefault="00A56AB1" w:rsidP="00A05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5B7" w:rsidRPr="00A057AB" w:rsidRDefault="003515B7" w:rsidP="00A05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3515B7" w:rsidRPr="003515B7" w:rsidRDefault="003515B7" w:rsidP="00351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3515B7" w:rsidRPr="003515B7" w:rsidRDefault="003515B7" w:rsidP="00351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515B7">
        <w:rPr>
          <w:rFonts w:ascii="Times New Roman" w:hAnsi="Times New Roman" w:cs="Times New Roman"/>
          <w:b/>
          <w:bCs/>
          <w:sz w:val="28"/>
          <w:szCs w:val="28"/>
        </w:rPr>
        <w:t>Федеральным базисным учебным планом</w:t>
      </w:r>
      <w:r w:rsidRPr="003515B7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Российской Федерац</w:t>
      </w:r>
      <w:r w:rsidR="000D567F">
        <w:rPr>
          <w:rFonts w:ascii="Times New Roman" w:hAnsi="Times New Roman" w:cs="Times New Roman"/>
          <w:sz w:val="28"/>
          <w:szCs w:val="28"/>
        </w:rPr>
        <w:t>ии с русским языком обучения в 8</w:t>
      </w:r>
      <w:r w:rsidRPr="003515B7">
        <w:rPr>
          <w:rFonts w:ascii="Times New Roman" w:hAnsi="Times New Roman" w:cs="Times New Roman"/>
          <w:sz w:val="28"/>
          <w:szCs w:val="28"/>
        </w:rPr>
        <w:t xml:space="preserve"> классе предусмотрено 105 учебных часов в году </w:t>
      </w:r>
      <w:r w:rsidRPr="003515B7">
        <w:rPr>
          <w:rFonts w:ascii="Times New Roman" w:hAnsi="Times New Roman" w:cs="Times New Roman"/>
          <w:color w:val="000000"/>
          <w:sz w:val="28"/>
          <w:szCs w:val="28"/>
        </w:rPr>
        <w:t xml:space="preserve">из расчета 3 учебных часа в неделю. </w:t>
      </w:r>
    </w:p>
    <w:p w:rsidR="00A56AB1" w:rsidRDefault="003515B7" w:rsidP="0035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6AB1" w:rsidRDefault="00A56AB1" w:rsidP="0035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AB1" w:rsidRDefault="00A56AB1" w:rsidP="0035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lastRenderedPageBreak/>
        <w:t xml:space="preserve"> УМК «Немецкий язык»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515B7" w:rsidRPr="00A057AB" w:rsidTr="00C2087D">
        <w:tc>
          <w:tcPr>
            <w:tcW w:w="4785" w:type="dxa"/>
          </w:tcPr>
          <w:p w:rsidR="003515B7" w:rsidRPr="00A057AB" w:rsidRDefault="003515B7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4786" w:type="dxa"/>
          </w:tcPr>
          <w:p w:rsidR="003515B7" w:rsidRPr="00A057AB" w:rsidRDefault="008B3492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515B7" w:rsidRPr="00A0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3515B7" w:rsidRPr="00A057AB" w:rsidTr="00C2087D">
        <w:tc>
          <w:tcPr>
            <w:tcW w:w="4785" w:type="dxa"/>
          </w:tcPr>
          <w:p w:rsidR="003515B7" w:rsidRPr="00A057AB" w:rsidRDefault="003515B7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базисному плану</w:t>
            </w:r>
          </w:p>
        </w:tc>
        <w:tc>
          <w:tcPr>
            <w:tcW w:w="4786" w:type="dxa"/>
          </w:tcPr>
          <w:p w:rsidR="003515B7" w:rsidRPr="00A057AB" w:rsidRDefault="003515B7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  <w:tr w:rsidR="003515B7" w:rsidRPr="00A057AB" w:rsidTr="00C2087D">
        <w:tc>
          <w:tcPr>
            <w:tcW w:w="4785" w:type="dxa"/>
          </w:tcPr>
          <w:p w:rsidR="003515B7" w:rsidRPr="00A057AB" w:rsidRDefault="003515B7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sz w:val="24"/>
                <w:szCs w:val="24"/>
              </w:rPr>
              <w:t>Количество уроков по учебнику</w:t>
            </w:r>
          </w:p>
        </w:tc>
        <w:tc>
          <w:tcPr>
            <w:tcW w:w="4786" w:type="dxa"/>
          </w:tcPr>
          <w:p w:rsidR="003515B7" w:rsidRPr="00A057AB" w:rsidRDefault="00AC6608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sz w:val="24"/>
                <w:szCs w:val="24"/>
              </w:rPr>
              <w:t>97часов</w:t>
            </w:r>
          </w:p>
        </w:tc>
      </w:tr>
      <w:tr w:rsidR="003515B7" w:rsidRPr="00A057AB" w:rsidTr="00C2087D">
        <w:tc>
          <w:tcPr>
            <w:tcW w:w="4785" w:type="dxa"/>
          </w:tcPr>
          <w:p w:rsidR="003515B7" w:rsidRPr="00A057AB" w:rsidRDefault="003515B7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786" w:type="dxa"/>
          </w:tcPr>
          <w:p w:rsidR="003515B7" w:rsidRPr="00A057AB" w:rsidRDefault="003515B7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515B7" w:rsidRPr="00A057AB" w:rsidTr="00C2087D">
        <w:tc>
          <w:tcPr>
            <w:tcW w:w="4785" w:type="dxa"/>
          </w:tcPr>
          <w:p w:rsidR="003515B7" w:rsidRPr="00A057AB" w:rsidRDefault="003515B7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786" w:type="dxa"/>
          </w:tcPr>
          <w:p w:rsidR="003515B7" w:rsidRPr="00A057AB" w:rsidRDefault="00AC6608" w:rsidP="00A0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5B7" w:rsidRPr="00A057A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515B7" w:rsidRPr="00103455" w:rsidRDefault="003515B7" w:rsidP="00A05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B7" w:rsidRPr="00103455" w:rsidRDefault="003515B7" w:rsidP="00351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55">
        <w:rPr>
          <w:rFonts w:ascii="Times New Roman" w:hAnsi="Times New Roman" w:cs="Times New Roman"/>
          <w:sz w:val="28"/>
          <w:szCs w:val="28"/>
        </w:rPr>
        <w:t>Разница в часах составл</w:t>
      </w:r>
      <w:r w:rsidR="00103455" w:rsidRPr="00103455">
        <w:rPr>
          <w:rFonts w:ascii="Times New Roman" w:hAnsi="Times New Roman" w:cs="Times New Roman"/>
          <w:sz w:val="28"/>
          <w:szCs w:val="28"/>
        </w:rPr>
        <w:t>яет 7</w:t>
      </w:r>
      <w:r w:rsidRPr="00103455">
        <w:rPr>
          <w:rFonts w:ascii="Times New Roman" w:hAnsi="Times New Roman" w:cs="Times New Roman"/>
          <w:sz w:val="28"/>
          <w:szCs w:val="28"/>
        </w:rPr>
        <w:t xml:space="preserve"> учебных часов,</w:t>
      </w:r>
      <w:r w:rsidR="00AC6608" w:rsidRPr="00103455">
        <w:rPr>
          <w:rFonts w:ascii="Times New Roman" w:hAnsi="Times New Roman" w:cs="Times New Roman"/>
          <w:sz w:val="28"/>
          <w:szCs w:val="28"/>
        </w:rPr>
        <w:t xml:space="preserve"> </w:t>
      </w:r>
      <w:r w:rsidRPr="0010345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03455" w:rsidRPr="00103455">
        <w:rPr>
          <w:rFonts w:ascii="Times New Roman" w:hAnsi="Times New Roman" w:cs="Times New Roman"/>
          <w:sz w:val="28"/>
          <w:szCs w:val="28"/>
        </w:rPr>
        <w:t>являются резервными уроками</w:t>
      </w:r>
      <w:r w:rsidRPr="00103455">
        <w:rPr>
          <w:rFonts w:ascii="Times New Roman" w:hAnsi="Times New Roman" w:cs="Times New Roman"/>
          <w:sz w:val="28"/>
          <w:szCs w:val="28"/>
        </w:rPr>
        <w:t>.</w:t>
      </w:r>
    </w:p>
    <w:p w:rsidR="003515B7" w:rsidRPr="00A057AB" w:rsidRDefault="003515B7" w:rsidP="00A0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       Срок реализации данной рабочей программы 1 год.</w:t>
      </w:r>
    </w:p>
    <w:p w:rsidR="00A56AB1" w:rsidRDefault="00A56AB1" w:rsidP="003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5B7" w:rsidRPr="003515B7" w:rsidRDefault="003515B7" w:rsidP="003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3515B7" w:rsidRPr="00A057AB" w:rsidRDefault="003515B7" w:rsidP="00A057A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Самой большой ценностью в соответствии с провозглашенными принципами</w:t>
      </w:r>
      <w:r w:rsidR="00A057AB">
        <w:rPr>
          <w:rFonts w:ascii="Times New Roman" w:hAnsi="Times New Roman" w:cs="Times New Roman"/>
          <w:sz w:val="28"/>
          <w:szCs w:val="28"/>
        </w:rPr>
        <w:t xml:space="preserve"> </w:t>
      </w:r>
      <w:r w:rsidRPr="003515B7">
        <w:rPr>
          <w:rFonts w:ascii="Times New Roman" w:hAnsi="Times New Roman" w:cs="Times New Roman"/>
          <w:sz w:val="28"/>
          <w:szCs w:val="28"/>
        </w:rPr>
        <w:t>гуманизации и демократизации общества признается свободная, развитая и образованная личность, способная жить и творить в условиях постоянно меняющегося мира.</w:t>
      </w:r>
    </w:p>
    <w:p w:rsidR="00A56AB1" w:rsidRDefault="00A56AB1" w:rsidP="003515B7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5B7" w:rsidRPr="003515B7" w:rsidRDefault="003515B7" w:rsidP="003515B7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 освоения учебного курса</w:t>
      </w:r>
    </w:p>
    <w:p w:rsidR="003515B7" w:rsidRPr="003515B7" w:rsidRDefault="003515B7" w:rsidP="00A057AB">
      <w:pPr>
        <w:pStyle w:val="a8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Cs/>
          <w:color w:val="000000"/>
          <w:sz w:val="28"/>
          <w:szCs w:val="28"/>
        </w:rPr>
      </w:pPr>
      <w:r w:rsidRPr="003515B7">
        <w:rPr>
          <w:bCs/>
          <w:color w:val="000000"/>
          <w:sz w:val="28"/>
          <w:szCs w:val="28"/>
        </w:rPr>
        <w:t>Формирование и совершенствование иноязычной коммуникативной компетенции</w:t>
      </w:r>
    </w:p>
    <w:p w:rsidR="003515B7" w:rsidRPr="003515B7" w:rsidRDefault="003515B7" w:rsidP="00A057AB">
      <w:pPr>
        <w:pStyle w:val="a8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Cs/>
          <w:color w:val="000000"/>
          <w:sz w:val="28"/>
          <w:szCs w:val="28"/>
        </w:rPr>
      </w:pPr>
      <w:r w:rsidRPr="003515B7">
        <w:rPr>
          <w:bCs/>
          <w:color w:val="000000"/>
          <w:sz w:val="28"/>
          <w:szCs w:val="28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</w:r>
    </w:p>
    <w:p w:rsidR="003515B7" w:rsidRPr="003515B7" w:rsidRDefault="003515B7" w:rsidP="00A057AB">
      <w:pPr>
        <w:pStyle w:val="a8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Cs/>
          <w:color w:val="000000"/>
          <w:sz w:val="28"/>
          <w:szCs w:val="28"/>
        </w:rPr>
      </w:pPr>
      <w:r w:rsidRPr="003515B7">
        <w:rPr>
          <w:bCs/>
          <w:color w:val="000000"/>
          <w:sz w:val="28"/>
          <w:szCs w:val="28"/>
        </w:rPr>
        <w:t xml:space="preserve">Достижение </w:t>
      </w:r>
      <w:proofErr w:type="spellStart"/>
      <w:r w:rsidRPr="003515B7">
        <w:rPr>
          <w:bCs/>
          <w:color w:val="000000"/>
          <w:sz w:val="28"/>
          <w:szCs w:val="28"/>
        </w:rPr>
        <w:t>допорогового</w:t>
      </w:r>
      <w:proofErr w:type="spellEnd"/>
      <w:r w:rsidRPr="003515B7">
        <w:rPr>
          <w:bCs/>
          <w:color w:val="000000"/>
          <w:sz w:val="28"/>
          <w:szCs w:val="28"/>
        </w:rPr>
        <w:t xml:space="preserve"> уровня иноязычной коммуникативной компетенции</w:t>
      </w:r>
    </w:p>
    <w:p w:rsidR="003515B7" w:rsidRPr="003515B7" w:rsidRDefault="003515B7" w:rsidP="00A057AB">
      <w:pPr>
        <w:pStyle w:val="a8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Cs/>
          <w:color w:val="000000"/>
          <w:sz w:val="28"/>
          <w:szCs w:val="28"/>
        </w:rPr>
      </w:pPr>
      <w:r w:rsidRPr="003515B7">
        <w:rPr>
          <w:bCs/>
          <w:color w:val="000000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на основе самонаблюдений и самооценки</w:t>
      </w:r>
    </w:p>
    <w:p w:rsidR="003515B7" w:rsidRPr="00A057AB" w:rsidRDefault="003515B7" w:rsidP="00A057AB">
      <w:pPr>
        <w:pStyle w:val="a8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Cs/>
          <w:color w:val="000000"/>
          <w:sz w:val="28"/>
          <w:szCs w:val="28"/>
        </w:rPr>
      </w:pPr>
      <w:r w:rsidRPr="003515B7">
        <w:rPr>
          <w:bCs/>
          <w:color w:val="000000"/>
          <w:sz w:val="28"/>
          <w:szCs w:val="28"/>
        </w:rPr>
        <w:t>Использование иностранного языка как средства получения информации, позволяющей расширять свои знания в других предметных областях</w:t>
      </w:r>
    </w:p>
    <w:p w:rsidR="003515B7" w:rsidRPr="003515B7" w:rsidRDefault="003515B7" w:rsidP="00A057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B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A3A65" w:rsidRPr="009A3A65" w:rsidRDefault="003515B7" w:rsidP="00A057AB">
      <w:pPr>
        <w:spacing w:line="240" w:lineRule="auto"/>
        <w:jc w:val="both"/>
        <w:rPr>
          <w:rFonts w:ascii="Times New Roman" w:hAnsi="Times New Roman" w:cs="Times New Roman"/>
          <w:bCs/>
          <w:w w:val="106"/>
          <w:sz w:val="28"/>
          <w:szCs w:val="28"/>
        </w:rPr>
      </w:pPr>
      <w:r w:rsidRPr="009A3A65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8D30F1" w:rsidRPr="00A057AB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3A65">
        <w:rPr>
          <w:rStyle w:val="a3"/>
          <w:rFonts w:ascii="Times New Roman" w:hAnsi="Times New Roman" w:cs="Times New Roman"/>
          <w:sz w:val="28"/>
          <w:szCs w:val="28"/>
        </w:rPr>
        <w:t>1. Социально-бытовая сфера (у нас в стране и в немецкоязычных странах)</w:t>
      </w:r>
      <w:r w:rsidRPr="009A3A65">
        <w:rPr>
          <w:rFonts w:ascii="Times New Roman" w:hAnsi="Times New Roman" w:cs="Times New Roman"/>
          <w:sz w:val="28"/>
          <w:szCs w:val="28"/>
        </w:rPr>
        <w:t>      Я и мои друзья.      Кто, где, как провел каникулы.     </w:t>
      </w:r>
      <w:r w:rsidR="00A057AB">
        <w:rPr>
          <w:rFonts w:ascii="Times New Roman" w:hAnsi="Times New Roman" w:cs="Times New Roman"/>
          <w:sz w:val="28"/>
          <w:szCs w:val="28"/>
        </w:rPr>
        <w:t> Готовимся к поездке в Германию</w:t>
      </w:r>
      <w:r w:rsidRPr="009A3A65">
        <w:rPr>
          <w:rFonts w:ascii="Times New Roman" w:hAnsi="Times New Roman" w:cs="Times New Roman"/>
          <w:sz w:val="28"/>
          <w:szCs w:val="28"/>
        </w:rPr>
        <w:t>      Покупки.      В немецких семьях готовятся к встрече гостей.</w:t>
      </w:r>
      <w:r w:rsidR="00A057AB" w:rsidRPr="009A3A6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A3A65">
        <w:rPr>
          <w:rStyle w:val="a3"/>
          <w:rFonts w:ascii="Times New Roman" w:hAnsi="Times New Roman" w:cs="Times New Roman"/>
          <w:sz w:val="28"/>
          <w:szCs w:val="28"/>
        </w:rPr>
        <w:t>2. Учебно-трудовая сфера общения (у нас в стране и в немецкоязычных странах)</w:t>
      </w:r>
      <w:r w:rsidRPr="009A3A65">
        <w:rPr>
          <w:rFonts w:ascii="Times New Roman" w:hAnsi="Times New Roman" w:cs="Times New Roman"/>
          <w:sz w:val="28"/>
          <w:szCs w:val="28"/>
        </w:rPr>
        <w:t>      Что нового в школе: новые предметы, новые одноклассники. Конфликты в школе.      Об изучении иностранных языков. Разные типы школ в Германии.     </w:t>
      </w:r>
      <w:r w:rsidR="00A057AB" w:rsidRPr="009A3A6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A3A65">
        <w:rPr>
          <w:rStyle w:val="a3"/>
          <w:rFonts w:ascii="Times New Roman" w:hAnsi="Times New Roman" w:cs="Times New Roman"/>
          <w:sz w:val="28"/>
          <w:szCs w:val="28"/>
        </w:rPr>
        <w:t>3. Социально-культурная сфера общения (у нас в стране и в немецкоязычных странах)</w:t>
      </w:r>
      <w:r w:rsidRPr="009A3A65">
        <w:rPr>
          <w:rFonts w:ascii="Times New Roman" w:hAnsi="Times New Roman" w:cs="Times New Roman"/>
          <w:sz w:val="28"/>
          <w:szCs w:val="28"/>
        </w:rPr>
        <w:t xml:space="preserve">      Путешествуем по Германии.      Экскурсия по городу, осмотр достопримечательностей. Деятели культуры, немецкие классики Гете,     Шиллер, Гейне; современные детские писатели </w:t>
      </w:r>
    </w:p>
    <w:p w:rsidR="00A56AB1" w:rsidRDefault="00A56AB1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AB1" w:rsidRDefault="00A56AB1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AB1" w:rsidRDefault="00A56AB1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AB1" w:rsidRDefault="00A56AB1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65" w:rsidRPr="009A3A65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65">
        <w:rPr>
          <w:rFonts w:ascii="Times New Roman" w:hAnsi="Times New Roman" w:cs="Times New Roman"/>
          <w:sz w:val="28"/>
          <w:szCs w:val="28"/>
        </w:rPr>
        <w:lastRenderedPageBreak/>
        <w:t>РЕЧЕВЫЕ УМЕНИЯ</w:t>
      </w:r>
    </w:p>
    <w:p w:rsidR="009A3A65" w:rsidRPr="00614A07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30F1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9A3A65" w:rsidRPr="009A3A65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65">
        <w:rPr>
          <w:rFonts w:ascii="Times New Roman" w:hAnsi="Times New Roman" w:cs="Times New Roman"/>
          <w:color w:val="000000"/>
          <w:sz w:val="28"/>
          <w:szCs w:val="28"/>
        </w:rPr>
        <w:t xml:space="preserve">              Дальнейшее развитие и совершенствование восприятия и понимания на слух аутентичных аудио- и видеотекстов с раз</w:t>
      </w:r>
      <w:r w:rsidRPr="009A3A65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9A3A65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9A3A65" w:rsidRPr="009A3A65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65">
        <w:rPr>
          <w:rFonts w:ascii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9A3A65" w:rsidRPr="009A3A65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65">
        <w:rPr>
          <w:rFonts w:ascii="Times New Roman" w:hAnsi="Times New Roman" w:cs="Times New Roman"/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9A3A65" w:rsidRPr="009A3A65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65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D30F1" w:rsidRPr="00614A07" w:rsidRDefault="008D30F1" w:rsidP="00A057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A65" w:rsidRPr="008D30F1" w:rsidRDefault="009A3A65" w:rsidP="00A057AB">
      <w:pPr>
        <w:spacing w:after="0" w:line="240" w:lineRule="auto"/>
        <w:jc w:val="both"/>
        <w:rPr>
          <w:rStyle w:val="af3"/>
          <w:rFonts w:ascii="Times New Roman" w:hAnsi="Times New Roman" w:cs="Times New Roman"/>
          <w:b/>
          <w:i w:val="0"/>
          <w:sz w:val="28"/>
          <w:szCs w:val="28"/>
        </w:rPr>
      </w:pPr>
      <w:r w:rsidRPr="008D30F1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Pr="008D30F1"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906F4" w:rsidRPr="00614A07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F4">
        <w:rPr>
          <w:rStyle w:val="af3"/>
          <w:rFonts w:ascii="Times New Roman" w:hAnsi="Times New Roman" w:cs="Times New Roman"/>
          <w:sz w:val="28"/>
          <w:szCs w:val="28"/>
        </w:rPr>
        <w:t xml:space="preserve">Диалогическая речь </w:t>
      </w:r>
      <w:r w:rsidRPr="000906F4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</w:t>
      </w:r>
      <w:proofErr w:type="gramStart"/>
      <w:r w:rsidRPr="000906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06F4">
        <w:rPr>
          <w:rFonts w:ascii="Times New Roman" w:hAnsi="Times New Roman" w:cs="Times New Roman"/>
          <w:sz w:val="28"/>
          <w:szCs w:val="28"/>
        </w:rPr>
        <w:t> услышанному от него» и т. д.         Ведение группового обсуждения (унисон, спор), развитие умения:      — включаться в беседу;      — поддерживать ее;      — проявлять заинтересованность, удивление и т. п. (с опорой на образец или без него).</w:t>
      </w:r>
    </w:p>
    <w:p w:rsidR="009A3A65" w:rsidRPr="000906F4" w:rsidRDefault="009A3A65" w:rsidP="00A05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F4">
        <w:rPr>
          <w:rStyle w:val="af3"/>
          <w:rFonts w:ascii="Times New Roman" w:hAnsi="Times New Roman" w:cs="Times New Roman"/>
          <w:sz w:val="28"/>
          <w:szCs w:val="28"/>
        </w:rPr>
        <w:t>Монологическая  речь</w:t>
      </w:r>
      <w:r w:rsidR="00A057AB">
        <w:rPr>
          <w:rFonts w:ascii="Times New Roman" w:hAnsi="Times New Roman" w:cs="Times New Roman"/>
          <w:sz w:val="28"/>
          <w:szCs w:val="28"/>
        </w:rPr>
        <w:t xml:space="preserve"> </w:t>
      </w:r>
      <w:r w:rsidRPr="000906F4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умения кратких сообщений в русле основных тем и сфер общения: семейно-бытовой, учебно-трудовой, 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 xml:space="preserve"> применительно к своей стране, стране изучаемого языка (например, о распорядке дня, любимых занятиях, природе, спорте, охране окружающей среды).      </w:t>
      </w:r>
      <w:proofErr w:type="gramStart"/>
      <w:r w:rsidRPr="000906F4">
        <w:rPr>
          <w:rFonts w:ascii="Times New Roman" w:hAnsi="Times New Roman" w:cs="Times New Roman"/>
          <w:sz w:val="28"/>
          <w:szCs w:val="28"/>
        </w:rPr>
        <w:t>Выражение своего отношения к прочитанному, используя определенные речевые клише типа „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gefallen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gefallen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0906F4">
        <w:rPr>
          <w:rFonts w:ascii="Times New Roman" w:hAnsi="Times New Roman" w:cs="Times New Roman"/>
          <w:sz w:val="28"/>
          <w:szCs w:val="28"/>
        </w:rPr>
        <w:t xml:space="preserve"> </w:t>
      </w:r>
      <w:r w:rsidRPr="000906F4">
        <w:rPr>
          <w:rFonts w:ascii="Times New Roman" w:hAnsi="Times New Roman" w:cs="Times New Roman"/>
          <w:sz w:val="28"/>
          <w:szCs w:val="28"/>
          <w:lang w:val="de-DE"/>
        </w:rPr>
        <w:t>Eine besonders große Bedeutung hat ...“; „Den größten Eindruck hat auf mich ... gemacht“.      </w:t>
      </w:r>
      <w:r w:rsidRPr="000906F4">
        <w:rPr>
          <w:rFonts w:ascii="Times New Roman" w:hAnsi="Times New Roman" w:cs="Times New Roman"/>
          <w:sz w:val="28"/>
          <w:szCs w:val="28"/>
        </w:rPr>
        <w:t>Рассуждение по схеме: тезис + аргумент + резюме, т. е. что-то охарактеризовать, обосновать.      Умение 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0906F4" w:rsidRPr="008D30F1" w:rsidRDefault="000906F4" w:rsidP="00A057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0F1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</w:p>
    <w:p w:rsidR="008D30F1" w:rsidRPr="00A057AB" w:rsidRDefault="000906F4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F4">
        <w:rPr>
          <w:rFonts w:ascii="Times New Roman" w:hAnsi="Times New Roman" w:cs="Times New Roman"/>
          <w:sz w:val="28"/>
          <w:szCs w:val="28"/>
        </w:rPr>
        <w:t xml:space="preserve">      Умение читать и понимать аутентичные тексты с различной глубиной и точностью проникновения в их содержание (с пониманием основного содержания, с полным пониманием, с выборочным пониманием).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0906F4" w:rsidRPr="008D30F1" w:rsidRDefault="000906F4" w:rsidP="00A057AB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0F1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0906F4" w:rsidRPr="00A057AB" w:rsidRDefault="000906F4" w:rsidP="00A057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06F4">
        <w:rPr>
          <w:rFonts w:ascii="Times New Roman" w:hAnsi="Times New Roman" w:cs="Times New Roman"/>
          <w:sz w:val="28"/>
          <w:szCs w:val="28"/>
        </w:rPr>
        <w:t xml:space="preserve">       Умение фиксировать ключевые слова, фразы в качестве опоры для устного сообщения, выписывать из текста нужную информацию, заполнять анкету, составлять вопросник для проведения интервью, анкетирования, писать письмо по аналогии с образцом, поздравительную открытку.</w:t>
      </w:r>
    </w:p>
    <w:p w:rsidR="00DB42C2" w:rsidRDefault="00DB42C2" w:rsidP="00A0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AB1" w:rsidRDefault="00A56AB1" w:rsidP="00A0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6F4" w:rsidRPr="000906F4" w:rsidRDefault="000906F4" w:rsidP="00A0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Языковые знания и навыки</w:t>
      </w:r>
    </w:p>
    <w:p w:rsidR="000906F4" w:rsidRPr="000906F4" w:rsidRDefault="000906F4" w:rsidP="00A057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F4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0906F4" w:rsidRPr="00A057AB" w:rsidRDefault="000906F4" w:rsidP="00A0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F4">
        <w:rPr>
          <w:rFonts w:ascii="Times New Roman" w:hAnsi="Times New Roman" w:cs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906F4" w:rsidRPr="000906F4" w:rsidRDefault="000906F4" w:rsidP="00A0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F4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0906F4" w:rsidRPr="000906F4" w:rsidRDefault="000906F4" w:rsidP="00A05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F4">
        <w:rPr>
          <w:rFonts w:ascii="Times New Roman" w:hAnsi="Times New Roman" w:cs="Times New Roman"/>
          <w:sz w:val="28"/>
          <w:szCs w:val="28"/>
        </w:rPr>
        <w:t xml:space="preserve"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0906F4">
        <w:rPr>
          <w:rFonts w:ascii="Times New Roman" w:hAnsi="Times New Roman" w:cs="Times New Roman"/>
          <w:sz w:val="28"/>
          <w:szCs w:val="28"/>
        </w:rPr>
        <w:t>слухо-произносительных</w:t>
      </w:r>
      <w:proofErr w:type="spellEnd"/>
      <w:r w:rsidRPr="000906F4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8D30F1" w:rsidRPr="00614A07" w:rsidRDefault="008D30F1" w:rsidP="00A05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65" w:rsidRPr="000906F4" w:rsidRDefault="000906F4" w:rsidP="00A05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9A3A65" w:rsidRPr="000906F4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9A3A65" w:rsidRPr="000906F4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F4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0906F4">
        <w:rPr>
          <w:rFonts w:ascii="Times New Roman" w:hAnsi="Times New Roman" w:cs="Times New Roman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0906F4">
        <w:rPr>
          <w:rFonts w:ascii="Times New Roman" w:hAnsi="Times New Roman" w:cs="Times New Roman"/>
          <w:sz w:val="28"/>
          <w:szCs w:val="28"/>
        </w:rPr>
        <w:softHyphen/>
        <w:t>ше речевого этикета, характерных для культуры стран изучае</w:t>
      </w:r>
      <w:r w:rsidRPr="000906F4">
        <w:rPr>
          <w:rFonts w:ascii="Times New Roman" w:hAnsi="Times New Roman" w:cs="Times New Roman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9A3A65" w:rsidRPr="000906F4" w:rsidRDefault="009A3A65" w:rsidP="00A05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08">
        <w:t xml:space="preserve"> </w:t>
      </w:r>
      <w:r>
        <w:t xml:space="preserve">    </w:t>
      </w:r>
      <w:r w:rsidRPr="000906F4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9A3A65" w:rsidRPr="000906F4" w:rsidRDefault="009A3A65" w:rsidP="00A057A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0906F4">
        <w:rPr>
          <w:sz w:val="28"/>
          <w:szCs w:val="28"/>
        </w:rPr>
        <w:t xml:space="preserve">Активное использование речи придаточных предложений времени с союзами </w:t>
      </w:r>
      <w:r w:rsidRPr="000906F4">
        <w:rPr>
          <w:sz w:val="28"/>
          <w:szCs w:val="28"/>
          <w:lang w:val="en-US"/>
        </w:rPr>
        <w:t>als</w:t>
      </w:r>
      <w:r w:rsidRPr="000906F4">
        <w:rPr>
          <w:sz w:val="28"/>
          <w:szCs w:val="28"/>
        </w:rPr>
        <w:t xml:space="preserve">, </w:t>
      </w:r>
      <w:r w:rsidRPr="000906F4">
        <w:rPr>
          <w:sz w:val="28"/>
          <w:szCs w:val="28"/>
          <w:lang w:val="en-US"/>
        </w:rPr>
        <w:t>wenn</w:t>
      </w:r>
      <w:r w:rsidRPr="000906F4">
        <w:rPr>
          <w:sz w:val="28"/>
          <w:szCs w:val="28"/>
        </w:rPr>
        <w:t>;</w:t>
      </w:r>
    </w:p>
    <w:p w:rsidR="009A3A65" w:rsidRPr="000906F4" w:rsidRDefault="009A3A65" w:rsidP="00A057A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0906F4">
        <w:rPr>
          <w:sz w:val="28"/>
          <w:szCs w:val="28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0906F4">
        <w:rPr>
          <w:sz w:val="28"/>
          <w:szCs w:val="28"/>
          <w:lang w:val="en-US"/>
        </w:rPr>
        <w:t>nachdem</w:t>
      </w:r>
      <w:proofErr w:type="spellEnd"/>
      <w:r w:rsidRPr="000906F4">
        <w:rPr>
          <w:sz w:val="28"/>
          <w:szCs w:val="28"/>
        </w:rPr>
        <w:t xml:space="preserve">, </w:t>
      </w:r>
      <w:r w:rsidRPr="000906F4">
        <w:rPr>
          <w:sz w:val="28"/>
          <w:szCs w:val="28"/>
          <w:lang w:val="en-US"/>
        </w:rPr>
        <w:t>w</w:t>
      </w:r>
      <w:proofErr w:type="spellStart"/>
      <w:r w:rsidRPr="000906F4">
        <w:rPr>
          <w:sz w:val="28"/>
          <w:szCs w:val="28"/>
        </w:rPr>
        <w:t>ä</w:t>
      </w:r>
      <w:r w:rsidRPr="000906F4">
        <w:rPr>
          <w:sz w:val="28"/>
          <w:szCs w:val="28"/>
          <w:lang w:val="en-US"/>
        </w:rPr>
        <w:t>hrend</w:t>
      </w:r>
      <w:proofErr w:type="spellEnd"/>
      <w:r w:rsidRPr="000906F4">
        <w:rPr>
          <w:sz w:val="28"/>
          <w:szCs w:val="28"/>
        </w:rPr>
        <w:t>;</w:t>
      </w:r>
    </w:p>
    <w:p w:rsidR="009A3A65" w:rsidRPr="000906F4" w:rsidRDefault="009A3A65" w:rsidP="00A057A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0906F4">
        <w:rPr>
          <w:sz w:val="28"/>
          <w:szCs w:val="28"/>
        </w:rPr>
        <w:t xml:space="preserve">Определенные придаточные предложения с относительными местоимениями </w:t>
      </w:r>
      <w:r w:rsidRPr="000906F4">
        <w:rPr>
          <w:sz w:val="28"/>
          <w:szCs w:val="28"/>
          <w:lang w:val="en-US"/>
        </w:rPr>
        <w:t>der</w:t>
      </w:r>
      <w:r w:rsidRPr="000906F4">
        <w:rPr>
          <w:sz w:val="28"/>
          <w:szCs w:val="28"/>
        </w:rPr>
        <w:t xml:space="preserve">, </w:t>
      </w:r>
      <w:r w:rsidRPr="000906F4">
        <w:rPr>
          <w:sz w:val="28"/>
          <w:szCs w:val="28"/>
          <w:lang w:val="en-US"/>
        </w:rPr>
        <w:t>die</w:t>
      </w:r>
      <w:r w:rsidRPr="000906F4">
        <w:rPr>
          <w:sz w:val="28"/>
          <w:szCs w:val="28"/>
        </w:rPr>
        <w:t xml:space="preserve">, </w:t>
      </w:r>
      <w:r w:rsidRPr="000906F4">
        <w:rPr>
          <w:sz w:val="28"/>
          <w:szCs w:val="28"/>
          <w:lang w:val="en-US"/>
        </w:rPr>
        <w:t>das</w:t>
      </w:r>
      <w:r w:rsidRPr="000906F4">
        <w:rPr>
          <w:sz w:val="28"/>
          <w:szCs w:val="28"/>
        </w:rPr>
        <w:t xml:space="preserve"> в качестве союзных слов;</w:t>
      </w:r>
    </w:p>
    <w:p w:rsidR="009A3A65" w:rsidRPr="000906F4" w:rsidRDefault="009A3A65" w:rsidP="00A057A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0906F4">
        <w:rPr>
          <w:sz w:val="28"/>
          <w:szCs w:val="28"/>
        </w:rPr>
        <w:t xml:space="preserve">Узнавание и понимание значение глагольных форм в </w:t>
      </w:r>
      <w:r w:rsidRPr="000906F4">
        <w:rPr>
          <w:sz w:val="28"/>
          <w:szCs w:val="28"/>
          <w:lang w:val="en-US"/>
        </w:rPr>
        <w:t>Passiv</w:t>
      </w:r>
      <w:r w:rsidRPr="000906F4">
        <w:rPr>
          <w:sz w:val="28"/>
          <w:szCs w:val="28"/>
        </w:rPr>
        <w:t>;</w:t>
      </w:r>
    </w:p>
    <w:p w:rsidR="009A3A65" w:rsidRPr="000906F4" w:rsidRDefault="009A3A65" w:rsidP="00A057AB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0906F4">
        <w:rPr>
          <w:sz w:val="28"/>
          <w:szCs w:val="28"/>
        </w:rPr>
        <w:t xml:space="preserve">Значение отдельных глагольных форм в </w:t>
      </w:r>
      <w:r w:rsidRPr="000906F4">
        <w:rPr>
          <w:sz w:val="28"/>
          <w:szCs w:val="28"/>
          <w:lang w:val="en-US"/>
        </w:rPr>
        <w:t>Konjuktiv</w:t>
      </w:r>
      <w:r w:rsidRPr="000906F4">
        <w:rPr>
          <w:sz w:val="28"/>
          <w:szCs w:val="28"/>
        </w:rPr>
        <w:t>.</w:t>
      </w:r>
    </w:p>
    <w:p w:rsidR="009A3A65" w:rsidRPr="00BA04A9" w:rsidRDefault="009A3A65" w:rsidP="00A057AB">
      <w:pPr>
        <w:pStyle w:val="41"/>
        <w:ind w:left="-720"/>
        <w:jc w:val="both"/>
        <w:rPr>
          <w:b/>
        </w:rPr>
      </w:pPr>
    </w:p>
    <w:p w:rsidR="009A3A65" w:rsidRDefault="009A3A65" w:rsidP="009A3A65">
      <w:pPr>
        <w:ind w:left="-720" w:firstLine="720"/>
        <w:rPr>
          <w:spacing w:val="-4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515B7" w:rsidRPr="003515B7" w:rsidSect="009A3A6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515B7" w:rsidRPr="003515B7" w:rsidRDefault="003515B7" w:rsidP="0035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B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немецкому языку</w:t>
      </w:r>
    </w:p>
    <w:p w:rsidR="003515B7" w:rsidRDefault="000D567F" w:rsidP="0035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15B7" w:rsidRPr="003515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15CF4" w:rsidRPr="003515B7" w:rsidRDefault="00015CF4" w:rsidP="0035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735" w:type="dxa"/>
        <w:tblInd w:w="-34" w:type="dxa"/>
        <w:tblLayout w:type="fixed"/>
        <w:tblLook w:val="04A0"/>
      </w:tblPr>
      <w:tblGrid>
        <w:gridCol w:w="620"/>
        <w:gridCol w:w="1365"/>
        <w:gridCol w:w="2693"/>
        <w:gridCol w:w="993"/>
        <w:gridCol w:w="1559"/>
        <w:gridCol w:w="3315"/>
        <w:gridCol w:w="1788"/>
        <w:gridCol w:w="1559"/>
        <w:gridCol w:w="1843"/>
      </w:tblGrid>
      <w:tr w:rsidR="00B74E06" w:rsidTr="008B3492">
        <w:tc>
          <w:tcPr>
            <w:tcW w:w="620" w:type="dxa"/>
          </w:tcPr>
          <w:p w:rsidR="00B74E06" w:rsidRDefault="00B74E06" w:rsidP="00B74E0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№</w:t>
            </w:r>
          </w:p>
          <w:p w:rsidR="00B74E06" w:rsidRDefault="00B74E06" w:rsidP="00B74E06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п./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365" w:type="dxa"/>
          </w:tcPr>
          <w:p w:rsidR="00B74E06" w:rsidRDefault="00B74E06" w:rsidP="00B74E06">
            <w:pPr>
              <w:pStyle w:val="a7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Дата </w:t>
            </w:r>
          </w:p>
          <w:p w:rsidR="00B74E06" w:rsidRDefault="00B74E06" w:rsidP="00B74E06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</w:tcPr>
          <w:p w:rsidR="00B74E06" w:rsidRDefault="00B74E06" w:rsidP="00B74E06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993" w:type="dxa"/>
          </w:tcPr>
          <w:p w:rsidR="00B74E06" w:rsidRDefault="00B74E06" w:rsidP="00B74E06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559" w:type="dxa"/>
          </w:tcPr>
          <w:p w:rsidR="00B74E06" w:rsidRPr="003515B7" w:rsidRDefault="00B74E06" w:rsidP="00B74E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315" w:type="dxa"/>
          </w:tcPr>
          <w:p w:rsidR="00B74E06" w:rsidRPr="003515B7" w:rsidRDefault="00B74E06" w:rsidP="00B74E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51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8" w:type="dxa"/>
          </w:tcPr>
          <w:p w:rsidR="00B74E06" w:rsidRPr="003515B7" w:rsidRDefault="00B74E06" w:rsidP="00B74E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559" w:type="dxa"/>
          </w:tcPr>
          <w:p w:rsidR="00B74E06" w:rsidRPr="003515B7" w:rsidRDefault="00B74E06" w:rsidP="00B74E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B74E06" w:rsidRPr="003515B7" w:rsidRDefault="00B74E06" w:rsidP="00B74E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домашнее задание</w:t>
            </w:r>
          </w:p>
        </w:tc>
      </w:tr>
      <w:tr w:rsidR="00A71E26" w:rsidRPr="009276A6" w:rsidTr="008B3492">
        <w:tc>
          <w:tcPr>
            <w:tcW w:w="620" w:type="dxa"/>
          </w:tcPr>
          <w:p w:rsidR="00A71E26" w:rsidRPr="009276A6" w:rsidRDefault="00A71E26" w:rsidP="00B74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65" w:type="dxa"/>
          </w:tcPr>
          <w:p w:rsidR="00A71E26" w:rsidRPr="009276A6" w:rsidRDefault="00A71E26" w:rsidP="00B74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E26" w:rsidRPr="009276A6" w:rsidRDefault="00A71E26" w:rsidP="00B74E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Хорошо было летом!</w:t>
            </w:r>
          </w:p>
        </w:tc>
        <w:tc>
          <w:tcPr>
            <w:tcW w:w="993" w:type="dxa"/>
          </w:tcPr>
          <w:p w:rsidR="00A71E26" w:rsidRPr="009276A6" w:rsidRDefault="00A71E26" w:rsidP="00B74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71E26" w:rsidRPr="009276A6" w:rsidRDefault="00A71E26" w:rsidP="00B74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A71E26" w:rsidRPr="009276A6" w:rsidRDefault="00A71E26" w:rsidP="00B74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A71E26" w:rsidRPr="003515B7" w:rsidRDefault="00A71E26" w:rsidP="00A71E2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1.Формирование интереса к обучению</w:t>
            </w:r>
          </w:p>
          <w:p w:rsidR="00A71E26" w:rsidRPr="003515B7" w:rsidRDefault="00A71E26" w:rsidP="00A71E2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2.Перцептивные</w:t>
            </w:r>
          </w:p>
          <w:p w:rsidR="00A71E26" w:rsidRPr="003515B7" w:rsidRDefault="00A71E26" w:rsidP="00A71E2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A71E26" w:rsidRDefault="00A71E26" w:rsidP="00A71E2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3.Логические (аналогии)</w:t>
            </w:r>
          </w:p>
          <w:p w:rsidR="00A71E26" w:rsidRPr="00A71E26" w:rsidRDefault="00A71E26" w:rsidP="00A71E2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559" w:type="dxa"/>
          </w:tcPr>
          <w:p w:rsidR="00A71E26" w:rsidRPr="009276A6" w:rsidRDefault="00A71E26" w:rsidP="00B74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E26" w:rsidRPr="009276A6" w:rsidRDefault="00A71E26" w:rsidP="00B74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B74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vMerge w:val="restart"/>
          </w:tcPr>
          <w:p w:rsidR="002A2297" w:rsidRPr="00E22836" w:rsidRDefault="002A2297" w:rsidP="00B74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A2297" w:rsidRPr="00356A4F" w:rsidRDefault="002A2297" w:rsidP="00B74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Воспоминания о летних каникулах</w:t>
            </w:r>
          </w:p>
        </w:tc>
        <w:tc>
          <w:tcPr>
            <w:tcW w:w="993" w:type="dxa"/>
          </w:tcPr>
          <w:p w:rsidR="002A2297" w:rsidRPr="00E22836" w:rsidRDefault="002A2297" w:rsidP="00B74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D2896" w:rsidRDefault="002A2297" w:rsidP="00B74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1653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лексику</w:t>
            </w:r>
            <w:r w:rsidRPr="006E2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теме, глаголы в </w:t>
            </w:r>
            <w:proofErr w:type="spellStart"/>
            <w:r w:rsidRPr="006E2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Imperfek</w:t>
            </w:r>
            <w:proofErr w:type="spellEnd"/>
          </w:p>
          <w:p w:rsidR="002A2297" w:rsidRPr="000838FF" w:rsidRDefault="002A2297" w:rsidP="000838F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F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семантизировать</w:t>
            </w:r>
            <w:proofErr w:type="spellEnd"/>
          </w:p>
          <w:p w:rsidR="002A2297" w:rsidRPr="00E22836" w:rsidRDefault="002A2297" w:rsidP="00CA09C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лексику по контексту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E2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глаголы в </w:t>
            </w:r>
            <w:proofErr w:type="spellStart"/>
            <w:r w:rsidRPr="006E2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Imperfek</w:t>
            </w:r>
            <w:proofErr w:type="spellEnd"/>
          </w:p>
        </w:tc>
        <w:tc>
          <w:tcPr>
            <w:tcW w:w="1788" w:type="dxa"/>
            <w:vMerge/>
          </w:tcPr>
          <w:p w:rsidR="002A2297" w:rsidRPr="00E22836" w:rsidRDefault="002A2297" w:rsidP="00B74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B74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8C1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стр.4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356A4F" w:rsidRDefault="002A2297" w:rsidP="00ED28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 как проводят лето немецкие дети?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в  </w:t>
            </w:r>
            <w:proofErr w:type="spellStart"/>
            <w:r w:rsidRPr="006E2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Perfekt</w:t>
            </w:r>
            <w:proofErr w:type="spellEnd"/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083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38FF">
              <w:rPr>
                <w:rFonts w:ascii="Times New Roman" w:hAnsi="Times New Roman" w:cs="Times New Roman"/>
                <w:sz w:val="24"/>
                <w:szCs w:val="24"/>
              </w:rPr>
              <w:t>употреблять новую лексику в беседе и кратких высказываниях по теме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D2896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Pr="00ED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</w:t>
            </w:r>
            <w:r w:rsidRPr="00ED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E22836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летние каникулы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ED2896" w:rsidRDefault="002A2297" w:rsidP="00ED2896">
            <w:pPr>
              <w:rPr>
                <w:rFonts w:ascii="Times New Roman" w:hAnsi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083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с опорой на лексико-смысловую таблицу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6E2B00" w:rsidRDefault="002A2297" w:rsidP="00DE4B0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упр.11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тр.10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0838FF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летние впечатления</w:t>
            </w:r>
          </w:p>
        </w:tc>
        <w:tc>
          <w:tcPr>
            <w:tcW w:w="993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3515B7" w:rsidRDefault="002A2297" w:rsidP="00E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ED2896" w:rsidRDefault="002A2297" w:rsidP="00ED2896">
            <w:pPr>
              <w:rPr>
                <w:rFonts w:ascii="Times New Roman" w:hAnsi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2A2297" w:rsidRPr="003515B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высказываться о прошедших летних каникулах, делать сообщения на основе иллюстративного материала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6E2B00" w:rsidRDefault="002A2297" w:rsidP="00DE4B0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упр.13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Молодежные туристические базы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текстом, осуществляя выборочный перевод, знакомство с лингвострановедческим комментарием; читать текст с полным  пониманием основного содержания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DE4B08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упр.1а,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стр.15-16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Площадки для кемпинга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текстом, осуществляя поиск определенной информации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F3585A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 из лета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написания письма</w:t>
            </w:r>
          </w:p>
          <w:p w:rsidR="002A2297" w:rsidRPr="00ED2896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D2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2896">
              <w:rPr>
                <w:rFonts w:ascii="Times New Roman" w:hAnsi="Times New Roman" w:cs="Times New Roman"/>
                <w:sz w:val="24"/>
                <w:szCs w:val="24"/>
              </w:rPr>
              <w:t>написать письмо о своих летних приключениях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F3585A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из сыра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D2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текстом, осуществляя поиск определенной информации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F3585A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Капитан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Кюммелькорн</w:t>
            </w:r>
            <w:proofErr w:type="spellEnd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тигриная охота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ED2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текстом, осуществляя поиск определенной информации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F3585A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ED2896" w:rsidRDefault="002A2297" w:rsidP="00ED2896">
            <w:pPr>
              <w:rPr>
                <w:rFonts w:ascii="Times New Roman" w:hAnsi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 и речевой материал</w:t>
            </w:r>
          </w:p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небольшие рассказы-шутки и решать коммуникативные задачи на основе прослушанного текста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Аудиоплеер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аудиоприложение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УМК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Pr="005B11C3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>ру образования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основные формы глагола</w:t>
            </w:r>
          </w:p>
          <w:p w:rsidR="002A2297" w:rsidRPr="005B11C3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глаголы в прошедшем времени; уметь читать с полным пониманием вымышленные  истории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упр.1,2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Pr="005B11C3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ру образования прошедшего времени и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основные формы глагола</w:t>
            </w:r>
          </w:p>
          <w:p w:rsidR="002A2297" w:rsidRPr="005B11C3" w:rsidRDefault="002A2297" w:rsidP="00ED289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5B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употреблять глаголы в прошедшем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ремени, опираясь на лексику по теме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упр.3,4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5" w:type="dxa"/>
            <w:vMerge w:val="restart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Pr="005B11C3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придаточных предложений времени</w:t>
            </w:r>
          </w:p>
          <w:p w:rsidR="002A2297" w:rsidRPr="005B11C3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придаточные предложения времени с союзами </w:t>
            </w:r>
            <w:proofErr w:type="spellStart"/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wenn</w:t>
            </w:r>
            <w:proofErr w:type="spellEnd"/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</w:t>
            </w:r>
            <w:proofErr w:type="spellEnd"/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nachdem</w:t>
            </w:r>
            <w:proofErr w:type="spellEnd"/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упр.11,12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Pr="005B11C3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придаточных предложений времени</w:t>
            </w:r>
          </w:p>
          <w:p w:rsidR="002A2297" w:rsidRPr="005B11C3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придаточные предложения времени в речи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упр.5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после каникул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4805D6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4805D6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</w:t>
            </w:r>
            <w:proofErr w:type="spellStart"/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вычленяя из него мини-</w:t>
            </w:r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диалоги, и инсценировать их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F3585A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40-41</w:t>
            </w:r>
          </w:p>
        </w:tc>
      </w:tr>
      <w:tr w:rsidR="002A2297" w:rsidTr="008B3492">
        <w:tc>
          <w:tcPr>
            <w:tcW w:w="620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E22836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после каникул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4805D6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4805D6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F2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беседу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F3585A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места отдыха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4805D6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48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</w:t>
            </w:r>
          </w:p>
          <w:p w:rsidR="002A2297" w:rsidRPr="004805D6" w:rsidRDefault="002A2297" w:rsidP="00ED289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8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речь одноклассников во время беседы о каникулах,</w:t>
            </w:r>
          </w:p>
          <w:p w:rsidR="002A2297" w:rsidRPr="004805D6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делать сообщение о каникулах (устно, письменно)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ру образования прошедшего времени и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основные формы глагола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придаточных предложений времени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12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глаголы в прошедшем 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придаточные предложения времени в речи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упр.6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ру образования прошедшего времени и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основные формы глагола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11C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придаточных предложений времени</w:t>
            </w:r>
          </w:p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12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глаголы в прошедшем 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придаточные предложения времени в речи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упр.9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Неудачник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12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B1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делать сообщения на основе иллюстративного материала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упр.15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немецкий язык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накомиться со страною и людьми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80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аутентич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страноведческой информацией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представление о творчестве Гейне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немецкой классики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темы,</w:t>
            </w:r>
            <w:r w:rsidRPr="0048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представление о творчестве 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и Гейне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512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294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 и понимать их содержание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A2297" w:rsidRPr="009276A6" w:rsidTr="008B3492">
        <w:tc>
          <w:tcPr>
            <w:tcW w:w="620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5" w:type="dxa"/>
            <w:vMerge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9276A6" w:rsidRDefault="002A2297" w:rsidP="00ED2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сейчас – снова школа!</w:t>
            </w:r>
          </w:p>
        </w:tc>
        <w:tc>
          <w:tcPr>
            <w:tcW w:w="993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2A2297" w:rsidRPr="003515B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1.Формирование интереса к обучению</w:t>
            </w:r>
          </w:p>
          <w:p w:rsidR="002A2297" w:rsidRPr="003515B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2.Перцептивные</w:t>
            </w:r>
          </w:p>
          <w:p w:rsidR="002A2297" w:rsidRPr="003515B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2A229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3.Логические (аналогии)</w:t>
            </w:r>
          </w:p>
          <w:p w:rsidR="002A2297" w:rsidRPr="00A71E26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4.Контроль (устный, письменный), </w:t>
            </w: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559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в Германии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Pr="00A4765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4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</w:t>
            </w:r>
          </w:p>
          <w:p w:rsidR="002A2297" w:rsidRPr="00A4765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полным пониманием содержания, делая обобщения, сравнивая разные факты на </w:t>
            </w:r>
            <w:proofErr w:type="gramStart"/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gramEnd"/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полученной из текста информации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в Германии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A4765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4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 школьного образования Германии</w:t>
            </w:r>
          </w:p>
          <w:p w:rsidR="002A2297" w:rsidRPr="00A4765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новую лексику и грамматику в беседе и кратких 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высказываниях по теме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614A0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образования в ФРГ</w:t>
            </w:r>
          </w:p>
        </w:tc>
        <w:tc>
          <w:tcPr>
            <w:tcW w:w="993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 школьного образования Германии</w:t>
            </w:r>
          </w:p>
          <w:p w:rsidR="002A2297" w:rsidRPr="009C4F34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лексику в определенном контексте и употреблять её в различных ситуациях</w:t>
            </w:r>
          </w:p>
        </w:tc>
        <w:tc>
          <w:tcPr>
            <w:tcW w:w="1788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54-55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61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Вальдорфская</w:t>
            </w:r>
            <w:proofErr w:type="spellEnd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993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A4765E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A4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составить план пересказа текста</w:t>
            </w:r>
          </w:p>
          <w:p w:rsidR="002A2297" w:rsidRPr="00A4765E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полным пониманием, используя словарь, сноски</w:t>
            </w:r>
          </w:p>
        </w:tc>
        <w:tc>
          <w:tcPr>
            <w:tcW w:w="1788" w:type="dxa"/>
            <w:vMerge w:val="restart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56-57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61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Вальдорфская</w:t>
            </w:r>
            <w:proofErr w:type="spellEnd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993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61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Вальдорфской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A2297" w:rsidRPr="009C4F34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беседу с опорой на текст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57-58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5" w:type="dxa"/>
            <w:vMerge w:val="restart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356A4F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будущего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155EB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47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школе мечты, новых 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сообщения на основе иллюстративного материала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 школе будущего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будущего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новую лексику и грамматику в беседе и кратких высказываниях по теме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упр.8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Эммануэль и школа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55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полным пониманием, используя словарь, сноски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Эммануэль и школа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55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838F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новую лексику в беседе и кратких высказываниях по теме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упр.3,4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Себастьян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14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полным пониманием, используя словарь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64-66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Себастьян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FE2EDA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E2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2EDA">
              <w:rPr>
                <w:rFonts w:ascii="Times New Roman" w:hAnsi="Times New Roman" w:cs="Times New Roman"/>
                <w:sz w:val="24"/>
                <w:szCs w:val="24"/>
              </w:rPr>
              <w:t>работать с текстом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Волнение перед школой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155EB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A4765E" w:rsidRDefault="002A2297" w:rsidP="00155EB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55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838F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новую лексику в беседе и кратких высказываниях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текст и находить нужную информацию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3799D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обмен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9C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школьном обмене</w:t>
            </w:r>
          </w:p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рассказать о школьном обмене и новых друзьях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опорой на таблицу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упр.9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обмен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9C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школьном обмене</w:t>
            </w:r>
          </w:p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написать письмо своему немецкому другу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упр.3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5" w:type="dxa"/>
            <w:vMerge w:val="restart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иностранного языка в жизни людей</w:t>
            </w:r>
          </w:p>
        </w:tc>
        <w:tc>
          <w:tcPr>
            <w:tcW w:w="993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3515B7" w:rsidRDefault="002A2297" w:rsidP="00E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614A07" w:rsidRDefault="002A2297" w:rsidP="00614A0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14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4A07">
              <w:rPr>
                <w:rFonts w:ascii="Times New Roman" w:hAnsi="Times New Roman" w:cs="Times New Roman"/>
                <w:sz w:val="24"/>
                <w:szCs w:val="24"/>
              </w:rPr>
              <w:t>рассказать о роли иностранного языка в жизни людей с опорой на таблицу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текст по частям с последующим воспроизведением </w:t>
            </w:r>
            <w:proofErr w:type="gramStart"/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опорой на иллюстрации)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Аудиоплеер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аудиоприло</w:t>
            </w: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жение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УМК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РТ упр.1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«Летающая классная комната»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Г.Фаллады</w:t>
            </w:r>
            <w:proofErr w:type="spellEnd"/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E2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выполнять задания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Аудиоплеер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аудиоприложение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УМК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 времени, образование и употребление в речи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глаголы в будущем времени в устной речи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упр.3 стр.89-90 РТ упр.1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</w:t>
            </w:r>
            <w:r w:rsidRPr="00FE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придаточных определительных предложений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лица и предметы с помощью придаточных определительных предложений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упр.4,5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9C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употребление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местоимённых наречий</w:t>
            </w:r>
            <w:proofErr w:type="gramStart"/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образовывать местоимённые наречия и использовать их в речи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упр.8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нового в школе?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употребление</w:t>
            </w:r>
          </w:p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местоимённых наречий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</w:t>
            </w:r>
            <w:proofErr w:type="spellStart"/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при различных формах его предъявления и делить его на микродиалоги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нового в школе?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поиск и выделение  необходимой информации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95-96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</w:t>
            </w:r>
          </w:p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 с опорой на лексико-смысловую таблицу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73-74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новую лексику и грамматику в различных ситуациях общения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96-97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уроков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предметов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 лексику в беседе и кратких высказываниях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составлять свое расписание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A15F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Учись учиться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</w:t>
            </w:r>
          </w:p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рассказать о своей школе, о проблемах и успехах своей школьной  жизни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99-100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365" w:type="dxa"/>
            <w:vMerge w:val="restart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в школе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</w:t>
            </w:r>
          </w:p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сообщения одноклассников во время дискуссии, высказать свое мнение о школьных буднях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105-106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356A4F" w:rsidRDefault="002A2297" w:rsidP="00ED289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</w:t>
            </w:r>
          </w:p>
          <w:p w:rsidR="002A2297" w:rsidRPr="00B729BE" w:rsidRDefault="002A2297" w:rsidP="00FE2ED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новую лексику и грамматику в различных ситуациях общения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356A4F" w:rsidRDefault="002A2297" w:rsidP="00ED289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8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новую лексику и грамматику в различных ситуациях общения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33-35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356A4F" w:rsidRDefault="002A2297" w:rsidP="00ED289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немецкий язык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накомиться со страною и людьми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лингвострановедческих знаний учащихся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A15F0F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109-110</w:t>
            </w:r>
          </w:p>
        </w:tc>
      </w:tr>
      <w:tr w:rsidR="002A2297" w:rsidRPr="009276A6" w:rsidTr="008B3492">
        <w:tc>
          <w:tcPr>
            <w:tcW w:w="620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5" w:type="dxa"/>
            <w:vMerge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9276A6" w:rsidRDefault="002A2297" w:rsidP="00ED2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 готовимся к путешествию по Германии.</w:t>
            </w:r>
          </w:p>
        </w:tc>
        <w:tc>
          <w:tcPr>
            <w:tcW w:w="993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2A2297" w:rsidRPr="003515B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1.Формирование интереса к обучению</w:t>
            </w:r>
          </w:p>
          <w:p w:rsidR="002A2297" w:rsidRPr="003515B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2.Перцептивные</w:t>
            </w:r>
          </w:p>
          <w:p w:rsidR="002A2297" w:rsidRPr="003515B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(словесные, наглядные, аудиовизуальные, практические)</w:t>
            </w:r>
          </w:p>
          <w:p w:rsidR="002A2297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3.Логические (аналогии)</w:t>
            </w:r>
          </w:p>
          <w:p w:rsidR="002A2297" w:rsidRPr="00A71E26" w:rsidRDefault="002A2297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4.Контроль (устный, письменный), самоконтроль</w:t>
            </w:r>
          </w:p>
        </w:tc>
        <w:tc>
          <w:tcPr>
            <w:tcW w:w="1559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9276A6" w:rsidRDefault="002A2297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готовимся  к поездке по Германии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«открытия» нового </w:t>
            </w: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3315" w:type="dxa"/>
          </w:tcPr>
          <w:p w:rsidR="002A2297" w:rsidRPr="009C4F34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9C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слова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новую лексику и употреблять её в 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ситуациях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124-125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Германии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слова; работа с картой Германии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картой, описывая географическое положение Германии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F70B5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115-116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Мелочи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DA5A6C" w:rsidRDefault="002A2297" w:rsidP="00ED289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употреблять в речи лексику по теме «Мелочи» в устной речи;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изученную лексику для решения коммуникативных задач в беседе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F70B5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119-120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магазине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существительных без артикля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диалог в различных отделах магазина 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F70B5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 с опорой на лексико-смысловую таблицу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F70B5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5" w:type="dxa"/>
            <w:vMerge w:val="restart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9C4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рассказать о подготовке к путешествию с опорой на таблицу 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упр.6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130-131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для </w:t>
            </w:r>
            <w:proofErr w:type="gramStart"/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путешествующих</w:t>
            </w:r>
            <w:proofErr w:type="gramEnd"/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текст, выбирая из него основные факты, деля его на смысловые отрезки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F70B5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те далекие детские годы»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Г.Фаллады</w:t>
            </w:r>
            <w:proofErr w:type="spellEnd"/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полным пониманием основного содержания с опорой на сноски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путешествовать.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651C4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51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полным пониманием основного 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находить особенности того, как не надо путешествовать 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F70B5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131-132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путешествовать.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651C4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51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полным пониманием основного 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делать выводы как нужно правильно путешествовать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5F70B5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Pr="005F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d,12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132-133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B729BE" w:rsidRDefault="002A2297" w:rsidP="00651C4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51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C4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выполнять различные упражнения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Аудиоплеер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аудиоприложение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УМК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упр.1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317D40" w:rsidRDefault="002A2297" w:rsidP="00ED28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текст и передавать основное содержание </w:t>
            </w:r>
            <w:proofErr w:type="gramStart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Аудиоплеер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аудиоприложение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УМК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яется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еопределённо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личное местоимение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  <w:proofErr w:type="spellEnd"/>
          </w:p>
          <w:p w:rsidR="002A2297" w:rsidRPr="001653AF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систематизировать грамматические знания об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употреблении неопределенно-личного местоимения </w:t>
            </w:r>
            <w:proofErr w:type="spellStart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  <w:proofErr w:type="spellEnd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употреблять его в устной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неопределённо – личное местоимение с модальными глаголами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 РТ упр.1 стр.49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определительных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придаточные определительные предложения на русский язык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упр.5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клонение относительных местоимений в родительном падеже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относительные местоимения в родительном падеже при устных и письменных описаниях городов, людей</w:t>
            </w: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упр.7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140-141</w:t>
            </w:r>
          </w:p>
        </w:tc>
      </w:tr>
      <w:tr w:rsidR="002A2297" w:rsidTr="008B3492">
        <w:tc>
          <w:tcPr>
            <w:tcW w:w="620" w:type="dxa"/>
          </w:tcPr>
          <w:p w:rsidR="002A2297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65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297" w:rsidRPr="006E2B00" w:rsidRDefault="002A2297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  грамматических навыков и умений</w:t>
            </w:r>
          </w:p>
        </w:tc>
        <w:tc>
          <w:tcPr>
            <w:tcW w:w="99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клонение относительных местоимений в дательном падеже</w:t>
            </w:r>
          </w:p>
          <w:p w:rsidR="002A2297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относительные местоимения в дательном падеже</w:t>
            </w:r>
          </w:p>
          <w:p w:rsidR="002A2297" w:rsidRPr="00B729BE" w:rsidRDefault="002A2297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297" w:rsidRPr="00E22836" w:rsidRDefault="002A2297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упр.10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ED2896" w:rsidTr="008B3492">
        <w:tc>
          <w:tcPr>
            <w:tcW w:w="620" w:type="dxa"/>
          </w:tcPr>
          <w:p w:rsidR="00ED2896" w:rsidRDefault="00ED2896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65" w:type="dxa"/>
          </w:tcPr>
          <w:p w:rsidR="00ED2896" w:rsidRPr="00E22836" w:rsidRDefault="00ED2896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2896" w:rsidRPr="006E2B00" w:rsidRDefault="00ED2896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пребывания немецких гостей в России</w:t>
            </w:r>
          </w:p>
        </w:tc>
        <w:tc>
          <w:tcPr>
            <w:tcW w:w="993" w:type="dxa"/>
          </w:tcPr>
          <w:p w:rsidR="00ED2896" w:rsidRPr="00E22836" w:rsidRDefault="00ED2896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2896" w:rsidRPr="00E22836" w:rsidRDefault="00ED2896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ED2896" w:rsidRDefault="00ED2896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C4E"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ED2896" w:rsidRPr="00B729BE" w:rsidRDefault="00ED2896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диалог с полным пониманием основного содержания, учить делить диалог на </w:t>
            </w:r>
            <w:proofErr w:type="spellStart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</w:p>
        </w:tc>
        <w:tc>
          <w:tcPr>
            <w:tcW w:w="1788" w:type="dxa"/>
            <w:vMerge/>
          </w:tcPr>
          <w:p w:rsidR="00ED2896" w:rsidRPr="00E22836" w:rsidRDefault="00ED2896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896" w:rsidRPr="00E22836" w:rsidRDefault="00ED2896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896" w:rsidRPr="00E22836" w:rsidRDefault="005F70B5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="000C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C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145-146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5" w:type="dxa"/>
            <w:vMerge w:val="restart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пребывания немецких гостей в России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комнату для гостей; уметь самостоятельно составить программу  пребывания гостей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продуктовом магазине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1653AF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изученную лексику для решения коммуникативных задач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упр.8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Подарки для гостей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беседу подарки для друзей; учить читать открытку и писать ответ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упр.5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пребывания для гостей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дополнять предложения по смыслу необходимой лексикой, уметь составлять предложения, уметь отвечать на вопросы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упр.7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356A4F" w:rsidRDefault="000A7341" w:rsidP="00DE4B0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бобщить пройденный  лексический материал по темам «Еда.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Одежда»; уметь составить список продукто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которые необходимо купить;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диалог  «В магазине»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упр.3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356A4F" w:rsidRDefault="000A7341" w:rsidP="00DE4B0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993" w:type="dxa"/>
          </w:tcPr>
          <w:p w:rsidR="000A7341" w:rsidRPr="00E22836" w:rsidRDefault="000A7341" w:rsidP="00DE4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DE4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7A20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3515B7" w:rsidRDefault="000A7341" w:rsidP="007A203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бобщить пройденный  лексический материал по темам «Еда. Одежда»; уметь составить список продукто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которые необходимо купить; 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диалог  «В магазине»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упр.9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356A4F" w:rsidRDefault="000A7341" w:rsidP="00DE4B0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немецкий язык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накомиться со страною и людьми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spellStart"/>
            <w:proofErr w:type="gramStart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</w:t>
            </w:r>
            <w:proofErr w:type="spellEnd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страноведческих</w:t>
            </w:r>
            <w:proofErr w:type="gramEnd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по предмету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156-159</w:t>
            </w:r>
          </w:p>
        </w:tc>
      </w:tr>
      <w:tr w:rsidR="000A7341" w:rsidRPr="009276A6" w:rsidTr="008B3492">
        <w:tc>
          <w:tcPr>
            <w:tcW w:w="620" w:type="dxa"/>
          </w:tcPr>
          <w:p w:rsidR="000A7341" w:rsidRPr="009276A6" w:rsidRDefault="000A7341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65" w:type="dxa"/>
            <w:vMerge/>
          </w:tcPr>
          <w:p w:rsidR="000A7341" w:rsidRPr="009276A6" w:rsidRDefault="000A7341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9276A6" w:rsidRDefault="000A7341" w:rsidP="00ED2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Путешествие по Федеративной Республике Германии.</w:t>
            </w:r>
          </w:p>
        </w:tc>
        <w:tc>
          <w:tcPr>
            <w:tcW w:w="993" w:type="dxa"/>
          </w:tcPr>
          <w:p w:rsidR="000A7341" w:rsidRPr="009276A6" w:rsidRDefault="000A7341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A7341" w:rsidRPr="009276A6" w:rsidRDefault="000A7341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0A7341" w:rsidRPr="003515B7" w:rsidRDefault="000A7341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1.Формирование интереса к обучению</w:t>
            </w:r>
          </w:p>
          <w:p w:rsidR="000A7341" w:rsidRPr="003515B7" w:rsidRDefault="000A7341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2.Перцептивные</w:t>
            </w:r>
          </w:p>
          <w:p w:rsidR="000A7341" w:rsidRPr="003515B7" w:rsidRDefault="000A7341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(словесные, наглядные, аудиовизуальные, практические)</w:t>
            </w:r>
          </w:p>
          <w:p w:rsidR="000A7341" w:rsidRDefault="000A7341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>3.Логические (аналогии)</w:t>
            </w:r>
          </w:p>
          <w:p w:rsidR="000A7341" w:rsidRPr="00A71E26" w:rsidRDefault="000A7341" w:rsidP="00ED2896">
            <w:pPr>
              <w:pStyle w:val="a7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4.Контроль (устный, письменный), </w:t>
            </w:r>
            <w:r w:rsidRPr="003515B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559" w:type="dxa"/>
          </w:tcPr>
          <w:p w:rsidR="000A7341" w:rsidRPr="009276A6" w:rsidRDefault="000A7341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9276A6" w:rsidRDefault="000A7341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Германии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слова; работа с картой Германии</w:t>
            </w:r>
          </w:p>
          <w:p w:rsidR="000A7341" w:rsidRPr="001653AF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35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новую лексику в устной речи; 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картой Германии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упр.16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карты Германии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материал, карту Германии</w:t>
            </w:r>
          </w:p>
          <w:p w:rsidR="000A7341" w:rsidRPr="007A2034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A2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2034">
              <w:rPr>
                <w:rFonts w:ascii="Times New Roman" w:hAnsi="Times New Roman" w:cs="Times New Roman"/>
                <w:sz w:val="24"/>
                <w:szCs w:val="24"/>
              </w:rPr>
              <w:t>рассказать о Германии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0A7341" w:rsidTr="008B3492">
        <w:tc>
          <w:tcPr>
            <w:tcW w:w="620" w:type="dxa"/>
          </w:tcPr>
          <w:p w:rsidR="000A7341" w:rsidRPr="00DD144C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65" w:type="dxa"/>
            <w:vMerge w:val="restart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Берлин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 Берлина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тексты 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типов (проспекты, рекламу, путеводитель) с помощью сносок и комментария, понимать их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Баварии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 Баварии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извлечением информации, вычленяя при этом главные факты и опуская детали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162-163</w:t>
            </w:r>
          </w:p>
        </w:tc>
      </w:tr>
      <w:tr w:rsidR="000A7341" w:rsidTr="008B3492">
        <w:tc>
          <w:tcPr>
            <w:tcW w:w="620" w:type="dxa"/>
          </w:tcPr>
          <w:p w:rsidR="000A7341" w:rsidRPr="007A2034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Мюнхен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с извлечением информации, вычленяя при этом главные факты и опуская детали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95290B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168-169</w:t>
            </w:r>
          </w:p>
        </w:tc>
      </w:tr>
      <w:tr w:rsidR="000A7341" w:rsidTr="008B3492">
        <w:tc>
          <w:tcPr>
            <w:tcW w:w="620" w:type="dxa"/>
          </w:tcPr>
          <w:p w:rsidR="000A7341" w:rsidRPr="007A2034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Мюнхен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1653AF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на слух информацию о немецких городах и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елять, о каком городе идёт речь,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составлять рассказ о Мюнхене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95290B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0A7341" w:rsidTr="008B3492">
        <w:tc>
          <w:tcPr>
            <w:tcW w:w="620" w:type="dxa"/>
          </w:tcPr>
          <w:p w:rsidR="000A7341" w:rsidRPr="007A2034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Рейн – самая романтичная река в Германии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1653AF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новую лексику в контексте и употреблять её в различных словосочетаниях при устных и письменных описаниях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95290B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170-171</w:t>
            </w:r>
          </w:p>
        </w:tc>
      </w:tr>
      <w:tr w:rsidR="000A7341" w:rsidTr="008B3492">
        <w:tc>
          <w:tcPr>
            <w:tcW w:w="620" w:type="dxa"/>
          </w:tcPr>
          <w:p w:rsidR="000A7341" w:rsidRPr="007A2034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 Рейна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«открытия» </w:t>
            </w: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нового знания</w:t>
            </w:r>
          </w:p>
        </w:tc>
        <w:tc>
          <w:tcPr>
            <w:tcW w:w="3315" w:type="dxa"/>
          </w:tcPr>
          <w:p w:rsidR="000A7341" w:rsidRDefault="000A7341" w:rsidP="007A20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7A20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новую 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лексику в контексте и употреблять её в различных словосочетаниях при устных и письменных описаниях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упр.5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</w:tr>
      <w:tr w:rsidR="000A7341" w:rsidTr="008B3492">
        <w:tc>
          <w:tcPr>
            <w:tcW w:w="620" w:type="dxa"/>
          </w:tcPr>
          <w:p w:rsidR="000A7341" w:rsidRPr="00A8520A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«В ресторане»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навыки диалогической речи «В ресторане»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упр.3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0A7341" w:rsidTr="008B3492">
        <w:tc>
          <w:tcPr>
            <w:tcW w:w="620" w:type="dxa"/>
          </w:tcPr>
          <w:p w:rsidR="000A7341" w:rsidRPr="00A8520A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путешествуем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7A20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 с опорой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лексико-смысловую таблицу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онимать на слух речь одноклассников при составлении описания путешествия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упр.2с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0A7341" w:rsidTr="008B3492">
        <w:tc>
          <w:tcPr>
            <w:tcW w:w="620" w:type="dxa"/>
          </w:tcPr>
          <w:p w:rsidR="000A7341" w:rsidRPr="007A2034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vMerge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A37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вокзале</w:t>
            </w:r>
          </w:p>
        </w:tc>
        <w:tc>
          <w:tcPr>
            <w:tcW w:w="993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A370B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A370B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новую лексику для решения коммуникативных задач: уметь дать справку об отправлении и прибытии поезда, обратить внимание туристов на отдельные достопримечательности города</w:t>
            </w:r>
          </w:p>
        </w:tc>
        <w:tc>
          <w:tcPr>
            <w:tcW w:w="1788" w:type="dxa"/>
            <w:vMerge w:val="restart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0A7341" w:rsidTr="008B3492">
        <w:tc>
          <w:tcPr>
            <w:tcW w:w="620" w:type="dxa"/>
          </w:tcPr>
          <w:p w:rsidR="000A7341" w:rsidRPr="007A2034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65" w:type="dxa"/>
            <w:vMerge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A37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вокзале</w:t>
            </w:r>
          </w:p>
        </w:tc>
        <w:tc>
          <w:tcPr>
            <w:tcW w:w="993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A370B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A370B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новую лексику для решения коммуникативных задач: уметь дать справку об 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отправлении и прибытии поезда, обратить внимание туристов на отдельные достопримечательности города</w:t>
            </w:r>
          </w:p>
        </w:tc>
        <w:tc>
          <w:tcPr>
            <w:tcW w:w="1788" w:type="dxa"/>
            <w:vMerge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A37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упр.6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A7341" w:rsidTr="008B3492">
        <w:tc>
          <w:tcPr>
            <w:tcW w:w="620" w:type="dxa"/>
          </w:tcPr>
          <w:p w:rsidR="000A7341" w:rsidRPr="00AD44FA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справку об отправлении и прибытии поезда, обратить внимание туристов на отдельные достопримечательности города</w:t>
            </w:r>
          </w:p>
        </w:tc>
        <w:tc>
          <w:tcPr>
            <w:tcW w:w="1788" w:type="dxa"/>
            <w:vMerge w:val="restart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0A7341" w:rsidTr="008B3492">
        <w:tc>
          <w:tcPr>
            <w:tcW w:w="620" w:type="dxa"/>
          </w:tcPr>
          <w:p w:rsidR="000A7341" w:rsidRPr="00A8520A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vMerge w:val="restart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0A7341" w:rsidRPr="006E2B00" w:rsidRDefault="000A7341" w:rsidP="00ED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и умений </w:t>
            </w:r>
            <w:proofErr w:type="spellStart"/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1653AF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текст юмористического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путешествии с опорой на таблицу и без опоры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Аудиоплеер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аудиоприложение</w:t>
            </w:r>
            <w:proofErr w:type="spellEnd"/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УМК</w:t>
            </w: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упр.1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A7341" w:rsidTr="008B3492">
        <w:tc>
          <w:tcPr>
            <w:tcW w:w="620" w:type="dxa"/>
          </w:tcPr>
          <w:p w:rsidR="000A7341" w:rsidRPr="001A3AA9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придаточных определительных 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придаточные определительные предложения с относительными местоимениями в родительном и дательном падежах, относительные местоимения с предлогами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0A7341" w:rsidTr="008B3492">
        <w:tc>
          <w:tcPr>
            <w:tcW w:w="620" w:type="dxa"/>
          </w:tcPr>
          <w:p w:rsidR="000A7341" w:rsidRPr="001A3AA9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местоимения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D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употреблять относительные местоимения с предлогами в устной и письменной  форме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упр.7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0A7341" w:rsidTr="008B3492">
        <w:tc>
          <w:tcPr>
            <w:tcW w:w="620" w:type="dxa"/>
          </w:tcPr>
          <w:p w:rsidR="000A7341" w:rsidRPr="001A3AA9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бразование и употребление </w:t>
            </w:r>
            <w:proofErr w:type="spellStart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Prasens</w:t>
            </w:r>
            <w:proofErr w:type="spellEnd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</w:t>
            </w:r>
            <w:proofErr w:type="spellEnd"/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A3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распознавать, употреблять в речи, переводить на русский язык пассив настоящее время (страдательный залог)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упр.11,12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194-195</w:t>
            </w:r>
          </w:p>
        </w:tc>
      </w:tr>
      <w:tr w:rsidR="000A7341" w:rsidTr="008B3492">
        <w:tc>
          <w:tcPr>
            <w:tcW w:w="620" w:type="dxa"/>
          </w:tcPr>
          <w:p w:rsidR="000A7341" w:rsidRPr="001A3AA9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993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3515B7" w:rsidRDefault="000A7341" w:rsidP="00ED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«открытия» нового знания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бразование и употребление </w:t>
            </w:r>
            <w:proofErr w:type="spellStart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Prateritum</w:t>
            </w:r>
            <w:proofErr w:type="spellEnd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</w:t>
            </w:r>
            <w:proofErr w:type="spellEnd"/>
          </w:p>
          <w:p w:rsidR="000A7341" w:rsidRPr="003515B7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A3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распознавать, употреблять в речи, переводить на русский язык пассив прошедшее время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и справочники</w:t>
            </w: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упр.4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A7341" w:rsidTr="008B3492">
        <w:tc>
          <w:tcPr>
            <w:tcW w:w="620" w:type="dxa"/>
          </w:tcPr>
          <w:p w:rsidR="000A7341" w:rsidRPr="00A8520A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Кёльну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2034"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A3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</w:t>
            </w:r>
            <w:proofErr w:type="spellStart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</w:t>
            </w:r>
            <w:proofErr w:type="spellEnd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пониманием основного содержания, вычленять из </w:t>
            </w:r>
            <w:proofErr w:type="spellStart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полилога</w:t>
            </w:r>
            <w:proofErr w:type="spellEnd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7D1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 составлять диалоги по аналогии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196-197</w:t>
            </w:r>
          </w:p>
        </w:tc>
      </w:tr>
      <w:tr w:rsidR="000A7341" w:rsidTr="008B3492">
        <w:tc>
          <w:tcPr>
            <w:tcW w:w="620" w:type="dxa"/>
          </w:tcPr>
          <w:p w:rsidR="000A7341" w:rsidRPr="00A8520A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356A4F" w:rsidRDefault="000A7341" w:rsidP="00DE4B0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прилежно</w:t>
            </w:r>
          </w:p>
        </w:tc>
        <w:tc>
          <w:tcPr>
            <w:tcW w:w="993" w:type="dxa"/>
          </w:tcPr>
          <w:p w:rsidR="000A7341" w:rsidRPr="00E22836" w:rsidRDefault="000A7341" w:rsidP="00DE4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DE4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Default="000A7341" w:rsidP="00DE4B0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темы</w:t>
            </w:r>
          </w:p>
          <w:p w:rsidR="000A7341" w:rsidRPr="003515B7" w:rsidRDefault="000A7341" w:rsidP="00A8520A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17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бобщить пройденный  лексический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грамматический материал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упр.8 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6E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202-203</w:t>
            </w:r>
          </w:p>
        </w:tc>
      </w:tr>
      <w:tr w:rsidR="000A7341" w:rsidTr="008B3492">
        <w:tc>
          <w:tcPr>
            <w:tcW w:w="620" w:type="dxa"/>
          </w:tcPr>
          <w:p w:rsidR="000A7341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6E2B00" w:rsidRDefault="000A7341" w:rsidP="00ED28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99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315" w:type="dxa"/>
          </w:tcPr>
          <w:p w:rsidR="000A7341" w:rsidRPr="00CA09C7" w:rsidRDefault="000A7341" w:rsidP="00ED28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языковой и речевой материал</w:t>
            </w:r>
          </w:p>
          <w:p w:rsidR="000A7341" w:rsidRPr="00B729BE" w:rsidRDefault="000A7341" w:rsidP="00ED289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знания, умения и навыки в ситуации контроля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7341" w:rsidTr="008B3492">
        <w:tc>
          <w:tcPr>
            <w:tcW w:w="620" w:type="dxa"/>
          </w:tcPr>
          <w:p w:rsidR="000A7341" w:rsidRPr="00B32535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65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1" w:rsidRPr="00356A4F" w:rsidRDefault="000A7341" w:rsidP="00DE4B0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немецкий язык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накомиться со страною и людьми</w:t>
            </w:r>
          </w:p>
        </w:tc>
        <w:tc>
          <w:tcPr>
            <w:tcW w:w="993" w:type="dxa"/>
          </w:tcPr>
          <w:p w:rsidR="000A7341" w:rsidRPr="00E22836" w:rsidRDefault="000A7341" w:rsidP="00DE4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7341" w:rsidRPr="00E22836" w:rsidRDefault="000A7341" w:rsidP="00DE4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5B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315" w:type="dxa"/>
          </w:tcPr>
          <w:p w:rsidR="000A7341" w:rsidRPr="00B729BE" w:rsidRDefault="000A7341" w:rsidP="00DE4B0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spellStart"/>
            <w:proofErr w:type="gramStart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</w:t>
            </w:r>
            <w:proofErr w:type="spellEnd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страноведческих</w:t>
            </w:r>
            <w:proofErr w:type="gramEnd"/>
            <w:r w:rsidRPr="00DA5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по предмету</w:t>
            </w:r>
          </w:p>
        </w:tc>
        <w:tc>
          <w:tcPr>
            <w:tcW w:w="1788" w:type="dxa"/>
            <w:vMerge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1" w:rsidRPr="00E22836" w:rsidRDefault="000A7341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520A" w:rsidRPr="009276A6" w:rsidTr="008B3492">
        <w:tc>
          <w:tcPr>
            <w:tcW w:w="620" w:type="dxa"/>
          </w:tcPr>
          <w:p w:rsidR="00A8520A" w:rsidRPr="008B3492" w:rsidRDefault="00A8520A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65" w:type="dxa"/>
          </w:tcPr>
          <w:p w:rsidR="00A8520A" w:rsidRPr="009276A6" w:rsidRDefault="00A8520A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20A" w:rsidRPr="009276A6" w:rsidRDefault="00A8520A" w:rsidP="00ED289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993" w:type="dxa"/>
          </w:tcPr>
          <w:p w:rsidR="00A8520A" w:rsidRPr="008B3492" w:rsidRDefault="00A8520A" w:rsidP="00ED2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520A" w:rsidRPr="009276A6" w:rsidRDefault="00A8520A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A8520A" w:rsidRPr="009276A6" w:rsidRDefault="00A8520A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A8520A" w:rsidRPr="009276A6" w:rsidRDefault="00A8520A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20A" w:rsidRPr="009276A6" w:rsidRDefault="00A8520A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20A" w:rsidRPr="009276A6" w:rsidRDefault="00A8520A" w:rsidP="00ED2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515B7" w:rsidRPr="003515B7" w:rsidRDefault="003515B7" w:rsidP="0035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515B7" w:rsidRPr="003515B7" w:rsidSect="00C2087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515B7" w:rsidRPr="003515B7" w:rsidRDefault="003515B7" w:rsidP="003515B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</w:t>
      </w:r>
    </w:p>
    <w:p w:rsidR="003515B7" w:rsidRPr="003515B7" w:rsidRDefault="003515B7" w:rsidP="003515B7">
      <w:pPr>
        <w:pStyle w:val="a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4765E" w:rsidRPr="00A4765E" w:rsidRDefault="00A4765E" w:rsidP="00A4765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i/>
          <w:color w:val="000000"/>
        </w:rPr>
      </w:pPr>
      <w:r w:rsidRPr="00A4765E">
        <w:rPr>
          <w:rFonts w:ascii="Times New Roman" w:eastAsia="Times New Roman" w:hAnsi="Times New Roman" w:cs="Times New Roman"/>
          <w:b/>
          <w:i/>
          <w:color w:val="000000"/>
          <w:sz w:val="28"/>
        </w:rPr>
        <w:t>Знать и понимать:</w:t>
      </w:r>
    </w:p>
    <w:p w:rsidR="00A4765E" w:rsidRPr="00884289" w:rsidRDefault="00A4765E" w:rsidP="00A4765E">
      <w:pPr>
        <w:numPr>
          <w:ilvl w:val="0"/>
          <w:numId w:val="1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A4765E" w:rsidRPr="00884289" w:rsidRDefault="00A4765E" w:rsidP="00A4765E">
      <w:pPr>
        <w:numPr>
          <w:ilvl w:val="0"/>
          <w:numId w:val="1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Особенности структуры простых и сложных предложений изучаемого иностранного языка; интонацию различных коммуникативных предложений;</w:t>
      </w:r>
    </w:p>
    <w:p w:rsidR="00A4765E" w:rsidRPr="00884289" w:rsidRDefault="00A4765E" w:rsidP="00A4765E">
      <w:pPr>
        <w:numPr>
          <w:ilvl w:val="0"/>
          <w:numId w:val="1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</w:r>
    </w:p>
    <w:p w:rsidR="00A4765E" w:rsidRPr="00884289" w:rsidRDefault="00A4765E" w:rsidP="00A4765E">
      <w:pPr>
        <w:numPr>
          <w:ilvl w:val="0"/>
          <w:numId w:val="1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884289">
        <w:rPr>
          <w:rFonts w:ascii="Times New Roman" w:eastAsia="Times New Roman" w:hAnsi="Times New Roman" w:cs="Times New Roman"/>
          <w:color w:val="000000"/>
          <w:sz w:val="28"/>
        </w:rPr>
        <w:t>Оосновные</w:t>
      </w:r>
      <w:proofErr w:type="spellEnd"/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 формы речевого этикета (реплики–клише, наиболее распространённая оценочная лексика), принятые в стране изучаемого языка;</w:t>
      </w:r>
    </w:p>
    <w:p w:rsidR="00A4765E" w:rsidRPr="00884289" w:rsidRDefault="00A4765E" w:rsidP="00A4765E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роль владения и.я.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A4765E" w:rsidRPr="00A4765E" w:rsidRDefault="00A4765E" w:rsidP="00A4765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i/>
          <w:color w:val="000000"/>
        </w:rPr>
      </w:pPr>
      <w:r w:rsidRPr="00A4765E">
        <w:rPr>
          <w:rFonts w:ascii="Times New Roman" w:eastAsia="Times New Roman" w:hAnsi="Times New Roman" w:cs="Times New Roman"/>
          <w:b/>
          <w:i/>
          <w:color w:val="000000"/>
          <w:sz w:val="28"/>
        </w:rPr>
        <w:t>Уметь:</w:t>
      </w:r>
    </w:p>
    <w:p w:rsidR="00A4765E" w:rsidRPr="00A4765E" w:rsidRDefault="00A4765E" w:rsidP="00A4765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A4765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Говорение</w:t>
      </w:r>
    </w:p>
    <w:p w:rsidR="00A4765E" w:rsidRPr="00884289" w:rsidRDefault="00A4765E" w:rsidP="00A4765E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 и, уточняя;</w:t>
      </w:r>
    </w:p>
    <w:p w:rsidR="00A4765E" w:rsidRPr="00884289" w:rsidRDefault="00A4765E" w:rsidP="00A4765E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A4765E" w:rsidRPr="00884289" w:rsidRDefault="00A4765E" w:rsidP="00A4765E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Рассказывать о себе и свое семье, друзьях, своих интересах и планах на будущее, сообщать краткие сведения о своём городе, о своей стране и стране изучаемого языка;</w:t>
      </w:r>
    </w:p>
    <w:p w:rsidR="00A4765E" w:rsidRPr="00884289" w:rsidRDefault="00A4765E" w:rsidP="00A4765E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Делать краткие сообщения, описывать события/ 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884289">
        <w:rPr>
          <w:rFonts w:ascii="Times New Roman" w:eastAsia="Times New Roman" w:hAnsi="Times New Roman" w:cs="Times New Roman"/>
          <w:color w:val="000000"/>
          <w:sz w:val="28"/>
        </w:rPr>
        <w:t>прочитанному</w:t>
      </w:r>
      <w:proofErr w:type="gramEnd"/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 или услышанному, давать краткую характеристику персонажей;</w:t>
      </w:r>
    </w:p>
    <w:p w:rsidR="00A4765E" w:rsidRPr="00884289" w:rsidRDefault="00A4765E" w:rsidP="00A4765E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Использовать перифраз, синонимичные средства в процессе устного общения;</w:t>
      </w:r>
    </w:p>
    <w:p w:rsidR="00A4765E" w:rsidRPr="00A4765E" w:rsidRDefault="00A4765E" w:rsidP="00A4765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proofErr w:type="spellStart"/>
      <w:r w:rsidRPr="00A4765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Аудирование</w:t>
      </w:r>
      <w:proofErr w:type="spellEnd"/>
      <w:r w:rsidRPr="00A4765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:</w:t>
      </w:r>
    </w:p>
    <w:p w:rsidR="00A4765E" w:rsidRPr="00884289" w:rsidRDefault="00A4765E" w:rsidP="00A4765E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884289">
        <w:rPr>
          <w:rFonts w:ascii="Times New Roman" w:eastAsia="Times New Roman" w:hAnsi="Times New Roman" w:cs="Times New Roman"/>
          <w:color w:val="000000"/>
          <w:sz w:val="28"/>
        </w:rPr>
        <w:t>теле</w:t>
      </w:r>
      <w:proofErr w:type="gramEnd"/>
      <w:r w:rsidRPr="00884289">
        <w:rPr>
          <w:rFonts w:ascii="Times New Roman" w:eastAsia="Times New Roman" w:hAnsi="Times New Roman" w:cs="Times New Roman"/>
          <w:color w:val="000000"/>
          <w:sz w:val="28"/>
        </w:rPr>
        <w:t>- и радиопередач, объявления на вокзале/ в аэропорту) и выделять для себя значимую информацию;</w:t>
      </w:r>
    </w:p>
    <w:p w:rsidR="00A4765E" w:rsidRPr="00884289" w:rsidRDefault="00A4765E" w:rsidP="00A4765E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Понимать основное содержание несложных аутентичных текстов, относящихся к разным коммуникативным типам речи (сообщения, рассказ), уметь определить тему текста, выделить главные факты в тексте, опуская второстепенные;</w:t>
      </w:r>
    </w:p>
    <w:p w:rsidR="00A4765E" w:rsidRPr="00884289" w:rsidRDefault="00A4765E" w:rsidP="00A4765E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Использовать переспрос, просьбу повторить.</w:t>
      </w:r>
    </w:p>
    <w:p w:rsidR="00A4765E" w:rsidRPr="00A4765E" w:rsidRDefault="00A4765E" w:rsidP="00A4765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A4765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Чтение</w:t>
      </w:r>
    </w:p>
    <w:p w:rsidR="00A4765E" w:rsidRPr="00884289" w:rsidRDefault="00A4765E" w:rsidP="00A4765E">
      <w:pPr>
        <w:numPr>
          <w:ilvl w:val="0"/>
          <w:numId w:val="2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Ориентироваться в иноязычном тексте: прогнозировать его содержание по заголовку;</w:t>
      </w:r>
    </w:p>
    <w:p w:rsidR="00A4765E" w:rsidRPr="00884289" w:rsidRDefault="00A4765E" w:rsidP="00A4765E">
      <w:pPr>
        <w:numPr>
          <w:ilvl w:val="0"/>
          <w:numId w:val="2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</w:t>
      </w:r>
      <w:r w:rsidRPr="00884289">
        <w:rPr>
          <w:rFonts w:ascii="Times New Roman" w:eastAsia="Times New Roman" w:hAnsi="Times New Roman" w:cs="Times New Roman"/>
          <w:color w:val="000000"/>
          <w:sz w:val="28"/>
        </w:rPr>
        <w:lastRenderedPageBreak/>
        <w:t>главные факты, опуская второстепенные, устанавливать логическую последовательность основных фактов текста);</w:t>
      </w:r>
    </w:p>
    <w:p w:rsidR="00A4765E" w:rsidRPr="00884289" w:rsidRDefault="00A4765E" w:rsidP="00A4765E">
      <w:pPr>
        <w:numPr>
          <w:ilvl w:val="0"/>
          <w:numId w:val="2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Читать несложные аутентичные тексты разных жанров с полным и точным пониманием, используя различные приёмы смысловой переработки текста  (языковую догадку, анализ, выборочный перевод), оценивать полученную информацию, выражать своё мнение;</w:t>
      </w:r>
    </w:p>
    <w:p w:rsidR="00A4765E" w:rsidRPr="00884289" w:rsidRDefault="00A4765E" w:rsidP="00A4765E">
      <w:pPr>
        <w:numPr>
          <w:ilvl w:val="0"/>
          <w:numId w:val="2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Читать текст с выборочным пониманием нужной или интересующей информации.</w:t>
      </w:r>
    </w:p>
    <w:p w:rsidR="00A4765E" w:rsidRPr="00A4765E" w:rsidRDefault="00A4765E" w:rsidP="00A4765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A4765E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Письменная речь</w:t>
      </w:r>
    </w:p>
    <w:p w:rsidR="00A4765E" w:rsidRPr="00884289" w:rsidRDefault="00A4765E" w:rsidP="00A4765E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Заполнять анкеты и формуляры;</w:t>
      </w:r>
    </w:p>
    <w:p w:rsidR="00A4765E" w:rsidRPr="00884289" w:rsidRDefault="00A4765E" w:rsidP="00A4765E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4765E" w:rsidRPr="00884289" w:rsidRDefault="00A4765E" w:rsidP="00A4765E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84289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88428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4765E" w:rsidRPr="00884289" w:rsidRDefault="00A4765E" w:rsidP="00A4765E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4765E" w:rsidRPr="00884289" w:rsidRDefault="00A4765E" w:rsidP="00A4765E">
      <w:pPr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Создание целостной картины </w:t>
      </w:r>
      <w:proofErr w:type="spellStart"/>
      <w:r w:rsidRPr="00884289">
        <w:rPr>
          <w:rFonts w:ascii="Times New Roman" w:eastAsia="Times New Roman" w:hAnsi="Times New Roman" w:cs="Times New Roman"/>
          <w:color w:val="000000"/>
          <w:sz w:val="28"/>
        </w:rPr>
        <w:t>полиязычного</w:t>
      </w:r>
      <w:proofErr w:type="spellEnd"/>
      <w:r w:rsidRPr="00884289">
        <w:rPr>
          <w:rFonts w:ascii="Times New Roman" w:eastAsia="Times New Roman" w:hAnsi="Times New Roman" w:cs="Times New Roman"/>
          <w:color w:val="000000"/>
          <w:sz w:val="28"/>
        </w:rPr>
        <w:t>, поликультурного мира, осознания места и роли родного и изучаемого языка в этом мире;</w:t>
      </w:r>
    </w:p>
    <w:p w:rsidR="00A4765E" w:rsidRPr="00884289" w:rsidRDefault="00A4765E" w:rsidP="00A4765E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Приобщения к ценностям мировой культуры как через иноязычные источники информации, в том числе мультимедийные, так  и через участие в школьных обменах, туристических поездках, </w:t>
      </w:r>
      <w:proofErr w:type="gramStart"/>
      <w:r w:rsidRPr="0088428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884289">
        <w:rPr>
          <w:rFonts w:ascii="Times New Roman" w:eastAsia="Times New Roman" w:hAnsi="Times New Roman" w:cs="Times New Roman"/>
          <w:color w:val="000000"/>
          <w:sz w:val="28"/>
        </w:rPr>
        <w:t xml:space="preserve"> молодёжных форумах;</w:t>
      </w:r>
    </w:p>
    <w:p w:rsidR="00A4765E" w:rsidRPr="00884289" w:rsidRDefault="00A4765E" w:rsidP="00A4765E">
      <w:pPr>
        <w:numPr>
          <w:ilvl w:val="0"/>
          <w:numId w:val="2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884289">
        <w:rPr>
          <w:rFonts w:ascii="Times New Roman" w:eastAsia="Times New Roman" w:hAnsi="Times New Roman" w:cs="Times New Roman"/>
          <w:color w:val="000000"/>
          <w:sz w:val="28"/>
        </w:rPr>
        <w:t>Знакомство с  представителей других стран с культурой своего народа; осознания себя гражданином своей страны.</w:t>
      </w:r>
    </w:p>
    <w:p w:rsidR="00A4765E" w:rsidRPr="00A4765E" w:rsidRDefault="00A4765E" w:rsidP="00A4765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B7" w:rsidRPr="003515B7" w:rsidRDefault="003515B7" w:rsidP="003515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B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gramStart"/>
      <w:r w:rsidRPr="003515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515B7" w:rsidRPr="003515B7" w:rsidRDefault="003515B7" w:rsidP="003515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b/>
          <w:color w:val="000000"/>
          <w:sz w:val="28"/>
          <w:szCs w:val="28"/>
        </w:rPr>
        <w:t>Шкала оценивания результатов тестирования:</w:t>
      </w: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за весь тест – 90 (60 баллов за письменную часть и 30 баллов за устную)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515B7" w:rsidRPr="003515B7" w:rsidTr="00C2087D">
        <w:tc>
          <w:tcPr>
            <w:tcW w:w="5068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набранных очков</w:t>
            </w:r>
          </w:p>
        </w:tc>
        <w:tc>
          <w:tcPr>
            <w:tcW w:w="506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</w:t>
            </w:r>
          </w:p>
        </w:tc>
      </w:tr>
      <w:tr w:rsidR="003515B7" w:rsidRPr="003515B7" w:rsidTr="00C2087D">
        <w:tc>
          <w:tcPr>
            <w:tcW w:w="5068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90-80 баллов</w:t>
            </w:r>
          </w:p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79-66 баллов</w:t>
            </w:r>
          </w:p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65-55 баллов</w:t>
            </w:r>
          </w:p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и менее баллов</w:t>
            </w:r>
          </w:p>
        </w:tc>
        <w:tc>
          <w:tcPr>
            <w:tcW w:w="506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плохо </w:t>
            </w:r>
          </w:p>
        </w:tc>
      </w:tr>
    </w:tbl>
    <w:p w:rsidR="003515B7" w:rsidRPr="003515B7" w:rsidRDefault="003515B7" w:rsidP="003515B7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color w:val="000000"/>
          <w:sz w:val="28"/>
          <w:szCs w:val="28"/>
        </w:rPr>
        <w:t>При оценивании заданий по письму учитываются следующие параметры: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036"/>
      </w:tblGrid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036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выполнения задания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решена, соблюдены основные правила оформления текста, практически отсутствуют ошибки (2-3 ошибки допустимы).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решена, соблюдены основные правила оформления текста, незначительное количество (до 5) орфографических и лексико-грамматических погрешностей.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6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Коммуникативная задача решена, значительное количество </w:t>
            </w: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орфографических и лексико-грамматических погрешностей (более 10) немного затрудняют понимание текста, есть нарушения в оформлении текста письма. Не выдержан заданный объем слов.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6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решена частично, большое количество орфографических и лексико-грамматических погрешностей существенно влияют на понимание текста, не соблюдены основные правила оформления текста. Не выдержан заданный объем слов.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6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частично решена, понимание текста затруднено наличием большого количества орфографических и лексико-грамматических погрешностей (в каждом слове). Не соблюдены правила оформления письма. Не выдержан заданный объем слов.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6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 задача не решена</w:t>
            </w:r>
          </w:p>
        </w:tc>
      </w:tr>
    </w:tbl>
    <w:p w:rsidR="003515B7" w:rsidRPr="003515B7" w:rsidRDefault="003515B7" w:rsidP="003515B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B7" w:rsidRPr="003515B7" w:rsidRDefault="003515B7" w:rsidP="003515B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515B7">
        <w:rPr>
          <w:rFonts w:ascii="Times New Roman" w:hAnsi="Times New Roman" w:cs="Times New Roman"/>
          <w:color w:val="000000"/>
          <w:sz w:val="28"/>
          <w:szCs w:val="28"/>
        </w:rPr>
        <w:t>При оценивании заданий по говорению учитываются следующие параметры: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59"/>
        <w:gridCol w:w="2259"/>
        <w:gridCol w:w="2259"/>
        <w:gridCol w:w="2259"/>
      </w:tblGrid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Произношение 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Лексика 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решена, немногочисленные языковые погрешности не препятствуют пониманию. Объем не менее 7-8 фраз.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В произношении отсутствуют существенные погрешности (практическое отсутствие фонетических ошибок).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Нечастые грамматические погрешности в речи учащегося не вызывают затруднений в понимании решаемых им коммуникативных задач.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Используемые лексические средства разнообразны.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 не в полном объеме из-за отсутствия логики в построении высказывания. Недостаточно раскрыта тема.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Понимание речи затруднено наличием частых фонетических и интонационных ошибок.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 в речи учащегося вызывают затруднения в понимании его коммуникативных намерений.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Выбор лексических средств не всегда соответствует решаемым коммуникативным задачам, учащиеся испытывают затруднения в подборе слов и речевых клише.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задача решена частично. Высказывание учащегося </w:t>
            </w:r>
            <w:proofErr w:type="gramStart"/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нелогичны</w:t>
            </w:r>
            <w:proofErr w:type="gramEnd"/>
            <w:r w:rsidRPr="003515B7">
              <w:rPr>
                <w:rFonts w:ascii="Times New Roman" w:hAnsi="Times New Roman" w:cs="Times New Roman"/>
                <w:sz w:val="28"/>
                <w:szCs w:val="28"/>
              </w:rPr>
              <w:t xml:space="preserve"> и несвязны.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 xml:space="preserve">Речь учащегося не воспринимается на слух из-за большого количества фонетических ошибок и </w:t>
            </w:r>
            <w:r w:rsidRPr="0035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неправильного произнесения отдельных звуков.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Многочисленные грамматические ошибки затрудняют понимание и делают почти невозможным </w:t>
            </w:r>
            <w:r w:rsidRPr="0035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коммуникативной задачи. 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ограниченный словарный запас делает невозможным выполнение коммуникативной задачи.</w:t>
            </w:r>
          </w:p>
        </w:tc>
      </w:tr>
      <w:tr w:rsidR="003515B7" w:rsidRPr="003515B7" w:rsidTr="00C2087D">
        <w:tc>
          <w:tcPr>
            <w:tcW w:w="1101" w:type="dxa"/>
            <w:shd w:val="clear" w:color="auto" w:fill="auto"/>
          </w:tcPr>
          <w:p w:rsidR="003515B7" w:rsidRPr="003515B7" w:rsidRDefault="003515B7" w:rsidP="00C208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не решена.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9" w:type="dxa"/>
            <w:shd w:val="clear" w:color="auto" w:fill="auto"/>
          </w:tcPr>
          <w:p w:rsidR="003515B7" w:rsidRPr="003515B7" w:rsidRDefault="003515B7" w:rsidP="00C20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15B7" w:rsidRPr="003515B7" w:rsidRDefault="003515B7" w:rsidP="003515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15B7" w:rsidRPr="003515B7" w:rsidRDefault="003515B7" w:rsidP="003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3515B7" w:rsidRPr="003515B7" w:rsidRDefault="003515B7" w:rsidP="00A057A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Немецкий язык. Рабочие программы. Предметная линия учебников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>. 5-9 классы (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515B7">
        <w:rPr>
          <w:rFonts w:ascii="Times New Roman" w:hAnsi="Times New Roman" w:cs="Times New Roman"/>
          <w:sz w:val="28"/>
          <w:szCs w:val="28"/>
        </w:rPr>
        <w:t>:И</w:t>
      </w:r>
      <w:proofErr w:type="spellEnd"/>
      <w:proofErr w:type="gramEnd"/>
      <w:r w:rsidRPr="003515B7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>)</w:t>
      </w:r>
    </w:p>
    <w:p w:rsidR="003515B7" w:rsidRPr="003515B7" w:rsidRDefault="008D30F1" w:rsidP="00A057A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„</w:t>
      </w:r>
      <w:proofErr w:type="spellStart"/>
      <w:r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729">
        <w:rPr>
          <w:rFonts w:ascii="Times New Roman" w:hAnsi="Times New Roman" w:cs="Times New Roman"/>
          <w:sz w:val="28"/>
          <w:szCs w:val="28"/>
        </w:rPr>
        <w:t>8</w:t>
      </w:r>
      <w:r w:rsidR="003515B7" w:rsidRPr="003515B7">
        <w:rPr>
          <w:rFonts w:ascii="Times New Roman" w:hAnsi="Times New Roman" w:cs="Times New Roman"/>
          <w:sz w:val="28"/>
          <w:szCs w:val="28"/>
        </w:rPr>
        <w:t xml:space="preserve"> (авторы И. Л. </w:t>
      </w:r>
      <w:proofErr w:type="spellStart"/>
      <w:r w:rsidR="003515B7" w:rsidRPr="003515B7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3515B7" w:rsidRPr="003515B7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="003515B7" w:rsidRPr="003515B7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="003515B7" w:rsidRPr="003515B7">
        <w:rPr>
          <w:rFonts w:ascii="Times New Roman" w:hAnsi="Times New Roman" w:cs="Times New Roman"/>
          <w:sz w:val="28"/>
          <w:szCs w:val="28"/>
        </w:rPr>
        <w:t>);</w:t>
      </w:r>
    </w:p>
    <w:p w:rsidR="003515B7" w:rsidRPr="003515B7" w:rsidRDefault="003515B7" w:rsidP="00A057A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Рабочая тетрадь (авторы И. Л.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В.Садомова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>);</w:t>
      </w:r>
    </w:p>
    <w:p w:rsidR="003515B7" w:rsidRPr="003515B7" w:rsidRDefault="003515B7" w:rsidP="00A057A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Аудиодиски;</w:t>
      </w:r>
    </w:p>
    <w:p w:rsidR="003515B7" w:rsidRPr="003515B7" w:rsidRDefault="003515B7" w:rsidP="00A057A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>Книга для учителя „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“ (авторы И. Л.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>, Р.Х.Жарова);</w:t>
      </w:r>
    </w:p>
    <w:p w:rsidR="003515B7" w:rsidRPr="003515B7" w:rsidRDefault="003515B7" w:rsidP="00A057A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Книга для чтения 7-9 классы (авторы И. Л.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>, Е.В.Игнатова);</w:t>
      </w:r>
    </w:p>
    <w:p w:rsidR="003515B7" w:rsidRPr="003515B7" w:rsidRDefault="003515B7" w:rsidP="00A057A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15B7">
        <w:rPr>
          <w:rFonts w:ascii="Times New Roman" w:hAnsi="Times New Roman" w:cs="Times New Roman"/>
          <w:sz w:val="28"/>
          <w:szCs w:val="28"/>
        </w:rPr>
        <w:t xml:space="preserve">Сборник упражнений 5-9 классы (авторы И. Л. </w:t>
      </w:r>
      <w:proofErr w:type="spellStart"/>
      <w:r w:rsidRPr="003515B7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3515B7">
        <w:rPr>
          <w:rFonts w:ascii="Times New Roman" w:hAnsi="Times New Roman" w:cs="Times New Roman"/>
          <w:sz w:val="28"/>
          <w:szCs w:val="28"/>
        </w:rPr>
        <w:t>, О.В.Каплина);</w:t>
      </w:r>
    </w:p>
    <w:p w:rsidR="003515B7" w:rsidRDefault="003515B7" w:rsidP="00A0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5B7">
        <w:rPr>
          <w:rFonts w:ascii="Times New Roman" w:eastAsia="Calibri" w:hAnsi="Times New Roman" w:cs="Times New Roman"/>
          <w:sz w:val="28"/>
          <w:szCs w:val="28"/>
        </w:rPr>
        <w:t>Компьютер, аудиосистема (2 колонки), проектор, экран, МФУ</w:t>
      </w:r>
    </w:p>
    <w:p w:rsidR="00E22836" w:rsidRPr="006E2B00" w:rsidRDefault="00E22836" w:rsidP="00A05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23984" w:rsidRDefault="00D23984" w:rsidP="00A057AB">
      <w:pPr>
        <w:shd w:val="clear" w:color="auto" w:fill="F4F4F4"/>
        <w:spacing w:after="0" w:line="193" w:lineRule="atLeast"/>
        <w:jc w:val="both"/>
        <w:rPr>
          <w:rFonts w:ascii="Arial" w:eastAsia="Times New Roman" w:hAnsi="Arial" w:cs="Arial"/>
          <w:color w:val="444444"/>
          <w:sz w:val="13"/>
          <w:szCs w:val="13"/>
        </w:rPr>
      </w:pPr>
      <w:bookmarkStart w:id="0" w:name="cc979987c8bfc7337ad861049a847cc84d97c8f8"/>
      <w:bookmarkStart w:id="1" w:name="4"/>
      <w:bookmarkStart w:id="2" w:name="6db6f1a7f0d60652558475999678b361632b96b0"/>
      <w:bookmarkStart w:id="3" w:name="5"/>
      <w:bookmarkStart w:id="4" w:name="60349d457382a4523889edc1df3891664a010ac3"/>
      <w:bookmarkStart w:id="5" w:name="6"/>
      <w:bookmarkEnd w:id="0"/>
      <w:bookmarkEnd w:id="1"/>
      <w:bookmarkEnd w:id="2"/>
      <w:bookmarkEnd w:id="3"/>
      <w:bookmarkEnd w:id="4"/>
      <w:bookmarkEnd w:id="5"/>
    </w:p>
    <w:p w:rsidR="00D23984" w:rsidRDefault="00D23984" w:rsidP="00A057AB">
      <w:pPr>
        <w:shd w:val="clear" w:color="auto" w:fill="F4F4F4"/>
        <w:spacing w:after="0" w:line="193" w:lineRule="atLeast"/>
        <w:jc w:val="both"/>
        <w:rPr>
          <w:rFonts w:ascii="Arial" w:eastAsia="Times New Roman" w:hAnsi="Arial" w:cs="Arial"/>
          <w:color w:val="444444"/>
          <w:sz w:val="13"/>
          <w:szCs w:val="13"/>
        </w:rPr>
      </w:pPr>
    </w:p>
    <w:p w:rsidR="00D23984" w:rsidRDefault="00D23984" w:rsidP="00A057AB">
      <w:pPr>
        <w:jc w:val="both"/>
      </w:pPr>
    </w:p>
    <w:p w:rsidR="00D23984" w:rsidRDefault="00D23984"/>
    <w:sectPr w:rsidR="00D23984" w:rsidSect="00AD61A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DB63CC2"/>
    <w:multiLevelType w:val="hybridMultilevel"/>
    <w:tmpl w:val="3D70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0C68"/>
    <w:multiLevelType w:val="multilevel"/>
    <w:tmpl w:val="2F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4391D"/>
    <w:multiLevelType w:val="multilevel"/>
    <w:tmpl w:val="7A7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3773"/>
    <w:multiLevelType w:val="hybridMultilevel"/>
    <w:tmpl w:val="DD8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635E7"/>
    <w:multiLevelType w:val="multilevel"/>
    <w:tmpl w:val="340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1094D"/>
    <w:multiLevelType w:val="hybridMultilevel"/>
    <w:tmpl w:val="F3049B7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2">
    <w:nsid w:val="38944E93"/>
    <w:multiLevelType w:val="hybridMultilevel"/>
    <w:tmpl w:val="32C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F4261"/>
    <w:multiLevelType w:val="multilevel"/>
    <w:tmpl w:val="962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34649"/>
    <w:multiLevelType w:val="multilevel"/>
    <w:tmpl w:val="3520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A5DF8"/>
    <w:multiLevelType w:val="hybridMultilevel"/>
    <w:tmpl w:val="8626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63F3"/>
    <w:multiLevelType w:val="hybridMultilevel"/>
    <w:tmpl w:val="76203FF8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87CAC0AC">
      <w:numFmt w:val="bullet"/>
      <w:lvlText w:val="—"/>
      <w:legacy w:legacy="1" w:legacySpace="360" w:legacyIndent="2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7">
    <w:nsid w:val="4C58040E"/>
    <w:multiLevelType w:val="multilevel"/>
    <w:tmpl w:val="85FE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94395"/>
    <w:multiLevelType w:val="hybridMultilevel"/>
    <w:tmpl w:val="F50693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27B0E85"/>
    <w:multiLevelType w:val="multilevel"/>
    <w:tmpl w:val="75A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913C8"/>
    <w:multiLevelType w:val="multilevel"/>
    <w:tmpl w:val="44D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03EEA"/>
    <w:multiLevelType w:val="multilevel"/>
    <w:tmpl w:val="B7D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753AB"/>
    <w:multiLevelType w:val="multilevel"/>
    <w:tmpl w:val="3E9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02019"/>
    <w:multiLevelType w:val="hybridMultilevel"/>
    <w:tmpl w:val="2C16C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8C43BE"/>
    <w:multiLevelType w:val="multilevel"/>
    <w:tmpl w:val="392A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06D39"/>
    <w:multiLevelType w:val="hybridMultilevel"/>
    <w:tmpl w:val="E406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04AAC"/>
    <w:multiLevelType w:val="multilevel"/>
    <w:tmpl w:val="FE64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5"/>
  </w:num>
  <w:num w:numId="5">
    <w:abstractNumId w:val="16"/>
  </w:num>
  <w:num w:numId="6">
    <w:abstractNumId w:val="11"/>
  </w:num>
  <w:num w:numId="7">
    <w:abstractNumId w:val="8"/>
  </w:num>
  <w:num w:numId="8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5"/>
  </w:num>
  <w:num w:numId="13">
    <w:abstractNumId w:val="6"/>
  </w:num>
  <w:num w:numId="14">
    <w:abstractNumId w:val="17"/>
  </w:num>
  <w:num w:numId="15">
    <w:abstractNumId w:val="7"/>
  </w:num>
  <w:num w:numId="16">
    <w:abstractNumId w:val="10"/>
  </w:num>
  <w:num w:numId="17">
    <w:abstractNumId w:val="14"/>
  </w:num>
  <w:num w:numId="18">
    <w:abstractNumId w:val="21"/>
  </w:num>
  <w:num w:numId="19">
    <w:abstractNumId w:val="24"/>
  </w:num>
  <w:num w:numId="20">
    <w:abstractNumId w:val="19"/>
  </w:num>
  <w:num w:numId="21">
    <w:abstractNumId w:val="20"/>
  </w:num>
  <w:num w:numId="22">
    <w:abstractNumId w:val="22"/>
  </w:num>
  <w:num w:numId="23">
    <w:abstractNumId w:val="26"/>
  </w:num>
  <w:num w:numId="2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984"/>
    <w:rsid w:val="00015CF4"/>
    <w:rsid w:val="00072DD3"/>
    <w:rsid w:val="000838FF"/>
    <w:rsid w:val="000906F4"/>
    <w:rsid w:val="000A7341"/>
    <w:rsid w:val="000C1869"/>
    <w:rsid w:val="000C4356"/>
    <w:rsid w:val="000D567F"/>
    <w:rsid w:val="00103455"/>
    <w:rsid w:val="00155EB5"/>
    <w:rsid w:val="001653AF"/>
    <w:rsid w:val="001A3AA9"/>
    <w:rsid w:val="002A2297"/>
    <w:rsid w:val="00317D40"/>
    <w:rsid w:val="00335286"/>
    <w:rsid w:val="003515B7"/>
    <w:rsid w:val="00356A4F"/>
    <w:rsid w:val="003F6BC2"/>
    <w:rsid w:val="00421548"/>
    <w:rsid w:val="004805D6"/>
    <w:rsid w:val="004F243A"/>
    <w:rsid w:val="004F4E5E"/>
    <w:rsid w:val="0051294C"/>
    <w:rsid w:val="0053799D"/>
    <w:rsid w:val="005B11C3"/>
    <w:rsid w:val="005E3BB1"/>
    <w:rsid w:val="005F70B5"/>
    <w:rsid w:val="00614A07"/>
    <w:rsid w:val="00635819"/>
    <w:rsid w:val="0064099A"/>
    <w:rsid w:val="00651C4E"/>
    <w:rsid w:val="006E392E"/>
    <w:rsid w:val="006E6241"/>
    <w:rsid w:val="007A2034"/>
    <w:rsid w:val="007F416E"/>
    <w:rsid w:val="007F5684"/>
    <w:rsid w:val="00820A05"/>
    <w:rsid w:val="008461D8"/>
    <w:rsid w:val="008B3492"/>
    <w:rsid w:val="008C1DD2"/>
    <w:rsid w:val="008D30F1"/>
    <w:rsid w:val="008E4496"/>
    <w:rsid w:val="009276A6"/>
    <w:rsid w:val="0095290B"/>
    <w:rsid w:val="00985FB3"/>
    <w:rsid w:val="009A3A65"/>
    <w:rsid w:val="009C21D0"/>
    <w:rsid w:val="009C4F34"/>
    <w:rsid w:val="00A057AB"/>
    <w:rsid w:val="00A15F0F"/>
    <w:rsid w:val="00A4765E"/>
    <w:rsid w:val="00A56AB1"/>
    <w:rsid w:val="00A63884"/>
    <w:rsid w:val="00A71E26"/>
    <w:rsid w:val="00A8520A"/>
    <w:rsid w:val="00AC6608"/>
    <w:rsid w:val="00AD44FA"/>
    <w:rsid w:val="00AD61A4"/>
    <w:rsid w:val="00B32535"/>
    <w:rsid w:val="00B729BE"/>
    <w:rsid w:val="00B74E06"/>
    <w:rsid w:val="00B84178"/>
    <w:rsid w:val="00C2087D"/>
    <w:rsid w:val="00C94004"/>
    <w:rsid w:val="00CA09C7"/>
    <w:rsid w:val="00CA7968"/>
    <w:rsid w:val="00CF1729"/>
    <w:rsid w:val="00D23984"/>
    <w:rsid w:val="00D95EEA"/>
    <w:rsid w:val="00DB42C2"/>
    <w:rsid w:val="00DD144C"/>
    <w:rsid w:val="00DE4B08"/>
    <w:rsid w:val="00E22836"/>
    <w:rsid w:val="00E709A4"/>
    <w:rsid w:val="00ED2896"/>
    <w:rsid w:val="00EE7C68"/>
    <w:rsid w:val="00F27AEE"/>
    <w:rsid w:val="00F3585A"/>
    <w:rsid w:val="00F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3"/>
  </w:style>
  <w:style w:type="paragraph" w:styleId="1">
    <w:name w:val="heading 1"/>
    <w:basedOn w:val="a"/>
    <w:next w:val="a"/>
    <w:link w:val="10"/>
    <w:uiPriority w:val="99"/>
    <w:qFormat/>
    <w:rsid w:val="003515B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2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515B7"/>
    <w:pPr>
      <w:keepNext/>
      <w:shd w:val="clear" w:color="auto" w:fill="FFFFFF"/>
      <w:spacing w:after="0" w:line="240" w:lineRule="auto"/>
      <w:jc w:val="center"/>
      <w:outlineLvl w:val="2"/>
    </w:pPr>
    <w:rPr>
      <w:rFonts w:ascii="Verdana" w:eastAsia="Times New Roman" w:hAnsi="Verdana" w:cs="Verdan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515B7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515B7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color w:val="0000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15B7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39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1">
    <w:name w:val="c21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23984"/>
  </w:style>
  <w:style w:type="paragraph" w:customStyle="1" w:styleId="c4">
    <w:name w:val="c4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3984"/>
  </w:style>
  <w:style w:type="character" w:customStyle="1" w:styleId="c30">
    <w:name w:val="c30"/>
    <w:basedOn w:val="a0"/>
    <w:rsid w:val="00D23984"/>
  </w:style>
  <w:style w:type="character" w:customStyle="1" w:styleId="c9">
    <w:name w:val="c9"/>
    <w:basedOn w:val="a0"/>
    <w:rsid w:val="00D23984"/>
  </w:style>
  <w:style w:type="paragraph" w:customStyle="1" w:styleId="c6">
    <w:name w:val="c6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23984"/>
  </w:style>
  <w:style w:type="character" w:customStyle="1" w:styleId="c8">
    <w:name w:val="c8"/>
    <w:basedOn w:val="a0"/>
    <w:rsid w:val="00D23984"/>
  </w:style>
  <w:style w:type="character" w:customStyle="1" w:styleId="c3">
    <w:name w:val="c3"/>
    <w:basedOn w:val="a0"/>
    <w:rsid w:val="00D23984"/>
  </w:style>
  <w:style w:type="character" w:customStyle="1" w:styleId="c23">
    <w:name w:val="c23"/>
    <w:basedOn w:val="a0"/>
    <w:rsid w:val="00D23984"/>
  </w:style>
  <w:style w:type="character" w:customStyle="1" w:styleId="apple-converted-space">
    <w:name w:val="apple-converted-space"/>
    <w:basedOn w:val="a0"/>
    <w:rsid w:val="00D23984"/>
  </w:style>
  <w:style w:type="character" w:customStyle="1" w:styleId="c36">
    <w:name w:val="c36"/>
    <w:basedOn w:val="a0"/>
    <w:rsid w:val="00D23984"/>
  </w:style>
  <w:style w:type="character" w:styleId="a3">
    <w:name w:val="Strong"/>
    <w:basedOn w:val="a0"/>
    <w:qFormat/>
    <w:rsid w:val="00D23984"/>
    <w:rPr>
      <w:b/>
      <w:bCs/>
    </w:rPr>
  </w:style>
  <w:style w:type="paragraph" w:customStyle="1" w:styleId="search-excerpt">
    <w:name w:val="search-excerpt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42-item">
    <w:name w:val="share42-item"/>
    <w:basedOn w:val="a0"/>
    <w:rsid w:val="00D23984"/>
  </w:style>
  <w:style w:type="character" w:customStyle="1" w:styleId="a4">
    <w:name w:val="Текст выноски Знак"/>
    <w:basedOn w:val="a0"/>
    <w:link w:val="a5"/>
    <w:uiPriority w:val="99"/>
    <w:semiHidden/>
    <w:rsid w:val="00D2398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239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D23984"/>
  </w:style>
  <w:style w:type="character" w:customStyle="1" w:styleId="c5">
    <w:name w:val="c5"/>
    <w:basedOn w:val="a0"/>
    <w:rsid w:val="00D23984"/>
  </w:style>
  <w:style w:type="paragraph" w:customStyle="1" w:styleId="c45">
    <w:name w:val="c4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D23984"/>
  </w:style>
  <w:style w:type="paragraph" w:customStyle="1" w:styleId="c37">
    <w:name w:val="c37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23984"/>
  </w:style>
  <w:style w:type="character" w:customStyle="1" w:styleId="c77">
    <w:name w:val="c77"/>
    <w:basedOn w:val="a0"/>
    <w:rsid w:val="00D23984"/>
  </w:style>
  <w:style w:type="character" w:customStyle="1" w:styleId="c53">
    <w:name w:val="c53"/>
    <w:basedOn w:val="a0"/>
    <w:rsid w:val="00D23984"/>
  </w:style>
  <w:style w:type="character" w:customStyle="1" w:styleId="c56">
    <w:name w:val="c56"/>
    <w:basedOn w:val="a0"/>
    <w:rsid w:val="00D23984"/>
  </w:style>
  <w:style w:type="character" w:customStyle="1" w:styleId="c24">
    <w:name w:val="c24"/>
    <w:basedOn w:val="a0"/>
    <w:rsid w:val="00D23984"/>
  </w:style>
  <w:style w:type="character" w:customStyle="1" w:styleId="c114">
    <w:name w:val="c114"/>
    <w:basedOn w:val="a0"/>
    <w:rsid w:val="00D23984"/>
  </w:style>
  <w:style w:type="character" w:customStyle="1" w:styleId="c88">
    <w:name w:val="c88"/>
    <w:basedOn w:val="a0"/>
    <w:rsid w:val="00D23984"/>
  </w:style>
  <w:style w:type="paragraph" w:customStyle="1" w:styleId="c26">
    <w:name w:val="c26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23984"/>
  </w:style>
  <w:style w:type="character" w:customStyle="1" w:styleId="c79">
    <w:name w:val="c79"/>
    <w:basedOn w:val="a0"/>
    <w:rsid w:val="00D23984"/>
  </w:style>
  <w:style w:type="paragraph" w:customStyle="1" w:styleId="c81">
    <w:name w:val="c81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2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E2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76A6"/>
    <w:pPr>
      <w:spacing w:after="0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3515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515B7"/>
    <w:rPr>
      <w:rFonts w:ascii="Verdana" w:eastAsia="Times New Roman" w:hAnsi="Verdana" w:cs="Verdana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rsid w:val="003515B7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semiHidden/>
    <w:rsid w:val="003515B7"/>
    <w:rPr>
      <w:rFonts w:ascii="Verdana" w:eastAsia="Times New Roman" w:hAnsi="Verdana" w:cs="Verdana"/>
      <w:b/>
      <w:bCs/>
      <w:color w:val="000000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semiHidden/>
    <w:rsid w:val="003515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3515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ветлая сетка1"/>
    <w:uiPriority w:val="99"/>
    <w:rsid w:val="003515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515B7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515B7"/>
    <w:rPr>
      <w:rFonts w:ascii="Times New Roman" w:eastAsia="Times New Roman" w:hAnsi="Times New Roman" w:cs="Tahoma"/>
      <w:sz w:val="24"/>
      <w:szCs w:val="20"/>
    </w:rPr>
  </w:style>
  <w:style w:type="paragraph" w:styleId="ab">
    <w:name w:val="Body Text Indent"/>
    <w:basedOn w:val="a"/>
    <w:link w:val="ac"/>
    <w:uiPriority w:val="99"/>
    <w:rsid w:val="003515B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3515B7"/>
    <w:rPr>
      <w:rFonts w:ascii="Calibri" w:eastAsia="Times New Roman" w:hAnsi="Calibri" w:cs="Times New Roman"/>
    </w:rPr>
  </w:style>
  <w:style w:type="character" w:styleId="ad">
    <w:name w:val="Hyperlink"/>
    <w:uiPriority w:val="99"/>
    <w:rsid w:val="003515B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3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51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515B7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351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515B7"/>
    <w:rPr>
      <w:rFonts w:ascii="Calibri" w:eastAsia="Calibri" w:hAnsi="Calibri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515B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15B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3515B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15B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3515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5">
    <w:name w:val="Абзац списка2"/>
    <w:basedOn w:val="a"/>
    <w:uiPriority w:val="99"/>
    <w:rsid w:val="003515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Абзац списка3"/>
    <w:basedOn w:val="a"/>
    <w:uiPriority w:val="99"/>
    <w:rsid w:val="003515B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WW8Num1z0">
    <w:name w:val="WW8Num1z0"/>
    <w:uiPriority w:val="99"/>
    <w:rsid w:val="003515B7"/>
  </w:style>
  <w:style w:type="character" w:customStyle="1" w:styleId="13">
    <w:name w:val="Нижний колонтитул Знак1"/>
    <w:basedOn w:val="a0"/>
    <w:uiPriority w:val="99"/>
    <w:rsid w:val="003515B7"/>
  </w:style>
  <w:style w:type="paragraph" w:customStyle="1" w:styleId="zagarial100">
    <w:name w:val="zag_arial_100"/>
    <w:basedOn w:val="a"/>
    <w:rsid w:val="009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9A3A65"/>
    <w:rPr>
      <w:i/>
      <w:iCs/>
    </w:rPr>
  </w:style>
  <w:style w:type="paragraph" w:customStyle="1" w:styleId="210">
    <w:name w:val="Основной текст 21"/>
    <w:basedOn w:val="a"/>
    <w:rsid w:val="009A3A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">
    <w:name w:val="Абзац списка4"/>
    <w:basedOn w:val="a"/>
    <w:rsid w:val="009A3A65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A06C-A4C4-4D51-8E31-4A885A43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5507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2016-08-25T07:18:00Z</dcterms:created>
  <dcterms:modified xsi:type="dcterms:W3CDTF">2017-01-16T07:07:00Z</dcterms:modified>
</cp:coreProperties>
</file>