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5B" w:rsidRDefault="00CF3968" w:rsidP="000C095B">
      <w:pPr>
        <w:pStyle w:val="a5"/>
        <w:ind w:left="417" w:right="141"/>
        <w:jc w:val="center"/>
      </w:pPr>
      <w:r w:rsidRPr="009103B6">
        <w:rPr>
          <w:sz w:val="28"/>
          <w:szCs w:val="28"/>
        </w:rPr>
        <w:t xml:space="preserve">  </w:t>
      </w:r>
    </w:p>
    <w:p w:rsidR="000C095B" w:rsidRPr="00D86FBB" w:rsidRDefault="000C095B" w:rsidP="000C095B">
      <w:pPr>
        <w:pStyle w:val="a5"/>
        <w:ind w:left="417" w:right="141"/>
        <w:jc w:val="center"/>
      </w:pPr>
      <w:r w:rsidRPr="00D86FBB">
        <w:t>Муниципальное Бюджетное Общеобразовательное Учреждение «</w:t>
      </w:r>
      <w:proofErr w:type="spellStart"/>
      <w:r w:rsidRPr="00D86FBB">
        <w:t>Нижнебаскунчакская</w:t>
      </w:r>
      <w:proofErr w:type="spellEnd"/>
      <w:r w:rsidRPr="00D86FBB">
        <w:t xml:space="preserve"> Средняя Общеобразовательная Школа Муниципальное Образование «</w:t>
      </w:r>
      <w:proofErr w:type="spellStart"/>
      <w:r w:rsidRPr="00D86FBB">
        <w:t>Ахтубинский</w:t>
      </w:r>
      <w:proofErr w:type="spellEnd"/>
      <w:r w:rsidRPr="00D86FBB">
        <w:t xml:space="preserve"> район» имени </w:t>
      </w:r>
      <w:proofErr w:type="spellStart"/>
      <w:r w:rsidRPr="00D86FBB">
        <w:t>К.К.Искалиева</w:t>
      </w:r>
      <w:proofErr w:type="spellEnd"/>
      <w:r w:rsidRPr="00D86FBB">
        <w:t>»</w:t>
      </w:r>
    </w:p>
    <w:p w:rsidR="000C095B" w:rsidRDefault="000C095B" w:rsidP="000C095B">
      <w:pPr>
        <w:ind w:right="141"/>
      </w:pPr>
    </w:p>
    <w:p w:rsidR="000C095B" w:rsidRDefault="000C095B" w:rsidP="000C095B">
      <w:pPr>
        <w:ind w:right="141"/>
        <w:sectPr w:rsidR="000C095B" w:rsidSect="000C095B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C095B" w:rsidRPr="00D86FBB" w:rsidRDefault="000C095B" w:rsidP="000C095B">
      <w:pPr>
        <w:ind w:right="141"/>
      </w:pPr>
      <w:r w:rsidRPr="00D86FBB">
        <w:lastRenderedPageBreak/>
        <w:t xml:space="preserve"> «Утверждаю»</w:t>
      </w:r>
    </w:p>
    <w:p w:rsidR="000C095B" w:rsidRPr="00D86FBB" w:rsidRDefault="000C095B" w:rsidP="000C095B">
      <w:pPr>
        <w:ind w:right="141"/>
      </w:pPr>
      <w:r w:rsidRPr="00D86FBB">
        <w:t>Директор МБОУ</w:t>
      </w:r>
      <w:proofErr w:type="gramStart"/>
      <w:r w:rsidRPr="00D86FBB">
        <w:t>«</w:t>
      </w:r>
      <w:proofErr w:type="spellStart"/>
      <w:r w:rsidRPr="00D86FBB">
        <w:t>Н</w:t>
      </w:r>
      <w:proofErr w:type="gramEnd"/>
      <w:r w:rsidRPr="00D86FBB">
        <w:t>ижнебаскунчакская</w:t>
      </w:r>
      <w:proofErr w:type="spellEnd"/>
      <w:r w:rsidRPr="00D86FBB">
        <w:t xml:space="preserve"> СОШ МО «</w:t>
      </w:r>
      <w:proofErr w:type="spellStart"/>
      <w:r w:rsidRPr="00D86FBB">
        <w:t>Ахтубинский</w:t>
      </w:r>
      <w:proofErr w:type="spellEnd"/>
      <w:r w:rsidRPr="00D86FBB">
        <w:t xml:space="preserve"> район» имени </w:t>
      </w:r>
      <w:proofErr w:type="spellStart"/>
      <w:r w:rsidRPr="00D86FBB">
        <w:t>К.К.Искалиева</w:t>
      </w:r>
      <w:proofErr w:type="spellEnd"/>
      <w:r w:rsidRPr="00D86FBB">
        <w:t>»  _______________ / Узлов А.П./</w:t>
      </w:r>
    </w:p>
    <w:p w:rsidR="000C095B" w:rsidRPr="00D86FBB" w:rsidRDefault="000C095B" w:rsidP="000C095B">
      <w:pPr>
        <w:ind w:right="141"/>
      </w:pPr>
      <w:r>
        <w:t>«_____» ______________</w:t>
      </w:r>
      <w:r w:rsidRPr="00D86FBB">
        <w:t>201</w:t>
      </w:r>
      <w:r>
        <w:t>5</w:t>
      </w:r>
      <w:r w:rsidRPr="00D86FBB">
        <w:t xml:space="preserve">  г.</w:t>
      </w:r>
    </w:p>
    <w:p w:rsidR="000C095B" w:rsidRDefault="000C095B" w:rsidP="000C095B">
      <w:pPr>
        <w:ind w:right="141"/>
      </w:pPr>
    </w:p>
    <w:p w:rsidR="000C095B" w:rsidRPr="00D86FBB" w:rsidRDefault="000C095B" w:rsidP="000C095B">
      <w:pPr>
        <w:ind w:right="141"/>
      </w:pPr>
      <w:r w:rsidRPr="00D86FBB">
        <w:t xml:space="preserve">  «Согласовано»</w:t>
      </w:r>
    </w:p>
    <w:p w:rsidR="000C095B" w:rsidRPr="00D86FBB" w:rsidRDefault="000C095B" w:rsidP="000C095B">
      <w:pPr>
        <w:ind w:right="141"/>
      </w:pPr>
      <w:r w:rsidRPr="00D86FBB">
        <w:t>Заместитель директора по УВР</w:t>
      </w:r>
    </w:p>
    <w:p w:rsidR="000C095B" w:rsidRPr="00D86FBB" w:rsidRDefault="000C095B" w:rsidP="000C095B">
      <w:pPr>
        <w:ind w:right="141"/>
      </w:pPr>
      <w:r>
        <w:t>________________ /</w:t>
      </w:r>
      <w:proofErr w:type="spellStart"/>
      <w:r>
        <w:t>Хозяинова</w:t>
      </w:r>
      <w:proofErr w:type="spellEnd"/>
      <w:r>
        <w:t xml:space="preserve"> Р.И.</w:t>
      </w:r>
      <w:r w:rsidRPr="00D86FBB">
        <w:t>/</w:t>
      </w:r>
    </w:p>
    <w:p w:rsidR="000C095B" w:rsidRDefault="000C095B" w:rsidP="000C095B">
      <w:pPr>
        <w:ind w:right="141"/>
      </w:pPr>
      <w:r>
        <w:t>«_____» ______________</w:t>
      </w:r>
      <w:r w:rsidRPr="00D86FBB">
        <w:t xml:space="preserve"> 201</w:t>
      </w:r>
      <w:r>
        <w:t xml:space="preserve">5г </w:t>
      </w:r>
    </w:p>
    <w:p w:rsidR="000C095B" w:rsidRPr="00D86FBB" w:rsidRDefault="000C095B" w:rsidP="000C095B">
      <w:pPr>
        <w:ind w:right="141"/>
      </w:pPr>
    </w:p>
    <w:p w:rsidR="000C095B" w:rsidRDefault="000C095B" w:rsidP="000C095B">
      <w:pPr>
        <w:ind w:right="141"/>
      </w:pPr>
    </w:p>
    <w:p w:rsidR="000C095B" w:rsidRPr="00D86FBB" w:rsidRDefault="000C095B" w:rsidP="000C095B">
      <w:pPr>
        <w:ind w:right="141"/>
      </w:pPr>
      <w:r w:rsidRPr="00D86FBB">
        <w:lastRenderedPageBreak/>
        <w:t xml:space="preserve"> </w:t>
      </w:r>
      <w:r>
        <w:t>«Принято</w:t>
      </w:r>
      <w:r w:rsidRPr="00D86FBB">
        <w:t>»</w:t>
      </w:r>
    </w:p>
    <w:p w:rsidR="000C095B" w:rsidRDefault="000C095B" w:rsidP="000C095B">
      <w:pPr>
        <w:ind w:right="141"/>
      </w:pPr>
      <w:r>
        <w:t xml:space="preserve">На заседании </w:t>
      </w:r>
    </w:p>
    <w:p w:rsidR="000C095B" w:rsidRPr="00D86FBB" w:rsidRDefault="000C095B" w:rsidP="000C095B">
      <w:pPr>
        <w:ind w:right="141"/>
      </w:pPr>
      <w:r>
        <w:t>педагогического совета</w:t>
      </w:r>
    </w:p>
    <w:p w:rsidR="000C095B" w:rsidRPr="00D86FBB" w:rsidRDefault="000C095B" w:rsidP="000C095B">
      <w:pPr>
        <w:ind w:right="141"/>
      </w:pPr>
      <w:r>
        <w:t xml:space="preserve">Протокол № </w:t>
      </w:r>
      <w:r w:rsidRPr="006031E1">
        <w:t>1</w:t>
      </w:r>
      <w:r w:rsidRPr="00D86FBB">
        <w:t xml:space="preserve"> </w:t>
      </w:r>
      <w:proofErr w:type="gramStart"/>
      <w:r w:rsidRPr="00D86FBB">
        <w:t>от</w:t>
      </w:r>
      <w:proofErr w:type="gramEnd"/>
    </w:p>
    <w:p w:rsidR="000C095B" w:rsidRPr="006031E1" w:rsidRDefault="000C095B" w:rsidP="000C095B">
      <w:pPr>
        <w:ind w:right="141"/>
      </w:pPr>
      <w:r>
        <w:t>«_</w:t>
      </w:r>
      <w:r w:rsidRPr="006031E1">
        <w:t>28</w:t>
      </w:r>
      <w:r>
        <w:t>» __</w:t>
      </w:r>
    </w:p>
    <w:p w:rsidR="000C095B" w:rsidRPr="006031E1" w:rsidRDefault="000C095B" w:rsidP="000C095B">
      <w:pPr>
        <w:ind w:right="141"/>
      </w:pPr>
      <w:r>
        <w:t>08.</w:t>
      </w:r>
      <w:r w:rsidRPr="00C45C50">
        <w:t xml:space="preserve"> </w:t>
      </w:r>
      <w:r w:rsidRPr="00D86FBB">
        <w:t>201</w:t>
      </w:r>
      <w:r>
        <w:t>5</w:t>
      </w:r>
      <w:r w:rsidRPr="00D86FBB">
        <w:t xml:space="preserve">  г.</w:t>
      </w:r>
    </w:p>
    <w:p w:rsidR="000C095B" w:rsidRPr="00D86FBB" w:rsidRDefault="000C095B" w:rsidP="000C095B">
      <w:pPr>
        <w:ind w:right="141"/>
      </w:pPr>
    </w:p>
    <w:p w:rsidR="000C095B" w:rsidRDefault="000C095B" w:rsidP="000C095B">
      <w:pPr>
        <w:ind w:right="141"/>
        <w:jc w:val="center"/>
        <w:sectPr w:rsidR="000C095B" w:rsidSect="00AA0D68">
          <w:type w:val="continuous"/>
          <w:pgSz w:w="11906" w:h="16838"/>
          <w:pgMar w:top="709" w:right="850" w:bottom="1134" w:left="1701" w:header="708" w:footer="708" w:gutter="0"/>
          <w:cols w:num="3" w:space="708"/>
          <w:docGrid w:linePitch="360"/>
        </w:sectPr>
      </w:pPr>
    </w:p>
    <w:p w:rsidR="000C095B" w:rsidRDefault="000C095B" w:rsidP="000C095B">
      <w:pPr>
        <w:ind w:right="141"/>
        <w:rPr>
          <w:sz w:val="28"/>
          <w:szCs w:val="28"/>
        </w:rPr>
      </w:pPr>
    </w:p>
    <w:p w:rsidR="000C095B" w:rsidRDefault="000C095B" w:rsidP="000C095B">
      <w:pPr>
        <w:ind w:right="141"/>
        <w:rPr>
          <w:sz w:val="28"/>
          <w:szCs w:val="28"/>
        </w:rPr>
      </w:pPr>
    </w:p>
    <w:p w:rsidR="000C095B" w:rsidRDefault="000C095B" w:rsidP="000C095B">
      <w:pPr>
        <w:ind w:right="141"/>
        <w:rPr>
          <w:sz w:val="28"/>
          <w:szCs w:val="28"/>
        </w:rPr>
      </w:pPr>
    </w:p>
    <w:p w:rsidR="000C095B" w:rsidRDefault="000C095B" w:rsidP="000C095B">
      <w:pPr>
        <w:ind w:right="141"/>
        <w:rPr>
          <w:sz w:val="28"/>
          <w:szCs w:val="28"/>
        </w:rPr>
      </w:pPr>
    </w:p>
    <w:p w:rsidR="000C095B" w:rsidRPr="00C45C50" w:rsidRDefault="000C095B" w:rsidP="000C095B">
      <w:pPr>
        <w:ind w:right="141"/>
        <w:rPr>
          <w:sz w:val="28"/>
          <w:szCs w:val="28"/>
        </w:rPr>
      </w:pPr>
      <w:r w:rsidRPr="00C45C50">
        <w:rPr>
          <w:sz w:val="28"/>
          <w:szCs w:val="28"/>
        </w:rPr>
        <w:t>Рабочая программа по литературе  для учащихся  8 класса  среднего общего образования    (базовый уровень) на 2015-2016 учебный год</w:t>
      </w:r>
    </w:p>
    <w:p w:rsidR="000C095B" w:rsidRPr="000C095B" w:rsidRDefault="000C095B" w:rsidP="000C095B">
      <w:pPr>
        <w:spacing w:line="360" w:lineRule="auto"/>
        <w:ind w:right="141"/>
        <w:rPr>
          <w:sz w:val="28"/>
          <w:szCs w:val="28"/>
        </w:rPr>
      </w:pPr>
      <w:r w:rsidRPr="00C45C50">
        <w:rPr>
          <w:sz w:val="28"/>
          <w:szCs w:val="28"/>
        </w:rPr>
        <w:t xml:space="preserve">учителя русского языка  и литературы   </w:t>
      </w:r>
      <w:proofErr w:type="spellStart"/>
      <w:r w:rsidRPr="00C45C50">
        <w:rPr>
          <w:sz w:val="28"/>
          <w:szCs w:val="28"/>
        </w:rPr>
        <w:t>Шакесовой</w:t>
      </w:r>
      <w:proofErr w:type="spellEnd"/>
      <w:r w:rsidRPr="00C45C50">
        <w:rPr>
          <w:sz w:val="28"/>
          <w:szCs w:val="28"/>
        </w:rPr>
        <w:t xml:space="preserve"> Ш.Л.</w:t>
      </w:r>
    </w:p>
    <w:p w:rsidR="000C095B" w:rsidRPr="000C095B" w:rsidRDefault="000C095B" w:rsidP="000C095B">
      <w:pPr>
        <w:spacing w:line="360" w:lineRule="auto"/>
        <w:ind w:right="141"/>
        <w:rPr>
          <w:sz w:val="28"/>
          <w:szCs w:val="28"/>
        </w:rPr>
      </w:pPr>
    </w:p>
    <w:p w:rsidR="000C095B" w:rsidRDefault="000C095B" w:rsidP="000C095B">
      <w:pPr>
        <w:spacing w:line="360" w:lineRule="auto"/>
        <w:ind w:right="141"/>
        <w:rPr>
          <w:sz w:val="28"/>
          <w:szCs w:val="28"/>
          <w:u w:val="single"/>
        </w:rPr>
      </w:pPr>
    </w:p>
    <w:p w:rsidR="000C095B" w:rsidRDefault="000C095B" w:rsidP="000C095B">
      <w:pPr>
        <w:spacing w:line="360" w:lineRule="auto"/>
        <w:ind w:right="141"/>
        <w:rPr>
          <w:sz w:val="28"/>
          <w:szCs w:val="28"/>
        </w:rPr>
      </w:pPr>
      <w:r w:rsidRPr="00C45C50">
        <w:rPr>
          <w:sz w:val="28"/>
          <w:szCs w:val="28"/>
          <w:u w:val="single"/>
        </w:rPr>
        <w:t>Учебник:</w:t>
      </w:r>
      <w:r w:rsidRPr="00C45C50">
        <w:rPr>
          <w:rFonts w:eastAsia="+mn-ea"/>
          <w:b/>
          <w:bCs/>
          <w:i/>
          <w:iCs/>
          <w:color w:val="CC3300"/>
          <w:kern w:val="24"/>
          <w:sz w:val="28"/>
          <w:szCs w:val="28"/>
        </w:rPr>
        <w:t xml:space="preserve"> </w:t>
      </w:r>
      <w:r w:rsidRPr="00C45C50">
        <w:rPr>
          <w:bCs/>
          <w:iCs/>
          <w:sz w:val="28"/>
          <w:szCs w:val="28"/>
        </w:rPr>
        <w:t xml:space="preserve">Ланин Б.А., Устинова Л.Ю., </w:t>
      </w:r>
      <w:proofErr w:type="spellStart"/>
      <w:r w:rsidRPr="00C45C50">
        <w:rPr>
          <w:bCs/>
          <w:iCs/>
          <w:sz w:val="28"/>
          <w:szCs w:val="28"/>
        </w:rPr>
        <w:t>Шапчикова</w:t>
      </w:r>
      <w:proofErr w:type="spellEnd"/>
      <w:r w:rsidRPr="00C45C50">
        <w:rPr>
          <w:bCs/>
          <w:iCs/>
          <w:sz w:val="28"/>
          <w:szCs w:val="28"/>
        </w:rPr>
        <w:t xml:space="preserve"> В.М. и др. под ред. Ланина Б.А.</w:t>
      </w:r>
      <w:r w:rsidRPr="00C45C5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C45C50">
        <w:rPr>
          <w:bCs/>
          <w:iCs/>
          <w:sz w:val="28"/>
          <w:szCs w:val="28"/>
        </w:rPr>
        <w:t>Литература  8 класс. В двух частях.</w:t>
      </w:r>
      <w:r w:rsidRPr="00C45C50">
        <w:rPr>
          <w:sz w:val="28"/>
          <w:szCs w:val="28"/>
        </w:rPr>
        <w:t xml:space="preserve"> Москва</w:t>
      </w:r>
      <w:r w:rsidRPr="00C45C50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 «</w:t>
      </w:r>
      <w:proofErr w:type="spellStart"/>
      <w:r w:rsidRPr="00C45C50">
        <w:rPr>
          <w:bCs/>
          <w:iCs/>
          <w:sz w:val="28"/>
          <w:szCs w:val="28"/>
        </w:rPr>
        <w:t>Вентана-Граф</w:t>
      </w:r>
      <w:proofErr w:type="spellEnd"/>
      <w:r w:rsidRPr="00C45C50">
        <w:rPr>
          <w:bCs/>
          <w:iCs/>
          <w:sz w:val="28"/>
          <w:szCs w:val="28"/>
        </w:rPr>
        <w:t>»</w:t>
      </w:r>
      <w:r w:rsidRPr="00C45C50">
        <w:rPr>
          <w:sz w:val="28"/>
          <w:szCs w:val="28"/>
        </w:rPr>
        <w:t xml:space="preserve"> , 2015 год.</w:t>
      </w:r>
    </w:p>
    <w:p w:rsidR="000C095B" w:rsidRPr="00C45C50" w:rsidRDefault="000C095B" w:rsidP="000C095B">
      <w:pPr>
        <w:spacing w:line="360" w:lineRule="auto"/>
        <w:ind w:right="141"/>
        <w:rPr>
          <w:sz w:val="28"/>
          <w:szCs w:val="28"/>
        </w:rPr>
      </w:pPr>
    </w:p>
    <w:p w:rsidR="000C095B" w:rsidRPr="00C45C50" w:rsidRDefault="000C095B" w:rsidP="000C095B">
      <w:pPr>
        <w:ind w:right="141"/>
        <w:jc w:val="both"/>
        <w:rPr>
          <w:sz w:val="28"/>
          <w:szCs w:val="28"/>
          <w:u w:val="single"/>
        </w:rPr>
      </w:pPr>
      <w:r w:rsidRPr="00C45C50">
        <w:rPr>
          <w:sz w:val="28"/>
          <w:szCs w:val="28"/>
          <w:u w:val="single"/>
        </w:rPr>
        <w:t>Адаптируется  на основе  примерных  программ:</w:t>
      </w:r>
    </w:p>
    <w:p w:rsidR="000C095B" w:rsidRPr="00C45C50" w:rsidRDefault="000C095B" w:rsidP="000C095B">
      <w:pPr>
        <w:rPr>
          <w:sz w:val="28"/>
          <w:szCs w:val="28"/>
        </w:rPr>
      </w:pPr>
      <w:r w:rsidRPr="00C45C50">
        <w:rPr>
          <w:sz w:val="28"/>
          <w:szCs w:val="28"/>
        </w:rPr>
        <w:t xml:space="preserve">1.Серия «Стандарты второго поколения». Примерные программы по учебным предметам. Литература. 5-9 классы, М.: «Просвещение», 2011 год. </w:t>
      </w:r>
    </w:p>
    <w:p w:rsidR="000C095B" w:rsidRPr="00C45C50" w:rsidRDefault="000C095B" w:rsidP="000C095B">
      <w:pPr>
        <w:rPr>
          <w:color w:val="000000"/>
          <w:sz w:val="28"/>
          <w:szCs w:val="28"/>
        </w:rPr>
      </w:pPr>
      <w:r w:rsidRPr="00C45C50">
        <w:rPr>
          <w:sz w:val="28"/>
          <w:szCs w:val="28"/>
        </w:rPr>
        <w:t>2. Б.А</w:t>
      </w:r>
      <w:r w:rsidRPr="00C45C50">
        <w:rPr>
          <w:rFonts w:eastAsia="Calibri"/>
          <w:color w:val="000000"/>
          <w:sz w:val="28"/>
          <w:szCs w:val="28"/>
        </w:rPr>
        <w:t>. Ланин</w:t>
      </w:r>
      <w:r w:rsidRPr="00C45C50">
        <w:rPr>
          <w:bCs/>
          <w:iCs/>
          <w:sz w:val="28"/>
          <w:szCs w:val="28"/>
        </w:rPr>
        <w:t>., Л.</w:t>
      </w:r>
      <w:proofErr w:type="gramStart"/>
      <w:r w:rsidRPr="00C45C50">
        <w:rPr>
          <w:bCs/>
          <w:iCs/>
          <w:sz w:val="28"/>
          <w:szCs w:val="28"/>
        </w:rPr>
        <w:t>Ю</w:t>
      </w:r>
      <w:proofErr w:type="gramEnd"/>
      <w:r w:rsidRPr="00C45C50">
        <w:rPr>
          <w:bCs/>
          <w:iCs/>
          <w:sz w:val="28"/>
          <w:szCs w:val="28"/>
        </w:rPr>
        <w:t xml:space="preserve"> Устинова .</w:t>
      </w:r>
      <w:r w:rsidRPr="00C45C50">
        <w:rPr>
          <w:sz w:val="28"/>
          <w:szCs w:val="28"/>
        </w:rPr>
        <w:t>Литература. Программа 5-9 классы общеобразовательных учреждений.</w:t>
      </w:r>
      <w:r w:rsidRPr="00C45C50">
        <w:rPr>
          <w:rFonts w:eastAsia="Calibri"/>
          <w:color w:val="000000"/>
          <w:sz w:val="28"/>
          <w:szCs w:val="28"/>
        </w:rPr>
        <w:t xml:space="preserve"> Под ред. проф. Б.А. Ланина</w:t>
      </w:r>
      <w:r w:rsidRPr="00C45C50">
        <w:rPr>
          <w:sz w:val="28"/>
          <w:szCs w:val="28"/>
        </w:rPr>
        <w:t xml:space="preserve"> Москва Издательский центр «</w:t>
      </w:r>
      <w:proofErr w:type="spellStart"/>
      <w:r w:rsidRPr="00C45C50">
        <w:rPr>
          <w:sz w:val="28"/>
          <w:szCs w:val="28"/>
        </w:rPr>
        <w:t>Вентана-Граф</w:t>
      </w:r>
      <w:proofErr w:type="spellEnd"/>
      <w:r w:rsidRPr="00C45C50">
        <w:rPr>
          <w:sz w:val="28"/>
          <w:szCs w:val="28"/>
        </w:rPr>
        <w:t>», 2013 год</w:t>
      </w:r>
    </w:p>
    <w:p w:rsidR="000C095B" w:rsidRPr="00C45C50" w:rsidRDefault="000C095B" w:rsidP="000C095B">
      <w:pPr>
        <w:ind w:right="141"/>
        <w:rPr>
          <w:sz w:val="28"/>
          <w:szCs w:val="28"/>
        </w:rPr>
      </w:pPr>
    </w:p>
    <w:p w:rsidR="000C095B" w:rsidRPr="00C45C50" w:rsidRDefault="000C095B" w:rsidP="000C095B">
      <w:pPr>
        <w:ind w:right="141"/>
        <w:rPr>
          <w:sz w:val="28"/>
          <w:szCs w:val="28"/>
        </w:rPr>
      </w:pPr>
    </w:p>
    <w:p w:rsidR="000C095B" w:rsidRPr="000C095B" w:rsidRDefault="000C095B" w:rsidP="000C095B">
      <w:pPr>
        <w:ind w:right="141"/>
      </w:pPr>
      <w:r w:rsidRPr="000C095B">
        <w:t xml:space="preserve">                                       </w:t>
      </w:r>
    </w:p>
    <w:p w:rsidR="000C095B" w:rsidRDefault="000C095B" w:rsidP="000C095B">
      <w:pPr>
        <w:ind w:right="141"/>
        <w:rPr>
          <w:sz w:val="28"/>
          <w:szCs w:val="28"/>
        </w:rPr>
      </w:pPr>
      <w:r w:rsidRPr="000C095B">
        <w:rPr>
          <w:sz w:val="28"/>
          <w:szCs w:val="28"/>
        </w:rPr>
        <w:t xml:space="preserve">                                  </w:t>
      </w:r>
    </w:p>
    <w:p w:rsidR="000C095B" w:rsidRDefault="000C095B" w:rsidP="000C095B">
      <w:pPr>
        <w:ind w:right="141"/>
        <w:rPr>
          <w:sz w:val="28"/>
          <w:szCs w:val="28"/>
        </w:rPr>
      </w:pPr>
    </w:p>
    <w:p w:rsidR="000C095B" w:rsidRDefault="000C095B" w:rsidP="000C095B">
      <w:pPr>
        <w:ind w:right="141"/>
        <w:rPr>
          <w:sz w:val="28"/>
          <w:szCs w:val="28"/>
        </w:rPr>
      </w:pPr>
    </w:p>
    <w:p w:rsidR="000C095B" w:rsidRDefault="000C095B" w:rsidP="000C095B">
      <w:pPr>
        <w:ind w:right="141"/>
        <w:rPr>
          <w:sz w:val="28"/>
          <w:szCs w:val="28"/>
        </w:rPr>
      </w:pPr>
    </w:p>
    <w:p w:rsidR="000C095B" w:rsidRDefault="000C095B" w:rsidP="000C095B">
      <w:pPr>
        <w:ind w:right="141"/>
        <w:rPr>
          <w:sz w:val="28"/>
          <w:szCs w:val="28"/>
        </w:rPr>
      </w:pPr>
    </w:p>
    <w:p w:rsidR="000C095B" w:rsidRPr="000C095B" w:rsidRDefault="000C095B" w:rsidP="000C095B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C095B">
        <w:rPr>
          <w:sz w:val="28"/>
          <w:szCs w:val="28"/>
        </w:rPr>
        <w:t xml:space="preserve"> п. Н.Баскунчак</w:t>
      </w:r>
    </w:p>
    <w:p w:rsidR="000C095B" w:rsidRPr="000C095B" w:rsidRDefault="000C095B" w:rsidP="000C095B">
      <w:pPr>
        <w:ind w:right="141"/>
        <w:rPr>
          <w:sz w:val="28"/>
          <w:szCs w:val="28"/>
        </w:rPr>
        <w:sectPr w:rsidR="000C095B" w:rsidRPr="000C095B" w:rsidSect="00AA0D6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0C095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2015</w:t>
      </w:r>
    </w:p>
    <w:p w:rsidR="00CF3968" w:rsidRPr="004F683E" w:rsidRDefault="00CF3968" w:rsidP="00CF3968">
      <w:pPr>
        <w:rPr>
          <w:sz w:val="28"/>
          <w:szCs w:val="28"/>
        </w:rPr>
      </w:pPr>
      <w:r w:rsidRPr="009103B6">
        <w:rPr>
          <w:b/>
        </w:rPr>
        <w:lastRenderedPageBreak/>
        <w:t>ПОЯСНИТЕЛЬНАЯ ЗАПИСКА.</w:t>
      </w:r>
    </w:p>
    <w:p w:rsidR="00CF3968" w:rsidRPr="009103B6" w:rsidRDefault="00CF3968" w:rsidP="00CF3968">
      <w:pPr>
        <w:rPr>
          <w:b/>
        </w:rPr>
      </w:pPr>
      <w:r w:rsidRPr="009103B6">
        <w:rPr>
          <w:b/>
        </w:rPr>
        <w:t>Аннотация: суть программы, на кого рассчитана.</w:t>
      </w:r>
    </w:p>
    <w:p w:rsidR="00CF3968" w:rsidRPr="009103B6" w:rsidRDefault="00CF3968" w:rsidP="00CF3968">
      <w:r w:rsidRPr="009103B6">
        <w:t xml:space="preserve">Согласно требованиям к </w:t>
      </w:r>
      <w:proofErr w:type="spellStart"/>
      <w:r w:rsidRPr="009103B6">
        <w:rPr>
          <w:bCs/>
          <w:i/>
          <w:iCs/>
        </w:rPr>
        <w:t>метапредметным</w:t>
      </w:r>
      <w:proofErr w:type="spellEnd"/>
      <w:r w:rsidRPr="009103B6">
        <w:rPr>
          <w:bCs/>
          <w:i/>
          <w:iCs/>
        </w:rPr>
        <w:t xml:space="preserve"> результатам</w:t>
      </w:r>
      <w:r w:rsidRPr="009103B6">
        <w:t xml:space="preserve"> в программе последовательно выдерживается направленность на обучение поиску и селективной обработке учебной информации;  на 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9103B6">
        <w:t>ИКТ-компетентности</w:t>
      </w:r>
      <w:proofErr w:type="spellEnd"/>
      <w:proofErr w:type="gramEnd"/>
      <w:r w:rsidRPr="009103B6">
        <w:t xml:space="preserve">). </w:t>
      </w:r>
    </w:p>
    <w:p w:rsidR="00CF3968" w:rsidRPr="009103B6" w:rsidRDefault="00CF3968" w:rsidP="00CF3968">
      <w:r w:rsidRPr="009103B6">
        <w:t xml:space="preserve"> В основу программы  положен принцип вовлечения учащихся в литературно-творческую и читательскую деятельность с использованием системы методов и приемов работы с ресурсами Интернета.</w:t>
      </w:r>
    </w:p>
    <w:p w:rsidR="00CF3968" w:rsidRPr="009103B6" w:rsidRDefault="00CF3968" w:rsidP="00CF3968">
      <w:r w:rsidRPr="009103B6">
        <w:t>Настоящая программа по русскому языку адресована «</w:t>
      </w:r>
      <w:proofErr w:type="spellStart"/>
      <w:r w:rsidRPr="009103B6">
        <w:t>Нижнебаскунчакской</w:t>
      </w:r>
      <w:proofErr w:type="spellEnd"/>
      <w:r w:rsidRPr="009103B6">
        <w:t xml:space="preserve"> средне</w:t>
      </w:r>
      <w:r>
        <w:t>й общеобразовательной шк</w:t>
      </w:r>
      <w:r w:rsidR="00F55E57">
        <w:t>оле», 8</w:t>
      </w:r>
      <w:r>
        <w:t xml:space="preserve"> </w:t>
      </w:r>
      <w:r w:rsidRPr="009103B6">
        <w:t xml:space="preserve">классу </w:t>
      </w:r>
      <w:proofErr w:type="gramStart"/>
      <w:r w:rsidRPr="009103B6">
        <w:t>обучающихся</w:t>
      </w:r>
      <w:proofErr w:type="gramEnd"/>
      <w:r w:rsidRPr="009103B6">
        <w:t xml:space="preserve">. </w:t>
      </w:r>
    </w:p>
    <w:p w:rsidR="00CF3968" w:rsidRPr="009103B6" w:rsidRDefault="00CF3968" w:rsidP="00CF3968">
      <w:pPr>
        <w:rPr>
          <w:b/>
        </w:rPr>
      </w:pPr>
      <w:r w:rsidRPr="009103B6">
        <w:rPr>
          <w:b/>
        </w:rPr>
        <w:t>Особенность по отношению к ФГОС  ООО.</w:t>
      </w:r>
    </w:p>
    <w:p w:rsidR="00CF3968" w:rsidRPr="00E54167" w:rsidRDefault="00F55E57" w:rsidP="00CF3968">
      <w:pPr>
        <w:ind w:firstLine="708"/>
      </w:pPr>
      <w:r>
        <w:t>Программа по литературе для 8</w:t>
      </w:r>
      <w:r w:rsidR="00CF3968" w:rsidRPr="00071C77">
        <w:t xml:space="preserve"> класса</w:t>
      </w:r>
      <w:r w:rsidR="00CF3968" w:rsidRPr="00071C77">
        <w:rPr>
          <w:b/>
        </w:rPr>
        <w:t xml:space="preserve"> </w:t>
      </w:r>
      <w:r w:rsidR="00CF3968" w:rsidRPr="00071C77">
        <w:t xml:space="preserve"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</w:t>
      </w:r>
    </w:p>
    <w:p w:rsidR="00CF3968" w:rsidRDefault="00CF3968" w:rsidP="00CF3968">
      <w:pPr>
        <w:ind w:firstLine="708"/>
      </w:pPr>
      <w:proofErr w:type="gramStart"/>
      <w:r w:rsidRPr="00905D10">
        <w:t>1.</w:t>
      </w:r>
      <w:r w:rsidRPr="00071C77">
        <w:t>Примерной</w:t>
      </w:r>
      <w:r w:rsidRPr="00071C77">
        <w:rPr>
          <w:bCs/>
        </w:rPr>
        <w:t xml:space="preserve"> </w:t>
      </w:r>
      <w:r w:rsidRPr="00071C77">
        <w:t>программы (</w:t>
      </w:r>
      <w:r>
        <w:t>Серия «Стандарты второго поколения».</w:t>
      </w:r>
      <w:proofErr w:type="gramEnd"/>
      <w:r>
        <w:t xml:space="preserve"> </w:t>
      </w:r>
      <w:r w:rsidRPr="00071C77">
        <w:t xml:space="preserve">Примерные программы по учебным предметам. </w:t>
      </w:r>
      <w:proofErr w:type="gramStart"/>
      <w:r>
        <w:t>Литература. 5-9 классы</w:t>
      </w:r>
      <w:r w:rsidRPr="00071C77">
        <w:t>, М.: «Просвещение», 2011 год</w:t>
      </w:r>
      <w:r>
        <w:t xml:space="preserve">). </w:t>
      </w:r>
      <w:proofErr w:type="gramEnd"/>
    </w:p>
    <w:p w:rsidR="00CF3968" w:rsidRPr="00E54167" w:rsidRDefault="00CF3968" w:rsidP="00CF3968">
      <w:pPr>
        <w:rPr>
          <w:color w:val="000000"/>
        </w:rPr>
      </w:pPr>
      <w:r w:rsidRPr="00905D10">
        <w:t xml:space="preserve">            2. Б.А</w:t>
      </w:r>
      <w:r w:rsidRPr="00905D10">
        <w:rPr>
          <w:rFonts w:eastAsia="Calibri"/>
          <w:color w:val="000000"/>
        </w:rPr>
        <w:t>. Ланин</w:t>
      </w:r>
      <w:r w:rsidRPr="00905D10">
        <w:rPr>
          <w:bCs/>
          <w:iCs/>
        </w:rPr>
        <w:t>., Л.</w:t>
      </w:r>
      <w:proofErr w:type="gramStart"/>
      <w:r w:rsidRPr="00905D10">
        <w:rPr>
          <w:bCs/>
          <w:iCs/>
        </w:rPr>
        <w:t>Ю</w:t>
      </w:r>
      <w:proofErr w:type="gramEnd"/>
      <w:r w:rsidRPr="00905D10">
        <w:rPr>
          <w:bCs/>
          <w:iCs/>
        </w:rPr>
        <w:t xml:space="preserve"> Устинова .</w:t>
      </w:r>
      <w:r w:rsidRPr="00905D10">
        <w:t>Литература. Программа 5-9 классы общеобразовательных учреждений.</w:t>
      </w:r>
      <w:r w:rsidRPr="00905D10">
        <w:rPr>
          <w:rFonts w:eastAsia="Calibri"/>
          <w:color w:val="000000"/>
        </w:rPr>
        <w:t xml:space="preserve"> Под ред. проф. Б.А. Ланина</w:t>
      </w:r>
      <w:r w:rsidRPr="00905D10">
        <w:t xml:space="preserve"> Москва Издательский центр «</w:t>
      </w:r>
      <w:proofErr w:type="spellStart"/>
      <w:r w:rsidRPr="00905D10">
        <w:t>Вентана-Граф</w:t>
      </w:r>
      <w:proofErr w:type="spellEnd"/>
      <w:r w:rsidRPr="00905D10">
        <w:t xml:space="preserve">», 2013 год </w:t>
      </w:r>
    </w:p>
    <w:p w:rsidR="00CF3968" w:rsidRPr="00071C77" w:rsidRDefault="00CF3968" w:rsidP="00CF3968">
      <w:r w:rsidRPr="00071C77">
        <w:t xml:space="preserve"> </w:t>
      </w:r>
      <w:r w:rsidRPr="00071C77">
        <w:tab/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071C77">
        <w:rPr>
          <w:bCs/>
        </w:rPr>
        <w:t>с особенностями ООП</w:t>
      </w:r>
      <w:r w:rsidRPr="00071C77">
        <w:t xml:space="preserve">, образовательных потребностей и </w:t>
      </w:r>
      <w:proofErr w:type="gramStart"/>
      <w:r w:rsidRPr="00071C77">
        <w:t>запросов</w:t>
      </w:r>
      <w:proofErr w:type="gramEnd"/>
      <w:r w:rsidRPr="00071C77">
        <w:t xml:space="preserve"> обучающихся нашей школы, преемственность с примерными программами для начального общего образования.</w:t>
      </w:r>
    </w:p>
    <w:p w:rsidR="00CF3968" w:rsidRPr="00071C77" w:rsidRDefault="00CF3968" w:rsidP="00CF3968">
      <w:pPr>
        <w:ind w:firstLine="708"/>
        <w:jc w:val="both"/>
      </w:pPr>
      <w:r w:rsidRPr="00071C77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F3968" w:rsidRPr="005912C4" w:rsidRDefault="00CF3968" w:rsidP="00CF3968">
      <w:r w:rsidRPr="009103B6">
        <w:t xml:space="preserve">   </w:t>
      </w:r>
      <w:r w:rsidRPr="009103B6">
        <w:rPr>
          <w:b/>
        </w:rPr>
        <w:t>Концепция (основная идея  программы).</w:t>
      </w:r>
    </w:p>
    <w:p w:rsidR="00B55A17" w:rsidRDefault="00CF3968" w:rsidP="00923416">
      <w:r>
        <w:rPr>
          <w:b/>
        </w:rPr>
        <w:t xml:space="preserve">        </w:t>
      </w:r>
      <w:r w:rsidRPr="005912C4">
        <w:rPr>
          <w:b/>
        </w:rPr>
        <w:t xml:space="preserve"> </w:t>
      </w:r>
      <w:r w:rsidRPr="005912C4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5912C4">
        <w:rPr>
          <w:lang w:val="en-US"/>
        </w:rPr>
        <w:t>XVIII</w:t>
      </w:r>
      <w:r w:rsidRPr="005912C4">
        <w:t xml:space="preserve">, </w:t>
      </w:r>
      <w:r w:rsidRPr="005912C4">
        <w:rPr>
          <w:lang w:val="en-US"/>
        </w:rPr>
        <w:t>XIX</w:t>
      </w:r>
      <w:r w:rsidRPr="005912C4">
        <w:t xml:space="preserve">, </w:t>
      </w:r>
      <w:r w:rsidRPr="005912C4">
        <w:rPr>
          <w:lang w:val="en-US"/>
        </w:rPr>
        <w:t>XX</w:t>
      </w:r>
      <w:r w:rsidRPr="005912C4">
        <w:t xml:space="preserve"> веков. В программе соблюде</w:t>
      </w:r>
      <w:r w:rsidR="00F55E57">
        <w:t>на системная направленность: в 8</w:t>
      </w:r>
      <w:r>
        <w:t xml:space="preserve"> классе это </w:t>
      </w:r>
      <w:r w:rsidR="00F55E57" w:rsidRPr="00BB5C69">
        <w:t>знакомство с основными литературными направлениями XVIII в., выявление их особенностей;</w:t>
      </w:r>
      <w:r w:rsidR="00F55E57" w:rsidRPr="00F55E57">
        <w:t xml:space="preserve"> </w:t>
      </w:r>
      <w:r w:rsidR="00F55E57" w:rsidRPr="00F32595">
        <w:t>выявление особенностей сентиментализма</w:t>
      </w:r>
      <w:r w:rsidR="00F55E57" w:rsidRPr="00F55E57">
        <w:t xml:space="preserve">; </w:t>
      </w:r>
      <w:r w:rsidR="00F55E57" w:rsidRPr="009E693D">
        <w:t>приобщение к богатству русской лирики первой трети XIX в., выявление особенностей авторских стилей</w:t>
      </w:r>
      <w:r w:rsidR="00F55E57" w:rsidRPr="00F55E57">
        <w:t xml:space="preserve">; </w:t>
      </w:r>
      <w:r w:rsidR="00F55E57" w:rsidRPr="00A83D1E">
        <w:t>приобщение к основным достижениям мировой литературы и знакомство с её «вечными» темами</w:t>
      </w:r>
      <w:r w:rsidRPr="00AD625C">
        <w:t>.</w:t>
      </w:r>
      <w:r w:rsidRPr="005912C4">
        <w:t xml:space="preserve"> Существует система ознакомления с литературой разных веков в каждом из классов (горизонталь).</w:t>
      </w:r>
      <w:r w:rsidRPr="00B13D5D">
        <w:t xml:space="preserve"> </w:t>
      </w:r>
      <w:r w:rsidRPr="00AD625C">
        <w:t>Виды деятельности: чтение, заучивание наизусть, интерпретация.</w:t>
      </w:r>
      <w:r w:rsidRPr="00AD625C">
        <w:cr/>
      </w:r>
      <w:r w:rsidRPr="00AD625C">
        <w:rPr>
          <w:b/>
        </w:rPr>
        <w:t>Повторение:</w:t>
      </w:r>
      <w:r w:rsidRPr="00AD625C">
        <w:t xml:space="preserve"> средства создания характера, лирический герой.</w:t>
      </w:r>
      <w:r w:rsidRPr="00AD625C">
        <w:cr/>
      </w:r>
      <w:r w:rsidRPr="00AD625C">
        <w:rPr>
          <w:b/>
        </w:rPr>
        <w:t xml:space="preserve">Понятия для изучения: </w:t>
      </w:r>
      <w:r w:rsidR="0077125C" w:rsidRPr="00BB5C69">
        <w:t>классицизм</w:t>
      </w:r>
      <w:r w:rsidR="0077125C" w:rsidRPr="0077125C">
        <w:rPr>
          <w:b/>
        </w:rPr>
        <w:t xml:space="preserve">, </w:t>
      </w:r>
      <w:r w:rsidR="0077125C" w:rsidRPr="00F32595">
        <w:t>сентиментализм</w:t>
      </w:r>
      <w:r w:rsidR="0077125C">
        <w:t>. Э</w:t>
      </w:r>
      <w:r w:rsidR="0077125C" w:rsidRPr="009E693D">
        <w:t>легия, идиллия, романс как жанры романтической поэзии, система характеров в литературном произведении, антитеза, дума как жанр русской литературы, особенности русского романтизма, романтическая поэма</w:t>
      </w:r>
      <w:r w:rsidR="0077125C" w:rsidRPr="0077125C">
        <w:t xml:space="preserve">, </w:t>
      </w:r>
      <w:r w:rsidR="0077125C" w:rsidRPr="00A83D1E">
        <w:t>драма как род литературы, особенность дра</w:t>
      </w:r>
      <w:r w:rsidR="0077125C">
        <w:t>матического действия, трагедия</w:t>
      </w:r>
      <w:r w:rsidR="00B55A17">
        <w:t>. Ж</w:t>
      </w:r>
      <w:r w:rsidR="00B55A17" w:rsidRPr="008E57B2">
        <w:t>анровые особенности очерка и эссе</w:t>
      </w:r>
      <w:r w:rsidR="00B55A17">
        <w:t>.</w:t>
      </w:r>
    </w:p>
    <w:p w:rsidR="00923416" w:rsidRPr="00653D13" w:rsidRDefault="00B55A17" w:rsidP="00923416">
      <w:r w:rsidRPr="00AD625C">
        <w:rPr>
          <w:b/>
        </w:rPr>
        <w:t xml:space="preserve"> </w:t>
      </w:r>
      <w:r w:rsidR="00CF3968" w:rsidRPr="00AD625C">
        <w:rPr>
          <w:b/>
        </w:rPr>
        <w:t xml:space="preserve">Связь между видами искусства: </w:t>
      </w:r>
      <w:r w:rsidR="00923416" w:rsidRPr="00F32595">
        <w:t>«Аделаида» Л. </w:t>
      </w:r>
      <w:proofErr w:type="spellStart"/>
      <w:r w:rsidR="00923416" w:rsidRPr="00F32595">
        <w:t>ван</w:t>
      </w:r>
      <w:proofErr w:type="spellEnd"/>
      <w:r w:rsidR="00923416" w:rsidRPr="00F32595">
        <w:t xml:space="preserve"> Бетховена на стихи Фридриха фон </w:t>
      </w:r>
      <w:proofErr w:type="spellStart"/>
      <w:r w:rsidR="00923416" w:rsidRPr="00F32595">
        <w:t>Маттиссона</w:t>
      </w:r>
      <w:proofErr w:type="spellEnd"/>
      <w:proofErr w:type="gramStart"/>
      <w:r w:rsidR="00923416" w:rsidRPr="00F32595">
        <w:t xml:space="preserve"> </w:t>
      </w:r>
      <w:r w:rsidR="00923416" w:rsidRPr="00923416">
        <w:t>,</w:t>
      </w:r>
      <w:proofErr w:type="gramEnd"/>
      <w:r w:rsidR="00923416" w:rsidRPr="00923416">
        <w:t xml:space="preserve"> </w:t>
      </w:r>
      <w:r w:rsidR="00CA38FC">
        <w:t>романсы на стихи А.С.Пушкина(музыка  М.Л.Яковлева</w:t>
      </w:r>
      <w:r w:rsidR="00CA38FC" w:rsidRPr="00CA38FC">
        <w:t xml:space="preserve">,  </w:t>
      </w:r>
      <w:r w:rsidR="00CA38FC">
        <w:t>М.И.Глинки</w:t>
      </w:r>
      <w:r w:rsidR="00CA38FC" w:rsidRPr="00CA38FC">
        <w:t>,</w:t>
      </w:r>
      <w:r w:rsidR="00CA38FC">
        <w:t xml:space="preserve"> А.А. </w:t>
      </w:r>
      <w:proofErr w:type="spellStart"/>
      <w:r w:rsidR="00CA38FC">
        <w:t>Алябьева</w:t>
      </w:r>
      <w:proofErr w:type="spellEnd"/>
      <w:r w:rsidR="00CA38FC" w:rsidRPr="00CA38FC">
        <w:t xml:space="preserve">,  </w:t>
      </w:r>
      <w:r w:rsidR="00CA38FC">
        <w:t>Б.П.Шереметьева),   романсы на стихи В.М.Жуковского</w:t>
      </w:r>
      <w:r w:rsidR="00CA38FC" w:rsidRPr="00CA38FC">
        <w:t xml:space="preserve">,  </w:t>
      </w:r>
      <w:r w:rsidR="00CA38FC">
        <w:t>К.Н.Батюшкова</w:t>
      </w:r>
      <w:r w:rsidR="00CA38FC" w:rsidRPr="00CA38FC">
        <w:t xml:space="preserve">, </w:t>
      </w:r>
      <w:r w:rsidR="00CA38FC">
        <w:t xml:space="preserve">А.А. </w:t>
      </w:r>
      <w:proofErr w:type="spellStart"/>
      <w:r w:rsidR="00CA38FC">
        <w:t>Дельвига</w:t>
      </w:r>
      <w:proofErr w:type="spellEnd"/>
      <w:r w:rsidR="00CA38FC">
        <w:t>(музыка  М.Л.Яковлева</w:t>
      </w:r>
      <w:r w:rsidR="00CA38FC" w:rsidRPr="00CA38FC">
        <w:t xml:space="preserve">,  </w:t>
      </w:r>
      <w:r w:rsidR="00CA38FC">
        <w:t xml:space="preserve">А.А. </w:t>
      </w:r>
      <w:proofErr w:type="spellStart"/>
      <w:r w:rsidR="00CA38FC">
        <w:t>Алябьева</w:t>
      </w:r>
      <w:proofErr w:type="spellEnd"/>
      <w:r w:rsidR="00CA38FC" w:rsidRPr="00CA38FC">
        <w:t xml:space="preserve">,  </w:t>
      </w:r>
      <w:r w:rsidR="00CA38FC">
        <w:t>Е.А.Варламова)</w:t>
      </w:r>
      <w:r w:rsidR="00CA38FC" w:rsidRPr="00CA38FC">
        <w:t xml:space="preserve">,  </w:t>
      </w:r>
      <w:r w:rsidR="00CA38FC">
        <w:t xml:space="preserve">экранизация повести А.С.Пушкина «Капитанская дочка»(режиссер </w:t>
      </w:r>
      <w:proofErr w:type="spellStart"/>
      <w:r w:rsidR="00CA38FC">
        <w:t>В.Каплуновский</w:t>
      </w:r>
      <w:proofErr w:type="spellEnd"/>
      <w:r w:rsidR="00CA38FC" w:rsidRPr="00CA38FC">
        <w:t xml:space="preserve">,   </w:t>
      </w:r>
      <w:r w:rsidR="00CA38FC">
        <w:t>1958 г)</w:t>
      </w:r>
      <w:r w:rsidR="00923416" w:rsidRPr="00923416">
        <w:t xml:space="preserve">, </w:t>
      </w:r>
      <w:r w:rsidR="00923416">
        <w:t>т</w:t>
      </w:r>
      <w:r w:rsidR="00923416" w:rsidRPr="009E693D">
        <w:t>елеспектакль (режиссёр П. Резников, 1978), фрагменты фильма «Русский бунт» (режиссёр А. </w:t>
      </w:r>
      <w:proofErr w:type="spellStart"/>
      <w:r w:rsidR="00923416" w:rsidRPr="009E693D">
        <w:t>Прошкин</w:t>
      </w:r>
      <w:proofErr w:type="spellEnd"/>
      <w:r w:rsidR="00923416" w:rsidRPr="009E693D">
        <w:t>, 2000), фильм «Ася» (режиссёр И. </w:t>
      </w:r>
      <w:proofErr w:type="spellStart"/>
      <w:r w:rsidR="00923416" w:rsidRPr="009E693D">
        <w:t>Хейфиц</w:t>
      </w:r>
      <w:proofErr w:type="spellEnd"/>
      <w:r w:rsidR="00923416" w:rsidRPr="009E693D">
        <w:t>, 1977). Сценические интерпретации комедии: Хлестаков на русской сцене. «Инкогнито из Петербурга» (режиссёр Л. Гайдай, 1977); телеспектакль театра Сатиры «Ревизор» (постановка В. </w:t>
      </w:r>
      <w:proofErr w:type="spellStart"/>
      <w:r w:rsidR="00923416" w:rsidRPr="009E693D">
        <w:t>Плучека</w:t>
      </w:r>
      <w:proofErr w:type="spellEnd"/>
      <w:r w:rsidR="00923416" w:rsidRPr="009E693D">
        <w:t>, 1982); «Ревизор» (режиссёр С. </w:t>
      </w:r>
      <w:proofErr w:type="spellStart"/>
      <w:r w:rsidR="00923416" w:rsidRPr="009E693D">
        <w:t>Газаров</w:t>
      </w:r>
      <w:proofErr w:type="spellEnd"/>
      <w:r w:rsidR="00923416" w:rsidRPr="009E693D">
        <w:t>, 1996). Современные постановки пьесы; фильм «Попрыгунья» (режиссёр</w:t>
      </w:r>
      <w:r w:rsidR="00923416">
        <w:t xml:space="preserve"> С. Самсонов, 1955).</w:t>
      </w:r>
      <w:r w:rsidR="00923416" w:rsidRPr="00923416">
        <w:t xml:space="preserve"> </w:t>
      </w:r>
      <w:r w:rsidR="00923416">
        <w:t>Экранизация</w:t>
      </w:r>
      <w:r w:rsidR="00923416" w:rsidRPr="00A83D1E">
        <w:t xml:space="preserve"> трагедии У. Шекспира «Ромео и Джульетта» (режиссёр Ф. </w:t>
      </w:r>
      <w:proofErr w:type="spellStart"/>
      <w:r w:rsidR="00923416" w:rsidRPr="00A83D1E">
        <w:t>Дзеффирелли</w:t>
      </w:r>
      <w:proofErr w:type="spellEnd"/>
      <w:r w:rsidR="00923416" w:rsidRPr="00A83D1E">
        <w:t>, 1968). Сценические постановки: телеспектакль (режиссёр А. Эфрос, 1982), балет на музыку С.С. Прокофьева; фильм «Фауст» (режиссёр А. Сокуров, 2011); современные экранизации произведений зарубежных писателей: «Повелитель мух» (режиссёр П. Брукс, 1963); «Властелин колец» (режиссёр П. Джексон, 2002–2004)</w:t>
      </w:r>
    </w:p>
    <w:p w:rsidR="00CF3968" w:rsidRPr="00923416" w:rsidRDefault="00CF3968" w:rsidP="00CF3968"/>
    <w:p w:rsidR="00B55A17" w:rsidRDefault="00CF3968" w:rsidP="00CF3968">
      <w:pPr>
        <w:ind w:left="142"/>
      </w:pPr>
      <w:r w:rsidRPr="00AD625C">
        <w:rPr>
          <w:b/>
        </w:rPr>
        <w:t>Интернет:</w:t>
      </w:r>
      <w:r w:rsidR="00DE7AA4">
        <w:rPr>
          <w:b/>
        </w:rPr>
        <w:t xml:space="preserve">  </w:t>
      </w:r>
      <w:r w:rsidR="00923416" w:rsidRPr="00BB5C69">
        <w:t>знакомство с современным писателем. Виртуальное интервью. Подписка на литературную рассылку. Первая электронная библиотечка «Мои любимые книги». Дискуссия в чате на литературные темы: умение убеждать виртуальных собеседников</w:t>
      </w:r>
      <w:r w:rsidR="00923416">
        <w:t>. П</w:t>
      </w:r>
      <w:r w:rsidR="00923416" w:rsidRPr="009E693D">
        <w:t>одбор материалов для создания электронного варианта мини-энциклопедии об одном из русских поэтов</w:t>
      </w:r>
      <w:r w:rsidR="00923416" w:rsidRPr="00923416">
        <w:t>,</w:t>
      </w:r>
      <w:r w:rsidR="00923416">
        <w:t xml:space="preserve"> н</w:t>
      </w:r>
      <w:r w:rsidR="00DE7AA4">
        <w:t>аписание отзыва о спектакле для театрального сайта</w:t>
      </w:r>
      <w:r>
        <w:t xml:space="preserve">.  </w:t>
      </w:r>
    </w:p>
    <w:p w:rsidR="00CF3968" w:rsidRPr="003D50BC" w:rsidRDefault="00CF3968" w:rsidP="00CF3968">
      <w:pPr>
        <w:ind w:left="142"/>
      </w:pPr>
      <w:r w:rsidRPr="009103B6">
        <w:rPr>
          <w:b/>
        </w:rPr>
        <w:t>Обоснованность (актуальность, новизна, значимость).</w:t>
      </w:r>
    </w:p>
    <w:p w:rsidR="00CF3968" w:rsidRPr="009103B6" w:rsidRDefault="00CF3968" w:rsidP="00CF3968">
      <w:r w:rsidRPr="009103B6">
        <w:t>В «Пояснительной записке» раскрываются особенности каждого раздела программы, преемственность ее содержания с важнейшими нормативными документами и содержанием программы для начального образования; дается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</w:t>
      </w:r>
      <w:r w:rsidR="00DE7AA4">
        <w:t xml:space="preserve">ов освоения обучаемыми программами </w:t>
      </w:r>
      <w:r w:rsidRPr="009103B6">
        <w:t xml:space="preserve"> по литературе на ступени основного общего образования.</w:t>
      </w:r>
    </w:p>
    <w:p w:rsidR="00CF3968" w:rsidRPr="009103B6" w:rsidRDefault="00CF3968" w:rsidP="00CF3968">
      <w:pPr>
        <w:rPr>
          <w:b/>
        </w:rPr>
      </w:pPr>
      <w:r w:rsidRPr="009103B6">
        <w:rPr>
          <w:b/>
        </w:rPr>
        <w:t>В какую образовательную область входит данный учебный предмет.</w:t>
      </w:r>
    </w:p>
    <w:p w:rsidR="00CF3968" w:rsidRPr="009103B6" w:rsidRDefault="00CF3968" w:rsidP="00CF3968">
      <w:pPr>
        <w:shd w:val="clear" w:color="auto" w:fill="FFFFFF"/>
        <w:jc w:val="both"/>
        <w:rPr>
          <w:spacing w:val="-10"/>
        </w:rPr>
      </w:pPr>
      <w:r w:rsidRPr="009103B6">
        <w:rPr>
          <w:spacing w:val="-10"/>
        </w:rPr>
        <w:t>Предмет «Литература» в соответствии с ФГОС входит в предметную область «Филология».</w:t>
      </w:r>
    </w:p>
    <w:p w:rsidR="00CF3968" w:rsidRDefault="00CF3968" w:rsidP="00CF3968">
      <w:pPr>
        <w:rPr>
          <w:b/>
        </w:rPr>
      </w:pPr>
      <w:r>
        <w:rPr>
          <w:b/>
        </w:rPr>
        <w:t>О</w:t>
      </w:r>
      <w:r w:rsidRPr="00876193">
        <w:rPr>
          <w:b/>
        </w:rPr>
        <w:t>бщие цели</w:t>
      </w:r>
      <w:r>
        <w:rPr>
          <w:b/>
        </w:rPr>
        <w:t xml:space="preserve"> </w:t>
      </w:r>
      <w:r w:rsidRPr="00876193">
        <w:rPr>
          <w:b/>
        </w:rPr>
        <w:t>учебного предмета для ступени обучения</w:t>
      </w:r>
      <w:r w:rsidRPr="009103B6">
        <w:rPr>
          <w:b/>
        </w:rPr>
        <w:t xml:space="preserve">: </w:t>
      </w:r>
    </w:p>
    <w:p w:rsidR="00CF3968" w:rsidRPr="006A5298" w:rsidRDefault="00CF3968" w:rsidP="00CF3968">
      <w:r w:rsidRPr="006A5298">
        <w:t xml:space="preserve">1. Расширить </w:t>
      </w:r>
      <w:r w:rsidRPr="006A5298">
        <w:rPr>
          <w:bCs/>
        </w:rPr>
        <w:t>литературную эрудицию</w:t>
      </w:r>
      <w:r w:rsidRPr="006A5298">
        <w:t xml:space="preserve">, вводя в круг  чтения доступные пониманию подростков произведения </w:t>
      </w:r>
      <w:r w:rsidRPr="006A5298">
        <w:rPr>
          <w:bCs/>
        </w:rPr>
        <w:t>разных жанров</w:t>
      </w:r>
      <w:r w:rsidRPr="006A5298">
        <w:t>, созданные отечественными и зарубежными авторами.</w:t>
      </w:r>
    </w:p>
    <w:p w:rsidR="00CF3968" w:rsidRPr="006A5298" w:rsidRDefault="00CF3968" w:rsidP="00CF3968">
      <w:r w:rsidRPr="006A5298">
        <w:t xml:space="preserve">2. Заложить основные </w:t>
      </w:r>
      <w:r w:rsidRPr="006A5298">
        <w:rPr>
          <w:bCs/>
        </w:rPr>
        <w:t>умения читательской деятельности</w:t>
      </w:r>
      <w:r w:rsidRPr="006A5298">
        <w:t xml:space="preserve"> (восприятие, анализ, интерпретация, оценка).</w:t>
      </w:r>
    </w:p>
    <w:p w:rsidR="00CF3968" w:rsidRDefault="00CF3968" w:rsidP="00CF3968">
      <w:r w:rsidRPr="006A5298">
        <w:t xml:space="preserve">3. Подвести к постижению истоков и природы </w:t>
      </w:r>
      <w:r w:rsidRPr="006A5298">
        <w:rPr>
          <w:bCs/>
        </w:rPr>
        <w:t>литературы как феномена духовной культуры</w:t>
      </w:r>
      <w:r w:rsidRPr="006A5298">
        <w:t xml:space="preserve"> и способа познания действительности, жизни, человека.</w:t>
      </w:r>
    </w:p>
    <w:p w:rsidR="00CF3968" w:rsidRPr="006A5298" w:rsidRDefault="00CF3968" w:rsidP="00CF3968">
      <w:r w:rsidRPr="006A5298">
        <w:t>4. Содействовать</w:t>
      </w:r>
      <w:r>
        <w:t xml:space="preserve">  </w:t>
      </w:r>
      <w:r w:rsidRPr="006A5298">
        <w:rPr>
          <w:bCs/>
        </w:rPr>
        <w:t>интеллектуально-</w:t>
      </w:r>
      <w:r w:rsidRPr="006A5298">
        <w:t xml:space="preserve">  </w:t>
      </w:r>
      <w:r w:rsidRPr="006A5298">
        <w:rPr>
          <w:bCs/>
        </w:rPr>
        <w:t>нравственному и</w:t>
      </w:r>
      <w:r w:rsidRPr="006A5298">
        <w:t xml:space="preserve">   </w:t>
      </w:r>
      <w:r w:rsidRPr="006A5298">
        <w:rPr>
          <w:bCs/>
        </w:rPr>
        <w:t>мировоззренческому</w:t>
      </w:r>
      <w:r>
        <w:t xml:space="preserve">   </w:t>
      </w:r>
      <w:r w:rsidRPr="006A5298">
        <w:t>развитию личности.</w:t>
      </w:r>
    </w:p>
    <w:p w:rsidR="00CF3968" w:rsidRDefault="00CF3968" w:rsidP="00CF3968">
      <w:r w:rsidRPr="006A5298">
        <w:t xml:space="preserve">5. Формировать </w:t>
      </w:r>
      <w:r w:rsidRPr="006A5298">
        <w:rPr>
          <w:bCs/>
        </w:rPr>
        <w:t>гуманистическое</w:t>
      </w:r>
      <w:r w:rsidRPr="006A5298">
        <w:t xml:space="preserve"> толерантное </w:t>
      </w:r>
      <w:r w:rsidRPr="006A5298">
        <w:rPr>
          <w:bCs/>
        </w:rPr>
        <w:t>сознание</w:t>
      </w:r>
      <w:r w:rsidRPr="006A5298">
        <w:t>, способность понимать себя и других.</w:t>
      </w:r>
    </w:p>
    <w:p w:rsidR="00CF3968" w:rsidRDefault="00CF3968" w:rsidP="00CF3968">
      <w:r w:rsidRPr="006A5298">
        <w:t xml:space="preserve">6. Поддерживать стремление </w:t>
      </w:r>
      <w:r w:rsidRPr="006A5298">
        <w:rPr>
          <w:bCs/>
        </w:rPr>
        <w:t>выразить себя в слове</w:t>
      </w:r>
      <w:r w:rsidRPr="006A5298">
        <w:t>.</w:t>
      </w:r>
    </w:p>
    <w:p w:rsidR="00CF3968" w:rsidRDefault="00CF3968" w:rsidP="00CF3968">
      <w:r w:rsidRPr="006A5298">
        <w:t xml:space="preserve">7. Обучать общению с </w:t>
      </w:r>
      <w:r w:rsidRPr="006A5298">
        <w:rPr>
          <w:bCs/>
        </w:rPr>
        <w:t>Интернетом</w:t>
      </w:r>
      <w:r w:rsidRPr="006A5298">
        <w:t xml:space="preserve"> как современным </w:t>
      </w:r>
      <w:r w:rsidRPr="006A5298">
        <w:rPr>
          <w:bCs/>
        </w:rPr>
        <w:t>средством решения</w:t>
      </w:r>
      <w:r w:rsidRPr="006A5298">
        <w:t xml:space="preserve"> познавательных, </w:t>
      </w:r>
      <w:r w:rsidRPr="006A5298">
        <w:rPr>
          <w:bCs/>
        </w:rPr>
        <w:t>читательских</w:t>
      </w:r>
      <w:r w:rsidRPr="006A5298">
        <w:t xml:space="preserve">, коммуникативных и творческих </w:t>
      </w:r>
      <w:r w:rsidRPr="006A5298">
        <w:rPr>
          <w:bCs/>
        </w:rPr>
        <w:t>задач</w:t>
      </w:r>
      <w:r w:rsidRPr="006A5298">
        <w:t>.</w:t>
      </w:r>
    </w:p>
    <w:p w:rsidR="00CF3968" w:rsidRPr="009103B6" w:rsidRDefault="00CF3968" w:rsidP="00CF3968">
      <w:pPr>
        <w:pStyle w:val="a5"/>
        <w:ind w:left="0"/>
        <w:jc w:val="both"/>
        <w:rPr>
          <w:b/>
        </w:rPr>
      </w:pPr>
      <w:r w:rsidRPr="009103B6">
        <w:rPr>
          <w:b/>
        </w:rPr>
        <w:t>Сроки реализации программы.</w:t>
      </w:r>
    </w:p>
    <w:p w:rsidR="00CF3968" w:rsidRPr="009103B6" w:rsidRDefault="00CF3968" w:rsidP="00CF3968">
      <w:pPr>
        <w:pStyle w:val="a5"/>
        <w:ind w:left="-360"/>
        <w:jc w:val="both"/>
      </w:pPr>
    </w:p>
    <w:p w:rsidR="00CF3968" w:rsidRPr="009103B6" w:rsidRDefault="00CF3968" w:rsidP="00CF3968">
      <w:pPr>
        <w:pStyle w:val="a5"/>
        <w:ind w:left="-360"/>
        <w:jc w:val="both"/>
      </w:pPr>
      <w:r w:rsidRPr="009103B6">
        <w:t xml:space="preserve">       Программа реализуется в течение одного года.</w:t>
      </w:r>
    </w:p>
    <w:p w:rsidR="00CF3968" w:rsidRDefault="00CF3968" w:rsidP="00CF3968"/>
    <w:p w:rsidR="00CF3968" w:rsidRDefault="00CF3968" w:rsidP="00CF3968">
      <w:pPr>
        <w:pStyle w:val="a5"/>
        <w:ind w:left="0"/>
        <w:jc w:val="both"/>
        <w:rPr>
          <w:b/>
        </w:rPr>
      </w:pPr>
      <w:r w:rsidRPr="00876193">
        <w:rPr>
          <w:b/>
        </w:rPr>
        <w:t>Основные принципы отбора материала и краткое пояснение логики структуры программы</w:t>
      </w:r>
      <w:r>
        <w:rPr>
          <w:b/>
        </w:rPr>
        <w:t>.</w:t>
      </w:r>
    </w:p>
    <w:p w:rsidR="00CF3968" w:rsidRDefault="00CF3968" w:rsidP="00CF3968">
      <w:pPr>
        <w:pStyle w:val="a5"/>
        <w:ind w:left="0"/>
        <w:jc w:val="both"/>
        <w:rPr>
          <w:b/>
        </w:rPr>
      </w:pPr>
    </w:p>
    <w:p w:rsidR="00CF3968" w:rsidRDefault="00CF3968" w:rsidP="00CF3968">
      <w:pPr>
        <w:pStyle w:val="a5"/>
        <w:ind w:left="0"/>
        <w:jc w:val="both"/>
        <w:rPr>
          <w:b/>
        </w:rPr>
      </w:pPr>
      <w:r w:rsidRPr="0074787F">
        <w:rPr>
          <w:b/>
        </w:rPr>
        <w:t>Основные критерии отбора художественных произведений:</w:t>
      </w:r>
    </w:p>
    <w:p w:rsidR="00CF3968" w:rsidRPr="0074787F" w:rsidRDefault="00CF3968" w:rsidP="00CF3968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 w:rsidRPr="0074787F">
        <w:t>Художественная ценность</w:t>
      </w:r>
    </w:p>
    <w:p w:rsidR="00CF3968" w:rsidRPr="0074787F" w:rsidRDefault="00CF3968" w:rsidP="00CF3968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 w:rsidRPr="0074787F">
        <w:t>Гуманистическая направленность</w:t>
      </w:r>
    </w:p>
    <w:p w:rsidR="00CF3968" w:rsidRPr="0074787F" w:rsidRDefault="00CF3968" w:rsidP="00CF3968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 w:rsidRPr="0074787F">
        <w:t>Позитивное влияние на личность ученика, соответствие задачам его развития и возрастным особенностям</w:t>
      </w:r>
    </w:p>
    <w:p w:rsidR="00CF3968" w:rsidRPr="0074787F" w:rsidRDefault="00CF3968" w:rsidP="00CF3968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 w:rsidRPr="0074787F">
        <w:t xml:space="preserve">Культурно-исторические традиции  </w:t>
      </w:r>
    </w:p>
    <w:p w:rsidR="00CF3968" w:rsidRPr="0074787F" w:rsidRDefault="00CF3968" w:rsidP="00CF3968">
      <w:pPr>
        <w:pStyle w:val="a5"/>
        <w:ind w:left="0"/>
        <w:jc w:val="both"/>
        <w:rPr>
          <w:b/>
        </w:rPr>
      </w:pPr>
    </w:p>
    <w:p w:rsidR="00CF3968" w:rsidRDefault="00CF3968" w:rsidP="00CF3968">
      <w:r w:rsidRPr="009B0832">
        <w:rPr>
          <w:b/>
        </w:rPr>
        <w:t xml:space="preserve">     </w:t>
      </w:r>
      <w:r w:rsidRPr="009B0832">
        <w:t xml:space="preserve">В программу включены произведения устного народного творчества и литературы XIX—ХХ веков, причем </w:t>
      </w:r>
      <w:proofErr w:type="gramStart"/>
      <w:r w:rsidRPr="009B0832">
        <w:t>не</w:t>
      </w:r>
      <w:proofErr w:type="gramEnd"/>
      <w:r w:rsidRPr="009B0832">
        <w:t xml:space="preserve"> только традиционные для школы, но и те, что ранее не изучались. Дидактический аппарат учебника литературы направлен на восстановление в памяти учащихся пройденного материала и раскрытие его связи с новым, а также на развитие самостоятельной мысли учеников: «докажи...», «сравни...», «рассмотри...», «найди...»</w:t>
      </w:r>
      <w:r w:rsidR="002A6157">
        <w:t xml:space="preserve">. </w:t>
      </w:r>
      <w:r w:rsidRPr="009B0832">
        <w:t xml:space="preserve"> Вопросы и задания являются </w:t>
      </w:r>
      <w:proofErr w:type="spellStart"/>
      <w:r w:rsidRPr="009B0832">
        <w:t>разноуровневыми</w:t>
      </w:r>
      <w:proofErr w:type="spellEnd"/>
      <w:r w:rsidRPr="009B0832">
        <w:t xml:space="preserve"> по своей трудности. Большое внимание уделяется практике чтения: вслух и про себя, </w:t>
      </w:r>
      <w:proofErr w:type="gramStart"/>
      <w:r w:rsidRPr="009B0832">
        <w:t>классному</w:t>
      </w:r>
      <w:proofErr w:type="gramEnd"/>
      <w:r w:rsidRPr="009B0832">
        <w:t xml:space="preserve"> и домашнему.</w:t>
      </w:r>
    </w:p>
    <w:p w:rsidR="00CF3968" w:rsidRPr="00886774" w:rsidRDefault="00CF3968" w:rsidP="00CF3968">
      <w:r w:rsidRPr="00886774">
        <w:t>Программа обогащена целым рядом новых произведений русской классики, современных писателей с целью воспитывать у учащихся любовь и привычку к чтению, а также расширять и углублять жизненный и художественный опыт учеников.</w:t>
      </w:r>
    </w:p>
    <w:p w:rsidR="00CF3968" w:rsidRPr="00886774" w:rsidRDefault="00CF3968" w:rsidP="00CF3968">
      <w:r>
        <w:t>Содержание программы</w:t>
      </w:r>
      <w:r w:rsidRPr="00886774">
        <w:t xml:space="preserve"> соответствует психологическим особенностям детей.</w:t>
      </w:r>
    </w:p>
    <w:p w:rsidR="00CF3968" w:rsidRPr="00886774" w:rsidRDefault="00CF3968" w:rsidP="00CF3968">
      <w:r w:rsidRPr="00886774">
        <w:t>Разн</w:t>
      </w:r>
      <w:r>
        <w:t>ообразие произведений</w:t>
      </w:r>
      <w:r w:rsidRPr="00886774">
        <w:t>, авторов, рубрик способствует развитию индивидуального читательского вкуса и тем самым – становлению личностного самосознания школьников. Произведения, рекомендуемые для чтения и изучения, постепенно становятся более сложными по охвату жизненного материала, по образной системе, нравственно-эстетической проблематике.</w:t>
      </w:r>
    </w:p>
    <w:p w:rsidR="00CF3968" w:rsidRPr="00886774" w:rsidRDefault="00CF3968" w:rsidP="00CF3968">
      <w:r>
        <w:t xml:space="preserve">Программа </w:t>
      </w:r>
      <w:r w:rsidRPr="00886774">
        <w:t xml:space="preserve"> полностью обеспечивает учебную деятельность школьников на уроке и дома. Новизна и «плюс» в том, что в него включены и те произведения, которые в последнее время не издавались или выпус</w:t>
      </w:r>
      <w:r>
        <w:t>кались недостаточными тиражами.</w:t>
      </w:r>
    </w:p>
    <w:p w:rsidR="00CF3968" w:rsidRPr="00886774" w:rsidRDefault="00CF3968" w:rsidP="00CF3968">
      <w:r w:rsidRPr="00886774">
        <w:t>Произведения подобраны таким образом, что удовлетворяют разный читательский вкус.</w:t>
      </w:r>
    </w:p>
    <w:p w:rsidR="00CF3968" w:rsidRPr="00876193" w:rsidRDefault="00CF3968" w:rsidP="00CF3968">
      <w:r w:rsidRPr="000F484B">
        <w:rPr>
          <w:b/>
          <w:bCs/>
        </w:rPr>
        <w:t xml:space="preserve">Структурно-содержательные особенности программы по </w:t>
      </w:r>
      <w:r w:rsidRPr="000F484B">
        <w:rPr>
          <w:b/>
        </w:rPr>
        <w:t>Литературе  для 5–9 классов</w:t>
      </w:r>
      <w:r w:rsidRPr="000636BC">
        <w:t xml:space="preserve"> </w:t>
      </w:r>
      <w:r>
        <w:t xml:space="preserve">(учебник </w:t>
      </w:r>
      <w:r w:rsidRPr="000636BC">
        <w:t>под ред. Ланина Б.А.</w:t>
      </w:r>
      <w:r>
        <w:t>)</w:t>
      </w:r>
      <w:r w:rsidRPr="00876193">
        <w:rPr>
          <w:bCs/>
        </w:rPr>
        <w:t>.</w:t>
      </w:r>
    </w:p>
    <w:p w:rsidR="00CF3968" w:rsidRPr="00675C19" w:rsidRDefault="00CF3968" w:rsidP="00CF3968">
      <w:proofErr w:type="gramStart"/>
      <w:r w:rsidRPr="00675C19">
        <w:rPr>
          <w:bCs/>
          <w:lang w:val="en-US"/>
        </w:rPr>
        <w:t>I</w:t>
      </w:r>
      <w:r w:rsidRPr="00675C19">
        <w:rPr>
          <w:bCs/>
        </w:rPr>
        <w:t xml:space="preserve"> этап (5 – 6 классы).</w:t>
      </w:r>
      <w:proofErr w:type="gramEnd"/>
      <w:r w:rsidRPr="00675C19">
        <w:rPr>
          <w:bCs/>
        </w:rPr>
        <w:t xml:space="preserve"> </w:t>
      </w:r>
      <w:r w:rsidRPr="00675C19">
        <w:t xml:space="preserve">Этап знакомства с литературой как искусством слова, видом творчества и феноменом духовной культуры, </w:t>
      </w:r>
      <w:r w:rsidRPr="00675C19">
        <w:tab/>
        <w:t xml:space="preserve">этап накопления читательского опыта учащихся. </w:t>
      </w:r>
    </w:p>
    <w:p w:rsidR="00CF3968" w:rsidRPr="0077125C" w:rsidRDefault="00CF3968" w:rsidP="00CF3968">
      <w:pPr>
        <w:rPr>
          <w:b/>
        </w:rPr>
      </w:pPr>
      <w:proofErr w:type="gramStart"/>
      <w:r w:rsidRPr="0077125C">
        <w:rPr>
          <w:b/>
          <w:bCs/>
          <w:lang w:val="en-US"/>
        </w:rPr>
        <w:t>II</w:t>
      </w:r>
      <w:r w:rsidRPr="0077125C">
        <w:rPr>
          <w:b/>
          <w:bCs/>
        </w:rPr>
        <w:t xml:space="preserve"> этап (7 – 8 классы).</w:t>
      </w:r>
      <w:proofErr w:type="gramEnd"/>
      <w:r w:rsidRPr="0077125C">
        <w:rPr>
          <w:b/>
        </w:rPr>
        <w:t xml:space="preserve"> Этап развития литературного вкуса. </w:t>
      </w:r>
    </w:p>
    <w:p w:rsidR="00CF3968" w:rsidRPr="00675C19" w:rsidRDefault="00CF3968" w:rsidP="00CF3968">
      <w:proofErr w:type="gramStart"/>
      <w:r w:rsidRPr="00675C19">
        <w:rPr>
          <w:bCs/>
          <w:lang w:val="en-US"/>
        </w:rPr>
        <w:t>III</w:t>
      </w:r>
      <w:r w:rsidRPr="00675C19">
        <w:rPr>
          <w:bCs/>
        </w:rPr>
        <w:t xml:space="preserve"> этап (9 класс).</w:t>
      </w:r>
      <w:proofErr w:type="gramEnd"/>
      <w:r w:rsidRPr="00675C19">
        <w:rPr>
          <w:bCs/>
        </w:rPr>
        <w:t xml:space="preserve"> </w:t>
      </w:r>
      <w:r w:rsidRPr="00675C19">
        <w:t>Этап формирования представления о нравственно-этических традициях русской литературы, её художественных открытиях.</w:t>
      </w:r>
    </w:p>
    <w:p w:rsidR="00CF3968" w:rsidRPr="00675C19" w:rsidRDefault="00CF3968" w:rsidP="00CF3968">
      <w:proofErr w:type="gramStart"/>
      <w:r w:rsidRPr="00675C19">
        <w:rPr>
          <w:bCs/>
          <w:lang w:val="en-US"/>
        </w:rPr>
        <w:t>IV</w:t>
      </w:r>
      <w:r w:rsidRPr="00675C19">
        <w:rPr>
          <w:bCs/>
        </w:rPr>
        <w:t xml:space="preserve"> этап (10 – 11 классы).</w:t>
      </w:r>
      <w:proofErr w:type="gramEnd"/>
      <w:r w:rsidRPr="00675C19">
        <w:t xml:space="preserve"> Этап познания закономерностей литературы как особого вида творчества, постижения произведения в его целостности.</w:t>
      </w:r>
    </w:p>
    <w:p w:rsidR="00CF3968" w:rsidRPr="00675C19" w:rsidRDefault="00CF3968" w:rsidP="00CF3968">
      <w:r w:rsidRPr="00675C19">
        <w:t>К каждому классу программы</w:t>
      </w:r>
      <w:r>
        <w:t xml:space="preserve">  </w:t>
      </w:r>
      <w:r w:rsidRPr="00675C19">
        <w:t>по литературе Б.А. Ланина предлагается</w:t>
      </w:r>
      <w:r>
        <w:t xml:space="preserve">  </w:t>
      </w:r>
      <w:r w:rsidRPr="00675C19">
        <w:t>список литературы, рекомендованной</w:t>
      </w:r>
    </w:p>
    <w:p w:rsidR="00CF3968" w:rsidRPr="00675C19" w:rsidRDefault="00CF3968" w:rsidP="00CF3968">
      <w:r w:rsidRPr="00675C19">
        <w:t xml:space="preserve">для внеклассного </w:t>
      </w:r>
      <w:proofErr w:type="gramStart"/>
      <w:r w:rsidRPr="00675C19">
        <w:t>чтения</w:t>
      </w:r>
      <w:proofErr w:type="gramEnd"/>
      <w:r w:rsidRPr="00675C19">
        <w:t xml:space="preserve"> как из русской</w:t>
      </w:r>
      <w:r>
        <w:t xml:space="preserve">  </w:t>
      </w:r>
      <w:r w:rsidRPr="00675C19">
        <w:t>литературы, так и из зарубежной, –</w:t>
      </w:r>
      <w:r>
        <w:t xml:space="preserve">  </w:t>
      </w:r>
      <w:r w:rsidRPr="00675C19">
        <w:rPr>
          <w:b/>
          <w:bCs/>
        </w:rPr>
        <w:t>«Круг чтения».</w:t>
      </w:r>
      <w:r w:rsidRPr="00675C19">
        <w:t xml:space="preserve"> </w:t>
      </w:r>
    </w:p>
    <w:p w:rsidR="00CF3968" w:rsidRDefault="00CF3968" w:rsidP="00CF3968">
      <w:r w:rsidRPr="005506C2">
        <w:t xml:space="preserve">Программа по литературе   </w:t>
      </w:r>
      <w:r w:rsidRPr="005506C2">
        <w:rPr>
          <w:bCs/>
        </w:rPr>
        <w:t>Ланина Б.А., Устиновой Л.Ю.</w:t>
      </w:r>
      <w:r w:rsidRPr="005506C2">
        <w:t xml:space="preserve"> построена на  сочетании </w:t>
      </w:r>
      <w:r w:rsidRPr="005506C2">
        <w:rPr>
          <w:b/>
          <w:bCs/>
        </w:rPr>
        <w:t>концентрического</w:t>
      </w:r>
      <w:r w:rsidRPr="005506C2">
        <w:t xml:space="preserve"> (в основной школе),  </w:t>
      </w:r>
      <w:r w:rsidRPr="005506C2">
        <w:rPr>
          <w:b/>
          <w:bCs/>
        </w:rPr>
        <w:t>историко-литературного</w:t>
      </w:r>
      <w:r w:rsidRPr="005506C2">
        <w:t xml:space="preserve"> (в старшей школе),  </w:t>
      </w:r>
      <w:r w:rsidRPr="005506C2">
        <w:rPr>
          <w:b/>
          <w:bCs/>
        </w:rPr>
        <w:t>хронологического</w:t>
      </w:r>
      <w:r w:rsidRPr="005506C2">
        <w:rPr>
          <w:b/>
        </w:rPr>
        <w:t xml:space="preserve"> и  </w:t>
      </w:r>
      <w:r w:rsidRPr="005506C2">
        <w:rPr>
          <w:b/>
          <w:bCs/>
        </w:rPr>
        <w:t>жанрового принципов</w:t>
      </w:r>
      <w:r w:rsidRPr="005506C2">
        <w:t xml:space="preserve">, утвердившихся в отечественной методике литературного образования. </w:t>
      </w:r>
    </w:p>
    <w:p w:rsidR="00CF3968" w:rsidRPr="000F484B" w:rsidRDefault="00CF3968" w:rsidP="00CF3968">
      <w:pPr>
        <w:rPr>
          <w:b/>
        </w:rPr>
      </w:pPr>
      <w:r w:rsidRPr="000F484B">
        <w:rPr>
          <w:b/>
          <w:bCs/>
        </w:rPr>
        <w:t>Ведущая тема.</w:t>
      </w:r>
    </w:p>
    <w:p w:rsidR="00CF3968" w:rsidRPr="000F484B" w:rsidRDefault="00CF3968" w:rsidP="00CF3968">
      <w:r w:rsidRPr="000F484B">
        <w:rPr>
          <w:bCs/>
        </w:rPr>
        <w:t xml:space="preserve">5 </w:t>
      </w:r>
      <w:proofErr w:type="spellStart"/>
      <w:r w:rsidRPr="000F484B">
        <w:rPr>
          <w:bCs/>
        </w:rPr>
        <w:t>кл</w:t>
      </w:r>
      <w:proofErr w:type="spellEnd"/>
      <w:r w:rsidRPr="000F484B">
        <w:rPr>
          <w:bCs/>
        </w:rPr>
        <w:t>. – художественный вымысел, событие и сюжет.</w:t>
      </w:r>
    </w:p>
    <w:p w:rsidR="00CF3968" w:rsidRPr="00675C19" w:rsidRDefault="00CF3968" w:rsidP="00CF3968">
      <w:r w:rsidRPr="00675C19">
        <w:rPr>
          <w:bCs/>
        </w:rPr>
        <w:t xml:space="preserve">6 </w:t>
      </w:r>
      <w:proofErr w:type="spellStart"/>
      <w:r w:rsidRPr="00675C19">
        <w:rPr>
          <w:bCs/>
        </w:rPr>
        <w:t>кл</w:t>
      </w:r>
      <w:proofErr w:type="spellEnd"/>
      <w:r w:rsidRPr="00675C19">
        <w:rPr>
          <w:bCs/>
        </w:rPr>
        <w:t>. – от истоков литературы – к литературным жанрам.</w:t>
      </w:r>
    </w:p>
    <w:p w:rsidR="00CF3968" w:rsidRPr="00675C19" w:rsidRDefault="00CF3968" w:rsidP="00CF3968">
      <w:r w:rsidRPr="00675C19">
        <w:rPr>
          <w:bCs/>
        </w:rPr>
        <w:t xml:space="preserve">7 </w:t>
      </w:r>
      <w:proofErr w:type="spellStart"/>
      <w:r w:rsidRPr="00675C19">
        <w:rPr>
          <w:bCs/>
        </w:rPr>
        <w:t>кл</w:t>
      </w:r>
      <w:proofErr w:type="spellEnd"/>
      <w:r w:rsidRPr="00675C19">
        <w:rPr>
          <w:bCs/>
        </w:rPr>
        <w:t>.</w:t>
      </w:r>
      <w:r w:rsidRPr="00675C19">
        <w:t xml:space="preserve"> – </w:t>
      </w:r>
      <w:r w:rsidRPr="00675C19">
        <w:rPr>
          <w:bCs/>
        </w:rPr>
        <w:t>литература и действительность.</w:t>
      </w:r>
    </w:p>
    <w:p w:rsidR="00CF3968" w:rsidRPr="00675C19" w:rsidRDefault="00CF3968" w:rsidP="00CF3968">
      <w:r w:rsidRPr="00B36B9A">
        <w:rPr>
          <w:b/>
          <w:bCs/>
        </w:rPr>
        <w:t xml:space="preserve">8 </w:t>
      </w:r>
      <w:proofErr w:type="spellStart"/>
      <w:r w:rsidRPr="00B36B9A">
        <w:rPr>
          <w:b/>
          <w:bCs/>
        </w:rPr>
        <w:t>кл</w:t>
      </w:r>
      <w:proofErr w:type="spellEnd"/>
      <w:r w:rsidRPr="00B36B9A">
        <w:rPr>
          <w:b/>
          <w:bCs/>
        </w:rPr>
        <w:t>.</w:t>
      </w:r>
      <w:r w:rsidRPr="00B36B9A">
        <w:rPr>
          <w:b/>
        </w:rPr>
        <w:t xml:space="preserve"> – </w:t>
      </w:r>
      <w:r w:rsidRPr="00B36B9A">
        <w:rPr>
          <w:b/>
          <w:bCs/>
        </w:rPr>
        <w:t>литература в поисках героя</w:t>
      </w:r>
      <w:r w:rsidRPr="00675C19">
        <w:rPr>
          <w:bCs/>
        </w:rPr>
        <w:t>.</w:t>
      </w:r>
    </w:p>
    <w:p w:rsidR="00CF3968" w:rsidRPr="00675C19" w:rsidRDefault="00CF3968" w:rsidP="00CF3968">
      <w:r w:rsidRPr="00675C19">
        <w:rPr>
          <w:bCs/>
        </w:rPr>
        <w:t xml:space="preserve">9 </w:t>
      </w:r>
      <w:proofErr w:type="spellStart"/>
      <w:r w:rsidRPr="00675C19">
        <w:rPr>
          <w:bCs/>
        </w:rPr>
        <w:t>кл</w:t>
      </w:r>
      <w:proofErr w:type="spellEnd"/>
      <w:r w:rsidRPr="00675C19">
        <w:rPr>
          <w:bCs/>
        </w:rPr>
        <w:t>.</w:t>
      </w:r>
      <w:r w:rsidRPr="00675C19">
        <w:t xml:space="preserve"> – </w:t>
      </w:r>
      <w:r w:rsidRPr="00675C19">
        <w:rPr>
          <w:bCs/>
        </w:rPr>
        <w:t>личность – история – судьба.</w:t>
      </w:r>
    </w:p>
    <w:p w:rsidR="00CF3968" w:rsidRPr="00675C19" w:rsidRDefault="00CF3968" w:rsidP="00CF3968">
      <w:r w:rsidRPr="00675C19">
        <w:rPr>
          <w:bCs/>
        </w:rPr>
        <w:t xml:space="preserve">10 – 11 </w:t>
      </w:r>
      <w:proofErr w:type="spellStart"/>
      <w:r w:rsidRPr="00675C19">
        <w:rPr>
          <w:bCs/>
        </w:rPr>
        <w:t>кл</w:t>
      </w:r>
      <w:proofErr w:type="spellEnd"/>
      <w:r w:rsidRPr="00675C19">
        <w:rPr>
          <w:bCs/>
        </w:rPr>
        <w:t>.</w:t>
      </w:r>
      <w:r w:rsidRPr="00675C19">
        <w:t xml:space="preserve"> – </w:t>
      </w:r>
      <w:r w:rsidRPr="00675C19">
        <w:rPr>
          <w:bCs/>
        </w:rPr>
        <w:t xml:space="preserve">литература </w:t>
      </w:r>
      <w:r w:rsidRPr="00675C19">
        <w:rPr>
          <w:bCs/>
          <w:lang w:val="en-US"/>
        </w:rPr>
        <w:t>XIX</w:t>
      </w:r>
      <w:r w:rsidRPr="00675C19">
        <w:rPr>
          <w:bCs/>
        </w:rPr>
        <w:t xml:space="preserve"> – </w:t>
      </w:r>
      <w:r w:rsidRPr="00675C19">
        <w:rPr>
          <w:bCs/>
          <w:lang w:val="en-US"/>
        </w:rPr>
        <w:t>XX</w:t>
      </w:r>
      <w:r w:rsidRPr="00675C19">
        <w:rPr>
          <w:bCs/>
        </w:rPr>
        <w:t xml:space="preserve"> веков в её историческом развитии</w:t>
      </w:r>
    </w:p>
    <w:p w:rsidR="00CF3968" w:rsidRPr="00675C19" w:rsidRDefault="00CF3968" w:rsidP="00CF3968">
      <w:r w:rsidRPr="00675C19">
        <w:rPr>
          <w:bCs/>
        </w:rPr>
        <w:t>Реализация программы предполагает</w:t>
      </w:r>
      <w:r>
        <w:t xml:space="preserve"> </w:t>
      </w:r>
      <w:r w:rsidRPr="00675C19">
        <w:rPr>
          <w:bCs/>
        </w:rPr>
        <w:t>максимальное включение</w:t>
      </w:r>
      <w:r>
        <w:t xml:space="preserve">  </w:t>
      </w:r>
      <w:r w:rsidRPr="00675C19">
        <w:rPr>
          <w:bCs/>
        </w:rPr>
        <w:t xml:space="preserve">учащихся </w:t>
      </w:r>
      <w:r w:rsidRPr="00675C19">
        <w:rPr>
          <w:b/>
          <w:bCs/>
        </w:rPr>
        <w:t>в самостоятельную</w:t>
      </w:r>
      <w:r w:rsidRPr="00675C19">
        <w:rPr>
          <w:b/>
        </w:rPr>
        <w:t xml:space="preserve"> </w:t>
      </w:r>
      <w:r w:rsidRPr="00675C19">
        <w:rPr>
          <w:b/>
          <w:bCs/>
        </w:rPr>
        <w:t>творческую деятельность.</w:t>
      </w:r>
      <w:r>
        <w:t xml:space="preserve"> </w:t>
      </w:r>
      <w:r w:rsidRPr="00675C19">
        <w:rPr>
          <w:bCs/>
        </w:rPr>
        <w:t xml:space="preserve">Особое внимание общению </w:t>
      </w:r>
      <w:r w:rsidRPr="00675C19">
        <w:rPr>
          <w:b/>
          <w:bCs/>
        </w:rPr>
        <w:t>в малых группах</w:t>
      </w:r>
      <w:r w:rsidRPr="00675C19">
        <w:rPr>
          <w:bCs/>
        </w:rPr>
        <w:t xml:space="preserve"> на уроках литературы и «</w:t>
      </w:r>
      <w:r w:rsidRPr="00675C19">
        <w:rPr>
          <w:b/>
          <w:bCs/>
        </w:rPr>
        <w:t>медленному чтению».</w:t>
      </w:r>
      <w:r w:rsidRPr="00675C19">
        <w:rPr>
          <w:b/>
        </w:rPr>
        <w:t xml:space="preserve"> </w:t>
      </w:r>
    </w:p>
    <w:p w:rsidR="00CF3968" w:rsidRPr="009103B6" w:rsidRDefault="00CF3968" w:rsidP="00CF3968">
      <w:pPr>
        <w:pStyle w:val="a6"/>
        <w:rPr>
          <w:b/>
          <w:bCs/>
          <w:sz w:val="22"/>
          <w:szCs w:val="22"/>
        </w:rPr>
      </w:pPr>
      <w:r w:rsidRPr="009103B6">
        <w:rPr>
          <w:b/>
          <w:bCs/>
          <w:sz w:val="22"/>
          <w:szCs w:val="22"/>
        </w:rPr>
        <w:t>Предполагаемые результаты.</w:t>
      </w:r>
    </w:p>
    <w:p w:rsidR="00CF3968" w:rsidRPr="00675C19" w:rsidRDefault="00CF3968" w:rsidP="00CF3968">
      <w:pPr>
        <w:rPr>
          <w:i/>
        </w:rPr>
      </w:pPr>
      <w:r w:rsidRPr="00675C19">
        <w:t xml:space="preserve">В результате изучения литературы ученик должен </w:t>
      </w:r>
      <w:r w:rsidRPr="00675C19">
        <w:rPr>
          <w:i/>
        </w:rPr>
        <w:t>знать:</w:t>
      </w:r>
    </w:p>
    <w:p w:rsidR="00CF3968" w:rsidRPr="00675C19" w:rsidRDefault="00CF3968" w:rsidP="00CF3968">
      <w:pPr>
        <w:numPr>
          <w:ilvl w:val="0"/>
          <w:numId w:val="2"/>
        </w:numPr>
        <w:suppressAutoHyphens/>
      </w:pPr>
      <w:r w:rsidRPr="00675C19">
        <w:t>содержание литературных произведений, подлежащих обязательному изучению;</w:t>
      </w:r>
    </w:p>
    <w:p w:rsidR="00CF3968" w:rsidRPr="00675C19" w:rsidRDefault="00CF3968" w:rsidP="00CF3968">
      <w:pPr>
        <w:numPr>
          <w:ilvl w:val="0"/>
          <w:numId w:val="2"/>
        </w:numPr>
        <w:suppressAutoHyphens/>
      </w:pPr>
      <w:r w:rsidRPr="00675C19">
        <w:t>наизусть стихотворные тексты и фрагменты прозаических текстов, подлежащих обязательному изучению (по выбору);</w:t>
      </w:r>
    </w:p>
    <w:p w:rsidR="00CF3968" w:rsidRPr="00675C19" w:rsidRDefault="00CF3968" w:rsidP="00CF3968">
      <w:pPr>
        <w:numPr>
          <w:ilvl w:val="0"/>
          <w:numId w:val="2"/>
        </w:numPr>
        <w:suppressAutoHyphens/>
      </w:pPr>
      <w:r w:rsidRPr="00675C19">
        <w:t>основные факты жизненного и творческого пути писателей-классиков;</w:t>
      </w:r>
    </w:p>
    <w:p w:rsidR="00CF3968" w:rsidRPr="00675C19" w:rsidRDefault="00CF3968" w:rsidP="00CF3968">
      <w:pPr>
        <w:numPr>
          <w:ilvl w:val="0"/>
          <w:numId w:val="2"/>
        </w:numPr>
        <w:suppressAutoHyphens/>
      </w:pPr>
      <w:r w:rsidRPr="00675C19">
        <w:t>основные теоретико-литературные понятия.</w:t>
      </w:r>
    </w:p>
    <w:p w:rsidR="00CF3968" w:rsidRPr="00675C19" w:rsidRDefault="00CF3968" w:rsidP="00CF3968">
      <w:pPr>
        <w:ind w:firstLine="709"/>
        <w:jc w:val="center"/>
        <w:rPr>
          <w:b/>
        </w:rPr>
      </w:pPr>
    </w:p>
    <w:p w:rsidR="00CF3968" w:rsidRPr="00675C19" w:rsidRDefault="00CF3968" w:rsidP="00CF3968">
      <w:pPr>
        <w:pStyle w:val="a5"/>
        <w:tabs>
          <w:tab w:val="left" w:pos="0"/>
        </w:tabs>
        <w:rPr>
          <w:rFonts w:eastAsia="Calibri"/>
          <w:i/>
        </w:rPr>
      </w:pPr>
      <w:r w:rsidRPr="00675C19">
        <w:rPr>
          <w:rFonts w:eastAsia="Calibri"/>
        </w:rPr>
        <w:t xml:space="preserve">В результате изучения литературы ученик должен </w:t>
      </w:r>
      <w:r w:rsidRPr="00675C19">
        <w:rPr>
          <w:rFonts w:eastAsia="Calibri"/>
          <w:i/>
        </w:rPr>
        <w:t>уметь: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>работать с книгой;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>определять принадлежность художественного произведения к одному из литературных родов и жанров;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 xml:space="preserve">выявлять авторскую позицию; 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 xml:space="preserve">выражать свое отношение к </w:t>
      </w:r>
      <w:proofErr w:type="gramStart"/>
      <w:r w:rsidRPr="00675C19">
        <w:t>прочитанному</w:t>
      </w:r>
      <w:proofErr w:type="gramEnd"/>
      <w:r w:rsidRPr="00675C19">
        <w:t>;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>владеть различными видами пересказа;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>строить устные и письменные высказывания в связи с изученным произведением;</w:t>
      </w:r>
    </w:p>
    <w:p w:rsidR="00CF3968" w:rsidRDefault="00CF3968" w:rsidP="00CF3968">
      <w:pPr>
        <w:numPr>
          <w:ilvl w:val="0"/>
          <w:numId w:val="1"/>
        </w:numPr>
        <w:suppressAutoHyphens/>
      </w:pPr>
      <w:r w:rsidRPr="00675C19">
        <w:t>участвовать в диалоге по прочитанным произведениям, понимать чужую точку зрения и аргументировано отстаивать свою.</w:t>
      </w:r>
    </w:p>
    <w:p w:rsidR="00CF3968" w:rsidRDefault="00CF3968" w:rsidP="00CF3968">
      <w:pPr>
        <w:rPr>
          <w:b/>
        </w:rPr>
      </w:pPr>
    </w:p>
    <w:p w:rsidR="00CF3968" w:rsidRPr="00AC50F9" w:rsidRDefault="00CF3968" w:rsidP="00CF3968">
      <w:pPr>
        <w:rPr>
          <w:b/>
        </w:rPr>
      </w:pPr>
      <w:r w:rsidRPr="00AC50F9">
        <w:rPr>
          <w:b/>
        </w:rPr>
        <w:t>Общая</w:t>
      </w:r>
      <w:r>
        <w:rPr>
          <w:b/>
        </w:rPr>
        <w:t xml:space="preserve">  </w:t>
      </w:r>
      <w:r w:rsidRPr="00AC50F9">
        <w:rPr>
          <w:b/>
        </w:rPr>
        <w:t xml:space="preserve"> характеристика учебного предмета, курса</w:t>
      </w:r>
      <w:r>
        <w:rPr>
          <w:b/>
        </w:rPr>
        <w:t>.</w:t>
      </w:r>
    </w:p>
    <w:p w:rsidR="00CF3968" w:rsidRPr="00860D56" w:rsidRDefault="00B36B9A" w:rsidP="00CF3968">
      <w:pPr>
        <w:ind w:firstLine="708"/>
      </w:pPr>
      <w:r>
        <w:t xml:space="preserve">Программа по литературе для </w:t>
      </w:r>
      <w:r w:rsidRPr="00B36B9A">
        <w:t>8</w:t>
      </w:r>
      <w:r w:rsidR="00CF3968" w:rsidRPr="00071C77">
        <w:t xml:space="preserve"> класса</w:t>
      </w:r>
      <w:r w:rsidR="00CF3968" w:rsidRPr="00071C77">
        <w:rPr>
          <w:b/>
        </w:rPr>
        <w:t xml:space="preserve"> </w:t>
      </w:r>
      <w:r w:rsidR="00CF3968" w:rsidRPr="00071C77">
        <w:t xml:space="preserve"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</w:t>
      </w:r>
      <w:r w:rsidR="00CF3968">
        <w:t>в соответствии с рекомендациями</w:t>
      </w:r>
      <w:r w:rsidR="00CF3968" w:rsidRPr="00860D56">
        <w:t>:</w:t>
      </w:r>
    </w:p>
    <w:p w:rsidR="00CF3968" w:rsidRPr="00905D10" w:rsidRDefault="00CF3968" w:rsidP="00CF3968">
      <w:proofErr w:type="gramStart"/>
      <w:r w:rsidRPr="00860D56">
        <w:t>1.</w:t>
      </w:r>
      <w:r w:rsidRPr="00071C77">
        <w:t>Примерной</w:t>
      </w:r>
      <w:r w:rsidRPr="00071C77">
        <w:rPr>
          <w:bCs/>
        </w:rPr>
        <w:t xml:space="preserve"> </w:t>
      </w:r>
      <w:r w:rsidRPr="00071C77">
        <w:t>программы (</w:t>
      </w:r>
      <w:r>
        <w:t>Серия «Стандарты второго поколения».</w:t>
      </w:r>
      <w:proofErr w:type="gramEnd"/>
      <w:r>
        <w:t xml:space="preserve"> </w:t>
      </w:r>
      <w:r w:rsidRPr="00071C77">
        <w:t xml:space="preserve">Примерные программы по учебным предметам. </w:t>
      </w:r>
      <w:proofErr w:type="gramStart"/>
      <w:r>
        <w:t>Литература. 5-9 классы</w:t>
      </w:r>
      <w:r w:rsidRPr="00071C77">
        <w:t>, М.: «Просвещение», 2011 год</w:t>
      </w:r>
      <w:r>
        <w:t>).</w:t>
      </w:r>
      <w:proofErr w:type="gramEnd"/>
    </w:p>
    <w:p w:rsidR="00CF3968" w:rsidRPr="00004F78" w:rsidRDefault="00CF3968" w:rsidP="00CF3968">
      <w:pPr>
        <w:rPr>
          <w:color w:val="000000"/>
        </w:rPr>
      </w:pPr>
      <w:r w:rsidRPr="00004F78">
        <w:t>2. Б.А</w:t>
      </w:r>
      <w:r w:rsidRPr="00004F78">
        <w:rPr>
          <w:rFonts w:eastAsia="Calibri"/>
          <w:color w:val="000000"/>
        </w:rPr>
        <w:t>. Ланин</w:t>
      </w:r>
      <w:r w:rsidRPr="00004F78">
        <w:rPr>
          <w:bCs/>
          <w:iCs/>
        </w:rPr>
        <w:t>., Л.</w:t>
      </w:r>
      <w:proofErr w:type="gramStart"/>
      <w:r w:rsidRPr="00004F78">
        <w:rPr>
          <w:bCs/>
          <w:iCs/>
        </w:rPr>
        <w:t>Ю</w:t>
      </w:r>
      <w:proofErr w:type="gramEnd"/>
      <w:r w:rsidRPr="00004F78">
        <w:rPr>
          <w:bCs/>
          <w:iCs/>
        </w:rPr>
        <w:t xml:space="preserve"> Устинова .</w:t>
      </w:r>
      <w:r w:rsidRPr="00004F78">
        <w:t>Литература. Программа 5-9 классы общеобразовательных учреждений.</w:t>
      </w:r>
      <w:r w:rsidRPr="00004F78">
        <w:rPr>
          <w:rFonts w:eastAsia="Calibri"/>
          <w:color w:val="000000"/>
        </w:rPr>
        <w:t xml:space="preserve"> Под ред. проф. Б.А. Ланина</w:t>
      </w:r>
      <w:r w:rsidRPr="00004F78">
        <w:t xml:space="preserve"> Москва Издательский центр «</w:t>
      </w:r>
      <w:proofErr w:type="spellStart"/>
      <w:r w:rsidRPr="00004F78">
        <w:t>Вентана-Граф</w:t>
      </w:r>
      <w:proofErr w:type="spellEnd"/>
      <w:r w:rsidRPr="00004F78">
        <w:t>», 2013 год</w:t>
      </w:r>
      <w:proofErr w:type="gramStart"/>
      <w:r w:rsidRPr="00004F78">
        <w:t xml:space="preserve"> </w:t>
      </w:r>
      <w:r w:rsidRPr="00004F78">
        <w:rPr>
          <w:bCs/>
          <w:iCs/>
        </w:rPr>
        <w:t>.</w:t>
      </w:r>
      <w:proofErr w:type="gramEnd"/>
    </w:p>
    <w:p w:rsidR="00CF3968" w:rsidRPr="00AC50F9" w:rsidRDefault="00CF3968" w:rsidP="00CF3968">
      <w:pPr>
        <w:rPr>
          <w:b/>
        </w:rPr>
      </w:pPr>
      <w:r w:rsidRPr="00AC50F9">
        <w:rPr>
          <w:b/>
        </w:rPr>
        <w:t>Общие цели и задачи основного общего образования с учетом специфики учебного предмета.</w:t>
      </w:r>
    </w:p>
    <w:p w:rsidR="00CF3968" w:rsidRPr="00154D20" w:rsidRDefault="00CF3968" w:rsidP="00CF3968">
      <w:r w:rsidRPr="00154D20">
        <w:t xml:space="preserve">Учебники содержат методический аппарат, формирующий различные </w:t>
      </w:r>
    </w:p>
    <w:p w:rsidR="00CF3968" w:rsidRPr="00154D20" w:rsidRDefault="00CF3968" w:rsidP="00CF3968">
      <w:r w:rsidRPr="00154D20">
        <w:t xml:space="preserve">коммуникативные умения школьников; вопросы и задания на сопоставление </w:t>
      </w:r>
    </w:p>
    <w:p w:rsidR="00CF3968" w:rsidRPr="00154D20" w:rsidRDefault="00CF3968" w:rsidP="00CF3968">
      <w:r w:rsidRPr="00154D20">
        <w:t xml:space="preserve">словесного, графического и кинематографического образов; организует </w:t>
      </w:r>
    </w:p>
    <w:p w:rsidR="00CF3968" w:rsidRPr="005506C2" w:rsidRDefault="00CF3968" w:rsidP="00CF3968">
      <w:r w:rsidRPr="00154D20">
        <w:t>проектную деятельность школьников.</w:t>
      </w:r>
    </w:p>
    <w:p w:rsidR="00CF3968" w:rsidRPr="002A6157" w:rsidRDefault="00CF3968" w:rsidP="00CF3968">
      <w:pPr>
        <w:rPr>
          <w:bCs/>
        </w:rPr>
      </w:pPr>
      <w:r w:rsidRPr="00AA1062">
        <w:t xml:space="preserve">Программа предполагает развивать у учащихся следующие </w:t>
      </w:r>
      <w:r w:rsidRPr="00AA1062">
        <w:rPr>
          <w:bCs/>
        </w:rPr>
        <w:t>составляющие</w:t>
      </w:r>
      <w:r w:rsidRPr="00AA1062">
        <w:br/>
      </w:r>
      <w:r w:rsidRPr="00AA1062">
        <w:rPr>
          <w:bCs/>
        </w:rPr>
        <w:t>современной учебной и читательской деятельности</w:t>
      </w:r>
      <w:r w:rsidR="002A6157" w:rsidRPr="002A6157">
        <w:rPr>
          <w:bCs/>
        </w:rPr>
        <w:t>:</w:t>
      </w:r>
    </w:p>
    <w:p w:rsidR="00CF3968" w:rsidRPr="00675C19" w:rsidRDefault="00CF3968" w:rsidP="00CF3968">
      <w:r w:rsidRPr="00675C19">
        <w:t>1. «Культурно-навигационные» навыки, позволяющие свободно ориентироваться в литературных текстах, представленных в печатном (книжном, газетно-журнальном) и электронном форматах.</w:t>
      </w:r>
    </w:p>
    <w:p w:rsidR="00CF3968" w:rsidRPr="00675C19" w:rsidRDefault="00CF3968" w:rsidP="00CF3968">
      <w:r w:rsidRPr="00675C19">
        <w:t>2. Навыки поиска экспертных оценок: мнения учителей, критиков, родителей, новостной информации и т.д. – и опираться на них.</w:t>
      </w:r>
    </w:p>
    <w:p w:rsidR="00CF3968" w:rsidRPr="00675C19" w:rsidRDefault="00CF3968" w:rsidP="00CF3968">
      <w:r w:rsidRPr="00675C19">
        <w:t>3. Умение публиковать в Интернете собственные заметки, рецензии, отзывы, сочинения, дневники.</w:t>
      </w:r>
    </w:p>
    <w:p w:rsidR="00CF3968" w:rsidRDefault="00CF3968" w:rsidP="00CF3968">
      <w:r w:rsidRPr="00675C19">
        <w:t xml:space="preserve">4. Навыки в специфическом чтении и составлении </w:t>
      </w:r>
      <w:proofErr w:type="spellStart"/>
      <w:proofErr w:type="gramStart"/>
      <w:r w:rsidRPr="00675C19">
        <w:t>Интернет-текстов</w:t>
      </w:r>
      <w:proofErr w:type="spellEnd"/>
      <w:proofErr w:type="gramEnd"/>
      <w:r w:rsidRPr="00675C19">
        <w:t xml:space="preserve"> (графическое выделение важных для автора слов и фраз, гипертекстовые контекстные ссылки, позволяющие найти нужную информацию).</w:t>
      </w:r>
    </w:p>
    <w:p w:rsidR="00CF3968" w:rsidRPr="005506C2" w:rsidRDefault="00CF3968" w:rsidP="00CF3968">
      <w:r>
        <w:t xml:space="preserve">Запланированы  </w:t>
      </w:r>
      <w:r w:rsidRPr="00154D20">
        <w:t xml:space="preserve">вопросы и задания </w:t>
      </w:r>
      <w:r>
        <w:t xml:space="preserve">  </w:t>
      </w:r>
      <w:r w:rsidRPr="00154D20">
        <w:t>на сопоставление словесного, графического и кинематог</w:t>
      </w:r>
      <w:r>
        <w:t>рафического образов.</w:t>
      </w:r>
    </w:p>
    <w:p w:rsidR="00CF3968" w:rsidRDefault="00CF3968" w:rsidP="00CF3968">
      <w:r>
        <w:t>Их содержание направлено</w:t>
      </w:r>
      <w:r w:rsidRPr="00AA1062">
        <w:t xml:space="preserve"> на  </w:t>
      </w:r>
      <w:proofErr w:type="spellStart"/>
      <w:r w:rsidRPr="00AA1062">
        <w:t>деятельностный</w:t>
      </w:r>
      <w:proofErr w:type="spellEnd"/>
      <w:r w:rsidRPr="00AA1062">
        <w:t xml:space="preserve"> подход,  предполагающий включение</w:t>
      </w:r>
      <w:r>
        <w:t xml:space="preserve"> </w:t>
      </w:r>
      <w:r w:rsidRPr="00AA1062">
        <w:t>школьников в самостоятельный поиск истины.</w:t>
      </w:r>
      <w:r>
        <w:t xml:space="preserve"> Организуется проектная</w:t>
      </w:r>
      <w:r w:rsidRPr="00154D20">
        <w:t xml:space="preserve"> деятельность школьников.</w:t>
      </w:r>
      <w:r w:rsidRPr="00AA1062">
        <w:t xml:space="preserve"> Характер вопросов и заданий позволяет развивать творческие и исследовательские навыки школьников; постепен</w:t>
      </w:r>
      <w:r>
        <w:t xml:space="preserve">но, не форсируя усилий, </w:t>
      </w:r>
      <w:r w:rsidRPr="00AA1062">
        <w:t>подготовиться к ГИА и ЕГЭ. Система п</w:t>
      </w:r>
      <w:r>
        <w:t xml:space="preserve">роектной деятельности учащихся </w:t>
      </w:r>
      <w:r w:rsidRPr="00AA1062">
        <w:t>позволяет шаг за шагом формировать ос</w:t>
      </w:r>
      <w:r>
        <w:t xml:space="preserve">новные компетенции, приучать к </w:t>
      </w:r>
      <w:r w:rsidRPr="00AA1062">
        <w:t>самостоятельному литературному поиску</w:t>
      </w:r>
      <w:r>
        <w:t xml:space="preserve">, к различным приемам работы с </w:t>
      </w:r>
      <w:r w:rsidRPr="00AA1062">
        <w:t>информацией, с библиотеками – книжными и э</w:t>
      </w:r>
      <w:r>
        <w:t xml:space="preserve">лектронными. В самостоятельной </w:t>
      </w:r>
      <w:r w:rsidRPr="00AA1062">
        <w:t>работе формируются интерес к предмету</w:t>
      </w:r>
      <w:r>
        <w:t xml:space="preserve">, любовь к литературе, а также </w:t>
      </w:r>
      <w:r w:rsidRPr="00AA1062">
        <w:t>литературный вкус – о</w:t>
      </w:r>
      <w:r>
        <w:t>снова шкалы эстетических ценнос</w:t>
      </w:r>
      <w:r w:rsidRPr="00AA1062">
        <w:t xml:space="preserve">тей.  Произведения зарубежной литературы даются во взаимосвязи с русской классикой. Русская литературная классика </w:t>
      </w:r>
      <w:r>
        <w:t xml:space="preserve">стала в предлагаемых учебниках </w:t>
      </w:r>
      <w:r w:rsidRPr="00AA1062">
        <w:t>основой для понимания современной литературы</w:t>
      </w:r>
      <w:r>
        <w:t>. П</w:t>
      </w:r>
      <w:r w:rsidRPr="00AA1062">
        <w:t>остоянно предлагают ученику вопросы на повторение и закрепление. Конечно, новое – основа учебы, но повторение и закр</w:t>
      </w:r>
      <w:r>
        <w:t xml:space="preserve">епление придают знаниям прочность, </w:t>
      </w:r>
      <w:r w:rsidRPr="00AA1062">
        <w:t>помогают подготовиться к будущим экзаменам.</w:t>
      </w:r>
    </w:p>
    <w:p w:rsidR="00CF3968" w:rsidRPr="00AA1062" w:rsidRDefault="00CF3968" w:rsidP="00CF3968">
      <w:r w:rsidRPr="00AA1062">
        <w:t>Особая роль отводится понимани</w:t>
      </w:r>
      <w:r>
        <w:t xml:space="preserve">ю социальной и культурной роли </w:t>
      </w:r>
      <w:r w:rsidRPr="00AA1062">
        <w:t>литературной критики, формированию</w:t>
      </w:r>
      <w:r>
        <w:t xml:space="preserve"> умения работать с литературно-</w:t>
      </w:r>
      <w:r w:rsidRPr="00AA1062">
        <w:t xml:space="preserve">критическими статьями. </w:t>
      </w:r>
      <w:r>
        <w:t>Программа  расширяе</w:t>
      </w:r>
      <w:r w:rsidRPr="00AA1062">
        <w:t>т лит</w:t>
      </w:r>
      <w:r>
        <w:t>ературную эрудицию учащихся; учит</w:t>
      </w:r>
      <w:r w:rsidRPr="00AA1062">
        <w:t xml:space="preserve"> </w:t>
      </w:r>
    </w:p>
    <w:p w:rsidR="00CF3968" w:rsidRPr="00AA1062" w:rsidRDefault="00CF3968" w:rsidP="00CF3968">
      <w:r w:rsidRPr="00AA1062">
        <w:t xml:space="preserve">воспринимать, анализировать, интерпретировать и оценивать художественный </w:t>
      </w:r>
      <w:r>
        <w:t>текст; подводи</w:t>
      </w:r>
      <w:r w:rsidRPr="00AA1062">
        <w:t xml:space="preserve">т школьников к пониманию литературы как феномена духовной культуры.  </w:t>
      </w:r>
    </w:p>
    <w:p w:rsidR="00CF3968" w:rsidRPr="009103B6" w:rsidRDefault="00CF3968" w:rsidP="00CF3968">
      <w:pPr>
        <w:pStyle w:val="a5"/>
        <w:ind w:left="-360"/>
        <w:jc w:val="both"/>
      </w:pPr>
    </w:p>
    <w:p w:rsidR="00CF3968" w:rsidRPr="003B436A" w:rsidRDefault="00CF3968" w:rsidP="00CF3968">
      <w:pPr>
        <w:rPr>
          <w:b/>
        </w:rPr>
      </w:pPr>
      <w:r w:rsidRPr="003B436A">
        <w:rPr>
          <w:b/>
        </w:rPr>
        <w:t>Специфика предмета:</w:t>
      </w:r>
    </w:p>
    <w:p w:rsidR="00CF3968" w:rsidRPr="003B436A" w:rsidRDefault="00CF3968" w:rsidP="00CF3968">
      <w:pPr>
        <w:ind w:firstLine="567"/>
        <w:jc w:val="both"/>
      </w:pPr>
      <w:r w:rsidRPr="003B436A"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F3968" w:rsidRPr="003B436A" w:rsidRDefault="00CF3968" w:rsidP="00CF3968">
      <w:pPr>
        <w:rPr>
          <w:b/>
        </w:rPr>
      </w:pPr>
      <w:r w:rsidRPr="003B436A">
        <w:rPr>
          <w:b/>
        </w:rPr>
        <w:t xml:space="preserve">Технологии, методики: </w:t>
      </w:r>
    </w:p>
    <w:p w:rsidR="00CF3968" w:rsidRPr="003B436A" w:rsidRDefault="00CF3968" w:rsidP="00CF3968">
      <w:pPr>
        <w:numPr>
          <w:ilvl w:val="0"/>
          <w:numId w:val="4"/>
        </w:numPr>
      </w:pPr>
      <w:r w:rsidRPr="003B436A">
        <w:t>уровневая дифференциация;</w:t>
      </w:r>
    </w:p>
    <w:p w:rsidR="00CF3968" w:rsidRPr="003B436A" w:rsidRDefault="00CF3968" w:rsidP="00CF3968">
      <w:pPr>
        <w:numPr>
          <w:ilvl w:val="0"/>
          <w:numId w:val="4"/>
        </w:numPr>
      </w:pPr>
      <w:r w:rsidRPr="003B436A">
        <w:t>проблемное обучение;</w:t>
      </w:r>
    </w:p>
    <w:p w:rsidR="00CF3968" w:rsidRPr="003B436A" w:rsidRDefault="00CF3968" w:rsidP="00CF3968">
      <w:pPr>
        <w:numPr>
          <w:ilvl w:val="0"/>
          <w:numId w:val="4"/>
        </w:numPr>
      </w:pPr>
      <w:r w:rsidRPr="003B436A">
        <w:t>информационно-коммуникационные технологии;</w:t>
      </w:r>
    </w:p>
    <w:p w:rsidR="00CF3968" w:rsidRPr="003B436A" w:rsidRDefault="00CF3968" w:rsidP="00CF3968">
      <w:pPr>
        <w:numPr>
          <w:ilvl w:val="0"/>
          <w:numId w:val="4"/>
        </w:numPr>
      </w:pPr>
      <w:proofErr w:type="spellStart"/>
      <w:r w:rsidRPr="003B436A">
        <w:t>здоровьесберегающие</w:t>
      </w:r>
      <w:proofErr w:type="spellEnd"/>
      <w:r w:rsidRPr="003B436A">
        <w:t xml:space="preserve"> технологии;</w:t>
      </w:r>
    </w:p>
    <w:p w:rsidR="00CF3968" w:rsidRPr="003B436A" w:rsidRDefault="00CF3968" w:rsidP="00CF3968">
      <w:pPr>
        <w:numPr>
          <w:ilvl w:val="0"/>
          <w:numId w:val="4"/>
        </w:numPr>
      </w:pPr>
      <w:r w:rsidRPr="003B436A">
        <w:t>система инновационной оценки «</w:t>
      </w:r>
      <w:proofErr w:type="spellStart"/>
      <w:r w:rsidRPr="003B436A">
        <w:t>портфолио</w:t>
      </w:r>
      <w:proofErr w:type="spellEnd"/>
      <w:r w:rsidRPr="003B436A">
        <w:t>»;</w:t>
      </w:r>
    </w:p>
    <w:p w:rsidR="00CF3968" w:rsidRPr="003B436A" w:rsidRDefault="00CF3968" w:rsidP="00CF3968">
      <w:pPr>
        <w:numPr>
          <w:ilvl w:val="0"/>
          <w:numId w:val="4"/>
        </w:numPr>
      </w:pPr>
      <w:r w:rsidRPr="003B436A">
        <w:t>технология дистанционного обучения  (участие в дистанционных эвристических олимпиадах);</w:t>
      </w:r>
    </w:p>
    <w:p w:rsidR="00CF3968" w:rsidRDefault="00CF3968" w:rsidP="00CF3968">
      <w:pPr>
        <w:numPr>
          <w:ilvl w:val="0"/>
          <w:numId w:val="4"/>
        </w:numPr>
      </w:pPr>
      <w:r w:rsidRPr="003B436A">
        <w:t>коллективный способ обучения (работа в парах постоянного и сменного состава)</w:t>
      </w:r>
    </w:p>
    <w:p w:rsidR="00CF3968" w:rsidRDefault="00CF3968" w:rsidP="00CF3968"/>
    <w:p w:rsidR="00CF3968" w:rsidRPr="003B436A" w:rsidRDefault="00CF3968" w:rsidP="00CF3968"/>
    <w:p w:rsidR="00CF3968" w:rsidRDefault="00CF3968" w:rsidP="00CF3968">
      <w:pPr>
        <w:pStyle w:val="a5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</w:rPr>
      </w:pPr>
      <w:r w:rsidRPr="00CC3100">
        <w:rPr>
          <w:rFonts w:eastAsia="Calibri"/>
          <w:color w:val="000000"/>
        </w:rPr>
        <w:t xml:space="preserve">Содержание учебников полностью </w:t>
      </w:r>
      <w:r w:rsidRPr="00CC3100">
        <w:rPr>
          <w:rFonts w:eastAsia="Calibri"/>
        </w:rPr>
        <w:t xml:space="preserve">соответствует федеральному компоненту государственного образовательного стандарта по литературе.   </w:t>
      </w:r>
      <w:r w:rsidRPr="00CC3100">
        <w:rPr>
          <w:rFonts w:eastAsia="Calibri"/>
          <w:color w:val="000000"/>
        </w:rPr>
        <w:t>Курс литературы в УМК под ред. Б.А. Ланина направлен на включение обучающихся в литературно-творческую и читательскую деятельность с использованием системы методов и приёмов работы с ресурсами Интернета. Интернет используется не только как источник информации, но и как стимул к изучению литературы. Новые информационные технологии позволяют каждому желающему ученику увидеть свои тексты опубликованными. Стратегия программы также даёт возможность школьникам не только научиться выражать своё отношение к прочитанным литературным произведениям, но и сверять своё мнение с оценками других: сверстников, учителей, литературных критиков, писателей.</w:t>
      </w:r>
    </w:p>
    <w:p w:rsidR="00CF3968" w:rsidRPr="00CC3100" w:rsidRDefault="00CF3968" w:rsidP="00CF3968">
      <w:pPr>
        <w:pStyle w:val="a5"/>
        <w:jc w:val="both"/>
        <w:rPr>
          <w:rFonts w:eastAsia="Calibri"/>
          <w:color w:val="000000"/>
        </w:rPr>
      </w:pPr>
    </w:p>
    <w:p w:rsidR="00CF3968" w:rsidRPr="00CC3100" w:rsidRDefault="00CF3968" w:rsidP="00CF3968">
      <w:pPr>
        <w:pStyle w:val="a5"/>
        <w:widowControl/>
        <w:numPr>
          <w:ilvl w:val="0"/>
          <w:numId w:val="4"/>
        </w:numPr>
        <w:suppressAutoHyphens w:val="0"/>
        <w:spacing w:after="200" w:line="360" w:lineRule="auto"/>
        <w:ind w:right="141"/>
        <w:rPr>
          <w:bCs/>
          <w:iCs/>
        </w:rPr>
      </w:pPr>
      <w:r w:rsidRPr="00CC3100">
        <w:rPr>
          <w:rFonts w:eastAsia="Calibri"/>
          <w:color w:val="000000"/>
        </w:rPr>
        <w:t>Реализация программы предполагает максимальное включение учащихся в самостоятельную творческую деятельность.</w:t>
      </w:r>
    </w:p>
    <w:p w:rsidR="00CF3968" w:rsidRPr="003B436A" w:rsidRDefault="00CF3968" w:rsidP="00CF3968">
      <w:pPr>
        <w:rPr>
          <w:b/>
        </w:rPr>
      </w:pPr>
      <w:r w:rsidRPr="003B436A">
        <w:rPr>
          <w:b/>
          <w:bCs/>
          <w:color w:val="000000"/>
        </w:rPr>
        <w:t>Методы обучения:</w:t>
      </w:r>
    </w:p>
    <w:p w:rsidR="00CF3968" w:rsidRPr="003B436A" w:rsidRDefault="00CF3968" w:rsidP="00CF3968">
      <w:pPr>
        <w:pStyle w:val="a5"/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</w:rPr>
      </w:pPr>
      <w:r w:rsidRPr="003B436A">
        <w:rPr>
          <w:i/>
          <w:iCs/>
          <w:color w:val="000000"/>
        </w:rPr>
        <w:t>ОБЪЯСНИТЕЛЬНО-ИЛЛЮСТРАТИВНЫЙ;</w:t>
      </w:r>
    </w:p>
    <w:p w:rsidR="00CF3968" w:rsidRPr="003B436A" w:rsidRDefault="00CF3968" w:rsidP="00CF3968">
      <w:pPr>
        <w:pStyle w:val="a5"/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</w:rPr>
      </w:pPr>
      <w:r w:rsidRPr="003B436A">
        <w:rPr>
          <w:i/>
          <w:iCs/>
          <w:color w:val="000000"/>
        </w:rPr>
        <w:t>ПРОБЛЕМНОЕ ИЗЛОЖЕНИЕ;</w:t>
      </w:r>
    </w:p>
    <w:p w:rsidR="00CF3968" w:rsidRPr="003B436A" w:rsidRDefault="00CF3968" w:rsidP="00CF3968">
      <w:pPr>
        <w:pStyle w:val="a5"/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i/>
          <w:iCs/>
          <w:color w:val="000000"/>
        </w:rPr>
      </w:pPr>
      <w:r w:rsidRPr="003B436A">
        <w:rPr>
          <w:i/>
          <w:iCs/>
          <w:color w:val="000000"/>
        </w:rPr>
        <w:t>ЧАСТИЧНО-ПОИСКОВЫЙ;</w:t>
      </w:r>
    </w:p>
    <w:p w:rsidR="00CF3968" w:rsidRPr="003B436A" w:rsidRDefault="00CF3968" w:rsidP="00CF3968">
      <w:pPr>
        <w:pStyle w:val="a5"/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3B436A">
        <w:rPr>
          <w:i/>
          <w:iCs/>
          <w:color w:val="000000"/>
        </w:rPr>
        <w:t>ИССЛЕДОВАТЕЛЬСКИЙ</w:t>
      </w:r>
    </w:p>
    <w:p w:rsidR="00CF3968" w:rsidRPr="00A17E37" w:rsidRDefault="00CF3968" w:rsidP="00CF3968">
      <w:pPr>
        <w:ind w:left="142" w:firstLine="38"/>
        <w:jc w:val="both"/>
      </w:pPr>
      <w:r>
        <w:t>В</w:t>
      </w:r>
      <w:r w:rsidRPr="00A17E37">
        <w:t>иды деятельности:</w:t>
      </w:r>
    </w:p>
    <w:p w:rsidR="00CF3968" w:rsidRPr="00A17E37" w:rsidRDefault="00CF3968" w:rsidP="00CF3968">
      <w:pPr>
        <w:numPr>
          <w:ilvl w:val="0"/>
          <w:numId w:val="5"/>
        </w:numPr>
        <w:ind w:left="142" w:firstLine="38"/>
        <w:jc w:val="both"/>
      </w:pPr>
      <w:r w:rsidRPr="00A17E37">
        <w:t>восприятие,</w:t>
      </w:r>
    </w:p>
    <w:p w:rsidR="00CF3968" w:rsidRPr="00A17E37" w:rsidRDefault="00CF3968" w:rsidP="00CF3968">
      <w:pPr>
        <w:numPr>
          <w:ilvl w:val="0"/>
          <w:numId w:val="5"/>
        </w:numPr>
        <w:ind w:left="142" w:firstLine="38"/>
        <w:jc w:val="both"/>
      </w:pPr>
      <w:r w:rsidRPr="00A17E37">
        <w:t>истолкование,</w:t>
      </w:r>
    </w:p>
    <w:p w:rsidR="00CF3968" w:rsidRPr="00A17E37" w:rsidRDefault="00CF3968" w:rsidP="00CF3968">
      <w:pPr>
        <w:numPr>
          <w:ilvl w:val="0"/>
          <w:numId w:val="5"/>
        </w:numPr>
        <w:ind w:left="142" w:firstLine="38"/>
        <w:jc w:val="both"/>
      </w:pPr>
      <w:r w:rsidRPr="00A17E37">
        <w:t>оценку литературных произведений,</w:t>
      </w:r>
    </w:p>
    <w:p w:rsidR="00CF3968" w:rsidRPr="00A17E37" w:rsidRDefault="00CF3968" w:rsidP="00CF3968">
      <w:pPr>
        <w:numPr>
          <w:ilvl w:val="0"/>
          <w:numId w:val="5"/>
        </w:numPr>
        <w:ind w:left="142" w:firstLine="38"/>
        <w:jc w:val="both"/>
      </w:pPr>
      <w:r w:rsidRPr="00A17E37">
        <w:t>различные типы речевых высказываний (пересказы, ответы на вопросы, изложения, сочинения на литературную тему, отзывы и рецензии и др.).</w:t>
      </w:r>
    </w:p>
    <w:p w:rsidR="00CF3968" w:rsidRPr="00A17E37" w:rsidRDefault="00CF3968" w:rsidP="00CF3968">
      <w:pPr>
        <w:ind w:left="142" w:firstLine="38"/>
        <w:jc w:val="both"/>
      </w:pPr>
      <w:r w:rsidRPr="00A17E37">
        <w:t>Все перечисленные виды деятельности учащихся связаны с чтением литературных произведений и обращены к их тексту, рассчитаны на выявление понимания идейного смысла и художественного своеобразия текста, предполагают свободное речевое высказывание школьников.</w:t>
      </w:r>
    </w:p>
    <w:p w:rsidR="00CF3968" w:rsidRPr="009103B6" w:rsidRDefault="00CF3968" w:rsidP="00CF3968">
      <w:pPr>
        <w:jc w:val="both"/>
        <w:rPr>
          <w:b/>
        </w:rPr>
      </w:pPr>
      <w:r w:rsidRPr="009103B6">
        <w:rPr>
          <w:b/>
        </w:rPr>
        <w:t>Количество учебных часов</w:t>
      </w:r>
    </w:p>
    <w:p w:rsidR="00CF3968" w:rsidRPr="0080596B" w:rsidRDefault="00CF3968" w:rsidP="00CF3968">
      <w:pPr>
        <w:pStyle w:val="a6"/>
        <w:spacing w:before="30" w:beforeAutospacing="0" w:after="30" w:afterAutospacing="0"/>
        <w:jc w:val="both"/>
        <w:textAlignment w:val="top"/>
        <w:rPr>
          <w:color w:val="000000" w:themeColor="text1"/>
          <w:sz w:val="20"/>
          <w:szCs w:val="20"/>
        </w:rPr>
      </w:pPr>
      <w:r w:rsidRPr="009103B6">
        <w:rPr>
          <w:sz w:val="22"/>
          <w:szCs w:val="22"/>
        </w:rPr>
        <w:t>Данная прог</w:t>
      </w:r>
      <w:r>
        <w:rPr>
          <w:sz w:val="22"/>
          <w:szCs w:val="22"/>
        </w:rPr>
        <w:t>рамма рассчитана на 70 часов (2</w:t>
      </w:r>
      <w:r w:rsidRPr="009103B6">
        <w:rPr>
          <w:sz w:val="22"/>
          <w:szCs w:val="22"/>
        </w:rPr>
        <w:t xml:space="preserve"> часа в неделю). Обучение ведётся по учебнику </w:t>
      </w:r>
      <w:r w:rsidRPr="0080596B">
        <w:rPr>
          <w:rFonts w:eastAsiaTheme="minorEastAsia"/>
          <w:bCs/>
          <w:iCs/>
          <w:sz w:val="20"/>
          <w:szCs w:val="20"/>
        </w:rPr>
        <w:t>Ланин</w:t>
      </w:r>
      <w:r>
        <w:rPr>
          <w:rFonts w:eastAsiaTheme="minorEastAsia"/>
          <w:bCs/>
          <w:iCs/>
          <w:sz w:val="20"/>
          <w:szCs w:val="20"/>
        </w:rPr>
        <w:t>а</w:t>
      </w:r>
      <w:r w:rsidRPr="0080596B">
        <w:rPr>
          <w:rFonts w:eastAsiaTheme="minorEastAsia"/>
          <w:bCs/>
          <w:iCs/>
          <w:sz w:val="20"/>
          <w:szCs w:val="20"/>
        </w:rPr>
        <w:t xml:space="preserve"> Б.А., </w:t>
      </w:r>
      <w:r>
        <w:rPr>
          <w:rFonts w:eastAsia="+mn-ea"/>
          <w:bCs/>
          <w:iCs/>
          <w:sz w:val="20"/>
          <w:szCs w:val="20"/>
        </w:rPr>
        <w:t>Устиновой</w:t>
      </w:r>
      <w:r w:rsidRPr="0080596B">
        <w:rPr>
          <w:rFonts w:eastAsia="+mn-ea"/>
          <w:bCs/>
          <w:iCs/>
          <w:sz w:val="20"/>
          <w:szCs w:val="20"/>
        </w:rPr>
        <w:t xml:space="preserve"> Л.Ю</w:t>
      </w:r>
      <w:r>
        <w:rPr>
          <w:bCs/>
          <w:iCs/>
          <w:sz w:val="20"/>
          <w:szCs w:val="20"/>
        </w:rPr>
        <w:t xml:space="preserve">., </w:t>
      </w:r>
      <w:proofErr w:type="spellStart"/>
      <w:r>
        <w:rPr>
          <w:bCs/>
          <w:iCs/>
          <w:sz w:val="20"/>
          <w:szCs w:val="20"/>
        </w:rPr>
        <w:t>Шапчиковой</w:t>
      </w:r>
      <w:proofErr w:type="spellEnd"/>
      <w:r w:rsidRPr="0080596B">
        <w:rPr>
          <w:bCs/>
          <w:iCs/>
          <w:sz w:val="20"/>
          <w:szCs w:val="20"/>
        </w:rPr>
        <w:t xml:space="preserve"> В.М</w:t>
      </w:r>
      <w:r w:rsidRPr="0080596B">
        <w:rPr>
          <w:rFonts w:eastAsia="+mn-ea"/>
          <w:bCs/>
          <w:iCs/>
          <w:sz w:val="20"/>
          <w:szCs w:val="20"/>
        </w:rPr>
        <w:t>. и др. под ред. Ланина Б.А.</w:t>
      </w:r>
      <w:r w:rsidRPr="0080596B">
        <w:rPr>
          <w:rFonts w:eastAsia="+mn-ea" w:cs="+mn-cs"/>
          <w:b/>
          <w:bCs/>
          <w:i/>
          <w:iCs/>
          <w:color w:val="000000"/>
          <w:kern w:val="24"/>
          <w:sz w:val="20"/>
          <w:szCs w:val="20"/>
        </w:rPr>
        <w:t xml:space="preserve"> </w:t>
      </w:r>
      <w:r w:rsidRPr="0080596B">
        <w:rPr>
          <w:rFonts w:eastAsiaTheme="minorEastAsia"/>
          <w:bCs/>
          <w:iCs/>
          <w:sz w:val="20"/>
          <w:szCs w:val="20"/>
        </w:rPr>
        <w:t>Литература</w:t>
      </w:r>
      <w:r w:rsidRPr="0080596B">
        <w:rPr>
          <w:bCs/>
          <w:iCs/>
          <w:sz w:val="20"/>
          <w:szCs w:val="20"/>
        </w:rPr>
        <w:t xml:space="preserve">  </w:t>
      </w:r>
      <w:r w:rsidR="00A2765D" w:rsidRPr="00923416">
        <w:rPr>
          <w:rFonts w:eastAsia="+mn-ea"/>
          <w:bCs/>
          <w:iCs/>
          <w:sz w:val="20"/>
          <w:szCs w:val="20"/>
        </w:rPr>
        <w:t xml:space="preserve">8 </w:t>
      </w:r>
      <w:r w:rsidRPr="0080596B">
        <w:rPr>
          <w:rFonts w:eastAsia="+mn-ea"/>
          <w:bCs/>
          <w:iCs/>
          <w:sz w:val="20"/>
          <w:szCs w:val="20"/>
        </w:rPr>
        <w:t xml:space="preserve"> класс.</w:t>
      </w:r>
      <w:r w:rsidRPr="0080596B">
        <w:rPr>
          <w:bCs/>
          <w:iCs/>
          <w:sz w:val="20"/>
          <w:szCs w:val="20"/>
        </w:rPr>
        <w:t xml:space="preserve"> В двух частях.</w:t>
      </w:r>
      <w:r w:rsidRPr="0080596B">
        <w:rPr>
          <w:sz w:val="20"/>
          <w:szCs w:val="20"/>
        </w:rPr>
        <w:t xml:space="preserve"> Москва</w:t>
      </w:r>
      <w:r w:rsidRPr="0080596B">
        <w:rPr>
          <w:rFonts w:eastAsia="+mn-ea" w:cs="+mn-cs"/>
          <w:b/>
          <w:bCs/>
          <w:i/>
          <w:iCs/>
          <w:color w:val="000000"/>
          <w:kern w:val="24"/>
          <w:sz w:val="20"/>
          <w:szCs w:val="20"/>
        </w:rPr>
        <w:t xml:space="preserve"> </w:t>
      </w:r>
      <w:r w:rsidRPr="0080596B">
        <w:rPr>
          <w:rFonts w:eastAsia="+mn-ea"/>
          <w:b/>
          <w:bCs/>
          <w:i/>
          <w:iCs/>
          <w:color w:val="000000"/>
          <w:kern w:val="24"/>
          <w:sz w:val="20"/>
          <w:szCs w:val="20"/>
        </w:rPr>
        <w:t>«</w:t>
      </w:r>
      <w:proofErr w:type="spellStart"/>
      <w:r w:rsidRPr="0080596B">
        <w:rPr>
          <w:bCs/>
          <w:iCs/>
          <w:sz w:val="20"/>
          <w:szCs w:val="20"/>
        </w:rPr>
        <w:t>Вентана-Граф</w:t>
      </w:r>
      <w:proofErr w:type="spellEnd"/>
      <w:r w:rsidRPr="0080596B">
        <w:rPr>
          <w:bCs/>
          <w:iCs/>
          <w:sz w:val="20"/>
          <w:szCs w:val="20"/>
        </w:rPr>
        <w:t>»</w:t>
      </w:r>
      <w:r w:rsidR="00A2765D">
        <w:rPr>
          <w:bCs/>
          <w:iCs/>
          <w:sz w:val="20"/>
          <w:szCs w:val="20"/>
        </w:rPr>
        <w:t xml:space="preserve"> 201</w:t>
      </w:r>
      <w:r w:rsidR="00A2765D" w:rsidRPr="00923416">
        <w:rPr>
          <w:bCs/>
          <w:iCs/>
          <w:sz w:val="20"/>
          <w:szCs w:val="20"/>
        </w:rPr>
        <w:t>5</w:t>
      </w:r>
      <w:r>
        <w:rPr>
          <w:bCs/>
          <w:iCs/>
          <w:sz w:val="20"/>
          <w:szCs w:val="20"/>
        </w:rPr>
        <w:t xml:space="preserve"> г.</w:t>
      </w:r>
    </w:p>
    <w:p w:rsidR="00CF3968" w:rsidRDefault="00CF3968" w:rsidP="00CF3968"/>
    <w:p w:rsidR="00CF3968" w:rsidRPr="009103B6" w:rsidRDefault="00CF3968" w:rsidP="00CF3968">
      <w:r w:rsidRPr="009103B6">
        <w:rPr>
          <w:b/>
        </w:rPr>
        <w:t>Место предмета «Литература» в базисном учебном плане М</w:t>
      </w:r>
      <w:r>
        <w:rPr>
          <w:b/>
        </w:rPr>
        <w:t>БОУ</w:t>
      </w:r>
      <w:proofErr w:type="gramStart"/>
      <w:r w:rsidRPr="009103B6">
        <w:rPr>
          <w:b/>
        </w:rPr>
        <w:t>«</w:t>
      </w:r>
      <w:proofErr w:type="spellStart"/>
      <w:r w:rsidRPr="009103B6">
        <w:rPr>
          <w:b/>
        </w:rPr>
        <w:t>Н</w:t>
      </w:r>
      <w:proofErr w:type="gramEnd"/>
      <w:r w:rsidRPr="009103B6">
        <w:rPr>
          <w:b/>
        </w:rPr>
        <w:t>ижнебаскунчакская</w:t>
      </w:r>
      <w:proofErr w:type="spellEnd"/>
      <w:r w:rsidRPr="009103B6">
        <w:rPr>
          <w:b/>
        </w:rPr>
        <w:t xml:space="preserve"> СОШ МО «</w:t>
      </w:r>
      <w:proofErr w:type="spellStart"/>
      <w:r w:rsidRPr="009103B6">
        <w:rPr>
          <w:b/>
        </w:rPr>
        <w:t>Ахтубинский</w:t>
      </w:r>
      <w:proofErr w:type="spellEnd"/>
      <w:r w:rsidRPr="009103B6">
        <w:rPr>
          <w:b/>
        </w:rPr>
        <w:t xml:space="preserve"> район» имени </w:t>
      </w:r>
      <w:proofErr w:type="spellStart"/>
      <w:r w:rsidRPr="009103B6">
        <w:rPr>
          <w:b/>
        </w:rPr>
        <w:t>К.К.Искалиева</w:t>
      </w:r>
      <w:proofErr w:type="spellEnd"/>
      <w:r w:rsidRPr="009103B6">
        <w:rPr>
          <w:b/>
        </w:rPr>
        <w:t>»</w:t>
      </w:r>
      <w:r w:rsidRPr="009103B6">
        <w:t xml:space="preserve">. </w:t>
      </w:r>
    </w:p>
    <w:p w:rsidR="00CF3968" w:rsidRDefault="00CF3968" w:rsidP="00CF3968">
      <w:pPr>
        <w:pStyle w:val="a6"/>
      </w:pPr>
      <w:proofErr w:type="gramStart"/>
      <w:r>
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</w:t>
      </w:r>
      <w:r w:rsidRPr="00B912AE">
        <w:t>в 5 классе — 105</w:t>
      </w:r>
      <w:r w:rsidRPr="00AF7CEE">
        <w:rPr>
          <w:b/>
        </w:rPr>
        <w:t xml:space="preserve"> </w:t>
      </w:r>
      <w:r w:rsidRPr="00B912AE">
        <w:t xml:space="preserve">ч, </w:t>
      </w:r>
      <w:r w:rsidRPr="00341394">
        <w:t>в 6 классе — 105 ч,</w:t>
      </w:r>
      <w:r>
        <w:t xml:space="preserve"> </w:t>
      </w:r>
      <w:r w:rsidRPr="00A2765D">
        <w:t>в 7 классе — 70 ч,</w:t>
      </w:r>
      <w:r>
        <w:t xml:space="preserve"> в </w:t>
      </w:r>
      <w:r w:rsidRPr="00A2765D">
        <w:rPr>
          <w:b/>
        </w:rPr>
        <w:t>8 классе — 70 ч,</w:t>
      </w:r>
      <w:r>
        <w:t xml:space="preserve"> в 9 классе — 105 ч.</w:t>
      </w:r>
      <w:r>
        <w:br/>
      </w:r>
      <w:r>
        <w:br/>
        <w:t>Примерная программа по литературе для основного общего</w:t>
      </w:r>
      <w:proofErr w:type="gramEnd"/>
      <w:r>
        <w:t xml:space="preserve"> образования отражает инвариантную часть и рассчитана на 400 ч. Вариативная часть программы составляет 55 ч (12% времени от общего количества часов, предусмотренных в базисном учебном плане) и формируется авторами рабочих программ.</w:t>
      </w:r>
    </w:p>
    <w:p w:rsidR="00CF3968" w:rsidRDefault="00CF3968" w:rsidP="00CF3968">
      <w:proofErr w:type="gramStart"/>
      <w:r w:rsidRPr="009103B6">
        <w:t xml:space="preserve">Обязательное изучение литературы на этапе основного общего образования предусматривает ресурс учебного времени в </w:t>
      </w:r>
      <w:r w:rsidR="00A2765D">
        <w:t xml:space="preserve">объеме 455 ч,  в том числе  в  </w:t>
      </w:r>
      <w:r w:rsidR="00A2765D" w:rsidRPr="00A2765D">
        <w:t>8</w:t>
      </w:r>
      <w:r>
        <w:t>классе – 70</w:t>
      </w:r>
      <w:r w:rsidRPr="009103B6">
        <w:t xml:space="preserve"> часов </w:t>
      </w:r>
      <w:r>
        <w:rPr>
          <w:b/>
        </w:rPr>
        <w:t>(2</w:t>
      </w:r>
      <w:r w:rsidRPr="000444D6">
        <w:rPr>
          <w:b/>
        </w:rPr>
        <w:t xml:space="preserve"> часа в неделю)</w:t>
      </w:r>
      <w:r w:rsidRPr="00A05CC5">
        <w:t xml:space="preserve">        Федеральный базисный учебный план для образовательных учреждений Российской Федерации предусматривает обязательное и</w:t>
      </w:r>
      <w:r>
        <w:t xml:space="preserve">зучение литературы </w:t>
      </w:r>
      <w:r w:rsidRPr="00A05CC5">
        <w:t xml:space="preserve"> в </w:t>
      </w:r>
      <w:r w:rsidRPr="00A05CC5">
        <w:rPr>
          <w:lang w:val="en-US"/>
        </w:rPr>
        <w:t>VII</w:t>
      </w:r>
      <w:r w:rsidR="00A2765D" w:rsidRPr="00A05CC5">
        <w:rPr>
          <w:lang w:val="en-US"/>
        </w:rPr>
        <w:t>I</w:t>
      </w:r>
      <w:r>
        <w:t xml:space="preserve"> классе – 70 часов (2 часа</w:t>
      </w:r>
      <w:r w:rsidRPr="00A05CC5">
        <w:t xml:space="preserve"> в неделю)</w:t>
      </w:r>
      <w:r>
        <w:t xml:space="preserve">, </w:t>
      </w:r>
      <w:r w:rsidRPr="004079A3">
        <w:t xml:space="preserve">из вариативной части учебного плана образовательного учреждения </w:t>
      </w:r>
      <w:r w:rsidRPr="00A05CC5">
        <w:t>МБОУ «</w:t>
      </w:r>
      <w:proofErr w:type="spellStart"/>
      <w:r w:rsidRPr="00A05CC5">
        <w:t>Нижнебаскунчакской</w:t>
      </w:r>
      <w:proofErr w:type="spellEnd"/>
      <w:r w:rsidRPr="00A05CC5">
        <w:t xml:space="preserve"> средней общеобразовательной</w:t>
      </w:r>
      <w:proofErr w:type="gramEnd"/>
      <w:r w:rsidRPr="00A05CC5">
        <w:t xml:space="preserve"> школе» МО «</w:t>
      </w:r>
      <w:proofErr w:type="spellStart"/>
      <w:r w:rsidRPr="00A05CC5">
        <w:t>Ахтубинский</w:t>
      </w:r>
      <w:proofErr w:type="spellEnd"/>
      <w:r w:rsidRPr="00A05CC5">
        <w:t xml:space="preserve"> район» имени К.К. </w:t>
      </w:r>
      <w:proofErr w:type="spellStart"/>
      <w:r w:rsidRPr="00A05CC5">
        <w:t>Искалиева</w:t>
      </w:r>
      <w:proofErr w:type="spellEnd"/>
      <w:r w:rsidRPr="00A05CC5">
        <w:t>»</w:t>
      </w:r>
      <w:r w:rsidR="00A2765D">
        <w:t xml:space="preserve"> в </w:t>
      </w:r>
      <w:r w:rsidR="00A2765D" w:rsidRPr="00A2765D">
        <w:t xml:space="preserve">8 </w:t>
      </w:r>
      <w:r>
        <w:t xml:space="preserve"> классе добавлен 1 час в неделю (105</w:t>
      </w:r>
      <w:r w:rsidRPr="004079A3">
        <w:t xml:space="preserve"> ч.)  для систематизации знаний, более качественного повторения и обобщения программного материала</w:t>
      </w:r>
      <w:r>
        <w:t>.</w:t>
      </w:r>
    </w:p>
    <w:p w:rsidR="00CF3968" w:rsidRDefault="00CF3968" w:rsidP="00CF3968"/>
    <w:p w:rsidR="00CF3968" w:rsidRDefault="00CF3968" w:rsidP="00CF3968">
      <w:r w:rsidRPr="001D2555">
        <w:rPr>
          <w:b/>
        </w:rPr>
        <w:t xml:space="preserve">  Изменения,</w:t>
      </w:r>
      <w:r>
        <w:rPr>
          <w:b/>
        </w:rPr>
        <w:t xml:space="preserve"> внесенные </w:t>
      </w:r>
      <w:r w:rsidR="00A2765D">
        <w:rPr>
          <w:b/>
        </w:rPr>
        <w:t xml:space="preserve">в рабочую программу литературы </w:t>
      </w:r>
      <w:r w:rsidR="00A2765D" w:rsidRPr="00A2765D">
        <w:rPr>
          <w:b/>
        </w:rPr>
        <w:t>8</w:t>
      </w:r>
      <w:r w:rsidRPr="001D2555">
        <w:rPr>
          <w:b/>
        </w:rPr>
        <w:t xml:space="preserve"> класса,  их обоснование</w:t>
      </w:r>
      <w:r>
        <w:t>.</w:t>
      </w:r>
    </w:p>
    <w:p w:rsidR="00CF3968" w:rsidRPr="006A32BA" w:rsidRDefault="00CF3968" w:rsidP="00CF3968">
      <w:r>
        <w:t>В связи  с тем, что увеличено</w:t>
      </w:r>
      <w:r w:rsidRPr="001D2555">
        <w:t xml:space="preserve"> к</w:t>
      </w:r>
      <w:r>
        <w:t>оличество часов (35 часов)</w:t>
      </w:r>
      <w:r w:rsidRPr="001D2555">
        <w:t>, расширено количество ч</w:t>
      </w:r>
      <w:r>
        <w:t>асов на изуч</w:t>
      </w:r>
      <w:r w:rsidR="006A32BA">
        <w:t>ение  литературных произведений</w:t>
      </w:r>
      <w:r w:rsidR="006A32BA" w:rsidRPr="006A32BA">
        <w:t>:</w:t>
      </w:r>
    </w:p>
    <w:p w:rsidR="00CF3968" w:rsidRDefault="0077125C" w:rsidP="00CF3968">
      <w:pPr>
        <w:shd w:val="clear" w:color="auto" w:fill="FFFFFF"/>
        <w:spacing w:before="180"/>
      </w:pPr>
      <w:r w:rsidRPr="0077125C">
        <w:t>М.В. Ломоносов.</w:t>
      </w:r>
      <w:r w:rsidRPr="00F32595">
        <w:t xml:space="preserve"> Жизнь и творчество. «Теория трёх штилей»</w:t>
      </w:r>
      <w:r>
        <w:t>(</w:t>
      </w:r>
      <w:r w:rsidR="00002F61">
        <w:t>2</w:t>
      </w:r>
      <w:r w:rsidRPr="00E73A79">
        <w:t xml:space="preserve"> ч</w:t>
      </w:r>
      <w:r>
        <w:t>)</w:t>
      </w:r>
      <w:r w:rsidR="00002F61">
        <w:t>3</w:t>
      </w:r>
    </w:p>
    <w:p w:rsidR="00CF3968" w:rsidRPr="00E73A79" w:rsidRDefault="00002F61" w:rsidP="00CF3968">
      <w:pPr>
        <w:shd w:val="clear" w:color="auto" w:fill="FFFFFF"/>
        <w:spacing w:before="180"/>
      </w:pPr>
      <w:r w:rsidRPr="00002F61">
        <w:t>Ж.-Б. Мольер. «Мещанин во дворянстве»</w:t>
      </w:r>
      <w:r>
        <w:rPr>
          <w:bCs/>
        </w:rPr>
        <w:t xml:space="preserve"> </w:t>
      </w:r>
      <w:r w:rsidR="00CF3968">
        <w:rPr>
          <w:bCs/>
        </w:rPr>
        <w:t>(</w:t>
      </w:r>
      <w:r w:rsidR="00CF3968" w:rsidRPr="00E73A79">
        <w:rPr>
          <w:bCs/>
        </w:rPr>
        <w:t>1)</w:t>
      </w:r>
      <w:r>
        <w:t xml:space="preserve">   2</w:t>
      </w:r>
    </w:p>
    <w:p w:rsidR="00CF3968" w:rsidRPr="00002F61" w:rsidRDefault="00002F61" w:rsidP="00CF3968">
      <w:pPr>
        <w:shd w:val="clear" w:color="auto" w:fill="FFFFFF"/>
        <w:spacing w:before="180"/>
      </w:pPr>
      <w:r w:rsidRPr="00002F61">
        <w:t xml:space="preserve"> Д.И. Фонвизин. Жизнь и творчество драматурга. «Недоросль» (2 ч)3</w:t>
      </w:r>
    </w:p>
    <w:p w:rsidR="00002F61" w:rsidRPr="00002F61" w:rsidRDefault="00002F61" w:rsidP="00CF3968">
      <w:pPr>
        <w:shd w:val="clear" w:color="auto" w:fill="FFFFFF"/>
        <w:spacing w:before="180"/>
      </w:pPr>
      <w:r w:rsidRPr="00002F61">
        <w:t>Н.М. Карамзин «Бедная Лиза» (3 ч) 5</w:t>
      </w:r>
    </w:p>
    <w:p w:rsidR="00002F61" w:rsidRPr="00002F61" w:rsidRDefault="00002F61" w:rsidP="00002F61">
      <w:pPr>
        <w:rPr>
          <w:i/>
        </w:rPr>
      </w:pPr>
      <w:r w:rsidRPr="00002F61">
        <w:t>А.И. Куприн. Жизнь и судьба. «Гранатовый браслет»</w:t>
      </w:r>
      <w:r w:rsidRPr="00002F61">
        <w:rPr>
          <w:i/>
        </w:rPr>
        <w:t xml:space="preserve"> </w:t>
      </w:r>
      <w:r w:rsidRPr="00002F61">
        <w:t>(2 ч)5</w:t>
      </w:r>
    </w:p>
    <w:p w:rsidR="00002F61" w:rsidRDefault="00002F61" w:rsidP="00CF3968">
      <w:pPr>
        <w:shd w:val="clear" w:color="auto" w:fill="FFFFFF"/>
        <w:spacing w:before="180"/>
      </w:pPr>
      <w:r w:rsidRPr="00002F61">
        <w:t>Поэты пушкинской поры</w:t>
      </w:r>
      <w:r>
        <w:t xml:space="preserve"> (1</w:t>
      </w:r>
      <w:r w:rsidRPr="00E73A79">
        <w:t xml:space="preserve"> ч</w:t>
      </w:r>
      <w:r>
        <w:t>)3</w:t>
      </w:r>
    </w:p>
    <w:p w:rsidR="00002F61" w:rsidRDefault="00002F61" w:rsidP="00CF3968">
      <w:pPr>
        <w:shd w:val="clear" w:color="auto" w:fill="FFFFFF"/>
        <w:spacing w:before="180"/>
      </w:pPr>
      <w:r w:rsidRPr="00002F61">
        <w:t>Г.Р. Державин.</w:t>
      </w:r>
      <w:r w:rsidRPr="009E693D">
        <w:t xml:space="preserve"> Жизнь и творчество поэта. </w:t>
      </w:r>
      <w:r>
        <w:t>(1</w:t>
      </w:r>
      <w:r w:rsidRPr="00E73A79">
        <w:t xml:space="preserve"> ч</w:t>
      </w:r>
      <w:r>
        <w:t>)2</w:t>
      </w:r>
    </w:p>
    <w:p w:rsidR="00002F61" w:rsidRDefault="00002F61" w:rsidP="00CF3968">
      <w:pPr>
        <w:shd w:val="clear" w:color="auto" w:fill="FFFFFF"/>
        <w:spacing w:before="180"/>
      </w:pPr>
      <w:r w:rsidRPr="00002F61">
        <w:t>В.А. Жуковский.</w:t>
      </w:r>
      <w:r w:rsidRPr="008569F5">
        <w:rPr>
          <w:b/>
        </w:rPr>
        <w:t xml:space="preserve"> </w:t>
      </w:r>
      <w:r w:rsidRPr="009E693D">
        <w:t xml:space="preserve">Жизнь и творчество поэта. </w:t>
      </w:r>
      <w:r>
        <w:t>(1</w:t>
      </w:r>
      <w:r w:rsidRPr="00E73A79">
        <w:t xml:space="preserve"> ч</w:t>
      </w:r>
      <w:r>
        <w:t>)3</w:t>
      </w:r>
    </w:p>
    <w:p w:rsidR="00002F61" w:rsidRDefault="00002F61" w:rsidP="00CF3968">
      <w:pPr>
        <w:shd w:val="clear" w:color="auto" w:fill="FFFFFF"/>
        <w:spacing w:before="180"/>
      </w:pPr>
      <w:r w:rsidRPr="00002F61">
        <w:t>К.Н. Батюшков.</w:t>
      </w:r>
      <w:r w:rsidRPr="008569F5">
        <w:rPr>
          <w:b/>
        </w:rPr>
        <w:t xml:space="preserve"> </w:t>
      </w:r>
      <w:r>
        <w:t>(1</w:t>
      </w:r>
      <w:r w:rsidRPr="00E73A79">
        <w:t xml:space="preserve"> ч</w:t>
      </w:r>
      <w:r>
        <w:t>)2</w:t>
      </w:r>
    </w:p>
    <w:p w:rsidR="00002F61" w:rsidRDefault="00002F61" w:rsidP="00CF3968">
      <w:pPr>
        <w:shd w:val="clear" w:color="auto" w:fill="FFFFFF"/>
        <w:spacing w:before="180"/>
      </w:pPr>
      <w:r w:rsidRPr="00002F61">
        <w:t>Е.А. Боратынский.</w:t>
      </w:r>
      <w:r w:rsidRPr="008569F5">
        <w:rPr>
          <w:b/>
        </w:rPr>
        <w:t xml:space="preserve"> </w:t>
      </w:r>
      <w:r>
        <w:t>(1</w:t>
      </w:r>
      <w:r w:rsidRPr="00E73A79">
        <w:t xml:space="preserve"> ч</w:t>
      </w:r>
      <w:r>
        <w:t>)2</w:t>
      </w:r>
    </w:p>
    <w:p w:rsidR="00002F61" w:rsidRDefault="00002F61" w:rsidP="00CF3968">
      <w:pPr>
        <w:shd w:val="clear" w:color="auto" w:fill="FFFFFF"/>
        <w:spacing w:before="180"/>
      </w:pPr>
      <w:r w:rsidRPr="00A83D1E">
        <w:t>А.С.</w:t>
      </w:r>
      <w:r w:rsidRPr="008569F5">
        <w:rPr>
          <w:lang w:val="en-US"/>
        </w:rPr>
        <w:t> </w:t>
      </w:r>
      <w:r>
        <w:t xml:space="preserve">Пушкин </w:t>
      </w:r>
      <w:r w:rsidR="00B51CCB">
        <w:t>(8</w:t>
      </w:r>
      <w:r w:rsidRPr="00E73A79">
        <w:t xml:space="preserve"> ч</w:t>
      </w:r>
      <w:r>
        <w:t>)</w:t>
      </w:r>
      <w:r w:rsidR="00B51CCB">
        <w:t xml:space="preserve">  16</w:t>
      </w:r>
    </w:p>
    <w:p w:rsidR="00002F61" w:rsidRDefault="00B51CCB" w:rsidP="00CF3968">
      <w:pPr>
        <w:shd w:val="clear" w:color="auto" w:fill="FFFFFF"/>
        <w:spacing w:before="180"/>
      </w:pPr>
      <w:r w:rsidRPr="00E73A79">
        <w:t xml:space="preserve">М.Ю. Лермонтов.  </w:t>
      </w:r>
      <w:r w:rsidR="00002F61">
        <w:t>(</w:t>
      </w:r>
      <w:r>
        <w:t>8</w:t>
      </w:r>
      <w:r w:rsidR="00002F61" w:rsidRPr="00E73A79">
        <w:t xml:space="preserve"> ч</w:t>
      </w:r>
      <w:r w:rsidR="00002F61">
        <w:t>)</w:t>
      </w:r>
      <w:r>
        <w:t>11</w:t>
      </w:r>
    </w:p>
    <w:p w:rsidR="00002F61" w:rsidRDefault="00B51CCB" w:rsidP="00CF3968">
      <w:pPr>
        <w:shd w:val="clear" w:color="auto" w:fill="FFFFFF"/>
        <w:spacing w:before="180"/>
      </w:pPr>
      <w:r w:rsidRPr="00E73A79">
        <w:t>Н.В. Гоголь</w:t>
      </w:r>
      <w:r>
        <w:t xml:space="preserve"> </w:t>
      </w:r>
      <w:r w:rsidR="00002F61">
        <w:t>(</w:t>
      </w:r>
      <w:r>
        <w:t>6</w:t>
      </w:r>
      <w:r w:rsidR="00002F61" w:rsidRPr="00E73A79">
        <w:t xml:space="preserve"> ч</w:t>
      </w:r>
      <w:r w:rsidR="00002F61">
        <w:t>)</w:t>
      </w:r>
      <w:r>
        <w:t>7</w:t>
      </w:r>
    </w:p>
    <w:p w:rsidR="00002F61" w:rsidRPr="00B51CCB" w:rsidRDefault="00B51CCB" w:rsidP="00B51CCB">
      <w:pPr>
        <w:rPr>
          <w:i/>
        </w:rPr>
      </w:pPr>
      <w:r w:rsidRPr="00B51CCB">
        <w:t>Ф.М. Достоевский. Жизнь и судьба писателя. «Бедные люди»</w:t>
      </w:r>
      <w:r>
        <w:rPr>
          <w:i/>
        </w:rPr>
        <w:t xml:space="preserve"> </w:t>
      </w:r>
      <w:r w:rsidR="00002F61">
        <w:t>(2</w:t>
      </w:r>
      <w:r w:rsidR="00002F61" w:rsidRPr="00E73A79">
        <w:t xml:space="preserve"> ч</w:t>
      </w:r>
      <w:r w:rsidR="00002F61">
        <w:t>)3</w:t>
      </w:r>
    </w:p>
    <w:p w:rsidR="00002F61" w:rsidRPr="00002F61" w:rsidRDefault="00B51CCB" w:rsidP="00CF3968">
      <w:pPr>
        <w:shd w:val="clear" w:color="auto" w:fill="FFFFFF"/>
        <w:spacing w:before="180"/>
        <w:rPr>
          <w:bCs/>
          <w:u w:val="single"/>
        </w:rPr>
      </w:pPr>
      <w:r w:rsidRPr="00B51CCB">
        <w:t>И.С. Тургенев. Жизнь и судьба писателя. «Записки охотника</w:t>
      </w:r>
      <w:r w:rsidRPr="008569F5">
        <w:rPr>
          <w:i/>
        </w:rPr>
        <w:t>»</w:t>
      </w:r>
      <w:r>
        <w:t xml:space="preserve"> </w:t>
      </w:r>
      <w:r w:rsidR="00002F61">
        <w:t>(</w:t>
      </w:r>
      <w:r>
        <w:t>6</w:t>
      </w:r>
      <w:r w:rsidR="00002F61" w:rsidRPr="00E73A79">
        <w:t xml:space="preserve"> ч</w:t>
      </w:r>
      <w:r w:rsidR="00002F61">
        <w:t>)</w:t>
      </w:r>
      <w:r>
        <w:t>8</w:t>
      </w:r>
    </w:p>
    <w:p w:rsidR="00CF3968" w:rsidRPr="00B51CCB" w:rsidRDefault="00B51CCB" w:rsidP="00CF3968">
      <w:pPr>
        <w:rPr>
          <w:bCs/>
        </w:rPr>
      </w:pPr>
      <w:r w:rsidRPr="00E73A79">
        <w:rPr>
          <w:bCs/>
        </w:rPr>
        <w:t>А.П. Чехов</w:t>
      </w:r>
      <w:r w:rsidR="00CF3968" w:rsidRPr="00E73A79">
        <w:t xml:space="preserve"> </w:t>
      </w:r>
      <w:r w:rsidR="00CF3968">
        <w:t>(</w:t>
      </w:r>
      <w:r>
        <w:t>3</w:t>
      </w:r>
      <w:r w:rsidR="00CF3968" w:rsidRPr="00E73A79">
        <w:t xml:space="preserve"> ч</w:t>
      </w:r>
      <w:r w:rsidR="00CF3968">
        <w:t xml:space="preserve">) </w:t>
      </w:r>
      <w:r>
        <w:t xml:space="preserve"> 4</w:t>
      </w:r>
      <w:r w:rsidR="00CF3968" w:rsidRPr="00E73A79">
        <w:t>ч</w:t>
      </w:r>
    </w:p>
    <w:p w:rsidR="00CF3968" w:rsidRPr="00B51CCB" w:rsidRDefault="00B51CCB" w:rsidP="00CF3968">
      <w:pPr>
        <w:rPr>
          <w:i/>
        </w:rPr>
      </w:pPr>
      <w:r w:rsidRPr="00B51CCB">
        <w:t>Данте Алигьери. «Божественная комедия» («Ад»)</w:t>
      </w:r>
      <w:r w:rsidRPr="00E73A79">
        <w:rPr>
          <w:bCs/>
        </w:rPr>
        <w:t xml:space="preserve"> </w:t>
      </w:r>
      <w:r>
        <w:rPr>
          <w:bCs/>
        </w:rPr>
        <w:t>(2) 3</w:t>
      </w:r>
    </w:p>
    <w:p w:rsidR="00CF3968" w:rsidRPr="00E73A79" w:rsidRDefault="00B51CCB" w:rsidP="00CF3968">
      <w:pPr>
        <w:shd w:val="clear" w:color="auto" w:fill="FFFFFF"/>
        <w:spacing w:before="238"/>
        <w:rPr>
          <w:bCs/>
        </w:rPr>
      </w:pPr>
      <w:r w:rsidRPr="00E73A79">
        <w:rPr>
          <w:bCs/>
        </w:rPr>
        <w:t xml:space="preserve"> </w:t>
      </w:r>
      <w:r w:rsidRPr="00B51CCB">
        <w:t>У. Шекспир. «Ромео и Джульетта»</w:t>
      </w:r>
      <w:r>
        <w:t xml:space="preserve"> (сцены) </w:t>
      </w:r>
      <w:proofErr w:type="gramStart"/>
      <w:r w:rsidR="00CF3968" w:rsidRPr="00E73A79">
        <w:rPr>
          <w:bCs/>
        </w:rPr>
        <w:t xml:space="preserve">( </w:t>
      </w:r>
      <w:proofErr w:type="gramEnd"/>
      <w:r w:rsidR="00CF3968" w:rsidRPr="00E73A79">
        <w:rPr>
          <w:bCs/>
        </w:rPr>
        <w:t>3)5</w:t>
      </w:r>
    </w:p>
    <w:p w:rsidR="00CF3968" w:rsidRPr="00E73A79" w:rsidRDefault="00B51CCB" w:rsidP="00CF3968">
      <w:pPr>
        <w:shd w:val="clear" w:color="auto" w:fill="FFFFFF"/>
        <w:spacing w:before="194"/>
        <w:rPr>
          <w:bCs/>
        </w:rPr>
      </w:pPr>
      <w:r w:rsidRPr="00B51CCB">
        <w:t>В.А. </w:t>
      </w:r>
      <w:proofErr w:type="spellStart"/>
      <w:r w:rsidRPr="00B51CCB">
        <w:t>Пьецух</w:t>
      </w:r>
      <w:proofErr w:type="spellEnd"/>
      <w:r w:rsidRPr="00B51CCB">
        <w:t>. «</w:t>
      </w:r>
      <w:proofErr w:type="spellStart"/>
      <w:r w:rsidRPr="00B51CCB">
        <w:t>Прометейщина</w:t>
      </w:r>
      <w:proofErr w:type="spellEnd"/>
      <w:r w:rsidRPr="00B51CCB">
        <w:t>»</w:t>
      </w:r>
      <w:r>
        <w:rPr>
          <w:i/>
        </w:rPr>
        <w:t xml:space="preserve"> </w:t>
      </w:r>
      <w:r w:rsidRPr="00E73A79">
        <w:rPr>
          <w:bCs/>
        </w:rPr>
        <w:t xml:space="preserve"> </w:t>
      </w:r>
      <w:r>
        <w:rPr>
          <w:bCs/>
        </w:rPr>
        <w:t>(1) 2</w:t>
      </w:r>
    </w:p>
    <w:p w:rsidR="00CF3968" w:rsidRPr="001D2555" w:rsidRDefault="00CF3968" w:rsidP="00CF3968"/>
    <w:p w:rsidR="00CF3968" w:rsidRDefault="00CF3968" w:rsidP="00CF3968"/>
    <w:p w:rsidR="00CF3968" w:rsidRPr="00621DF1" w:rsidRDefault="00CF3968" w:rsidP="00CF3968">
      <w:pPr>
        <w:rPr>
          <w:b/>
        </w:rPr>
      </w:pPr>
      <w:r w:rsidRPr="00621DF1">
        <w:rPr>
          <w:b/>
        </w:rPr>
        <w:t>Результаты освоения  учебного предмета.</w:t>
      </w:r>
    </w:p>
    <w:p w:rsidR="00CF3968" w:rsidRPr="00AB3B13" w:rsidRDefault="00CF3968" w:rsidP="00CF3968">
      <w:pPr>
        <w:pStyle w:val="a6"/>
        <w:rPr>
          <w:b/>
          <w:bCs/>
          <w:sz w:val="22"/>
          <w:szCs w:val="22"/>
        </w:rPr>
      </w:pPr>
      <w:r w:rsidRPr="00621DF1">
        <w:rPr>
          <w:b/>
          <w:color w:val="000000"/>
        </w:rPr>
        <w:t>Личностными результатами</w:t>
      </w:r>
      <w:r w:rsidRPr="00621DF1">
        <w:t xml:space="preserve"> выпускников основной школы, формируемыми при изучении предмета «Литература», являются:</w:t>
      </w:r>
      <w:r w:rsidRPr="00621DF1">
        <w:br/>
      </w:r>
      <w:r w:rsidRPr="00621DF1">
        <w:br/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  <w:r w:rsidRPr="00621DF1"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621DF1">
        <w:br/>
      </w:r>
      <w:r w:rsidRPr="00621DF1">
        <w:br/>
      </w:r>
      <w:proofErr w:type="spellStart"/>
      <w:proofErr w:type="gramStart"/>
      <w:r w:rsidRPr="00621DF1">
        <w:rPr>
          <w:b/>
        </w:rPr>
        <w:t>Метапредметные</w:t>
      </w:r>
      <w:proofErr w:type="spellEnd"/>
      <w:r w:rsidRPr="00621DF1">
        <w:rPr>
          <w:b/>
        </w:rPr>
        <w:t xml:space="preserve"> результаты</w:t>
      </w:r>
      <w:r w:rsidRPr="00621DF1">
        <w:t xml:space="preserve"> изучения предмета «Литература» в основной школе проявляются в:</w:t>
      </w:r>
      <w:r w:rsidRPr="00621DF1">
        <w:br/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  <w:r w:rsidRPr="00621DF1">
        <w:br/>
      </w:r>
      <w:r w:rsidRPr="00621DF1"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621DF1">
        <w:br/>
      </w:r>
      <w:r w:rsidRPr="00621DF1"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proofErr w:type="gramEnd"/>
      <w:r w:rsidRPr="00621DF1">
        <w:t xml:space="preserve"> </w:t>
      </w:r>
      <w:r w:rsidRPr="00621DF1">
        <w:br/>
      </w:r>
      <w:r w:rsidRPr="00621DF1">
        <w:br/>
      </w:r>
      <w:r w:rsidRPr="00621DF1">
        <w:rPr>
          <w:b/>
        </w:rPr>
        <w:t>Предметные результаты</w:t>
      </w:r>
      <w:r w:rsidRPr="00621DF1">
        <w:t>:</w:t>
      </w:r>
      <w:r w:rsidRPr="000636BC">
        <w:rPr>
          <w:b/>
          <w:bCs/>
          <w:sz w:val="22"/>
          <w:szCs w:val="22"/>
        </w:rPr>
        <w:t xml:space="preserve"> </w:t>
      </w:r>
      <w:r w:rsidRPr="00621DF1">
        <w:br/>
      </w:r>
      <w:r w:rsidRPr="000636BC">
        <w:t xml:space="preserve">Литература для 5–9 классов под ред. Ланина Б.А. </w:t>
      </w:r>
    </w:p>
    <w:p w:rsidR="00CF3968" w:rsidRPr="000636BC" w:rsidRDefault="00CF3968" w:rsidP="00CF3968">
      <w:r w:rsidRPr="000636BC">
        <w:rPr>
          <w:b/>
        </w:rPr>
        <w:t xml:space="preserve"> </w:t>
      </w:r>
      <w:r w:rsidRPr="000636BC">
        <w:t xml:space="preserve">Устное народное творчество </w:t>
      </w:r>
    </w:p>
    <w:p w:rsidR="00CF3968" w:rsidRPr="000636BC" w:rsidRDefault="00CF3968" w:rsidP="00CF3968">
      <w:r w:rsidRPr="000636BC">
        <w:t xml:space="preserve">Выпускник научится: </w:t>
      </w:r>
    </w:p>
    <w:p w:rsidR="00CF3968" w:rsidRPr="000636BC" w:rsidRDefault="00CF3968" w:rsidP="00CF3968">
      <w:r w:rsidRPr="000636BC">
        <w:t>• осознанно воспринимать и понимат</w:t>
      </w:r>
      <w:r>
        <w:t xml:space="preserve">ь фольклорный текст; различать </w:t>
      </w:r>
      <w:r w:rsidRPr="000636BC">
        <w:t>фольклорные и литературные произвед</w:t>
      </w:r>
      <w:r>
        <w:t xml:space="preserve">ения, обращаться к пословицам, </w:t>
      </w:r>
      <w:r w:rsidRPr="000636BC">
        <w:t>поговоркам, фольклорным образам, традиционным фольклорным</w:t>
      </w:r>
      <w:r>
        <w:t xml:space="preserve"> приемам в </w:t>
      </w:r>
      <w:r w:rsidRPr="000636BC">
        <w:t>различных ситуациях речевого общения, сопоставлять фольклорную сказку и ее</w:t>
      </w:r>
      <w:r>
        <w:t xml:space="preserve"> </w:t>
      </w:r>
      <w:r w:rsidRPr="000636BC">
        <w:t xml:space="preserve">интерпретацию средствами других искусств (иллюстрация, мультипликация, художественный фильм);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</w:t>
      </w:r>
    </w:p>
    <w:p w:rsidR="00CF3968" w:rsidRDefault="00CF3968" w:rsidP="00CF3968">
      <w:pPr>
        <w:jc w:val="both"/>
        <w:outlineLvl w:val="0"/>
      </w:pPr>
      <w:r w:rsidRPr="000636BC"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CF3968" w:rsidRPr="000636BC" w:rsidRDefault="00CF3968" w:rsidP="00CF3968">
      <w:pPr>
        <w:jc w:val="both"/>
        <w:outlineLvl w:val="0"/>
      </w:pPr>
      <w:r w:rsidRPr="000636BC">
        <w:t>• целенаправленно использовать малые фоль</w:t>
      </w:r>
      <w:r>
        <w:t xml:space="preserve">клорные жанры в своих устных и </w:t>
      </w:r>
      <w:r w:rsidRPr="000636BC">
        <w:t xml:space="preserve">письменных высказываниях;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определять с помощью пословицы жизненную/вымышленную ситуацию; </w:t>
      </w:r>
    </w:p>
    <w:p w:rsidR="00CF3968" w:rsidRPr="000636BC" w:rsidRDefault="00CF3968" w:rsidP="00CF3968">
      <w:pPr>
        <w:jc w:val="both"/>
        <w:outlineLvl w:val="0"/>
      </w:pPr>
      <w:r w:rsidRPr="000636BC">
        <w:t>• выразительно читать сказки и бы</w:t>
      </w:r>
      <w:r>
        <w:t xml:space="preserve">лины, соблюдая соответствующий </w:t>
      </w:r>
      <w:r w:rsidRPr="000636BC">
        <w:t xml:space="preserve">интонационный рисунок «устного рассказывания»; </w:t>
      </w:r>
    </w:p>
    <w:p w:rsidR="00CF3968" w:rsidRDefault="00CF3968" w:rsidP="00CF3968">
      <w:pPr>
        <w:jc w:val="both"/>
        <w:outlineLvl w:val="0"/>
      </w:pPr>
      <w:r w:rsidRPr="000636BC">
        <w:t>• пересказывать сказки, четко выделя</w:t>
      </w:r>
      <w:r>
        <w:t xml:space="preserve">я сюжетные линии, не пропуская </w:t>
      </w:r>
      <w:r w:rsidRPr="000636BC">
        <w:t>значимых композиционных элементов, использу</w:t>
      </w:r>
      <w:r>
        <w:t xml:space="preserve">я в своей речи характерные для </w:t>
      </w:r>
      <w:r w:rsidRPr="000636BC">
        <w:t>народных сказок художественные приемы;</w:t>
      </w:r>
    </w:p>
    <w:p w:rsidR="00CF3968" w:rsidRDefault="00CF3968" w:rsidP="00CF3968">
      <w:pPr>
        <w:jc w:val="both"/>
        <w:outlineLvl w:val="0"/>
      </w:pPr>
      <w:r w:rsidRPr="000636BC">
        <w:t>• выявлят</w:t>
      </w:r>
      <w:r>
        <w:t>ь в сказках характерные художес</w:t>
      </w:r>
      <w:r w:rsidRPr="000636BC">
        <w:t>твенные приемы и на  этой осн</w:t>
      </w:r>
      <w:r>
        <w:t>ове определять жанровую разновиднос</w:t>
      </w:r>
      <w:r w:rsidRPr="000636BC">
        <w:t>ть сказки, о</w:t>
      </w:r>
      <w:r>
        <w:t xml:space="preserve">тличать литературную сказку </w:t>
      </w:r>
      <w:proofErr w:type="gramStart"/>
      <w:r>
        <w:t>от</w:t>
      </w:r>
      <w:proofErr w:type="gramEnd"/>
      <w:r>
        <w:t xml:space="preserve"> </w:t>
      </w:r>
      <w:r w:rsidRPr="000636BC">
        <w:t>фольклорной;</w:t>
      </w:r>
    </w:p>
    <w:p w:rsidR="00CF3968" w:rsidRPr="000636BC" w:rsidRDefault="00CF3968" w:rsidP="00CF3968">
      <w:pPr>
        <w:jc w:val="both"/>
        <w:outlineLvl w:val="0"/>
      </w:pPr>
      <w:r w:rsidRPr="000636BC">
        <w:t>• видеть «</w:t>
      </w:r>
      <w:proofErr w:type="gramStart"/>
      <w:r w:rsidRPr="000636BC">
        <w:t>необычное</w:t>
      </w:r>
      <w:proofErr w:type="gramEnd"/>
      <w:r w:rsidRPr="000636BC">
        <w:t xml:space="preserve"> в обычном», устанав</w:t>
      </w:r>
      <w:r>
        <w:t xml:space="preserve">ливать неочевидные связи между </w:t>
      </w:r>
      <w:r w:rsidRPr="000636BC">
        <w:t xml:space="preserve">предметами, явлениями, действиями, отгадывая или сочиняя загадку.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Выпускник получит возможность научиться: </w:t>
      </w:r>
    </w:p>
    <w:p w:rsidR="00CF3968" w:rsidRPr="000636BC" w:rsidRDefault="00CF3968" w:rsidP="00CF3968">
      <w:pPr>
        <w:jc w:val="both"/>
        <w:outlineLvl w:val="0"/>
      </w:pPr>
      <w:r w:rsidRPr="000636BC">
        <w:t>• сравнивая сказки, принадлежащи</w:t>
      </w:r>
      <w:r>
        <w:t xml:space="preserve">е разным народам, видеть в них </w:t>
      </w:r>
      <w:r w:rsidRPr="000636BC">
        <w:t>воплощение нравственного идеала конкре</w:t>
      </w:r>
      <w:r>
        <w:t xml:space="preserve">тного народа (находить общее и </w:t>
      </w:r>
      <w:r w:rsidRPr="000636BC">
        <w:t xml:space="preserve">различное с идеалом русского и своего народов); </w:t>
      </w:r>
    </w:p>
    <w:p w:rsidR="00CF3968" w:rsidRPr="000636BC" w:rsidRDefault="00CF3968" w:rsidP="00CF3968">
      <w:pPr>
        <w:jc w:val="both"/>
        <w:outlineLvl w:val="0"/>
      </w:pPr>
      <w:r w:rsidRPr="000636BC">
        <w:t>• рассказывать о самостоятельно прочитанной сказке, был</w:t>
      </w:r>
      <w:r>
        <w:t xml:space="preserve">ине, обосновывая </w:t>
      </w:r>
      <w:r w:rsidRPr="000636BC">
        <w:t xml:space="preserve">свой выбор; </w:t>
      </w:r>
    </w:p>
    <w:p w:rsidR="00CF3968" w:rsidRDefault="00CF3968" w:rsidP="00CF3968">
      <w:pPr>
        <w:jc w:val="both"/>
        <w:outlineLvl w:val="0"/>
      </w:pPr>
      <w:r w:rsidRPr="000636BC">
        <w:t>• сочинять сказку (в том числе и по пословице), былину и/или придумывать сюжетные линии;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сравнивая произведения героического эпоса </w:t>
      </w:r>
      <w:r>
        <w:t xml:space="preserve">разных народов (былину и сагу, </w:t>
      </w:r>
      <w:r w:rsidRPr="000636BC">
        <w:t xml:space="preserve">былину и сказание), определять черты национального характера; </w:t>
      </w:r>
    </w:p>
    <w:p w:rsidR="00CF3968" w:rsidRPr="000636BC" w:rsidRDefault="00CF3968" w:rsidP="00CF3968">
      <w:pPr>
        <w:jc w:val="both"/>
        <w:outlineLvl w:val="0"/>
      </w:pPr>
      <w:r w:rsidRPr="000636BC">
        <w:t>• выбирать произведения устного народного</w:t>
      </w:r>
      <w:r>
        <w:t xml:space="preserve"> творчества разных народов для </w:t>
      </w:r>
      <w:r w:rsidRPr="000636BC">
        <w:t xml:space="preserve">самостоятельного чтения, руководствуясь </w:t>
      </w:r>
      <w:proofErr w:type="gramStart"/>
      <w:r w:rsidRPr="000636BC">
        <w:t>конкретными</w:t>
      </w:r>
      <w:proofErr w:type="gramEnd"/>
      <w:r w:rsidRPr="000636BC">
        <w:t xml:space="preserve"> целевыми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установками; </w:t>
      </w:r>
    </w:p>
    <w:p w:rsidR="00CF3968" w:rsidRDefault="00CF3968" w:rsidP="00CF3968">
      <w:pPr>
        <w:jc w:val="both"/>
        <w:outlineLvl w:val="0"/>
      </w:pPr>
      <w:r w:rsidRPr="000636BC">
        <w:t>• устанавливать связи между фольклорными</w:t>
      </w:r>
      <w:r>
        <w:t xml:space="preserve"> произведениями разных народов </w:t>
      </w:r>
      <w:r w:rsidRPr="000636BC">
        <w:t>на уровне тематики, проблематики, образов (по принципу сходства и различия).</w:t>
      </w:r>
    </w:p>
    <w:p w:rsidR="00CF3968" w:rsidRPr="000636BC" w:rsidRDefault="00CF3968" w:rsidP="00CF3968">
      <w:pPr>
        <w:jc w:val="both"/>
        <w:outlineLvl w:val="0"/>
      </w:pPr>
      <w:r w:rsidRPr="000636BC">
        <w:t>Древнерусская литература. Русск</w:t>
      </w:r>
      <w:r>
        <w:t xml:space="preserve">ая литература XVIII </w:t>
      </w:r>
      <w:proofErr w:type="gramStart"/>
      <w:r>
        <w:t>в</w:t>
      </w:r>
      <w:proofErr w:type="gramEnd"/>
      <w:r>
        <w:t xml:space="preserve">. </w:t>
      </w:r>
      <w:proofErr w:type="gramStart"/>
      <w:r>
        <w:t>Русская</w:t>
      </w:r>
      <w:proofErr w:type="gramEnd"/>
      <w:r>
        <w:t xml:space="preserve"> </w:t>
      </w:r>
      <w:r w:rsidRPr="000636BC">
        <w:t>литература XIX—XX вв. Литерат</w:t>
      </w:r>
      <w:r>
        <w:t xml:space="preserve">ура народов России. Зарубежная </w:t>
      </w:r>
      <w:r w:rsidRPr="000636BC">
        <w:t xml:space="preserve">литература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Выпускник научится: </w:t>
      </w:r>
    </w:p>
    <w:p w:rsidR="00CF3968" w:rsidRPr="000636BC" w:rsidRDefault="00CF3968" w:rsidP="00CF3968">
      <w:pPr>
        <w:jc w:val="both"/>
        <w:outlineLvl w:val="0"/>
      </w:pPr>
      <w:r w:rsidRPr="000636BC">
        <w:t>• осознанно воспринимать художественное п</w:t>
      </w:r>
      <w:r>
        <w:t xml:space="preserve">роизведение в единстве формы и </w:t>
      </w:r>
      <w:r w:rsidRPr="000636BC">
        <w:t>содержания; адекватно понимать художественны</w:t>
      </w:r>
      <w:r>
        <w:t xml:space="preserve">й текст и давать его смысловой </w:t>
      </w:r>
      <w:r w:rsidRPr="000636BC">
        <w:t>анализ; и</w:t>
      </w:r>
      <w:r>
        <w:t xml:space="preserve">нтерпретировать прочитанное, устанавливать поле «читательских </w:t>
      </w:r>
      <w:r w:rsidRPr="000636BC">
        <w:t xml:space="preserve">ассоциаций», отбирать произведения для чтения; </w:t>
      </w:r>
    </w:p>
    <w:p w:rsidR="00CF3968" w:rsidRDefault="00CF3968" w:rsidP="00CF3968">
      <w:pPr>
        <w:jc w:val="both"/>
        <w:outlineLvl w:val="0"/>
      </w:pPr>
      <w:r w:rsidRPr="000636BC">
        <w:t>• воспринимать художественный тек</w:t>
      </w:r>
      <w:r>
        <w:t xml:space="preserve">ст как произведение искусства, </w:t>
      </w:r>
      <w:r w:rsidRPr="000636BC">
        <w:t>«послание» автора читателю, современнику и потомку;</w:t>
      </w:r>
    </w:p>
    <w:p w:rsidR="00CF3968" w:rsidRDefault="00CF3968" w:rsidP="00CF3968">
      <w:pPr>
        <w:jc w:val="both"/>
        <w:outlineLvl w:val="0"/>
      </w:pPr>
      <w:r w:rsidRPr="000636BC">
        <w:t>• определять  актуальную и перспектив</w:t>
      </w:r>
      <w:r>
        <w:t xml:space="preserve">ную цели чтения художественной </w:t>
      </w:r>
      <w:r w:rsidRPr="000636BC">
        <w:t>литературы; выбирать произведения для самостоятельного чтения;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выявлять и интерпретировать авторскую позицию, определяя свое к ней отношение, и на этой основе формировать собственные ценностные ориентации; </w:t>
      </w:r>
    </w:p>
    <w:p w:rsidR="00CF3968" w:rsidRPr="000636BC" w:rsidRDefault="00CF3968" w:rsidP="00CF3968">
      <w:pPr>
        <w:jc w:val="both"/>
        <w:outlineLvl w:val="0"/>
      </w:pPr>
      <w:r>
        <w:t>• определять актуальнос</w:t>
      </w:r>
      <w:r w:rsidRPr="000636BC">
        <w:t>ть произведений дл</w:t>
      </w:r>
      <w:r>
        <w:t xml:space="preserve">я читателей разных поколений и </w:t>
      </w:r>
      <w:r w:rsidRPr="000636BC">
        <w:t xml:space="preserve">вступать в диалог с другими читателями; </w:t>
      </w:r>
    </w:p>
    <w:p w:rsidR="00CF3968" w:rsidRPr="000636BC" w:rsidRDefault="00CF3968" w:rsidP="00CF3968">
      <w:pPr>
        <w:jc w:val="both"/>
        <w:outlineLvl w:val="0"/>
      </w:pPr>
      <w:r>
        <w:t>• анализировать и ис</w:t>
      </w:r>
      <w:r w:rsidRPr="000636BC">
        <w:t>толковывать произве</w:t>
      </w:r>
      <w:r>
        <w:t xml:space="preserve">дения разной жанровой природы, </w:t>
      </w:r>
      <w:r w:rsidRPr="000636BC">
        <w:t xml:space="preserve">аргументировано формулируя свое отношение к </w:t>
      </w:r>
      <w:proofErr w:type="gramStart"/>
      <w:r w:rsidRPr="000636BC">
        <w:t>прочитанному</w:t>
      </w:r>
      <w:proofErr w:type="gramEnd"/>
      <w:r w:rsidRPr="000636BC">
        <w:t xml:space="preserve">; </w:t>
      </w:r>
    </w:p>
    <w:p w:rsidR="00CF3968" w:rsidRPr="000636BC" w:rsidRDefault="00CF3968" w:rsidP="00CF3968">
      <w:pPr>
        <w:jc w:val="both"/>
        <w:outlineLvl w:val="0"/>
      </w:pPr>
      <w:r w:rsidRPr="000636BC">
        <w:t>• создавать собственный текст анал</w:t>
      </w:r>
      <w:r>
        <w:t xml:space="preserve">итического и интерпретирующего </w:t>
      </w:r>
      <w:r w:rsidRPr="000636BC">
        <w:t xml:space="preserve">характера в различных форматах; </w:t>
      </w:r>
    </w:p>
    <w:p w:rsidR="00CF3968" w:rsidRPr="000636BC" w:rsidRDefault="00CF3968" w:rsidP="00CF3968">
      <w:pPr>
        <w:jc w:val="both"/>
        <w:outlineLvl w:val="0"/>
      </w:pPr>
      <w:r w:rsidRPr="000636BC">
        <w:t>• сопоставлять произведение словесного искус</w:t>
      </w:r>
      <w:r>
        <w:t xml:space="preserve">ства и его воплощение в других </w:t>
      </w:r>
      <w:r w:rsidRPr="000636BC">
        <w:t xml:space="preserve">искусствах; </w:t>
      </w:r>
    </w:p>
    <w:p w:rsidR="00CF3968" w:rsidRDefault="00CF3968" w:rsidP="00CF3968">
      <w:pPr>
        <w:jc w:val="both"/>
        <w:outlineLvl w:val="0"/>
      </w:pPr>
      <w:r w:rsidRPr="000636BC">
        <w:t>• работать  с разными источниками информации и владеть основными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способами ее обработки и презентации.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Выпускник получит возможность научиться: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выбирать путь анализа произведения, адекватный жанрово-родовой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природе художественного текста;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дифференцировать элементы поэтики художественного текста, видеть их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художественную и смысловую функцию;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сопоставлять «чужие» тексты интерпретирующего характера, </w:t>
      </w:r>
    </w:p>
    <w:p w:rsidR="00CF3968" w:rsidRDefault="00CF3968" w:rsidP="00CF3968">
      <w:pPr>
        <w:jc w:val="both"/>
        <w:outlineLvl w:val="0"/>
      </w:pPr>
      <w:r w:rsidRPr="000636BC">
        <w:t>аргументировано оценивать их</w:t>
      </w:r>
      <w:r>
        <w:t>.</w:t>
      </w:r>
    </w:p>
    <w:p w:rsidR="00CF3968" w:rsidRDefault="00CF3968" w:rsidP="00CF3968">
      <w:pPr>
        <w:jc w:val="both"/>
        <w:outlineLvl w:val="0"/>
      </w:pPr>
    </w:p>
    <w:p w:rsidR="00CF3968" w:rsidRDefault="00CF3968" w:rsidP="00CF3968">
      <w:pPr>
        <w:jc w:val="both"/>
        <w:outlineLvl w:val="0"/>
        <w:rPr>
          <w:b/>
        </w:rPr>
      </w:pPr>
      <w:r w:rsidRPr="0074787F">
        <w:rPr>
          <w:b/>
        </w:rPr>
        <w:t>Диагностический, итоговый и текущий контроль уровня литературного образования</w:t>
      </w:r>
    </w:p>
    <w:p w:rsidR="00CF3968" w:rsidRPr="0074787F" w:rsidRDefault="00CF3968" w:rsidP="00CF3968">
      <w:pPr>
        <w:numPr>
          <w:ilvl w:val="0"/>
          <w:numId w:val="6"/>
        </w:numPr>
        <w:spacing w:after="200" w:line="276" w:lineRule="auto"/>
        <w:jc w:val="both"/>
        <w:outlineLvl w:val="0"/>
      </w:pPr>
      <w:r w:rsidRPr="0074787F">
        <w:t>Групповая и индивидуальная диагностика уровня литературного развития учащихся в начале года и выявление его последующей динамики</w:t>
      </w:r>
    </w:p>
    <w:p w:rsidR="00CF3968" w:rsidRDefault="00CF3968" w:rsidP="00CF3968">
      <w:pPr>
        <w:numPr>
          <w:ilvl w:val="0"/>
          <w:numId w:val="6"/>
        </w:numPr>
        <w:spacing w:after="200" w:line="276" w:lineRule="auto"/>
        <w:jc w:val="both"/>
        <w:outlineLvl w:val="0"/>
      </w:pPr>
      <w:r w:rsidRPr="0074787F">
        <w:t>Проверка усвоения навыков выразительного чтения, развития элементов исполнительской интерпретации литературного произведения в чтении на</w:t>
      </w:r>
      <w:r w:rsidR="00901847">
        <w:t xml:space="preserve">изусть, по ролям, </w:t>
      </w:r>
      <w:proofErr w:type="spellStart"/>
      <w:r w:rsidR="00901847">
        <w:t>инсценирование</w:t>
      </w:r>
      <w:proofErr w:type="spellEnd"/>
      <w:r w:rsidRPr="0074787F">
        <w:t xml:space="preserve"> текста</w:t>
      </w:r>
    </w:p>
    <w:p w:rsidR="00CF3968" w:rsidRPr="0074787F" w:rsidRDefault="00CF3968" w:rsidP="00CF3968">
      <w:pPr>
        <w:numPr>
          <w:ilvl w:val="0"/>
          <w:numId w:val="6"/>
        </w:numPr>
        <w:spacing w:after="200" w:line="276" w:lineRule="auto"/>
        <w:jc w:val="both"/>
        <w:outlineLvl w:val="0"/>
      </w:pPr>
      <w:r w:rsidRPr="0074787F">
        <w:t>Различные формы пересказа как средство выявления навыков разговорной монологической речи и понимания сюжета произведения, характеров героев</w:t>
      </w:r>
    </w:p>
    <w:p w:rsidR="00CF3968" w:rsidRPr="0074787F" w:rsidRDefault="00CF3968" w:rsidP="00CF3968">
      <w:pPr>
        <w:numPr>
          <w:ilvl w:val="0"/>
          <w:numId w:val="6"/>
        </w:numPr>
        <w:spacing w:after="200" w:line="276" w:lineRule="auto"/>
        <w:jc w:val="both"/>
        <w:outlineLvl w:val="0"/>
      </w:pPr>
      <w:r w:rsidRPr="0074787F">
        <w:t>Письменное монологическое высказывание как форма диагностики уровня письменной речи и понимания основных аспектов содержания произведения</w:t>
      </w:r>
    </w:p>
    <w:p w:rsidR="00CF3968" w:rsidRPr="0074787F" w:rsidRDefault="00CF3968" w:rsidP="00CF3968">
      <w:pPr>
        <w:numPr>
          <w:ilvl w:val="0"/>
          <w:numId w:val="6"/>
        </w:numPr>
        <w:spacing w:after="200" w:line="276" w:lineRule="auto"/>
        <w:jc w:val="both"/>
        <w:outlineLvl w:val="0"/>
      </w:pPr>
      <w:r w:rsidRPr="0074787F">
        <w:t>Уроки-консультации по руководству проектной деятельностью; зачеты, семинары и др. формы развивающего контроля качества литературного образования и развития учащихся</w:t>
      </w:r>
    </w:p>
    <w:p w:rsidR="00CF3968" w:rsidRPr="00004F78" w:rsidRDefault="00CF3968" w:rsidP="00CF3968">
      <w:pPr>
        <w:rPr>
          <w:b/>
          <w:color w:val="000000"/>
        </w:rPr>
      </w:pPr>
      <w:r w:rsidRPr="00004F78">
        <w:rPr>
          <w:b/>
        </w:rPr>
        <w:t>Учебно-методический комплект</w:t>
      </w:r>
      <w:r w:rsidRPr="00004F78">
        <w:rPr>
          <w:b/>
          <w:color w:val="000000"/>
        </w:rPr>
        <w:t>:</w:t>
      </w:r>
    </w:p>
    <w:p w:rsidR="00CF3968" w:rsidRPr="00004F78" w:rsidRDefault="00CF3968" w:rsidP="00CF3968">
      <w:pPr>
        <w:spacing w:line="360" w:lineRule="auto"/>
        <w:ind w:right="141"/>
        <w:rPr>
          <w:bCs/>
          <w:iCs/>
        </w:rPr>
      </w:pPr>
      <w:r w:rsidRPr="00004F78">
        <w:rPr>
          <w:bCs/>
          <w:iCs/>
        </w:rPr>
        <w:t xml:space="preserve">        1.Ланин Б.А., Устинова Л.Ю., </w:t>
      </w:r>
      <w:proofErr w:type="spellStart"/>
      <w:r w:rsidRPr="00004F78">
        <w:rPr>
          <w:bCs/>
          <w:iCs/>
        </w:rPr>
        <w:t>Шапчикова</w:t>
      </w:r>
      <w:proofErr w:type="spellEnd"/>
      <w:r w:rsidRPr="00004F78">
        <w:rPr>
          <w:bCs/>
          <w:iCs/>
        </w:rPr>
        <w:t xml:space="preserve"> В.М. и др. под ред. Ланина Б.А.</w:t>
      </w:r>
      <w:r w:rsidRPr="00004F78">
        <w:rPr>
          <w:rFonts w:eastAsia="+mn-ea" w:cs="+mn-cs"/>
          <w:b/>
          <w:bCs/>
          <w:i/>
          <w:iCs/>
          <w:color w:val="000000"/>
          <w:kern w:val="24"/>
        </w:rPr>
        <w:t xml:space="preserve"> </w:t>
      </w:r>
      <w:r w:rsidR="00A2765D">
        <w:rPr>
          <w:bCs/>
          <w:iCs/>
        </w:rPr>
        <w:t xml:space="preserve">Литература  </w:t>
      </w:r>
      <w:r w:rsidR="00A2765D" w:rsidRPr="00923416">
        <w:rPr>
          <w:bCs/>
          <w:iCs/>
        </w:rPr>
        <w:t>8</w:t>
      </w:r>
      <w:r w:rsidRPr="00004F78">
        <w:rPr>
          <w:bCs/>
          <w:iCs/>
        </w:rPr>
        <w:t xml:space="preserve"> класс. В двух    частях.</w:t>
      </w:r>
      <w:r w:rsidRPr="00004F78">
        <w:t xml:space="preserve"> Москва</w:t>
      </w:r>
      <w:r w:rsidRPr="00004F78">
        <w:rPr>
          <w:rFonts w:eastAsia="+mn-ea" w:cs="+mn-cs"/>
          <w:b/>
          <w:bCs/>
          <w:i/>
          <w:iCs/>
          <w:color w:val="000000"/>
          <w:kern w:val="24"/>
        </w:rPr>
        <w:t xml:space="preserve"> </w:t>
      </w:r>
      <w:r w:rsidRPr="00004F78">
        <w:rPr>
          <w:rFonts w:eastAsia="+mn-ea"/>
          <w:b/>
          <w:bCs/>
          <w:i/>
          <w:iCs/>
          <w:color w:val="000000"/>
          <w:kern w:val="24"/>
        </w:rPr>
        <w:t>«</w:t>
      </w:r>
      <w:proofErr w:type="spellStart"/>
      <w:r w:rsidR="00A2765D">
        <w:rPr>
          <w:bCs/>
          <w:iCs/>
        </w:rPr>
        <w:t>Вентана-Граф</w:t>
      </w:r>
      <w:proofErr w:type="spellEnd"/>
      <w:r w:rsidR="00A2765D">
        <w:rPr>
          <w:bCs/>
          <w:iCs/>
        </w:rPr>
        <w:t>», 201</w:t>
      </w:r>
      <w:r w:rsidR="00A2765D" w:rsidRPr="00923416">
        <w:rPr>
          <w:bCs/>
          <w:iCs/>
        </w:rPr>
        <w:t>5</w:t>
      </w:r>
      <w:r w:rsidRPr="00004F78">
        <w:rPr>
          <w:bCs/>
          <w:iCs/>
        </w:rPr>
        <w:t xml:space="preserve"> г.</w:t>
      </w:r>
    </w:p>
    <w:p w:rsidR="00CF3968" w:rsidRPr="00004F78" w:rsidRDefault="00CF3968" w:rsidP="00CF3968">
      <w:pPr>
        <w:spacing w:line="360" w:lineRule="auto"/>
        <w:ind w:right="141"/>
        <w:rPr>
          <w:bCs/>
          <w:iCs/>
        </w:rPr>
      </w:pPr>
      <w:r w:rsidRPr="00004F78">
        <w:rPr>
          <w:bCs/>
          <w:iCs/>
        </w:rPr>
        <w:t xml:space="preserve">         2. Ланин Б.А., Устинова Л.Ю., </w:t>
      </w:r>
      <w:proofErr w:type="spellStart"/>
      <w:r w:rsidRPr="00004F78">
        <w:rPr>
          <w:bCs/>
          <w:iCs/>
        </w:rPr>
        <w:t>Шапчикова</w:t>
      </w:r>
      <w:proofErr w:type="spellEnd"/>
      <w:r w:rsidRPr="00004F78">
        <w:rPr>
          <w:bCs/>
          <w:iCs/>
        </w:rPr>
        <w:t xml:space="preserve"> В.М. Литература. </w:t>
      </w:r>
      <w:r w:rsidR="006A32BA" w:rsidRPr="00923416">
        <w:rPr>
          <w:bCs/>
          <w:iCs/>
        </w:rPr>
        <w:t>8</w:t>
      </w:r>
      <w:r w:rsidR="006A32BA" w:rsidRPr="00004F78">
        <w:rPr>
          <w:bCs/>
          <w:iCs/>
        </w:rPr>
        <w:t xml:space="preserve"> класс. </w:t>
      </w:r>
      <w:r w:rsidRPr="00004F78">
        <w:rPr>
          <w:bCs/>
          <w:iCs/>
        </w:rPr>
        <w:t>Рабочая тетрадь. В двух частях.</w:t>
      </w:r>
      <w:r w:rsidRPr="00004F78">
        <w:t xml:space="preserve"> Москва</w:t>
      </w:r>
      <w:r w:rsidRPr="00004F78">
        <w:rPr>
          <w:rFonts w:eastAsia="+mn-ea" w:cs="+mn-cs"/>
          <w:b/>
          <w:bCs/>
          <w:i/>
          <w:iCs/>
          <w:color w:val="000000"/>
          <w:kern w:val="24"/>
        </w:rPr>
        <w:t xml:space="preserve">   </w:t>
      </w:r>
      <w:r w:rsidRPr="00004F78">
        <w:rPr>
          <w:rFonts w:eastAsia="+mn-ea"/>
          <w:b/>
          <w:bCs/>
          <w:i/>
          <w:iCs/>
          <w:color w:val="000000"/>
          <w:kern w:val="24"/>
        </w:rPr>
        <w:t>«</w:t>
      </w:r>
      <w:proofErr w:type="spellStart"/>
      <w:r w:rsidR="00A2765D">
        <w:rPr>
          <w:bCs/>
          <w:iCs/>
        </w:rPr>
        <w:t>Вентана-Граф</w:t>
      </w:r>
      <w:proofErr w:type="spellEnd"/>
      <w:r w:rsidR="00A2765D">
        <w:rPr>
          <w:bCs/>
          <w:iCs/>
        </w:rPr>
        <w:t>», 201</w:t>
      </w:r>
      <w:r w:rsidR="00A2765D" w:rsidRPr="00923416">
        <w:rPr>
          <w:bCs/>
          <w:iCs/>
        </w:rPr>
        <w:t>5</w:t>
      </w:r>
      <w:r w:rsidRPr="00004F78">
        <w:rPr>
          <w:bCs/>
          <w:iCs/>
        </w:rPr>
        <w:t>г.</w:t>
      </w:r>
    </w:p>
    <w:p w:rsidR="00CF3968" w:rsidRPr="00004F78" w:rsidRDefault="00CF3968" w:rsidP="00CF3968">
      <w:pPr>
        <w:ind w:left="142"/>
        <w:jc w:val="both"/>
        <w:rPr>
          <w:b/>
        </w:rPr>
      </w:pPr>
      <w:r w:rsidRPr="00004F78">
        <w:rPr>
          <w:b/>
        </w:rPr>
        <w:t>Дополнительная учебная  литература</w:t>
      </w:r>
    </w:p>
    <w:p w:rsidR="00CF3968" w:rsidRPr="00004F78" w:rsidRDefault="00CF3968" w:rsidP="00CF3968">
      <w:pPr>
        <w:numPr>
          <w:ilvl w:val="0"/>
          <w:numId w:val="8"/>
        </w:numPr>
        <w:suppressAutoHyphens/>
      </w:pPr>
      <w:r w:rsidRPr="00004F78">
        <w:t>Агафонова  М.И. Литература. Тесты 5 – 8 классы. – Москва: Дрофа, 2000.</w:t>
      </w:r>
    </w:p>
    <w:p w:rsidR="00CF3968" w:rsidRPr="00004F78" w:rsidRDefault="00CF3968" w:rsidP="00CF3968">
      <w:pPr>
        <w:numPr>
          <w:ilvl w:val="0"/>
          <w:numId w:val="8"/>
        </w:numPr>
        <w:suppressAutoHyphens/>
      </w:pPr>
      <w:r w:rsidRPr="00004F78">
        <w:t>Бельская  Л.Л. Литературные викторины.  – М.: Просвещение, 2005.</w:t>
      </w:r>
    </w:p>
    <w:p w:rsidR="00CF3968" w:rsidRPr="00004F78" w:rsidRDefault="00CF3968" w:rsidP="00CF3968">
      <w:pPr>
        <w:numPr>
          <w:ilvl w:val="0"/>
          <w:numId w:val="8"/>
        </w:numPr>
        <w:suppressAutoHyphens/>
      </w:pPr>
      <w:r w:rsidRPr="00004F78">
        <w:t>Егорова  Н.В. Поурочные разработки по зарубежной литературе. - Москва:  ВАКО, 2004.</w:t>
      </w:r>
    </w:p>
    <w:p w:rsidR="00CF3968" w:rsidRPr="00004F78" w:rsidRDefault="00CF3968" w:rsidP="00CF3968">
      <w:pPr>
        <w:numPr>
          <w:ilvl w:val="0"/>
          <w:numId w:val="8"/>
        </w:numPr>
        <w:suppressAutoHyphens/>
      </w:pPr>
      <w:r w:rsidRPr="00004F78">
        <w:t xml:space="preserve">Итоговые работы по литературе 5 – 11 класс. </w:t>
      </w:r>
      <w:proofErr w:type="spellStart"/>
      <w:r w:rsidRPr="00004F78">
        <w:t>Н.В.Охременко</w:t>
      </w:r>
      <w:proofErr w:type="spellEnd"/>
      <w:r w:rsidRPr="00004F78">
        <w:t>, О.В.Федина. Москва, «Аквариум», 1997.</w:t>
      </w:r>
    </w:p>
    <w:p w:rsidR="00CF3968" w:rsidRPr="00004F78" w:rsidRDefault="00CF3968" w:rsidP="00CF3968">
      <w:pPr>
        <w:numPr>
          <w:ilvl w:val="0"/>
          <w:numId w:val="8"/>
        </w:numPr>
        <w:suppressAutoHyphens/>
      </w:pPr>
      <w:proofErr w:type="spellStart"/>
      <w:r w:rsidRPr="00004F78">
        <w:t>Мордес</w:t>
      </w:r>
      <w:proofErr w:type="spellEnd"/>
      <w:r w:rsidRPr="00004F78">
        <w:t xml:space="preserve">  Е.М. Искать, пробовать, обучать… Нетрадиционные уроки по русскому и литературе. 5 – 11 классы. - Волгоград: Учитель, 2002.</w:t>
      </w:r>
    </w:p>
    <w:p w:rsidR="00CF3968" w:rsidRPr="00004F78" w:rsidRDefault="00CF3968" w:rsidP="00CF3968">
      <w:pPr>
        <w:numPr>
          <w:ilvl w:val="0"/>
          <w:numId w:val="8"/>
        </w:numPr>
        <w:suppressAutoHyphens/>
      </w:pPr>
      <w:r w:rsidRPr="00004F78">
        <w:t>Семенова А.Н. Русская литература в вопросах и заданиях. – М.: ВЛАДОС, 2006.</w:t>
      </w:r>
    </w:p>
    <w:p w:rsidR="00CF3968" w:rsidRPr="00004F78" w:rsidRDefault="00CF3968" w:rsidP="00CF3968"/>
    <w:p w:rsidR="00E870C9" w:rsidRDefault="00E870C9" w:rsidP="00B2749A">
      <w:pPr>
        <w:rPr>
          <w:b/>
          <w:sz w:val="28"/>
          <w:szCs w:val="28"/>
        </w:rPr>
      </w:pPr>
    </w:p>
    <w:p w:rsidR="00E870C9" w:rsidRDefault="00E870C9" w:rsidP="00B2749A"/>
    <w:tbl>
      <w:tblPr>
        <w:tblW w:w="15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3512"/>
        <w:gridCol w:w="2100"/>
        <w:gridCol w:w="3085"/>
        <w:gridCol w:w="34"/>
        <w:gridCol w:w="2402"/>
        <w:gridCol w:w="2439"/>
        <w:gridCol w:w="12"/>
        <w:gridCol w:w="87"/>
        <w:gridCol w:w="43"/>
        <w:gridCol w:w="870"/>
      </w:tblGrid>
      <w:tr w:rsidR="00CF3968" w:rsidRPr="00786B76" w:rsidTr="008E4F2C">
        <w:trPr>
          <w:trHeight w:val="465"/>
        </w:trPr>
        <w:tc>
          <w:tcPr>
            <w:tcW w:w="954" w:type="dxa"/>
            <w:vMerge w:val="restart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3513" w:type="dxa"/>
            <w:vMerge w:val="restart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Название раздела и тем</w:t>
            </w:r>
          </w:p>
        </w:tc>
        <w:tc>
          <w:tcPr>
            <w:tcW w:w="2101" w:type="dxa"/>
            <w:vMerge w:val="restart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Понятия</w:t>
            </w:r>
          </w:p>
        </w:tc>
        <w:tc>
          <w:tcPr>
            <w:tcW w:w="7958" w:type="dxa"/>
            <w:gridSpan w:val="4"/>
          </w:tcPr>
          <w:p w:rsidR="00CF3968" w:rsidRPr="00786B76" w:rsidRDefault="00CF3968" w:rsidP="00270B5E">
            <w:pPr>
              <w:tabs>
                <w:tab w:val="left" w:pos="2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 xml:space="preserve">                      Планируемые результаты</w:t>
            </w:r>
          </w:p>
        </w:tc>
        <w:tc>
          <w:tcPr>
            <w:tcW w:w="1012" w:type="dxa"/>
            <w:gridSpan w:val="4"/>
            <w:vMerge w:val="restart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 xml:space="preserve">Дата </w:t>
            </w:r>
          </w:p>
          <w:p w:rsidR="00CF3968" w:rsidRPr="00786B76" w:rsidRDefault="00CF3968" w:rsidP="00270B5E">
            <w:pPr>
              <w:tabs>
                <w:tab w:val="left" w:pos="22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rPr>
          <w:trHeight w:val="330"/>
        </w:trPr>
        <w:tc>
          <w:tcPr>
            <w:tcW w:w="954" w:type="dxa"/>
            <w:vMerge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vMerge w:val="restart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2437" w:type="dxa"/>
            <w:gridSpan w:val="2"/>
            <w:vMerge w:val="restart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6B76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435" w:type="dxa"/>
            <w:vMerge w:val="restart"/>
          </w:tcPr>
          <w:p w:rsidR="00CF3968" w:rsidRPr="00786B76" w:rsidRDefault="00CF3968" w:rsidP="00270B5E">
            <w:pPr>
              <w:tabs>
                <w:tab w:val="left" w:pos="2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1012" w:type="dxa"/>
            <w:gridSpan w:val="4"/>
            <w:vMerge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6568" w:type="dxa"/>
            <w:gridSpan w:val="3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gridSpan w:val="4"/>
            <w:vMerge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CF3968" w:rsidRPr="00FC3566" w:rsidRDefault="00DF2541" w:rsidP="00B10B5D">
            <w:r w:rsidRPr="00FC3566">
              <w:rPr>
                <w:color w:val="000000"/>
                <w:shd w:val="clear" w:color="auto" w:fill="FFFFFF"/>
              </w:rPr>
              <w:t>1.</w:t>
            </w:r>
            <w:r w:rsidR="00270B5E" w:rsidRPr="00FC3566">
              <w:rPr>
                <w:color w:val="000000"/>
                <w:shd w:val="clear" w:color="auto" w:fill="FFFFFF"/>
              </w:rPr>
              <w:t>Вводный урок. Литература в поисках героя.</w:t>
            </w:r>
            <w:r w:rsidR="00070C0E" w:rsidRPr="00FC3566">
              <w:rPr>
                <w:b/>
                <w:color w:val="000000"/>
              </w:rPr>
              <w:t xml:space="preserve"> </w:t>
            </w:r>
          </w:p>
        </w:tc>
        <w:tc>
          <w:tcPr>
            <w:tcW w:w="2101" w:type="dxa"/>
          </w:tcPr>
          <w:p w:rsidR="00CF3968" w:rsidRPr="00FC3566" w:rsidRDefault="00070C0E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Познакомить со своеобразием предмета, ролью литературы в жизни человека.</w:t>
            </w:r>
          </w:p>
        </w:tc>
        <w:tc>
          <w:tcPr>
            <w:tcW w:w="3086" w:type="dxa"/>
          </w:tcPr>
          <w:p w:rsidR="00CF3968" w:rsidRPr="00FC3566" w:rsidRDefault="00070C0E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Выделять специфику художественной литературы и содержание. Работать с учебником.</w:t>
            </w:r>
          </w:p>
          <w:p w:rsidR="00070C0E" w:rsidRPr="00FC3566" w:rsidRDefault="00070C0E" w:rsidP="00270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2"/>
          </w:tcPr>
          <w:p w:rsidR="00CF3968" w:rsidRPr="00FC3566" w:rsidRDefault="00070C0E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Уметь работать с разными источниками информации, находить ее,</w:t>
            </w:r>
            <w:r w:rsidRPr="00FC3566">
              <w:rPr>
                <w:i/>
                <w:iCs/>
                <w:sz w:val="20"/>
                <w:szCs w:val="20"/>
              </w:rPr>
              <w:t xml:space="preserve"> </w:t>
            </w:r>
            <w:r w:rsidRPr="00FC3566">
              <w:rPr>
                <w:sz w:val="20"/>
                <w:szCs w:val="20"/>
              </w:rPr>
              <w:t xml:space="preserve">анализировать, использовать в </w:t>
            </w:r>
            <w:proofErr w:type="spellStart"/>
            <w:r w:rsidRPr="00FC3566">
              <w:rPr>
                <w:sz w:val="20"/>
                <w:szCs w:val="20"/>
              </w:rPr>
              <w:t>самост</w:t>
            </w:r>
            <w:proofErr w:type="spellEnd"/>
            <w:r w:rsidRPr="00FC3566">
              <w:rPr>
                <w:sz w:val="20"/>
                <w:szCs w:val="20"/>
              </w:rPr>
              <w:t xml:space="preserve">. </w:t>
            </w:r>
            <w:proofErr w:type="spellStart"/>
            <w:r w:rsidRPr="00FC3566">
              <w:rPr>
                <w:sz w:val="20"/>
                <w:szCs w:val="20"/>
              </w:rPr>
              <w:t>деят-сти</w:t>
            </w:r>
            <w:proofErr w:type="spellEnd"/>
            <w:r w:rsidRPr="00FC3566">
              <w:rPr>
                <w:sz w:val="20"/>
                <w:szCs w:val="20"/>
              </w:rPr>
              <w:t>.</w:t>
            </w:r>
          </w:p>
        </w:tc>
        <w:tc>
          <w:tcPr>
            <w:tcW w:w="2435" w:type="dxa"/>
          </w:tcPr>
          <w:p w:rsidR="00CF3968" w:rsidRPr="00FC3566" w:rsidRDefault="00070C0E" w:rsidP="00070C0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Знать и понимать цели и задачи предмета, структуру учебника-хрестоматии</w:t>
            </w:r>
            <w:r w:rsidR="0025138B" w:rsidRPr="00FC3566">
              <w:rPr>
                <w:sz w:val="20"/>
                <w:szCs w:val="20"/>
              </w:rPr>
              <w:t>. Знакомиться с канонами классицизма.</w:t>
            </w:r>
          </w:p>
        </w:tc>
        <w:tc>
          <w:tcPr>
            <w:tcW w:w="1012" w:type="dxa"/>
            <w:gridSpan w:val="4"/>
          </w:tcPr>
          <w:p w:rsidR="00CF3968" w:rsidRPr="00AA0D68" w:rsidRDefault="00AA0D68" w:rsidP="00270B5E">
            <w:pPr>
              <w:rPr>
                <w:bCs/>
                <w:sz w:val="18"/>
                <w:szCs w:val="18"/>
              </w:rPr>
            </w:pPr>
            <w:r w:rsidRPr="00AA0D68">
              <w:rPr>
                <w:bCs/>
                <w:sz w:val="18"/>
                <w:szCs w:val="18"/>
              </w:rPr>
              <w:t>01.09</w:t>
            </w:r>
          </w:p>
        </w:tc>
      </w:tr>
      <w:tr w:rsidR="00CF3968" w:rsidRPr="00786B76" w:rsidTr="008E4F2C">
        <w:tc>
          <w:tcPr>
            <w:tcW w:w="9688" w:type="dxa"/>
            <w:gridSpan w:val="5"/>
          </w:tcPr>
          <w:p w:rsidR="00CF3968" w:rsidRPr="00FC3566" w:rsidRDefault="00F50891" w:rsidP="00104DF9">
            <w:pPr>
              <w:jc w:val="center"/>
              <w:rPr>
                <w:b/>
                <w:bCs/>
              </w:rPr>
            </w:pPr>
            <w:r w:rsidRPr="00FC3566">
              <w:rPr>
                <w:b/>
                <w:color w:val="000000"/>
              </w:rPr>
              <w:t>Классицизм</w:t>
            </w:r>
          </w:p>
        </w:tc>
        <w:tc>
          <w:tcPr>
            <w:tcW w:w="4838" w:type="dxa"/>
            <w:gridSpan w:val="2"/>
          </w:tcPr>
          <w:p w:rsidR="00CF3968" w:rsidRPr="00FC3566" w:rsidRDefault="00CF3968" w:rsidP="00270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2-</w:t>
            </w:r>
            <w:r w:rsidR="00714B6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CF3968" w:rsidRPr="00FC3566" w:rsidRDefault="00DF2541" w:rsidP="00270B5E">
            <w:pPr>
              <w:rPr>
                <w:i/>
              </w:rPr>
            </w:pPr>
            <w:r w:rsidRPr="00FC3566">
              <w:rPr>
                <w:b/>
              </w:rPr>
              <w:t>2.</w:t>
            </w:r>
            <w:r w:rsidR="00B10B5D" w:rsidRPr="00FC3566">
              <w:rPr>
                <w:b/>
                <w:color w:val="000000"/>
              </w:rPr>
              <w:t xml:space="preserve"> Классицизм. </w:t>
            </w:r>
            <w:r w:rsidR="00070C0E" w:rsidRPr="00FC3566">
              <w:rPr>
                <w:b/>
              </w:rPr>
              <w:t xml:space="preserve">Н. </w:t>
            </w:r>
            <w:proofErr w:type="spellStart"/>
            <w:r w:rsidR="00070C0E" w:rsidRPr="00FC3566">
              <w:rPr>
                <w:b/>
              </w:rPr>
              <w:t>Буало</w:t>
            </w:r>
            <w:proofErr w:type="spellEnd"/>
            <w:r w:rsidR="00070C0E" w:rsidRPr="00FC3566">
              <w:rPr>
                <w:b/>
              </w:rPr>
              <w:t>.</w:t>
            </w:r>
            <w:r w:rsidR="00070C0E" w:rsidRPr="00FC3566">
              <w:t xml:space="preserve"> </w:t>
            </w:r>
            <w:r w:rsidR="00714B60">
              <w:t>3.</w:t>
            </w:r>
            <w:r w:rsidR="00070C0E" w:rsidRPr="00FC3566">
              <w:t xml:space="preserve">Поэма-трактат </w:t>
            </w:r>
            <w:r w:rsidR="00070C0E" w:rsidRPr="00FC3566">
              <w:rPr>
                <w:i/>
              </w:rPr>
              <w:t>«Поэтическое искусство»</w:t>
            </w:r>
            <w:r w:rsidRPr="00FC3566">
              <w:rPr>
                <w:i/>
              </w:rPr>
              <w:t>.</w:t>
            </w:r>
          </w:p>
          <w:p w:rsidR="00DF2541" w:rsidRPr="00FC3566" w:rsidRDefault="00714B60" w:rsidP="00270B5E">
            <w:pPr>
              <w:rPr>
                <w:b/>
                <w:bCs/>
              </w:rPr>
            </w:pPr>
            <w:r>
              <w:rPr>
                <w:b/>
              </w:rPr>
              <w:t>4.</w:t>
            </w:r>
            <w:r w:rsidR="00A96FA1" w:rsidRPr="008569F5">
              <w:rPr>
                <w:b/>
              </w:rPr>
              <w:t>Ж.-Б. Мольер.</w:t>
            </w:r>
            <w:r w:rsidR="00A96FA1" w:rsidRPr="00F32595">
              <w:t xml:space="preserve"> </w:t>
            </w:r>
            <w:r w:rsidR="00A96FA1" w:rsidRPr="008569F5">
              <w:rPr>
                <w:i/>
              </w:rPr>
              <w:t>«Мещанин во дворянстве»</w:t>
            </w:r>
            <w:r w:rsidR="00A96FA1">
              <w:t xml:space="preserve"> </w:t>
            </w:r>
            <w:r w:rsidR="00DF2541" w:rsidRPr="00FC3566">
              <w:t>Отражение в пьесе социального противоречия эпохи: богатеющая буржуазия, не имеющая прав и привилегий, и беднеющ</w:t>
            </w:r>
            <w:r>
              <w:t xml:space="preserve">ая аристократия. 5. </w:t>
            </w:r>
            <w:r w:rsidR="00DF2541" w:rsidRPr="00FC3566">
              <w:t>Комический характер господина Журдена. Высмеивание невежества, тщесла</w:t>
            </w:r>
            <w:r>
              <w:t xml:space="preserve">вия и глупости главного героя. </w:t>
            </w:r>
            <w:proofErr w:type="gramStart"/>
            <w:r w:rsidR="00DF2541" w:rsidRPr="00FC3566">
              <w:t>Комические ситуации</w:t>
            </w:r>
            <w:proofErr w:type="gramEnd"/>
            <w:r w:rsidR="00DF2541" w:rsidRPr="00FC3566">
              <w:t>, их роль в развитии сюжета комедии</w:t>
            </w:r>
          </w:p>
        </w:tc>
        <w:tc>
          <w:tcPr>
            <w:tcW w:w="2101" w:type="dxa"/>
          </w:tcPr>
          <w:p w:rsidR="00CF3968" w:rsidRPr="00FC3566" w:rsidRDefault="00E411BC" w:rsidP="001E4352">
            <w:pPr>
              <w:shd w:val="clear" w:color="auto" w:fill="FFFFFF"/>
              <w:spacing w:before="29" w:line="230" w:lineRule="exact"/>
              <w:ind w:left="22"/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Знакомство с основным </w:t>
            </w:r>
            <w:r w:rsidR="00104DF9">
              <w:rPr>
                <w:sz w:val="20"/>
                <w:szCs w:val="20"/>
              </w:rPr>
              <w:t xml:space="preserve">литературным направлением </w:t>
            </w:r>
            <w:proofErr w:type="spellStart"/>
            <w:r w:rsidR="00104DF9">
              <w:rPr>
                <w:sz w:val="20"/>
                <w:szCs w:val="20"/>
              </w:rPr>
              <w:t>XVIII</w:t>
            </w:r>
            <w:r w:rsidRPr="00FC3566">
              <w:rPr>
                <w:sz w:val="20"/>
                <w:szCs w:val="20"/>
              </w:rPr>
              <w:t>в</w:t>
            </w:r>
            <w:proofErr w:type="gramStart"/>
            <w:r w:rsidRPr="00FC3566">
              <w:rPr>
                <w:sz w:val="20"/>
                <w:szCs w:val="20"/>
              </w:rPr>
              <w:t>.-</w:t>
            </w:r>
            <w:proofErr w:type="gramEnd"/>
            <w:r w:rsidRPr="00FC3566">
              <w:rPr>
                <w:sz w:val="20"/>
                <w:szCs w:val="20"/>
              </w:rPr>
              <w:t>классицизмом</w:t>
            </w:r>
            <w:proofErr w:type="spellEnd"/>
            <w:r w:rsidRPr="00FC3566">
              <w:rPr>
                <w:sz w:val="20"/>
                <w:szCs w:val="20"/>
              </w:rPr>
              <w:t xml:space="preserve">, выявление его особенностей. </w:t>
            </w:r>
            <w:r w:rsidR="001275B9" w:rsidRPr="001275B9">
              <w:rPr>
                <w:sz w:val="20"/>
                <w:szCs w:val="20"/>
              </w:rPr>
              <w:t>18 век – эпоха расцвета классицизма. Европейский классицизм. Эпоха Просвещения. Народные истоки смеха.</w:t>
            </w:r>
            <w:r w:rsidR="001E4352">
              <w:t xml:space="preserve"> </w:t>
            </w:r>
            <w:r w:rsidR="001E4352" w:rsidRPr="001E4352">
              <w:rPr>
                <w:sz w:val="20"/>
                <w:szCs w:val="20"/>
              </w:rPr>
              <w:t>Классицизм, сатира, комедия.</w:t>
            </w:r>
          </w:p>
        </w:tc>
        <w:tc>
          <w:tcPr>
            <w:tcW w:w="3120" w:type="dxa"/>
            <w:gridSpan w:val="2"/>
          </w:tcPr>
          <w:p w:rsidR="00CF3968" w:rsidRPr="00FC3566" w:rsidRDefault="00070C0E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Уметь работать с разными источниками информации, находить ее,</w:t>
            </w:r>
            <w:r w:rsidRPr="00FC3566">
              <w:rPr>
                <w:i/>
                <w:iCs/>
                <w:sz w:val="20"/>
                <w:szCs w:val="20"/>
              </w:rPr>
              <w:t xml:space="preserve"> </w:t>
            </w:r>
            <w:r w:rsidRPr="00FC3566">
              <w:rPr>
                <w:sz w:val="20"/>
                <w:szCs w:val="20"/>
              </w:rPr>
              <w:t xml:space="preserve">анализировать, использовать в </w:t>
            </w:r>
            <w:proofErr w:type="spellStart"/>
            <w:r w:rsidRPr="00FC3566">
              <w:rPr>
                <w:sz w:val="20"/>
                <w:szCs w:val="20"/>
              </w:rPr>
              <w:t>самост</w:t>
            </w:r>
            <w:proofErr w:type="spellEnd"/>
            <w:r w:rsidRPr="00FC3566">
              <w:rPr>
                <w:sz w:val="20"/>
                <w:szCs w:val="20"/>
              </w:rPr>
              <w:t xml:space="preserve">. </w:t>
            </w:r>
            <w:proofErr w:type="spellStart"/>
            <w:r w:rsidRPr="00FC3566">
              <w:rPr>
                <w:sz w:val="20"/>
                <w:szCs w:val="20"/>
              </w:rPr>
              <w:t>деят-сти</w:t>
            </w:r>
            <w:proofErr w:type="spellEnd"/>
            <w:r w:rsidRPr="00FC3566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CF3968" w:rsidRPr="00FC3566" w:rsidRDefault="00070C0E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Соотносить содержание произведений зарубежной литературы с принципами изображения жизни и человека, характерными для определённой литературной эпохи, направления.</w:t>
            </w:r>
          </w:p>
        </w:tc>
        <w:tc>
          <w:tcPr>
            <w:tcW w:w="2435" w:type="dxa"/>
          </w:tcPr>
          <w:p w:rsidR="00CF3968" w:rsidRPr="00FC3566" w:rsidRDefault="001275B9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Знакомиться с национальной самобытностью французского  классицизма</w:t>
            </w:r>
            <w:proofErr w:type="gramStart"/>
            <w:r w:rsidRPr="00FC3566">
              <w:rPr>
                <w:sz w:val="20"/>
                <w:szCs w:val="20"/>
              </w:rPr>
              <w:t xml:space="preserve"> </w:t>
            </w:r>
            <w:r w:rsidR="00070C0E" w:rsidRPr="00FC3566">
              <w:rPr>
                <w:sz w:val="20"/>
                <w:szCs w:val="20"/>
              </w:rPr>
              <w:t>В</w:t>
            </w:r>
            <w:proofErr w:type="gramEnd"/>
            <w:r w:rsidR="00070C0E" w:rsidRPr="00FC3566">
              <w:rPr>
                <w:sz w:val="20"/>
                <w:szCs w:val="20"/>
              </w:rPr>
              <w:t>ыявлять правила комедии классицизма. Читать по ролям отрывки из комедии.</w:t>
            </w:r>
            <w:r w:rsidR="00DF2541" w:rsidRPr="00FC3566">
              <w:rPr>
                <w:sz w:val="20"/>
                <w:szCs w:val="20"/>
              </w:rPr>
              <w:t xml:space="preserve"> Характеризовать героя зарубежной литературы</w:t>
            </w:r>
            <w:r w:rsidR="00E411BC" w:rsidRPr="00FC3566">
              <w:rPr>
                <w:sz w:val="20"/>
                <w:szCs w:val="20"/>
              </w:rPr>
              <w:t>. Работа с учебнико</w:t>
            </w:r>
            <w:proofErr w:type="gramStart"/>
            <w:r w:rsidR="00E411BC" w:rsidRPr="00FC3566">
              <w:rPr>
                <w:sz w:val="20"/>
                <w:szCs w:val="20"/>
              </w:rPr>
              <w:t>м(</w:t>
            </w:r>
            <w:proofErr w:type="gramEnd"/>
            <w:r w:rsidR="00E411BC" w:rsidRPr="00FC3566">
              <w:rPr>
                <w:sz w:val="20"/>
                <w:szCs w:val="20"/>
              </w:rPr>
              <w:t>конспектирование, цитирование)</w:t>
            </w:r>
          </w:p>
        </w:tc>
        <w:tc>
          <w:tcPr>
            <w:tcW w:w="1012" w:type="dxa"/>
            <w:gridSpan w:val="4"/>
          </w:tcPr>
          <w:p w:rsidR="00CF3968" w:rsidRDefault="00AA0D68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03.</w:t>
            </w:r>
            <w:r w:rsidRPr="00AA0D68">
              <w:rPr>
                <w:bCs/>
                <w:sz w:val="18"/>
                <w:szCs w:val="18"/>
              </w:rPr>
              <w:t>09</w:t>
            </w:r>
          </w:p>
          <w:p w:rsidR="00AA0D68" w:rsidRDefault="00AA0D68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</w:t>
            </w:r>
            <w:r w:rsidRPr="00AA0D68">
              <w:rPr>
                <w:bCs/>
                <w:sz w:val="18"/>
                <w:szCs w:val="18"/>
              </w:rPr>
              <w:t>09</w:t>
            </w:r>
          </w:p>
          <w:p w:rsidR="00AA0D68" w:rsidRDefault="00AA0D68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</w:t>
            </w:r>
            <w:r w:rsidRPr="00AA0D68">
              <w:rPr>
                <w:bCs/>
                <w:sz w:val="18"/>
                <w:szCs w:val="18"/>
              </w:rPr>
              <w:t>09</w:t>
            </w:r>
          </w:p>
          <w:p w:rsidR="00AA0D68" w:rsidRPr="00786B76" w:rsidRDefault="00AA0D68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10.</w:t>
            </w:r>
            <w:r w:rsidRPr="00AA0D68">
              <w:rPr>
                <w:bCs/>
                <w:sz w:val="18"/>
                <w:szCs w:val="18"/>
              </w:rPr>
              <w:t>09</w:t>
            </w:r>
          </w:p>
        </w:tc>
      </w:tr>
      <w:tr w:rsidR="00BB16F0" w:rsidRPr="00786B76" w:rsidTr="008E4F2C">
        <w:trPr>
          <w:trHeight w:val="360"/>
        </w:trPr>
        <w:tc>
          <w:tcPr>
            <w:tcW w:w="954" w:type="dxa"/>
            <w:vMerge w:val="restart"/>
          </w:tcPr>
          <w:p w:rsidR="00BB16F0" w:rsidRPr="00786B76" w:rsidRDefault="00714B60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</w:t>
            </w:r>
            <w:r w:rsidR="00C93DD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BB16F0" w:rsidRPr="00FC3566" w:rsidRDefault="00714B60" w:rsidP="00270B5E">
            <w:pPr>
              <w:shd w:val="clear" w:color="auto" w:fill="FFFFFF"/>
              <w:ind w:left="43"/>
              <w:rPr>
                <w:b/>
                <w:i/>
              </w:rPr>
            </w:pPr>
            <w:r>
              <w:rPr>
                <w:b/>
              </w:rPr>
              <w:t>6</w:t>
            </w:r>
            <w:r w:rsidR="00BB16F0" w:rsidRPr="00FC3566">
              <w:rPr>
                <w:b/>
              </w:rPr>
              <w:t>.М.В.Ломоносов.</w:t>
            </w:r>
            <w:r w:rsidR="00BB16F0" w:rsidRPr="00FC3566">
              <w:t xml:space="preserve"> Жизнь и творчество  </w:t>
            </w:r>
            <w:r w:rsidR="00BB16F0" w:rsidRPr="00FC3566">
              <w:rPr>
                <w:b/>
                <w:i/>
              </w:rPr>
              <w:t xml:space="preserve">«Ода на день восшествия...». </w:t>
            </w:r>
            <w:r w:rsidR="00C93DD6">
              <w:rPr>
                <w:b/>
                <w:i/>
              </w:rPr>
              <w:t>7.</w:t>
            </w:r>
            <w:r w:rsidR="00BB16F0" w:rsidRPr="00FC3566">
              <w:rPr>
                <w:b/>
                <w:i/>
              </w:rPr>
              <w:t>«Теория трех штилей»</w:t>
            </w:r>
          </w:p>
          <w:p w:rsidR="00BB16F0" w:rsidRPr="00FC3566" w:rsidRDefault="00BB16F0" w:rsidP="00270B5E">
            <w:pPr>
              <w:shd w:val="clear" w:color="auto" w:fill="FFFFFF"/>
              <w:ind w:left="43"/>
              <w:rPr>
                <w:b/>
              </w:rPr>
            </w:pPr>
          </w:p>
          <w:p w:rsidR="00BB16F0" w:rsidRPr="00FC3566" w:rsidRDefault="00BB16F0" w:rsidP="00270B5E">
            <w:pPr>
              <w:shd w:val="clear" w:color="auto" w:fill="FFFFFF"/>
              <w:ind w:left="43"/>
              <w:rPr>
                <w:b/>
              </w:rPr>
            </w:pPr>
          </w:p>
          <w:p w:rsidR="00BB16F0" w:rsidRPr="00FC3566" w:rsidRDefault="00BB16F0" w:rsidP="00BB16F0">
            <w:pPr>
              <w:shd w:val="clear" w:color="auto" w:fill="FFFFFF"/>
            </w:pPr>
          </w:p>
        </w:tc>
        <w:tc>
          <w:tcPr>
            <w:tcW w:w="2101" w:type="dxa"/>
          </w:tcPr>
          <w:p w:rsidR="00BB16F0" w:rsidRPr="00FC3566" w:rsidRDefault="00E411BC" w:rsidP="00270B5E">
            <w:pPr>
              <w:jc w:val="center"/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Знакомиться с национальной самобытностью отечественного классицизма, его гражданским, патриотическим пафосом.</w:t>
            </w:r>
          </w:p>
        </w:tc>
        <w:tc>
          <w:tcPr>
            <w:tcW w:w="3120" w:type="dxa"/>
            <w:gridSpan w:val="2"/>
          </w:tcPr>
          <w:p w:rsidR="00BB16F0" w:rsidRPr="00FC3566" w:rsidRDefault="00BB16F0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Знать сведения о жизни Ломоносова, содержание «Оды на день восшествия...»</w:t>
            </w:r>
          </w:p>
        </w:tc>
        <w:tc>
          <w:tcPr>
            <w:tcW w:w="2403" w:type="dxa"/>
          </w:tcPr>
          <w:p w:rsidR="00BB16F0" w:rsidRPr="00FC3566" w:rsidRDefault="00BB16F0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Умение развернуто обосновывать суждения, давать определения.</w:t>
            </w:r>
          </w:p>
        </w:tc>
        <w:tc>
          <w:tcPr>
            <w:tcW w:w="2435" w:type="dxa"/>
          </w:tcPr>
          <w:p w:rsidR="00BB16F0" w:rsidRPr="00FC3566" w:rsidRDefault="00BB16F0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Уметь передать сведения о судьбе поэта-мыслителя. Анализировать лирические произведения</w:t>
            </w:r>
          </w:p>
        </w:tc>
        <w:tc>
          <w:tcPr>
            <w:tcW w:w="1012" w:type="dxa"/>
            <w:gridSpan w:val="4"/>
          </w:tcPr>
          <w:p w:rsidR="00BB16F0" w:rsidRDefault="00DA6E26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</w:t>
            </w:r>
            <w:r w:rsidR="00AA0D68" w:rsidRPr="00AA0D68">
              <w:rPr>
                <w:bCs/>
                <w:sz w:val="18"/>
                <w:szCs w:val="18"/>
              </w:rPr>
              <w:t>09</w:t>
            </w:r>
          </w:p>
          <w:p w:rsidR="00AA0D68" w:rsidRDefault="00DA6E26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</w:t>
            </w:r>
            <w:r w:rsidR="00AA0D68" w:rsidRPr="00AA0D68">
              <w:rPr>
                <w:bCs/>
                <w:sz w:val="18"/>
                <w:szCs w:val="18"/>
              </w:rPr>
              <w:t>09</w:t>
            </w:r>
          </w:p>
          <w:p w:rsidR="00AA0D68" w:rsidRPr="00786B76" w:rsidRDefault="00DA6E26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17.</w:t>
            </w:r>
            <w:r w:rsidR="00AA0D68" w:rsidRPr="00AA0D68">
              <w:rPr>
                <w:bCs/>
                <w:sz w:val="18"/>
                <w:szCs w:val="18"/>
              </w:rPr>
              <w:t>09</w:t>
            </w:r>
          </w:p>
        </w:tc>
      </w:tr>
      <w:tr w:rsidR="00BB16F0" w:rsidRPr="00786B76" w:rsidTr="008E4F2C">
        <w:trPr>
          <w:trHeight w:val="1005"/>
        </w:trPr>
        <w:tc>
          <w:tcPr>
            <w:tcW w:w="954" w:type="dxa"/>
            <w:vMerge/>
          </w:tcPr>
          <w:p w:rsidR="00BB16F0" w:rsidRPr="00786B76" w:rsidRDefault="00BB16F0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BB16F0" w:rsidRPr="00FC3566" w:rsidRDefault="00C93DD6" w:rsidP="00BB16F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8</w:t>
            </w:r>
            <w:r w:rsidR="00E411BC" w:rsidRPr="00FC3566">
              <w:rPr>
                <w:b/>
              </w:rPr>
              <w:t>.</w:t>
            </w:r>
            <w:r w:rsidR="00E411BC" w:rsidRPr="00FC3566">
              <w:t>М.В.Ломоносов - реформатор русского языка, учёный, поэт. Классицизм.</w:t>
            </w:r>
          </w:p>
          <w:p w:rsidR="00BB16F0" w:rsidRPr="00FC3566" w:rsidRDefault="00BB16F0" w:rsidP="00BB16F0">
            <w:pPr>
              <w:shd w:val="clear" w:color="auto" w:fill="FFFFFF"/>
              <w:rPr>
                <w:b/>
              </w:rPr>
            </w:pPr>
          </w:p>
        </w:tc>
        <w:tc>
          <w:tcPr>
            <w:tcW w:w="2101" w:type="dxa"/>
          </w:tcPr>
          <w:p w:rsidR="00BB16F0" w:rsidRPr="00FC3566" w:rsidRDefault="00E411BC" w:rsidP="00E411BC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Знать о Ломоносове  как реформаторе языка. Основные черты направления.</w:t>
            </w:r>
          </w:p>
        </w:tc>
        <w:tc>
          <w:tcPr>
            <w:tcW w:w="3120" w:type="dxa"/>
            <w:gridSpan w:val="2"/>
          </w:tcPr>
          <w:p w:rsidR="00E411BC" w:rsidRPr="00FC3566" w:rsidRDefault="00E411BC" w:rsidP="00E411BC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C3566">
              <w:rPr>
                <w:rStyle w:val="dash041e005f0431005f044b005f0447005f043d005f044b005f0439005f005fchar1char1"/>
                <w:sz w:val="20"/>
                <w:szCs w:val="20"/>
              </w:rPr>
              <w:t>Развивать эстетическое сознание через освоение художественного наследия народа</w:t>
            </w:r>
          </w:p>
          <w:p w:rsidR="00BB16F0" w:rsidRPr="00FC3566" w:rsidRDefault="00BB16F0" w:rsidP="00270B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BB16F0" w:rsidRPr="00FC3566" w:rsidRDefault="00E411BC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Уметь передать содержание литературной  статьи. Работа с учебнико</w:t>
            </w:r>
            <w:proofErr w:type="gramStart"/>
            <w:r w:rsidRPr="00FC3566">
              <w:rPr>
                <w:sz w:val="20"/>
                <w:szCs w:val="20"/>
              </w:rPr>
              <w:t>м(</w:t>
            </w:r>
            <w:proofErr w:type="gramEnd"/>
            <w:r w:rsidRPr="00FC3566">
              <w:rPr>
                <w:sz w:val="20"/>
                <w:szCs w:val="20"/>
              </w:rPr>
              <w:t>конспектирование, цитирование)</w:t>
            </w:r>
          </w:p>
        </w:tc>
        <w:tc>
          <w:tcPr>
            <w:tcW w:w="2435" w:type="dxa"/>
          </w:tcPr>
          <w:p w:rsidR="00BB16F0" w:rsidRPr="00FC3566" w:rsidRDefault="00E411BC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Работа с учебнико</w:t>
            </w:r>
            <w:proofErr w:type="gramStart"/>
            <w:r w:rsidRPr="00FC3566">
              <w:rPr>
                <w:sz w:val="20"/>
                <w:szCs w:val="20"/>
              </w:rPr>
              <w:t>м(</w:t>
            </w:r>
            <w:proofErr w:type="gramEnd"/>
            <w:r w:rsidRPr="00FC3566">
              <w:rPr>
                <w:sz w:val="20"/>
                <w:szCs w:val="20"/>
              </w:rPr>
              <w:t>конспектирование, цитирование). Выразительное чтение отрывка наизусть</w:t>
            </w:r>
          </w:p>
        </w:tc>
        <w:tc>
          <w:tcPr>
            <w:tcW w:w="1012" w:type="dxa"/>
            <w:gridSpan w:val="4"/>
          </w:tcPr>
          <w:p w:rsidR="00BB16F0" w:rsidRPr="00786B76" w:rsidRDefault="00BB16F0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33D" w:rsidRPr="00786B76" w:rsidTr="008E4F2C">
        <w:trPr>
          <w:trHeight w:val="2295"/>
        </w:trPr>
        <w:tc>
          <w:tcPr>
            <w:tcW w:w="954" w:type="dxa"/>
            <w:vMerge w:val="restart"/>
          </w:tcPr>
          <w:p w:rsidR="00E6733D" w:rsidRPr="00786B76" w:rsidRDefault="00C93DD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811246">
              <w:rPr>
                <w:b/>
                <w:bCs/>
                <w:sz w:val="28"/>
                <w:szCs w:val="28"/>
              </w:rPr>
              <w:t>-</w:t>
            </w:r>
            <w:r w:rsidR="00714B6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E6733D" w:rsidRPr="00FC3566" w:rsidRDefault="00C93DD6" w:rsidP="00270B5E">
            <w:r>
              <w:rPr>
                <w:b/>
                <w:bCs/>
              </w:rPr>
              <w:t>9</w:t>
            </w:r>
            <w:r w:rsidR="00E6733D" w:rsidRPr="00FC3566">
              <w:rPr>
                <w:b/>
                <w:bCs/>
              </w:rPr>
              <w:t>.</w:t>
            </w:r>
            <w:r w:rsidR="00E6733D" w:rsidRPr="00FC3566">
              <w:rPr>
                <w:b/>
              </w:rPr>
              <w:t xml:space="preserve"> Д.И. Фонвизин</w:t>
            </w:r>
            <w:proofErr w:type="gramStart"/>
            <w:r w:rsidR="00E6733D" w:rsidRPr="007E5254">
              <w:rPr>
                <w:b/>
              </w:rPr>
              <w:t>.</w:t>
            </w:r>
            <w:r w:rsidR="00E6733D" w:rsidRPr="007E5254">
              <w:rPr>
                <w:b/>
                <w:i/>
              </w:rPr>
              <w:t>«</w:t>
            </w:r>
            <w:proofErr w:type="gramEnd"/>
            <w:r w:rsidR="00E6733D" w:rsidRPr="007E5254">
              <w:rPr>
                <w:b/>
                <w:i/>
              </w:rPr>
              <w:t>Недоросль»</w:t>
            </w:r>
            <w:r w:rsidR="00E6733D" w:rsidRPr="00FC3566">
              <w:t xml:space="preserve"> (сцены из комедии) Жизнь и творчество драматурга. Комедия как драматический жанр.</w:t>
            </w:r>
            <w:r w:rsidR="00835217" w:rsidRPr="00FC3566">
              <w:t xml:space="preserve"> </w:t>
            </w:r>
            <w:r>
              <w:t>10</w:t>
            </w:r>
            <w:r w:rsidR="00811246">
              <w:t xml:space="preserve">. </w:t>
            </w:r>
            <w:r w:rsidR="00C00A1E" w:rsidRPr="00FC3566">
              <w:t>Просветительская проблематика: понимание государственной службы как служения Отечеству, изображение бесправия крепостных крестьян.</w:t>
            </w:r>
          </w:p>
        </w:tc>
        <w:tc>
          <w:tcPr>
            <w:tcW w:w="2101" w:type="dxa"/>
          </w:tcPr>
          <w:p w:rsidR="00E6733D" w:rsidRPr="00FC3566" w:rsidRDefault="00835217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Черты классицизма в пьесе: единство места, времени и действия, «говорящие» имена и фамилии</w:t>
            </w:r>
          </w:p>
        </w:tc>
        <w:tc>
          <w:tcPr>
            <w:tcW w:w="3120" w:type="dxa"/>
            <w:gridSpan w:val="2"/>
          </w:tcPr>
          <w:p w:rsidR="00E6733D" w:rsidRPr="00FC3566" w:rsidRDefault="006709A7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Формировать ответственное отношение  к учению.</w:t>
            </w:r>
          </w:p>
        </w:tc>
        <w:tc>
          <w:tcPr>
            <w:tcW w:w="2403" w:type="dxa"/>
          </w:tcPr>
          <w:p w:rsidR="001E4352" w:rsidRPr="00106A52" w:rsidRDefault="001E4352" w:rsidP="001E4352">
            <w:pPr>
              <w:autoSpaceDE w:val="0"/>
              <w:autoSpaceDN w:val="0"/>
              <w:adjustRightInd w:val="0"/>
              <w:ind w:left="147" w:right="30" w:firstLine="137"/>
            </w:pPr>
            <w:r>
              <w:rPr>
                <w:sz w:val="20"/>
                <w:szCs w:val="20"/>
              </w:rPr>
              <w:t>Уметь</w:t>
            </w:r>
            <w:r w:rsidR="00E6733D" w:rsidRPr="00FC3566">
              <w:rPr>
                <w:sz w:val="20"/>
                <w:szCs w:val="20"/>
              </w:rPr>
              <w:t xml:space="preserve"> развернуто обосновывать суждения, давать определения.</w:t>
            </w:r>
            <w:r w:rsidRPr="00106A52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У</w:t>
            </w:r>
            <w:r w:rsidRPr="001E4352">
              <w:rPr>
                <w:bCs/>
                <w:sz w:val="20"/>
                <w:szCs w:val="20"/>
              </w:rPr>
              <w:t xml:space="preserve">меть </w:t>
            </w:r>
            <w:r w:rsidRPr="001E4352">
              <w:rPr>
                <w:sz w:val="20"/>
                <w:szCs w:val="20"/>
              </w:rPr>
              <w:t>анализировать образы комедии, определять тематику и проблематику произведения, самостоятельно делать выводы, анализировать конфликт комедии.</w:t>
            </w:r>
          </w:p>
          <w:p w:rsidR="00E6733D" w:rsidRPr="00FC3566" w:rsidRDefault="00E6733D" w:rsidP="00270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5" w:type="dxa"/>
          </w:tcPr>
          <w:p w:rsidR="00E6733D" w:rsidRPr="00FC3566" w:rsidRDefault="00C00A1E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Знать сведения о жизни драматурга, исторические  корни комедии как драматического жанра. </w:t>
            </w:r>
            <w:r w:rsidR="00E6733D" w:rsidRPr="00FC3566">
              <w:rPr>
                <w:sz w:val="20"/>
                <w:szCs w:val="20"/>
              </w:rPr>
              <w:t>Уметь передать сведения о судьбе писателя, анализировать драматические  произведения</w:t>
            </w:r>
          </w:p>
        </w:tc>
        <w:tc>
          <w:tcPr>
            <w:tcW w:w="1012" w:type="dxa"/>
            <w:gridSpan w:val="4"/>
          </w:tcPr>
          <w:p w:rsidR="00E6733D" w:rsidRDefault="00DA6E26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</w:t>
            </w:r>
            <w:r w:rsidR="00AA0D68" w:rsidRPr="00AA0D68">
              <w:rPr>
                <w:bCs/>
                <w:sz w:val="18"/>
                <w:szCs w:val="18"/>
              </w:rPr>
              <w:t>09</w:t>
            </w:r>
          </w:p>
          <w:p w:rsidR="00AA0D68" w:rsidRDefault="00DA6E26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</w:t>
            </w:r>
            <w:r w:rsidR="00AA0D68" w:rsidRPr="00AA0D68">
              <w:rPr>
                <w:bCs/>
                <w:sz w:val="18"/>
                <w:szCs w:val="18"/>
              </w:rPr>
              <w:t>09</w:t>
            </w:r>
          </w:p>
          <w:p w:rsidR="00AA0D68" w:rsidRPr="00786B76" w:rsidRDefault="00AA0D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33D" w:rsidRPr="00786B76" w:rsidTr="008E4F2C">
        <w:trPr>
          <w:trHeight w:val="750"/>
        </w:trPr>
        <w:tc>
          <w:tcPr>
            <w:tcW w:w="954" w:type="dxa"/>
            <w:vMerge/>
          </w:tcPr>
          <w:p w:rsidR="00E6733D" w:rsidRPr="00786B76" w:rsidRDefault="00E6733D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E6733D" w:rsidRPr="00FC3566" w:rsidRDefault="00C93DD6" w:rsidP="00E411BC">
            <w:r>
              <w:t>11.</w:t>
            </w:r>
            <w:r w:rsidR="006709A7" w:rsidRPr="00FC3566">
              <w:t xml:space="preserve"> «Недоросль» (сцены из ко</w:t>
            </w:r>
            <w:r w:rsidR="00C00A1E" w:rsidRPr="00FC3566">
              <w:t>медии)</w:t>
            </w:r>
            <w:proofErr w:type="gramStart"/>
            <w:r w:rsidR="006709A7" w:rsidRPr="00FC3566">
              <w:t>.</w:t>
            </w:r>
            <w:r w:rsidR="00835217" w:rsidRPr="00FC3566">
              <w:t>Т</w:t>
            </w:r>
            <w:proofErr w:type="gramEnd"/>
            <w:r w:rsidR="00835217" w:rsidRPr="00FC3566">
              <w:t>ема воспитания в комедии.</w:t>
            </w:r>
          </w:p>
          <w:p w:rsidR="00E6733D" w:rsidRPr="00FC3566" w:rsidRDefault="00C00A1E" w:rsidP="00270B5E">
            <w:r w:rsidRPr="00FC3566">
              <w:t>Приёмы создания комического эффекта. Речь героев как средство их характеристики. Современное звучание произведения</w:t>
            </w:r>
            <w:r w:rsidR="00FC3566">
              <w:t>.</w:t>
            </w:r>
          </w:p>
        </w:tc>
        <w:tc>
          <w:tcPr>
            <w:tcW w:w="2101" w:type="dxa"/>
          </w:tcPr>
          <w:p w:rsidR="00E6733D" w:rsidRPr="00FC3566" w:rsidRDefault="006709A7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Особенности русского классицизма на примере пьесы Д.И.Фонвизина «Недоросль»</w:t>
            </w:r>
          </w:p>
        </w:tc>
        <w:tc>
          <w:tcPr>
            <w:tcW w:w="3120" w:type="dxa"/>
            <w:gridSpan w:val="2"/>
          </w:tcPr>
          <w:p w:rsidR="006709A7" w:rsidRPr="00FC3566" w:rsidRDefault="006709A7" w:rsidP="006709A7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Выявлять</w:t>
            </w:r>
            <w:r w:rsidRPr="00FC3566">
              <w:rPr>
                <w:b/>
                <w:sz w:val="20"/>
                <w:szCs w:val="20"/>
              </w:rPr>
              <w:t xml:space="preserve"> </w:t>
            </w:r>
            <w:r w:rsidRPr="00FC3566">
              <w:rPr>
                <w:sz w:val="20"/>
                <w:szCs w:val="20"/>
              </w:rPr>
              <w:t xml:space="preserve">авторское отношение к </w:t>
            </w:r>
            <w:proofErr w:type="gramStart"/>
            <w:r w:rsidRPr="00FC3566">
              <w:rPr>
                <w:sz w:val="20"/>
                <w:szCs w:val="20"/>
              </w:rPr>
              <w:t>изображаемому</w:t>
            </w:r>
            <w:proofErr w:type="gramEnd"/>
            <w:r w:rsidRPr="00FC3566">
              <w:rPr>
                <w:sz w:val="20"/>
                <w:szCs w:val="20"/>
              </w:rPr>
              <w:t>.</w:t>
            </w:r>
            <w:r w:rsidR="00A41612" w:rsidRPr="00FC3566">
              <w:rPr>
                <w:sz w:val="20"/>
                <w:szCs w:val="20"/>
              </w:rPr>
              <w:t xml:space="preserve"> Описывать опыт читательской интерпретации классического или современного произведения.</w:t>
            </w:r>
          </w:p>
          <w:p w:rsidR="00E6733D" w:rsidRPr="00FC3566" w:rsidRDefault="00E6733D" w:rsidP="00670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E6733D" w:rsidRPr="00FC3566" w:rsidRDefault="006709A7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Соотносить содержание произведений русской литературы XVIII </w:t>
            </w:r>
            <w:proofErr w:type="gramStart"/>
            <w:r w:rsidRPr="00FC3566">
              <w:rPr>
                <w:sz w:val="20"/>
                <w:szCs w:val="20"/>
              </w:rPr>
              <w:t>в</w:t>
            </w:r>
            <w:proofErr w:type="gramEnd"/>
            <w:r w:rsidRPr="00FC3566">
              <w:rPr>
                <w:sz w:val="20"/>
                <w:szCs w:val="20"/>
              </w:rPr>
              <w:t xml:space="preserve">. </w:t>
            </w:r>
            <w:proofErr w:type="gramStart"/>
            <w:r w:rsidRPr="00FC3566">
              <w:rPr>
                <w:sz w:val="20"/>
                <w:szCs w:val="20"/>
              </w:rPr>
              <w:t>с</w:t>
            </w:r>
            <w:proofErr w:type="gramEnd"/>
            <w:r w:rsidRPr="00FC3566">
              <w:rPr>
                <w:sz w:val="20"/>
                <w:szCs w:val="20"/>
              </w:rPr>
              <w:t xml:space="preserve"> особенностями русского Просвещения и классицизма.</w:t>
            </w:r>
          </w:p>
        </w:tc>
        <w:tc>
          <w:tcPr>
            <w:tcW w:w="2435" w:type="dxa"/>
          </w:tcPr>
          <w:p w:rsidR="00E6733D" w:rsidRPr="00FC3566" w:rsidRDefault="006709A7" w:rsidP="006709A7">
            <w:pPr>
              <w:jc w:val="both"/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Характеризовать главных героев произведения. Сопоставлять</w:t>
            </w:r>
            <w:r w:rsidRPr="00FC3566">
              <w:rPr>
                <w:b/>
                <w:sz w:val="20"/>
                <w:szCs w:val="20"/>
              </w:rPr>
              <w:t xml:space="preserve"> </w:t>
            </w:r>
            <w:r w:rsidRPr="00FC3566">
              <w:rPr>
                <w:sz w:val="20"/>
                <w:szCs w:val="20"/>
              </w:rPr>
              <w:t>героев. Подбирать и обобщать дополнительный материал о биографии и творчестве писателя (Д.И. Фонвизина)</w:t>
            </w:r>
          </w:p>
        </w:tc>
        <w:tc>
          <w:tcPr>
            <w:tcW w:w="1012" w:type="dxa"/>
            <w:gridSpan w:val="4"/>
          </w:tcPr>
          <w:p w:rsidR="00E6733D" w:rsidRPr="00786B76" w:rsidRDefault="00DA6E26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24.</w:t>
            </w:r>
            <w:r w:rsidR="00AA0D68" w:rsidRPr="00AA0D68">
              <w:rPr>
                <w:bCs/>
                <w:sz w:val="18"/>
                <w:szCs w:val="18"/>
              </w:rPr>
              <w:t>09</w:t>
            </w:r>
          </w:p>
        </w:tc>
      </w:tr>
      <w:tr w:rsidR="00B10B5D" w:rsidRPr="00786B76" w:rsidTr="00D03AAD">
        <w:trPr>
          <w:trHeight w:val="660"/>
        </w:trPr>
        <w:tc>
          <w:tcPr>
            <w:tcW w:w="15538" w:type="dxa"/>
            <w:gridSpan w:val="11"/>
          </w:tcPr>
          <w:p w:rsidR="00B10B5D" w:rsidRPr="00FC3566" w:rsidRDefault="00B10B5D" w:rsidP="00104DF9">
            <w:pPr>
              <w:rPr>
                <w:b/>
                <w:bCs/>
              </w:rPr>
            </w:pPr>
            <w:r w:rsidRPr="00FC3566">
              <w:rPr>
                <w:b/>
              </w:rPr>
              <w:t xml:space="preserve">                                                          Сентиментализм и его традиции</w:t>
            </w:r>
          </w:p>
        </w:tc>
      </w:tr>
      <w:tr w:rsidR="004260E5" w:rsidRPr="00786B76" w:rsidTr="008E4F2C">
        <w:trPr>
          <w:trHeight w:val="990"/>
        </w:trPr>
        <w:tc>
          <w:tcPr>
            <w:tcW w:w="954" w:type="dxa"/>
          </w:tcPr>
          <w:p w:rsidR="004260E5" w:rsidRPr="00786B76" w:rsidRDefault="00C93DD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B10B5D" w:rsidRPr="00786B76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4260E5" w:rsidRPr="00FC3566" w:rsidRDefault="00C93DD6" w:rsidP="00270B5E">
            <w:r>
              <w:t>12</w:t>
            </w:r>
            <w:r w:rsidR="00A41612" w:rsidRPr="00FC3566">
              <w:t>.</w:t>
            </w:r>
            <w:r w:rsidR="00B10B5D" w:rsidRPr="00FC3566">
              <w:t xml:space="preserve">Русский сентиментализм. </w:t>
            </w:r>
            <w:r w:rsidR="00B10B5D" w:rsidRPr="007E5254">
              <w:rPr>
                <w:b/>
              </w:rPr>
              <w:t>Н.М.Карамзин.</w:t>
            </w:r>
            <w:r w:rsidR="00B10B5D" w:rsidRPr="00FC3566">
              <w:t xml:space="preserve"> Жизнь и творчество.</w:t>
            </w:r>
          </w:p>
          <w:p w:rsidR="00A41612" w:rsidRPr="00FC3566" w:rsidRDefault="00A41612" w:rsidP="00270B5E"/>
          <w:p w:rsidR="004260E5" w:rsidRPr="00FC3566" w:rsidRDefault="00C93DD6" w:rsidP="00270B5E">
            <w:pPr>
              <w:rPr>
                <w:b/>
                <w:bCs/>
              </w:rPr>
            </w:pPr>
            <w:r>
              <w:t>13</w:t>
            </w:r>
            <w:r w:rsidR="00A41612" w:rsidRPr="00FC3566">
              <w:t xml:space="preserve">. </w:t>
            </w:r>
            <w:r w:rsidR="00A41612" w:rsidRPr="007E5254">
              <w:rPr>
                <w:b/>
                <w:i/>
              </w:rPr>
              <w:t>«Бедная Лиза»</w:t>
            </w:r>
            <w:proofErr w:type="gramStart"/>
            <w:r w:rsidR="00A41612" w:rsidRPr="007E5254">
              <w:rPr>
                <w:b/>
                <w:i/>
              </w:rPr>
              <w:t>.</w:t>
            </w:r>
            <w:r w:rsidR="00A41612" w:rsidRPr="00FC3566">
              <w:t>П</w:t>
            </w:r>
            <w:proofErr w:type="gramEnd"/>
            <w:r w:rsidR="00A41612" w:rsidRPr="00FC3566">
              <w:t>оэтика сентиментальной повести. «Естественный человек» и человек цивилизованный в повести.</w:t>
            </w:r>
          </w:p>
        </w:tc>
        <w:tc>
          <w:tcPr>
            <w:tcW w:w="2101" w:type="dxa"/>
          </w:tcPr>
          <w:p w:rsidR="004260E5" w:rsidRPr="00FC3566" w:rsidRDefault="00B10B5D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Понятие о сентиментализме. Основные биографические сведения о писателе.</w:t>
            </w:r>
          </w:p>
        </w:tc>
        <w:tc>
          <w:tcPr>
            <w:tcW w:w="3120" w:type="dxa"/>
            <w:gridSpan w:val="2"/>
          </w:tcPr>
          <w:p w:rsidR="00A41612" w:rsidRPr="00FC3566" w:rsidRDefault="00A41612" w:rsidP="00A41612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C3566">
              <w:rPr>
                <w:rStyle w:val="dash041e005f0431005f044b005f0447005f043d005f044b005f0439005f005fchar1char1"/>
                <w:sz w:val="20"/>
                <w:szCs w:val="20"/>
              </w:rPr>
              <w:t>Развивать эстетическое сознание через освоение художественного наследия народа</w:t>
            </w:r>
          </w:p>
          <w:p w:rsidR="004260E5" w:rsidRPr="00FC3566" w:rsidRDefault="004260E5" w:rsidP="00270B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4260E5" w:rsidRPr="00FC3566" w:rsidRDefault="00B10B5D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Умение развернуто обосновывать суждения, давать определения.</w:t>
            </w:r>
          </w:p>
        </w:tc>
        <w:tc>
          <w:tcPr>
            <w:tcW w:w="2435" w:type="dxa"/>
          </w:tcPr>
          <w:p w:rsidR="00B10B5D" w:rsidRPr="00FC3566" w:rsidRDefault="00B10B5D" w:rsidP="00B10B5D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Анализировать литературное произведение с учётом идейно-эстетических, художественных особенностей сентиментализма. </w:t>
            </w:r>
          </w:p>
          <w:p w:rsidR="004260E5" w:rsidRPr="00FC3566" w:rsidRDefault="004260E5" w:rsidP="00270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4260E5" w:rsidRDefault="00DA6E26" w:rsidP="00270B5E">
            <w:pPr>
              <w:rPr>
                <w:bCs/>
                <w:sz w:val="18"/>
                <w:szCs w:val="18"/>
              </w:rPr>
            </w:pPr>
            <w:r w:rsidRPr="00DA6E26">
              <w:rPr>
                <w:bCs/>
                <w:sz w:val="18"/>
                <w:szCs w:val="18"/>
              </w:rPr>
              <w:t>26.09</w:t>
            </w:r>
          </w:p>
          <w:p w:rsidR="00DA6E26" w:rsidRDefault="00DA6E26" w:rsidP="00270B5E">
            <w:pPr>
              <w:rPr>
                <w:bCs/>
                <w:sz w:val="18"/>
                <w:szCs w:val="18"/>
              </w:rPr>
            </w:pPr>
          </w:p>
          <w:p w:rsidR="00DA6E26" w:rsidRDefault="00DA6E26" w:rsidP="00270B5E">
            <w:pPr>
              <w:rPr>
                <w:bCs/>
                <w:sz w:val="18"/>
                <w:szCs w:val="18"/>
              </w:rPr>
            </w:pPr>
          </w:p>
          <w:p w:rsidR="00DA6E26" w:rsidRDefault="00DA6E26" w:rsidP="00270B5E">
            <w:pPr>
              <w:rPr>
                <w:bCs/>
                <w:sz w:val="18"/>
                <w:szCs w:val="18"/>
              </w:rPr>
            </w:pPr>
          </w:p>
          <w:p w:rsidR="00DA6E26" w:rsidRDefault="00DA6E26" w:rsidP="00270B5E">
            <w:pPr>
              <w:rPr>
                <w:bCs/>
                <w:sz w:val="18"/>
                <w:szCs w:val="18"/>
              </w:rPr>
            </w:pPr>
          </w:p>
          <w:p w:rsidR="00DA6E26" w:rsidRDefault="00DA6E26" w:rsidP="00270B5E">
            <w:pPr>
              <w:rPr>
                <w:bCs/>
                <w:sz w:val="18"/>
                <w:szCs w:val="18"/>
              </w:rPr>
            </w:pPr>
          </w:p>
          <w:p w:rsidR="00DA6E26" w:rsidRPr="00DA6E26" w:rsidRDefault="00DA6E26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DA6E26">
              <w:rPr>
                <w:bCs/>
                <w:sz w:val="18"/>
                <w:szCs w:val="18"/>
              </w:rPr>
              <w:t>.09</w:t>
            </w: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C93DD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271D8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CF3968" w:rsidRPr="00FC3566" w:rsidRDefault="00C93DD6" w:rsidP="00270B5E">
            <w:r>
              <w:rPr>
                <w:b/>
                <w:bCs/>
              </w:rPr>
              <w:t>14</w:t>
            </w:r>
            <w:r w:rsidR="00A41612" w:rsidRPr="00FC3566">
              <w:rPr>
                <w:b/>
                <w:bCs/>
              </w:rPr>
              <w:t>.</w:t>
            </w:r>
            <w:r w:rsidR="00A41612" w:rsidRPr="00FC3566">
              <w:t xml:space="preserve"> Черты сентиментализма в повести Н.М. Карамзина «Бедная Лиза».   </w:t>
            </w:r>
          </w:p>
          <w:p w:rsidR="00A41612" w:rsidRDefault="00C93DD6" w:rsidP="00270B5E">
            <w:r>
              <w:t>15</w:t>
            </w:r>
            <w:r w:rsidR="00A41612" w:rsidRPr="00FC3566">
              <w:t>. Сюжет и композиция повести, композиционная роль авторских отступлений, способы показа «внутреннего человека» (Н.М. Карамзин): «психологический жест», речь героев, одушевление природы</w:t>
            </w:r>
            <w:r w:rsidR="00A033AA">
              <w:t>.</w:t>
            </w:r>
          </w:p>
          <w:p w:rsidR="00A033AA" w:rsidRPr="00A033AA" w:rsidRDefault="00C93DD6" w:rsidP="00270B5E">
            <w:r>
              <w:t>16</w:t>
            </w:r>
            <w:r w:rsidR="00A033AA" w:rsidRPr="00714B60">
              <w:rPr>
                <w:b/>
                <w:color w:val="C00000"/>
              </w:rPr>
              <w:t>.Вн.чт.</w:t>
            </w:r>
            <w:r w:rsidR="00A033AA" w:rsidRPr="00CA4F2B">
              <w:rPr>
                <w:b/>
                <w:sz w:val="28"/>
                <w:szCs w:val="28"/>
              </w:rPr>
              <w:t xml:space="preserve"> </w:t>
            </w:r>
            <w:r w:rsidR="00A033AA" w:rsidRPr="00A033AA">
              <w:t>Н.М. Карамзин.</w:t>
            </w:r>
            <w:r w:rsidR="00A033AA" w:rsidRPr="0061792F">
              <w:rPr>
                <w:sz w:val="28"/>
                <w:szCs w:val="28"/>
              </w:rPr>
              <w:t xml:space="preserve"> </w:t>
            </w:r>
            <w:r w:rsidR="00A033AA" w:rsidRPr="00A033AA">
              <w:t>«Предания веков» (сказания, легенды, рассказы из «Истории государства Российского»), «Наталья, боярская дочь»</w:t>
            </w:r>
          </w:p>
        </w:tc>
        <w:tc>
          <w:tcPr>
            <w:tcW w:w="2101" w:type="dxa"/>
          </w:tcPr>
          <w:p w:rsidR="00CF3968" w:rsidRPr="00FC3566" w:rsidRDefault="00A41612" w:rsidP="00EA6B42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Сентиментализм как литературное направление, русский сентиментализм.</w:t>
            </w:r>
            <w:r w:rsidR="00EA6B42" w:rsidRPr="00EA6B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CF3968" w:rsidRPr="00FC3566" w:rsidRDefault="00184812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Дать оценку прочитанному произведению, обосновать своё мнение. </w:t>
            </w:r>
            <w:r w:rsidR="00A41612" w:rsidRPr="00FC3566">
              <w:rPr>
                <w:sz w:val="20"/>
                <w:szCs w:val="20"/>
              </w:rPr>
              <w:t>Отстаивать свою точку зрения</w:t>
            </w:r>
            <w:r w:rsidR="00EA6B42">
              <w:rPr>
                <w:sz w:val="20"/>
                <w:szCs w:val="20"/>
              </w:rPr>
              <w:t>.</w:t>
            </w:r>
            <w:r w:rsidR="00EA6B42" w:rsidRPr="00EA6B42">
              <w:rPr>
                <w:sz w:val="20"/>
                <w:szCs w:val="20"/>
              </w:rPr>
              <w:t xml:space="preserve"> </w:t>
            </w:r>
            <w:r w:rsidR="00EA6B42">
              <w:rPr>
                <w:sz w:val="20"/>
                <w:szCs w:val="20"/>
              </w:rPr>
              <w:t>Выявлять особенности русск</w:t>
            </w:r>
            <w:proofErr w:type="gramStart"/>
            <w:r w:rsidR="00EA6B42">
              <w:rPr>
                <w:sz w:val="20"/>
                <w:szCs w:val="20"/>
              </w:rPr>
              <w:t>.</w:t>
            </w:r>
            <w:r w:rsidR="00EA6B42" w:rsidRPr="00EA6B42">
              <w:rPr>
                <w:sz w:val="20"/>
                <w:szCs w:val="20"/>
              </w:rPr>
              <w:t xml:space="preserve">. </w:t>
            </w:r>
            <w:proofErr w:type="gramEnd"/>
            <w:r w:rsidR="00EA6B42" w:rsidRPr="00EA6B42">
              <w:rPr>
                <w:sz w:val="20"/>
                <w:szCs w:val="20"/>
              </w:rPr>
              <w:t>литературы в сопоставлении с отечественной литературой предшествующих эпох и зарубежной литературой в форме развёрнутых устных или письменных ответов.</w:t>
            </w:r>
          </w:p>
        </w:tc>
        <w:tc>
          <w:tcPr>
            <w:tcW w:w="2403" w:type="dxa"/>
          </w:tcPr>
          <w:p w:rsidR="00CF3968" w:rsidRPr="00FC3566" w:rsidRDefault="00A41612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Подбирать и обобщать дополнительный материал о биографии и творчестве Н.М. Карамзина</w:t>
            </w:r>
          </w:p>
        </w:tc>
        <w:tc>
          <w:tcPr>
            <w:tcW w:w="2435" w:type="dxa"/>
          </w:tcPr>
          <w:p w:rsidR="00CF3968" w:rsidRPr="00FC3566" w:rsidRDefault="00A41612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Выразительно читать произведение. Привлекать сведения по теории литературы в процессе обсуждения художественных произведений;</w:t>
            </w:r>
          </w:p>
        </w:tc>
        <w:tc>
          <w:tcPr>
            <w:tcW w:w="1012" w:type="dxa"/>
            <w:gridSpan w:val="4"/>
          </w:tcPr>
          <w:p w:rsidR="00CF3968" w:rsidRDefault="00DA6E26" w:rsidP="00270B5E">
            <w:pPr>
              <w:rPr>
                <w:bCs/>
                <w:sz w:val="18"/>
                <w:szCs w:val="18"/>
              </w:rPr>
            </w:pPr>
            <w:r w:rsidRPr="00DA6E26">
              <w:rPr>
                <w:bCs/>
                <w:sz w:val="18"/>
                <w:szCs w:val="18"/>
              </w:rPr>
              <w:t>01.10</w:t>
            </w:r>
          </w:p>
          <w:p w:rsidR="00667A62" w:rsidRDefault="00667A62" w:rsidP="00270B5E">
            <w:pPr>
              <w:rPr>
                <w:bCs/>
                <w:sz w:val="18"/>
                <w:szCs w:val="18"/>
              </w:rPr>
            </w:pPr>
          </w:p>
          <w:p w:rsidR="00667A62" w:rsidRDefault="00667A62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Pr="00DA6E26">
              <w:rPr>
                <w:bCs/>
                <w:sz w:val="18"/>
                <w:szCs w:val="18"/>
              </w:rPr>
              <w:t>.10</w:t>
            </w:r>
          </w:p>
          <w:p w:rsidR="00667A62" w:rsidRDefault="00667A62" w:rsidP="00270B5E">
            <w:pPr>
              <w:rPr>
                <w:bCs/>
                <w:sz w:val="18"/>
                <w:szCs w:val="18"/>
              </w:rPr>
            </w:pPr>
          </w:p>
          <w:p w:rsidR="00667A62" w:rsidRDefault="00667A62" w:rsidP="00270B5E">
            <w:pPr>
              <w:rPr>
                <w:bCs/>
                <w:sz w:val="18"/>
                <w:szCs w:val="18"/>
              </w:rPr>
            </w:pPr>
          </w:p>
          <w:p w:rsidR="00667A62" w:rsidRDefault="00667A62" w:rsidP="00270B5E">
            <w:pPr>
              <w:rPr>
                <w:bCs/>
                <w:sz w:val="18"/>
                <w:szCs w:val="18"/>
              </w:rPr>
            </w:pPr>
          </w:p>
          <w:p w:rsidR="00667A62" w:rsidRDefault="00667A62" w:rsidP="00270B5E">
            <w:pPr>
              <w:rPr>
                <w:bCs/>
                <w:sz w:val="18"/>
                <w:szCs w:val="18"/>
              </w:rPr>
            </w:pPr>
          </w:p>
          <w:p w:rsidR="00667A62" w:rsidRDefault="00667A62" w:rsidP="00270B5E">
            <w:pPr>
              <w:rPr>
                <w:bCs/>
                <w:sz w:val="18"/>
                <w:szCs w:val="18"/>
              </w:rPr>
            </w:pPr>
          </w:p>
          <w:p w:rsidR="00667A62" w:rsidRPr="00DA6E26" w:rsidRDefault="00667A62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DA6E26">
              <w:rPr>
                <w:bCs/>
                <w:sz w:val="18"/>
                <w:szCs w:val="18"/>
              </w:rPr>
              <w:t>.10</w:t>
            </w: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C93DD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A033AA">
              <w:rPr>
                <w:b/>
                <w:bCs/>
                <w:sz w:val="28"/>
                <w:szCs w:val="28"/>
              </w:rPr>
              <w:t>-</w:t>
            </w:r>
            <w:r w:rsidR="008463C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811246" w:rsidRDefault="00C93DD6" w:rsidP="00270B5E">
            <w:r>
              <w:t>17</w:t>
            </w:r>
            <w:r w:rsidR="003A788B" w:rsidRPr="00FC3566">
              <w:t xml:space="preserve">. </w:t>
            </w:r>
            <w:r w:rsidR="00950704" w:rsidRPr="007E5254">
              <w:rPr>
                <w:b/>
              </w:rPr>
              <w:t>А.И.Куприн</w:t>
            </w:r>
            <w:r w:rsidR="00EA6B42" w:rsidRPr="007E5254">
              <w:rPr>
                <w:b/>
              </w:rPr>
              <w:t>.</w:t>
            </w:r>
            <w:r w:rsidR="00950704" w:rsidRPr="00FC3566">
              <w:t xml:space="preserve"> Тема любви в рассказе </w:t>
            </w:r>
            <w:r w:rsidR="00950704" w:rsidRPr="007E5254">
              <w:rPr>
                <w:b/>
              </w:rPr>
              <w:t>«Гранатовый браслет».</w:t>
            </w:r>
            <w:r>
              <w:t xml:space="preserve"> 18</w:t>
            </w:r>
            <w:r w:rsidR="003A788B" w:rsidRPr="00FC3566">
              <w:t xml:space="preserve">. Трагические чувства </w:t>
            </w:r>
            <w:proofErr w:type="spellStart"/>
            <w:r w:rsidR="003A788B" w:rsidRPr="00FC3566">
              <w:t>Желткова</w:t>
            </w:r>
            <w:proofErr w:type="spellEnd"/>
            <w:r w:rsidR="003A788B" w:rsidRPr="00FC3566">
              <w:t xml:space="preserve">. Роль вставных новелл. </w:t>
            </w:r>
          </w:p>
          <w:p w:rsidR="00CF3968" w:rsidRPr="00FC3566" w:rsidRDefault="00C93DD6" w:rsidP="00270B5E">
            <w:pPr>
              <w:rPr>
                <w:b/>
                <w:bCs/>
                <w:u w:val="single"/>
              </w:rPr>
            </w:pPr>
            <w:r>
              <w:t>19</w:t>
            </w:r>
            <w:r w:rsidR="00811246">
              <w:t>.</w:t>
            </w:r>
            <w:r w:rsidR="003A788B" w:rsidRPr="00FC3566">
              <w:t>Финал как заключительный аккорд музыкальной темы произведения. Роль цветовой детали.</w:t>
            </w:r>
          </w:p>
        </w:tc>
        <w:tc>
          <w:tcPr>
            <w:tcW w:w="2101" w:type="dxa"/>
          </w:tcPr>
          <w:p w:rsidR="00CF3968" w:rsidRPr="00FC3566" w:rsidRDefault="00B24548" w:rsidP="00270B5E">
            <w:pPr>
              <w:jc w:val="center"/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Основные биографические сведения. Роль вставных новелл.</w:t>
            </w:r>
          </w:p>
        </w:tc>
        <w:tc>
          <w:tcPr>
            <w:tcW w:w="3120" w:type="dxa"/>
            <w:gridSpan w:val="2"/>
          </w:tcPr>
          <w:p w:rsidR="00CF3968" w:rsidRPr="00FC3566" w:rsidRDefault="00184812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FC3566"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2403" w:type="dxa"/>
          </w:tcPr>
          <w:p w:rsidR="00CF3968" w:rsidRPr="00FC3566" w:rsidRDefault="00B24548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Умение развернуто обосновывать суждения.</w:t>
            </w:r>
          </w:p>
        </w:tc>
        <w:tc>
          <w:tcPr>
            <w:tcW w:w="2435" w:type="dxa"/>
          </w:tcPr>
          <w:p w:rsidR="00CF3968" w:rsidRPr="00FC3566" w:rsidRDefault="00B24548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Уметь характеризовать героев произведения. Развитие связной монологической речи</w:t>
            </w:r>
          </w:p>
        </w:tc>
        <w:tc>
          <w:tcPr>
            <w:tcW w:w="1012" w:type="dxa"/>
            <w:gridSpan w:val="4"/>
          </w:tcPr>
          <w:p w:rsidR="00CF3968" w:rsidRDefault="00667A62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</w:t>
            </w:r>
            <w:r w:rsidRPr="00DA6E26">
              <w:rPr>
                <w:bCs/>
                <w:sz w:val="18"/>
                <w:szCs w:val="18"/>
              </w:rPr>
              <w:t>10</w:t>
            </w:r>
          </w:p>
          <w:p w:rsidR="00A83F39" w:rsidRDefault="00A83F39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  <w:r w:rsidRPr="00DA6E26">
              <w:rPr>
                <w:bCs/>
                <w:sz w:val="18"/>
                <w:szCs w:val="18"/>
              </w:rPr>
              <w:t>10</w:t>
            </w:r>
          </w:p>
          <w:p w:rsidR="00A83F39" w:rsidRPr="00786B76" w:rsidRDefault="00A83F39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13.</w:t>
            </w:r>
            <w:r w:rsidRPr="00DA6E26">
              <w:rPr>
                <w:bCs/>
                <w:sz w:val="18"/>
                <w:szCs w:val="18"/>
              </w:rPr>
              <w:t>10</w:t>
            </w: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C93DD6" w:rsidP="008112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F3968" w:rsidRPr="00786B76">
              <w:rPr>
                <w:b/>
                <w:bCs/>
                <w:sz w:val="28"/>
                <w:szCs w:val="28"/>
              </w:rPr>
              <w:t>-</w:t>
            </w:r>
            <w:r w:rsidR="00714B6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CF3968" w:rsidRPr="00FC3566" w:rsidRDefault="00C93DD6" w:rsidP="00270B5E">
            <w:pPr>
              <w:rPr>
                <w:b/>
                <w:bCs/>
              </w:rPr>
            </w:pPr>
            <w:r>
              <w:t>20-21</w:t>
            </w:r>
            <w:r w:rsidR="00271D81">
              <w:t>.</w:t>
            </w:r>
            <w:proofErr w:type="gramStart"/>
            <w:r w:rsidR="00B24548" w:rsidRPr="007E5254">
              <w:rPr>
                <w:b/>
                <w:color w:val="C00000"/>
              </w:rPr>
              <w:t>Р</w:t>
            </w:r>
            <w:proofErr w:type="gramEnd"/>
            <w:r w:rsidR="00B24548" w:rsidRPr="007E5254">
              <w:rPr>
                <w:b/>
                <w:color w:val="C00000"/>
              </w:rPr>
              <w:t>/</w:t>
            </w:r>
            <w:proofErr w:type="spellStart"/>
            <w:r w:rsidR="00B24548" w:rsidRPr="007E5254">
              <w:rPr>
                <w:b/>
                <w:color w:val="C00000"/>
              </w:rPr>
              <w:t>р</w:t>
            </w:r>
            <w:proofErr w:type="spellEnd"/>
            <w:r w:rsidR="00B24548" w:rsidRPr="00FC3566">
              <w:t xml:space="preserve"> Сочинение – рассуждение «Маленький» ли человек Желтков?</w:t>
            </w:r>
          </w:p>
        </w:tc>
        <w:tc>
          <w:tcPr>
            <w:tcW w:w="2101" w:type="dxa"/>
          </w:tcPr>
          <w:p w:rsidR="00CF3968" w:rsidRPr="00FC3566" w:rsidRDefault="00B24548" w:rsidP="00270B5E">
            <w:pPr>
              <w:shd w:val="clear" w:color="auto" w:fill="FFFFFF"/>
              <w:ind w:left="29" w:right="58"/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3120" w:type="dxa"/>
            <w:gridSpan w:val="2"/>
          </w:tcPr>
          <w:p w:rsidR="00CF3968" w:rsidRPr="00FC3566" w:rsidRDefault="00B24548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У м е т </w:t>
            </w:r>
            <w:proofErr w:type="spellStart"/>
            <w:r w:rsidRPr="00FC3566">
              <w:rPr>
                <w:sz w:val="20"/>
                <w:szCs w:val="20"/>
              </w:rPr>
              <w:t>ь</w:t>
            </w:r>
            <w:proofErr w:type="spellEnd"/>
            <w:r w:rsidRPr="00FC3566">
              <w:rPr>
                <w:sz w:val="20"/>
                <w:szCs w:val="20"/>
              </w:rPr>
              <w:t xml:space="preserve"> составлять тезисы и план </w:t>
            </w:r>
            <w:proofErr w:type="gramStart"/>
            <w:r w:rsidRPr="00FC3566">
              <w:rPr>
                <w:sz w:val="20"/>
                <w:szCs w:val="20"/>
              </w:rPr>
              <w:t>прочитанного</w:t>
            </w:r>
            <w:proofErr w:type="gramEnd"/>
            <w:r w:rsidRPr="00FC3566">
              <w:rPr>
                <w:sz w:val="20"/>
                <w:szCs w:val="20"/>
              </w:rPr>
              <w:t xml:space="preserve">; давать письменно характеристику происходящим событиям. </w:t>
            </w:r>
          </w:p>
        </w:tc>
        <w:tc>
          <w:tcPr>
            <w:tcW w:w="2403" w:type="dxa"/>
          </w:tcPr>
          <w:p w:rsidR="00CF3968" w:rsidRPr="00FC3566" w:rsidRDefault="00B24548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Владение навыками редактирования текста, создания собственного текста.</w:t>
            </w:r>
          </w:p>
        </w:tc>
        <w:tc>
          <w:tcPr>
            <w:tcW w:w="2435" w:type="dxa"/>
          </w:tcPr>
          <w:p w:rsidR="00CF3968" w:rsidRPr="00FC3566" w:rsidRDefault="00B24548" w:rsidP="00B24548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Давать устный или письменный ответ на вопрос по тексту произведения, в том числе с использованием цитирования.</w:t>
            </w:r>
          </w:p>
        </w:tc>
        <w:tc>
          <w:tcPr>
            <w:tcW w:w="1012" w:type="dxa"/>
            <w:gridSpan w:val="4"/>
          </w:tcPr>
          <w:p w:rsidR="00CF3968" w:rsidRDefault="00A83F39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</w:t>
            </w:r>
            <w:r w:rsidRPr="00DA6E26">
              <w:rPr>
                <w:bCs/>
                <w:sz w:val="18"/>
                <w:szCs w:val="18"/>
              </w:rPr>
              <w:t>10</w:t>
            </w:r>
          </w:p>
          <w:p w:rsidR="00A83F39" w:rsidRPr="00786B76" w:rsidRDefault="00A83F39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17.</w:t>
            </w:r>
            <w:r w:rsidRPr="00DA6E26">
              <w:rPr>
                <w:bCs/>
                <w:sz w:val="18"/>
                <w:szCs w:val="18"/>
              </w:rPr>
              <w:t>10</w:t>
            </w:r>
          </w:p>
        </w:tc>
      </w:tr>
      <w:tr w:rsidR="00045720" w:rsidRPr="00786B76" w:rsidTr="00104DF9">
        <w:trPr>
          <w:trHeight w:val="410"/>
        </w:trPr>
        <w:tc>
          <w:tcPr>
            <w:tcW w:w="15538" w:type="dxa"/>
            <w:gridSpan w:val="11"/>
          </w:tcPr>
          <w:p w:rsidR="00045720" w:rsidRPr="00FC3566" w:rsidRDefault="00045720" w:rsidP="00104DF9">
            <w:pPr>
              <w:rPr>
                <w:b/>
                <w:bCs/>
              </w:rPr>
            </w:pPr>
            <w:r w:rsidRPr="00FC3566">
              <w:rPr>
                <w:b/>
              </w:rPr>
              <w:t xml:space="preserve">                                                                           Русская литература XIX </w:t>
            </w:r>
            <w:proofErr w:type="gramStart"/>
            <w:r w:rsidRPr="00FC3566">
              <w:rPr>
                <w:b/>
              </w:rPr>
              <w:t>в</w:t>
            </w:r>
            <w:proofErr w:type="gramEnd"/>
            <w:r w:rsidRPr="00FC3566">
              <w:rPr>
                <w:b/>
              </w:rPr>
              <w:t xml:space="preserve">. </w:t>
            </w:r>
          </w:p>
        </w:tc>
      </w:tr>
      <w:tr w:rsidR="00CD0D60" w:rsidRPr="00786B76" w:rsidTr="008E4F2C">
        <w:trPr>
          <w:trHeight w:val="1140"/>
        </w:trPr>
        <w:tc>
          <w:tcPr>
            <w:tcW w:w="954" w:type="dxa"/>
          </w:tcPr>
          <w:p w:rsidR="00CD0D60" w:rsidRPr="00786B76" w:rsidRDefault="00C93DD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22-2</w:t>
            </w:r>
            <w:r w:rsidR="003C658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CD0D60" w:rsidRPr="00FC3566" w:rsidRDefault="003C658F" w:rsidP="00D03AAD">
            <w:r>
              <w:rPr>
                <w:b/>
              </w:rPr>
              <w:t>22</w:t>
            </w:r>
            <w:r w:rsidR="00D03AAD" w:rsidRPr="00FC3566">
              <w:rPr>
                <w:b/>
              </w:rPr>
              <w:t>.</w:t>
            </w:r>
            <w:r w:rsidR="009E4AC5" w:rsidRPr="00FC3566">
              <w:rPr>
                <w:b/>
              </w:rPr>
              <w:t xml:space="preserve">Поэты пушкинской поры. </w:t>
            </w:r>
            <w:r w:rsidR="009E4AC5" w:rsidRPr="00FC3566">
              <w:t>Предшественники и современники А.С. Пушкина.</w:t>
            </w:r>
            <w:r w:rsidR="006B64A5" w:rsidRPr="00FC3566">
              <w:t xml:space="preserve"> </w:t>
            </w:r>
          </w:p>
          <w:p w:rsidR="00D03AAD" w:rsidRPr="00FC3566" w:rsidRDefault="003C658F" w:rsidP="00D03AAD">
            <w:r>
              <w:t>23</w:t>
            </w:r>
            <w:r w:rsidR="00D03AAD" w:rsidRPr="00FC3566">
              <w:t xml:space="preserve">. </w:t>
            </w:r>
            <w:proofErr w:type="spellStart"/>
            <w:r w:rsidR="00D03AAD" w:rsidRPr="00C93DD6">
              <w:rPr>
                <w:b/>
                <w:color w:val="C00000"/>
              </w:rPr>
              <w:t>Вн</w:t>
            </w:r>
            <w:proofErr w:type="spellEnd"/>
            <w:r w:rsidR="00D03AAD" w:rsidRPr="00C93DD6">
              <w:rPr>
                <w:b/>
                <w:color w:val="C00000"/>
              </w:rPr>
              <w:t>/</w:t>
            </w:r>
            <w:proofErr w:type="spellStart"/>
            <w:proofErr w:type="gramStart"/>
            <w:r w:rsidR="00D03AAD" w:rsidRPr="00C93DD6">
              <w:rPr>
                <w:b/>
                <w:color w:val="C00000"/>
              </w:rPr>
              <w:t>чт</w:t>
            </w:r>
            <w:proofErr w:type="spellEnd"/>
            <w:proofErr w:type="gramEnd"/>
            <w:r w:rsidR="00D03AAD" w:rsidRPr="00FC3566">
              <w:t xml:space="preserve">  </w:t>
            </w:r>
            <w:proofErr w:type="spellStart"/>
            <w:r w:rsidR="00D03AAD" w:rsidRPr="00FC3566">
              <w:t>Мультимедийная</w:t>
            </w:r>
            <w:proofErr w:type="spellEnd"/>
            <w:r w:rsidR="00D03AAD" w:rsidRPr="00FC3566">
              <w:t xml:space="preserve"> презентация о поэтах-предшественниках и современниках А.С.Пушкина</w:t>
            </w:r>
          </w:p>
        </w:tc>
        <w:tc>
          <w:tcPr>
            <w:tcW w:w="2101" w:type="dxa"/>
          </w:tcPr>
          <w:p w:rsidR="00CD0D60" w:rsidRPr="00FC3566" w:rsidRDefault="00B41BC1" w:rsidP="00B41BC1">
            <w:pPr>
              <w:jc w:val="center"/>
              <w:rPr>
                <w:b/>
                <w:bCs/>
                <w:sz w:val="20"/>
                <w:szCs w:val="20"/>
              </w:rPr>
            </w:pPr>
            <w:r w:rsidRPr="00FC3566">
              <w:rPr>
                <w:color w:val="000000"/>
                <w:sz w:val="20"/>
                <w:szCs w:val="20"/>
                <w:shd w:val="clear" w:color="auto" w:fill="FFFFFF"/>
              </w:rPr>
              <w:t xml:space="preserve">Познакомить учащихся с поэтами «пушкинской поры». </w:t>
            </w:r>
          </w:p>
        </w:tc>
        <w:tc>
          <w:tcPr>
            <w:tcW w:w="3120" w:type="dxa"/>
            <w:gridSpan w:val="2"/>
          </w:tcPr>
          <w:p w:rsidR="00CD0D60" w:rsidRPr="00FC3566" w:rsidRDefault="00C34457" w:rsidP="00270B5E">
            <w:pPr>
              <w:rPr>
                <w:sz w:val="20"/>
                <w:szCs w:val="20"/>
              </w:rPr>
            </w:pPr>
            <w:r w:rsidRPr="00FC3566">
              <w:rPr>
                <w:color w:val="000000"/>
                <w:sz w:val="20"/>
                <w:szCs w:val="20"/>
                <w:shd w:val="clear" w:color="auto" w:fill="FFFFFF"/>
              </w:rPr>
              <w:t>Формировать любовь и уважение к литературным и музыкальным произведениям;</w:t>
            </w:r>
            <w:r w:rsidRPr="00FC3566">
              <w:rPr>
                <w:color w:val="000000"/>
                <w:sz w:val="20"/>
                <w:szCs w:val="20"/>
              </w:rPr>
              <w:br/>
            </w:r>
            <w:r w:rsidRPr="00FC3566">
              <w:rPr>
                <w:color w:val="000000"/>
                <w:sz w:val="20"/>
                <w:szCs w:val="20"/>
                <w:shd w:val="clear" w:color="auto" w:fill="FFFFFF"/>
              </w:rPr>
              <w:t>воспитывать чувство толерантности, ответственности, коллективизма через работу в группе.</w:t>
            </w:r>
          </w:p>
        </w:tc>
        <w:tc>
          <w:tcPr>
            <w:tcW w:w="2403" w:type="dxa"/>
          </w:tcPr>
          <w:p w:rsidR="00CD0D60" w:rsidRPr="00FC3566" w:rsidRDefault="00C34457" w:rsidP="00C34457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color w:val="000000"/>
                <w:sz w:val="20"/>
                <w:szCs w:val="20"/>
                <w:shd w:val="clear" w:color="auto" w:fill="FFFFFF"/>
              </w:rPr>
              <w:t>Выбирать из огромного литературного материала наиболее важную информацию, делать выводы.</w:t>
            </w:r>
          </w:p>
        </w:tc>
        <w:tc>
          <w:tcPr>
            <w:tcW w:w="2435" w:type="dxa"/>
          </w:tcPr>
          <w:p w:rsidR="00CD0D60" w:rsidRPr="00FC3566" w:rsidRDefault="00B41BC1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color w:val="000000"/>
                <w:sz w:val="20"/>
                <w:szCs w:val="20"/>
                <w:shd w:val="clear" w:color="auto" w:fill="FFFFFF"/>
              </w:rPr>
              <w:t>Сформировать понятие «поэты пушкинской поры»</w:t>
            </w:r>
            <w:proofErr w:type="gramStart"/>
            <w:r w:rsidRPr="00FC356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34457" w:rsidRPr="00FC3566"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="00C34457" w:rsidRPr="00FC3566">
              <w:rPr>
                <w:color w:val="000000"/>
                <w:sz w:val="20"/>
                <w:szCs w:val="20"/>
                <w:shd w:val="clear" w:color="auto" w:fill="FFFFFF"/>
              </w:rPr>
              <w:t>становить хронологические рамки возникновения «Золотого века русской поэзии».</w:t>
            </w:r>
          </w:p>
        </w:tc>
        <w:tc>
          <w:tcPr>
            <w:tcW w:w="1012" w:type="dxa"/>
            <w:gridSpan w:val="4"/>
          </w:tcPr>
          <w:p w:rsidR="00CD0D60" w:rsidRDefault="00A83F39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</w:t>
            </w:r>
            <w:r w:rsidRPr="00DA6E26">
              <w:rPr>
                <w:bCs/>
                <w:sz w:val="18"/>
                <w:szCs w:val="18"/>
              </w:rPr>
              <w:t>10</w:t>
            </w:r>
          </w:p>
          <w:p w:rsidR="00A83F39" w:rsidRPr="00786B76" w:rsidRDefault="00A83F39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22.</w:t>
            </w:r>
            <w:r w:rsidRPr="00DA6E26">
              <w:rPr>
                <w:bCs/>
                <w:sz w:val="18"/>
                <w:szCs w:val="18"/>
              </w:rPr>
              <w:t>10</w:t>
            </w: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4A72DC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C658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CF3968" w:rsidRPr="00C93DD6" w:rsidRDefault="003C658F" w:rsidP="00270B5E">
            <w:r>
              <w:t>24</w:t>
            </w:r>
            <w:r w:rsidR="00D03AAD" w:rsidRPr="007E5254">
              <w:rPr>
                <w:b/>
              </w:rPr>
              <w:t xml:space="preserve">.А.А.Дельвиг. </w:t>
            </w:r>
            <w:r w:rsidR="00D03AAD" w:rsidRPr="00FC3566">
              <w:t>Жизнь и творчество.</w:t>
            </w:r>
            <w:r w:rsidR="00C93DD6">
              <w:t xml:space="preserve"> </w:t>
            </w:r>
            <w:r w:rsidR="00D03AAD" w:rsidRPr="00FC3566">
              <w:t>Своеобразие лирики поэта.</w:t>
            </w:r>
          </w:p>
        </w:tc>
        <w:tc>
          <w:tcPr>
            <w:tcW w:w="2101" w:type="dxa"/>
          </w:tcPr>
          <w:p w:rsidR="00EA6B42" w:rsidRDefault="00D03AAD" w:rsidP="00D03AAD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Основные биографи</w:t>
            </w:r>
            <w:r w:rsidR="00B41BC1" w:rsidRPr="00FC3566">
              <w:rPr>
                <w:sz w:val="20"/>
                <w:szCs w:val="20"/>
              </w:rPr>
              <w:t>ческие сведения.</w:t>
            </w:r>
          </w:p>
          <w:p w:rsidR="00CF3968" w:rsidRPr="00FC3566" w:rsidRDefault="00D03AAD" w:rsidP="00D03AAD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Особенности лирики </w:t>
            </w:r>
            <w:proofErr w:type="spellStart"/>
            <w:r w:rsidRPr="00FC3566">
              <w:rPr>
                <w:sz w:val="20"/>
                <w:szCs w:val="20"/>
              </w:rPr>
              <w:t>А.А.Дельвига</w:t>
            </w:r>
            <w:proofErr w:type="spellEnd"/>
          </w:p>
        </w:tc>
        <w:tc>
          <w:tcPr>
            <w:tcW w:w="3120" w:type="dxa"/>
            <w:gridSpan w:val="2"/>
          </w:tcPr>
          <w:p w:rsidR="00CF3968" w:rsidRPr="00FC3566" w:rsidRDefault="00D03AAD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Развивать желание  изучать творчество поэта</w:t>
            </w:r>
            <w:r w:rsidR="00B41BC1" w:rsidRPr="00FC3566">
              <w:rPr>
                <w:sz w:val="20"/>
                <w:szCs w:val="20"/>
              </w:rPr>
              <w:t xml:space="preserve">. Выражать своё отношение к </w:t>
            </w:r>
            <w:proofErr w:type="gramStart"/>
            <w:r w:rsidR="00B41BC1" w:rsidRPr="00FC3566">
              <w:rPr>
                <w:sz w:val="20"/>
                <w:szCs w:val="20"/>
              </w:rPr>
              <w:t>прочитанному</w:t>
            </w:r>
            <w:proofErr w:type="gramEnd"/>
            <w:r w:rsidR="00B41BC1" w:rsidRPr="00FC3566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CF3968" w:rsidRPr="00FC3566" w:rsidRDefault="00D03AAD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Выражать своё отношение к </w:t>
            </w:r>
            <w:proofErr w:type="gramStart"/>
            <w:r w:rsidRPr="00FC3566">
              <w:rPr>
                <w:sz w:val="20"/>
                <w:szCs w:val="20"/>
              </w:rPr>
              <w:t>прочитанному</w:t>
            </w:r>
            <w:proofErr w:type="gramEnd"/>
            <w:r w:rsidRPr="00FC3566">
              <w:rPr>
                <w:sz w:val="20"/>
                <w:szCs w:val="20"/>
              </w:rPr>
              <w:t>. Выбор вида чтения</w:t>
            </w:r>
          </w:p>
        </w:tc>
        <w:tc>
          <w:tcPr>
            <w:tcW w:w="2435" w:type="dxa"/>
          </w:tcPr>
          <w:p w:rsidR="00CF3968" w:rsidRPr="00FC3566" w:rsidRDefault="00D03AAD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Умение анализировать стихотворение.</w:t>
            </w:r>
          </w:p>
        </w:tc>
        <w:tc>
          <w:tcPr>
            <w:tcW w:w="1012" w:type="dxa"/>
            <w:gridSpan w:val="4"/>
          </w:tcPr>
          <w:p w:rsidR="00CF3968" w:rsidRPr="00A83F39" w:rsidRDefault="00A83F39" w:rsidP="00270B5E">
            <w:pPr>
              <w:rPr>
                <w:bCs/>
                <w:sz w:val="18"/>
                <w:szCs w:val="18"/>
              </w:rPr>
            </w:pPr>
            <w:r w:rsidRPr="00A83F39">
              <w:rPr>
                <w:bCs/>
                <w:sz w:val="18"/>
                <w:szCs w:val="18"/>
              </w:rPr>
              <w:t>24.10</w:t>
            </w:r>
          </w:p>
          <w:p w:rsidR="00A83F39" w:rsidRPr="00786B76" w:rsidRDefault="00A83F39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271D81">
              <w:rPr>
                <w:b/>
                <w:bCs/>
                <w:sz w:val="28"/>
                <w:szCs w:val="28"/>
              </w:rPr>
              <w:t>-2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D03AAD" w:rsidRPr="00FC3566" w:rsidRDefault="003C658F" w:rsidP="00D03AAD">
            <w:r>
              <w:rPr>
                <w:b/>
              </w:rPr>
              <w:t>25</w:t>
            </w:r>
            <w:r w:rsidR="00D03AAD" w:rsidRPr="00FC3566">
              <w:rPr>
                <w:b/>
              </w:rPr>
              <w:t>.Г.Р. Державин.</w:t>
            </w:r>
            <w:r w:rsidR="00D03AAD" w:rsidRPr="00FC3566">
              <w:t xml:space="preserve"> Жизнь и творчество поэта. </w:t>
            </w:r>
            <w:r w:rsidR="00D03AAD" w:rsidRPr="00FC3566">
              <w:rPr>
                <w:i/>
              </w:rPr>
              <w:t>«</w:t>
            </w:r>
            <w:r w:rsidR="00D03AAD" w:rsidRPr="00FC3566">
              <w:t>Памятник». «Властителям и судиям».</w:t>
            </w:r>
          </w:p>
          <w:p w:rsidR="00CF3968" w:rsidRDefault="003C658F" w:rsidP="00270B5E">
            <w:r>
              <w:t>26</w:t>
            </w:r>
            <w:r w:rsidR="00D03AAD" w:rsidRPr="00FC3566">
              <w:t>. Многообразие тематики поэзии Г.Р.Державин</w:t>
            </w:r>
            <w:proofErr w:type="gramStart"/>
            <w:r w:rsidR="00D03AAD" w:rsidRPr="00FC3566">
              <w:t>а(</w:t>
            </w:r>
            <w:proofErr w:type="gramEnd"/>
            <w:r w:rsidR="00D03AAD" w:rsidRPr="00FC3566">
              <w:t>«Ключ», «</w:t>
            </w:r>
            <w:proofErr w:type="spellStart"/>
            <w:r w:rsidR="00D03AAD" w:rsidRPr="00FC3566">
              <w:t>Фелица</w:t>
            </w:r>
            <w:proofErr w:type="spellEnd"/>
            <w:r w:rsidR="00D03AAD" w:rsidRPr="00FC3566">
              <w:t>», «</w:t>
            </w:r>
            <w:proofErr w:type="spellStart"/>
            <w:r w:rsidR="00D03AAD" w:rsidRPr="00FC3566">
              <w:t>Снигирь</w:t>
            </w:r>
            <w:proofErr w:type="spellEnd"/>
            <w:r w:rsidR="00D03AAD" w:rsidRPr="00FC3566">
              <w:t xml:space="preserve"> и </w:t>
            </w:r>
            <w:proofErr w:type="spellStart"/>
            <w:r w:rsidR="00D03AAD" w:rsidRPr="00FC3566">
              <w:t>др</w:t>
            </w:r>
            <w:proofErr w:type="spellEnd"/>
            <w:r w:rsidR="00D03AAD" w:rsidRPr="00FC3566">
              <w:t>).</w:t>
            </w:r>
          </w:p>
          <w:p w:rsidR="00271D81" w:rsidRPr="00FC3566" w:rsidRDefault="00271D81" w:rsidP="00270B5E">
            <w:r w:rsidRPr="009E693D">
              <w:t>Многообр</w:t>
            </w:r>
            <w:r w:rsidR="00C93DD6">
              <w:t xml:space="preserve">азие тематики поэзии Державина. </w:t>
            </w:r>
            <w:r w:rsidRPr="009E693D">
              <w:t>Гражданские и философские оды. Новаторство поэта: расширение жанровых рамок, разрушение  системы «трёх штилей».</w:t>
            </w:r>
          </w:p>
        </w:tc>
        <w:tc>
          <w:tcPr>
            <w:tcW w:w="2101" w:type="dxa"/>
          </w:tcPr>
          <w:p w:rsidR="00CF3968" w:rsidRPr="00FC3566" w:rsidRDefault="00D03AAD" w:rsidP="00EA6B42">
            <w:pPr>
              <w:jc w:val="center"/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Основные</w:t>
            </w:r>
            <w:r w:rsidR="00EA6B42">
              <w:rPr>
                <w:sz w:val="20"/>
                <w:szCs w:val="20"/>
              </w:rPr>
              <w:t xml:space="preserve"> </w:t>
            </w:r>
            <w:r w:rsidRPr="00FC3566">
              <w:rPr>
                <w:sz w:val="20"/>
                <w:szCs w:val="20"/>
              </w:rPr>
              <w:t>биографические сведения. Идеи и образы стихотворений поэта.</w:t>
            </w:r>
          </w:p>
        </w:tc>
        <w:tc>
          <w:tcPr>
            <w:tcW w:w="3120" w:type="dxa"/>
            <w:gridSpan w:val="2"/>
          </w:tcPr>
          <w:p w:rsidR="00CF3968" w:rsidRPr="00FC3566" w:rsidRDefault="00B41BC1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Выявлять</w:t>
            </w:r>
            <w:r w:rsidRPr="00FC3566">
              <w:rPr>
                <w:b/>
                <w:sz w:val="20"/>
                <w:szCs w:val="20"/>
              </w:rPr>
              <w:t xml:space="preserve"> </w:t>
            </w:r>
            <w:r w:rsidRPr="00FC3566">
              <w:rPr>
                <w:sz w:val="20"/>
                <w:szCs w:val="20"/>
              </w:rPr>
              <w:t xml:space="preserve">авторское отношение к </w:t>
            </w:r>
            <w:proofErr w:type="gramStart"/>
            <w:r w:rsidRPr="00FC3566">
              <w:rPr>
                <w:sz w:val="20"/>
                <w:szCs w:val="20"/>
              </w:rPr>
              <w:t>изображаемому</w:t>
            </w:r>
            <w:proofErr w:type="gramEnd"/>
            <w:r w:rsidRPr="00FC3566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CF3968" w:rsidRPr="00FC3566" w:rsidRDefault="00B41BC1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Умение сравнивать, сопоставлять.</w:t>
            </w:r>
          </w:p>
        </w:tc>
        <w:tc>
          <w:tcPr>
            <w:tcW w:w="2435" w:type="dxa"/>
          </w:tcPr>
          <w:p w:rsidR="00CF3968" w:rsidRPr="00FC3566" w:rsidRDefault="00B41BC1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Анализировать литературное произведение с учётом идейно-эстетических, художественных особенностей классицизма</w:t>
            </w:r>
          </w:p>
        </w:tc>
        <w:tc>
          <w:tcPr>
            <w:tcW w:w="1012" w:type="dxa"/>
            <w:gridSpan w:val="4"/>
          </w:tcPr>
          <w:p w:rsidR="00A83F39" w:rsidRPr="00A83F39" w:rsidRDefault="00A83F39" w:rsidP="00A83F3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A83F39">
              <w:rPr>
                <w:bCs/>
                <w:sz w:val="18"/>
                <w:szCs w:val="18"/>
              </w:rPr>
              <w:t>.10</w:t>
            </w:r>
          </w:p>
          <w:p w:rsidR="00A83F39" w:rsidRPr="00A83F39" w:rsidRDefault="00A83F39" w:rsidP="00A83F3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A83F39">
              <w:rPr>
                <w:bCs/>
                <w:sz w:val="18"/>
                <w:szCs w:val="18"/>
              </w:rPr>
              <w:t>.10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3C658F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271D81">
              <w:rPr>
                <w:b/>
                <w:bCs/>
                <w:sz w:val="28"/>
                <w:szCs w:val="28"/>
              </w:rPr>
              <w:t>-</w:t>
            </w:r>
            <w:r w:rsidR="00C93DD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811246" w:rsidRDefault="003C658F" w:rsidP="00270B5E">
            <w:r>
              <w:t>27</w:t>
            </w:r>
            <w:r w:rsidR="00CA7AEE" w:rsidRPr="00B55BB4">
              <w:t>.</w:t>
            </w:r>
            <w:r w:rsidR="00CA7AEE" w:rsidRPr="007E5254">
              <w:rPr>
                <w:b/>
              </w:rPr>
              <w:t>В.А. Жуковский.</w:t>
            </w:r>
            <w:r w:rsidR="00CA7AEE" w:rsidRPr="00B55BB4">
              <w:t xml:space="preserve"> Жизнь и творчество. </w:t>
            </w:r>
          </w:p>
          <w:p w:rsidR="00CF3968" w:rsidRDefault="003C658F" w:rsidP="00270B5E">
            <w:r>
              <w:t>28</w:t>
            </w:r>
            <w:r w:rsidR="00CA7AEE" w:rsidRPr="00B55BB4">
              <w:t>. Центральные темы и образы лирики В.А.Жуковского. «Светлана».</w:t>
            </w:r>
          </w:p>
          <w:p w:rsidR="00271D81" w:rsidRPr="00B55BB4" w:rsidRDefault="003C658F" w:rsidP="00270B5E">
            <w:pPr>
              <w:rPr>
                <w:b/>
                <w:bCs/>
              </w:rPr>
            </w:pPr>
            <w:r>
              <w:t>29</w:t>
            </w:r>
            <w:r w:rsidR="00271D81">
              <w:t>.</w:t>
            </w:r>
            <w:r w:rsidR="00271D81" w:rsidRPr="009E693D">
              <w:t xml:space="preserve"> Русская фольклорная традиция в балладе. Изображение внутреннего мира героев. Психологизм в описании переживаний главной героини. Создание романтического характера.</w:t>
            </w:r>
          </w:p>
        </w:tc>
        <w:tc>
          <w:tcPr>
            <w:tcW w:w="2101" w:type="dxa"/>
          </w:tcPr>
          <w:p w:rsidR="00CF3968" w:rsidRPr="00FC3566" w:rsidRDefault="00CA7AEE" w:rsidP="00270B5E">
            <w:pPr>
              <w:jc w:val="center"/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Основные биографические сведения. Элегия и баллада как жанр романтической поэзии.</w:t>
            </w:r>
          </w:p>
        </w:tc>
        <w:tc>
          <w:tcPr>
            <w:tcW w:w="3120" w:type="dxa"/>
            <w:gridSpan w:val="2"/>
          </w:tcPr>
          <w:p w:rsidR="00CF3968" w:rsidRPr="00FC3566" w:rsidRDefault="00CA7AEE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  <w:shd w:val="clear" w:color="auto" w:fill="FFFFFF"/>
                <w:lang w:eastAsia="en-US"/>
              </w:rPr>
              <w:t>Формируем мотивации к обучению и целенаправленной познавательной деятельности, патриотизм через знакомство с художественным произведением.</w:t>
            </w:r>
          </w:p>
        </w:tc>
        <w:tc>
          <w:tcPr>
            <w:tcW w:w="2403" w:type="dxa"/>
          </w:tcPr>
          <w:p w:rsidR="00CA7AEE" w:rsidRPr="00FC3566" w:rsidRDefault="00CA7AEE" w:rsidP="00CA7AEE">
            <w:pPr>
              <w:jc w:val="both"/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Отделение основной информации </w:t>
            </w:r>
            <w:proofErr w:type="gramStart"/>
            <w:r w:rsidRPr="00FC3566">
              <w:rPr>
                <w:sz w:val="20"/>
                <w:szCs w:val="20"/>
              </w:rPr>
              <w:t>от</w:t>
            </w:r>
            <w:proofErr w:type="gramEnd"/>
            <w:r w:rsidRPr="00FC3566">
              <w:rPr>
                <w:sz w:val="20"/>
                <w:szCs w:val="20"/>
              </w:rPr>
              <w:t xml:space="preserve"> второстепенной</w:t>
            </w:r>
          </w:p>
          <w:p w:rsidR="00CF3968" w:rsidRPr="00FC3566" w:rsidRDefault="00CF3968" w:rsidP="00270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5" w:type="dxa"/>
          </w:tcPr>
          <w:p w:rsidR="00CF3968" w:rsidRPr="00FC3566" w:rsidRDefault="00CA7AEE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Отмечать особенности поэзии русского романтизма на уровне языка, композиции, образа времени и пространства, образа романтического героя</w:t>
            </w:r>
          </w:p>
        </w:tc>
        <w:tc>
          <w:tcPr>
            <w:tcW w:w="1012" w:type="dxa"/>
            <w:gridSpan w:val="4"/>
          </w:tcPr>
          <w:p w:rsidR="00A83F39" w:rsidRDefault="00A83F39" w:rsidP="00A83F39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A83F39">
              <w:rPr>
                <w:bCs/>
                <w:sz w:val="18"/>
                <w:szCs w:val="18"/>
              </w:rPr>
              <w:t>.10</w:t>
            </w:r>
          </w:p>
          <w:p w:rsidR="00473C96" w:rsidRPr="00473C96" w:rsidRDefault="00473C96" w:rsidP="00A83F3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11</w:t>
            </w:r>
            <w:r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  <w:lang w:val="en-US"/>
              </w:rPr>
              <w:t>11</w:t>
            </w:r>
          </w:p>
          <w:p w:rsidR="00CF3968" w:rsidRDefault="00CF3968" w:rsidP="00270B5E">
            <w:pPr>
              <w:rPr>
                <w:b/>
                <w:bCs/>
                <w:sz w:val="28"/>
                <w:szCs w:val="28"/>
              </w:rPr>
            </w:pPr>
          </w:p>
          <w:p w:rsidR="00516D66" w:rsidRDefault="00516D66" w:rsidP="00270B5E">
            <w:pPr>
              <w:rPr>
                <w:b/>
                <w:bCs/>
                <w:sz w:val="28"/>
                <w:szCs w:val="28"/>
              </w:rPr>
            </w:pPr>
          </w:p>
          <w:p w:rsidR="00516D66" w:rsidRDefault="00516D66" w:rsidP="00270B5E">
            <w:pPr>
              <w:rPr>
                <w:b/>
                <w:bCs/>
                <w:sz w:val="28"/>
                <w:szCs w:val="28"/>
              </w:rPr>
            </w:pPr>
          </w:p>
          <w:p w:rsidR="00516D66" w:rsidRPr="00473C9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4.</w:t>
            </w:r>
            <w:r>
              <w:rPr>
                <w:bCs/>
                <w:sz w:val="18"/>
                <w:szCs w:val="18"/>
                <w:lang w:val="en-US"/>
              </w:rPr>
              <w:t>11</w:t>
            </w:r>
          </w:p>
          <w:p w:rsidR="00516D66" w:rsidRPr="00786B76" w:rsidRDefault="00516D66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513" w:type="dxa"/>
          </w:tcPr>
          <w:p w:rsidR="00CF3968" w:rsidRPr="00B55BB4" w:rsidRDefault="003C658F" w:rsidP="00270B5E">
            <w:pPr>
              <w:rPr>
                <w:b/>
                <w:bCs/>
              </w:rPr>
            </w:pPr>
            <w:r>
              <w:t>30</w:t>
            </w:r>
            <w:r w:rsidR="00D27292" w:rsidRPr="00B55BB4">
              <w:t>.</w:t>
            </w:r>
            <w:r w:rsidR="00D27292" w:rsidRPr="007E5254">
              <w:rPr>
                <w:b/>
              </w:rPr>
              <w:t>К.Н.Батюшков.</w:t>
            </w:r>
            <w:r w:rsidR="00D27292" w:rsidRPr="00B55BB4">
              <w:t xml:space="preserve"> Элегии как основной жанр творчества поэта.</w:t>
            </w:r>
          </w:p>
        </w:tc>
        <w:tc>
          <w:tcPr>
            <w:tcW w:w="2101" w:type="dxa"/>
          </w:tcPr>
          <w:p w:rsidR="00CF3968" w:rsidRPr="00FC3566" w:rsidRDefault="00D27292" w:rsidP="00D27292">
            <w:pPr>
              <w:rPr>
                <w:b/>
                <w:bCs/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Основные биографические сведения. Эмоциональное разнообразие переживаний поэта.</w:t>
            </w:r>
          </w:p>
        </w:tc>
        <w:tc>
          <w:tcPr>
            <w:tcW w:w="3120" w:type="dxa"/>
            <w:gridSpan w:val="2"/>
          </w:tcPr>
          <w:p w:rsidR="00CF3968" w:rsidRPr="00D27292" w:rsidRDefault="00D27292" w:rsidP="00270B5E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27292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своё отношение к </w:t>
            </w:r>
            <w:proofErr w:type="gramStart"/>
            <w:r w:rsidRPr="00D27292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D27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CF3968" w:rsidRPr="00D27292" w:rsidRDefault="00D27292" w:rsidP="00270B5E">
            <w:pPr>
              <w:rPr>
                <w:b/>
                <w:bCs/>
                <w:sz w:val="20"/>
                <w:szCs w:val="20"/>
              </w:rPr>
            </w:pPr>
            <w:r w:rsidRPr="00D27292">
              <w:rPr>
                <w:sz w:val="20"/>
                <w:szCs w:val="20"/>
              </w:rPr>
              <w:t>Выявлять различия в характеристике художественного чтения произведений классицизма и романтизма.</w:t>
            </w:r>
          </w:p>
        </w:tc>
        <w:tc>
          <w:tcPr>
            <w:tcW w:w="2435" w:type="dxa"/>
          </w:tcPr>
          <w:p w:rsidR="00CF3968" w:rsidRPr="00D27292" w:rsidRDefault="00D27292" w:rsidP="00D27292">
            <w:pPr>
              <w:rPr>
                <w:b/>
                <w:bCs/>
                <w:sz w:val="20"/>
                <w:szCs w:val="20"/>
              </w:rPr>
            </w:pPr>
            <w:r w:rsidRPr="00D27292">
              <w:rPr>
                <w:sz w:val="20"/>
                <w:szCs w:val="20"/>
              </w:rPr>
              <w:t>Узнавать «вечные» образы мифологии и мировой литературы в произведениях писателей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4"/>
          </w:tcPr>
          <w:p w:rsidR="00516D66" w:rsidRPr="00473C9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7.</w:t>
            </w:r>
            <w:r>
              <w:rPr>
                <w:bCs/>
                <w:sz w:val="18"/>
                <w:szCs w:val="18"/>
                <w:lang w:val="en-US"/>
              </w:rPr>
              <w:t>11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513" w:type="dxa"/>
          </w:tcPr>
          <w:p w:rsidR="00CF3968" w:rsidRPr="00B55BB4" w:rsidRDefault="003C658F" w:rsidP="00270B5E">
            <w:pPr>
              <w:rPr>
                <w:b/>
                <w:bCs/>
                <w:u w:val="single"/>
              </w:rPr>
            </w:pPr>
            <w:r>
              <w:t>31</w:t>
            </w:r>
            <w:r w:rsidR="00D27292" w:rsidRPr="00B55BB4">
              <w:t>.Образы и мотивы, повлиявшие на поэзию К.Н.Батюшкова</w:t>
            </w:r>
          </w:p>
        </w:tc>
        <w:tc>
          <w:tcPr>
            <w:tcW w:w="2101" w:type="dxa"/>
          </w:tcPr>
          <w:p w:rsidR="00CF3968" w:rsidRPr="00786B76" w:rsidRDefault="00D27292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Античные образы в творчестве поэта.</w:t>
            </w:r>
          </w:p>
        </w:tc>
        <w:tc>
          <w:tcPr>
            <w:tcW w:w="3120" w:type="dxa"/>
            <w:gridSpan w:val="2"/>
          </w:tcPr>
          <w:p w:rsidR="00CF3968" w:rsidRPr="00D27292" w:rsidRDefault="00D27292" w:rsidP="00270B5E">
            <w:pPr>
              <w:rPr>
                <w:b/>
                <w:bCs/>
                <w:sz w:val="20"/>
                <w:szCs w:val="20"/>
              </w:rPr>
            </w:pPr>
            <w:r w:rsidRPr="00D27292">
              <w:rPr>
                <w:sz w:val="20"/>
                <w:szCs w:val="20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403" w:type="dxa"/>
          </w:tcPr>
          <w:p w:rsidR="00CF3968" w:rsidRPr="00786B76" w:rsidRDefault="00D27292" w:rsidP="00270B5E">
            <w:r>
              <w:rPr>
                <w:sz w:val="20"/>
                <w:szCs w:val="20"/>
              </w:rPr>
              <w:t>У</w:t>
            </w:r>
            <w:r w:rsidRPr="00D27292">
              <w:rPr>
                <w:sz w:val="20"/>
                <w:szCs w:val="20"/>
              </w:rPr>
              <w:t>читывать зна</w:t>
            </w:r>
            <w:r>
              <w:rPr>
                <w:sz w:val="20"/>
                <w:szCs w:val="20"/>
              </w:rPr>
              <w:t xml:space="preserve">ние основных характеристик </w:t>
            </w:r>
            <w:r w:rsidRPr="00D27292">
              <w:rPr>
                <w:sz w:val="20"/>
                <w:szCs w:val="20"/>
              </w:rPr>
              <w:t>образов мифологии и мировой литературы при анализе художественного произведения</w:t>
            </w:r>
          </w:p>
        </w:tc>
        <w:tc>
          <w:tcPr>
            <w:tcW w:w="2435" w:type="dxa"/>
          </w:tcPr>
          <w:p w:rsidR="00CF3968" w:rsidRPr="00786B76" w:rsidRDefault="00D27292" w:rsidP="00270B5E">
            <w:pPr>
              <w:rPr>
                <w:b/>
                <w:bCs/>
                <w:sz w:val="28"/>
                <w:szCs w:val="28"/>
              </w:rPr>
            </w:pPr>
            <w:r w:rsidRPr="009E693D">
              <w:t>Выразите</w:t>
            </w:r>
            <w:r>
              <w:t>льно читать произведения роман</w:t>
            </w:r>
            <w:r w:rsidRPr="009E693D">
              <w:t>тической поэзии.</w:t>
            </w:r>
          </w:p>
        </w:tc>
        <w:tc>
          <w:tcPr>
            <w:tcW w:w="1012" w:type="dxa"/>
            <w:gridSpan w:val="4"/>
          </w:tcPr>
          <w:p w:rsidR="00516D66" w:rsidRPr="00473C9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9.</w:t>
            </w:r>
            <w:r>
              <w:rPr>
                <w:bCs/>
                <w:sz w:val="18"/>
                <w:szCs w:val="18"/>
                <w:lang w:val="en-US"/>
              </w:rPr>
              <w:t>11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 w:rsidR="00271D81">
              <w:rPr>
                <w:b/>
                <w:bCs/>
                <w:sz w:val="28"/>
                <w:szCs w:val="28"/>
              </w:rPr>
              <w:t>-3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CF3968" w:rsidRPr="00B55BB4" w:rsidRDefault="003C658F" w:rsidP="00270B5E">
            <w:r>
              <w:t>32</w:t>
            </w:r>
            <w:r w:rsidR="00B55BB4" w:rsidRPr="00B55BB4">
              <w:t>.</w:t>
            </w:r>
            <w:r w:rsidR="00B55BB4" w:rsidRPr="007E5254">
              <w:rPr>
                <w:b/>
              </w:rPr>
              <w:t>Е.А.Боратынский.</w:t>
            </w:r>
            <w:r w:rsidR="00B55BB4" w:rsidRPr="00B55BB4">
              <w:t xml:space="preserve"> Жизнь и творчество поэта</w:t>
            </w:r>
            <w:proofErr w:type="gramStart"/>
            <w:r w:rsidR="00B55BB4" w:rsidRPr="00B55BB4">
              <w:t>.«</w:t>
            </w:r>
            <w:proofErr w:type="gramEnd"/>
            <w:r w:rsidR="00B55BB4" w:rsidRPr="00B55BB4">
              <w:t xml:space="preserve">Поэзия мысли». Тема любви.  </w:t>
            </w:r>
          </w:p>
          <w:p w:rsidR="00B55BB4" w:rsidRPr="00B55BB4" w:rsidRDefault="003C658F" w:rsidP="00270B5E">
            <w:pPr>
              <w:rPr>
                <w:b/>
                <w:bCs/>
              </w:rPr>
            </w:pPr>
            <w:r>
              <w:t>33</w:t>
            </w:r>
            <w:r w:rsidR="00B55BB4" w:rsidRPr="00B55BB4">
              <w:t>. «Унылая» элегичность поэзии Е.А.Боратынского.</w:t>
            </w:r>
          </w:p>
        </w:tc>
        <w:tc>
          <w:tcPr>
            <w:tcW w:w="2101" w:type="dxa"/>
          </w:tcPr>
          <w:p w:rsidR="00CF3968" w:rsidRPr="00786B76" w:rsidRDefault="00553207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Особенность поэзии Е.А.</w:t>
            </w:r>
            <w:proofErr w:type="gramStart"/>
            <w:r w:rsidRPr="005C5F2F">
              <w:rPr>
                <w:sz w:val="20"/>
                <w:szCs w:val="20"/>
              </w:rPr>
              <w:t>Боратынского</w:t>
            </w:r>
            <w:proofErr w:type="gramEnd"/>
            <w:r w:rsidRPr="005C5F2F">
              <w:rPr>
                <w:sz w:val="20"/>
                <w:szCs w:val="20"/>
              </w:rPr>
              <w:t>. Основные темы лирики поэта.</w:t>
            </w:r>
          </w:p>
        </w:tc>
        <w:tc>
          <w:tcPr>
            <w:tcW w:w="3120" w:type="dxa"/>
            <w:gridSpan w:val="2"/>
          </w:tcPr>
          <w:p w:rsidR="00CF3968" w:rsidRPr="00553207" w:rsidRDefault="00553207" w:rsidP="00270B5E">
            <w:pPr>
              <w:rPr>
                <w:b/>
                <w:bCs/>
                <w:sz w:val="20"/>
                <w:szCs w:val="20"/>
              </w:rPr>
            </w:pPr>
            <w:r w:rsidRPr="00553207">
              <w:rPr>
                <w:sz w:val="20"/>
                <w:szCs w:val="20"/>
              </w:rPr>
              <w:t>Утверждение поэзии как спасительной силы в бездуховном обществе, забывшем о красоте и гармонии.</w:t>
            </w:r>
          </w:p>
        </w:tc>
        <w:tc>
          <w:tcPr>
            <w:tcW w:w="2403" w:type="dxa"/>
          </w:tcPr>
          <w:p w:rsidR="00CF3968" w:rsidRPr="00786B76" w:rsidRDefault="00553207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А</w:t>
            </w:r>
            <w:r w:rsidRPr="005C5F2F">
              <w:rPr>
                <w:sz w:val="20"/>
                <w:szCs w:val="20"/>
              </w:rPr>
              <w:t>нализировать стихотворение.</w:t>
            </w:r>
            <w:r>
              <w:rPr>
                <w:sz w:val="20"/>
                <w:szCs w:val="20"/>
              </w:rPr>
              <w:t xml:space="preserve"> Р</w:t>
            </w:r>
            <w:r w:rsidRPr="005C5F2F">
              <w:rPr>
                <w:sz w:val="20"/>
                <w:szCs w:val="20"/>
              </w:rPr>
              <w:t>азвернуто обосновывать суждения, давать определения</w:t>
            </w:r>
          </w:p>
        </w:tc>
        <w:tc>
          <w:tcPr>
            <w:tcW w:w="2435" w:type="dxa"/>
          </w:tcPr>
          <w:p w:rsidR="00CF3968" w:rsidRPr="00B55BB4" w:rsidRDefault="00B55BB4" w:rsidP="00270B5E">
            <w:pPr>
              <w:rPr>
                <w:b/>
                <w:bCs/>
                <w:sz w:val="20"/>
                <w:szCs w:val="20"/>
              </w:rPr>
            </w:pPr>
            <w:r w:rsidRPr="00B55BB4">
              <w:rPr>
                <w:sz w:val="20"/>
                <w:szCs w:val="20"/>
              </w:rPr>
              <w:t>Определять характерные признаки лирических и лиро-эпических жанров на примерах изучаемых произведений.</w:t>
            </w:r>
          </w:p>
        </w:tc>
        <w:tc>
          <w:tcPr>
            <w:tcW w:w="1012" w:type="dxa"/>
            <w:gridSpan w:val="4"/>
          </w:tcPr>
          <w:p w:rsidR="00516D66" w:rsidRPr="00473C9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</w:t>
            </w:r>
            <w:r>
              <w:rPr>
                <w:bCs/>
                <w:sz w:val="18"/>
                <w:szCs w:val="18"/>
                <w:lang w:val="en-US"/>
              </w:rPr>
              <w:t>11</w:t>
            </w:r>
          </w:p>
          <w:p w:rsidR="00516D66" w:rsidRPr="00473C9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</w:t>
            </w:r>
            <w:r>
              <w:rPr>
                <w:bCs/>
                <w:sz w:val="18"/>
                <w:szCs w:val="18"/>
                <w:lang w:val="en-US"/>
              </w:rPr>
              <w:t>11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44C1" w:rsidRPr="00786B76" w:rsidTr="00104DF9">
        <w:trPr>
          <w:trHeight w:val="423"/>
        </w:trPr>
        <w:tc>
          <w:tcPr>
            <w:tcW w:w="15538" w:type="dxa"/>
            <w:gridSpan w:val="11"/>
          </w:tcPr>
          <w:p w:rsidR="001C44C1" w:rsidRPr="00104DF9" w:rsidRDefault="001C44C1" w:rsidP="00104DF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104DF9">
              <w:rPr>
                <w:b/>
              </w:rPr>
              <w:t xml:space="preserve">                               </w:t>
            </w:r>
            <w:r w:rsidRPr="001C44C1">
              <w:rPr>
                <w:b/>
              </w:rPr>
              <w:t xml:space="preserve">А.С.Пушкин. </w:t>
            </w:r>
          </w:p>
        </w:tc>
      </w:tr>
      <w:tr w:rsidR="00DE2042" w:rsidRPr="00786B76" w:rsidTr="008E4F2C">
        <w:trPr>
          <w:trHeight w:val="390"/>
        </w:trPr>
        <w:tc>
          <w:tcPr>
            <w:tcW w:w="954" w:type="dxa"/>
          </w:tcPr>
          <w:p w:rsidR="00DE2042" w:rsidRDefault="00DE2042" w:rsidP="001C44C1">
            <w:pPr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3</w:t>
            </w:r>
            <w:r w:rsidR="003C658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DE2042" w:rsidRPr="00E27DEB" w:rsidRDefault="003C658F" w:rsidP="00553207">
            <w:pPr>
              <w:jc w:val="both"/>
            </w:pPr>
            <w:r>
              <w:t>34</w:t>
            </w:r>
            <w:r w:rsidR="00DE2042" w:rsidRPr="00E27DEB">
              <w:t xml:space="preserve">. </w:t>
            </w:r>
            <w:r w:rsidR="00DE2042" w:rsidRPr="007E5254">
              <w:rPr>
                <w:b/>
              </w:rPr>
              <w:t>А.С.Пушкин.</w:t>
            </w:r>
            <w:r w:rsidR="00DE2042" w:rsidRPr="00E27DEB">
              <w:t xml:space="preserve"> Жизнь и творчество поэта. Размышления о смысле жизни. Тема свободы.</w:t>
            </w:r>
          </w:p>
          <w:p w:rsidR="00DE2042" w:rsidRPr="00E27DEB" w:rsidRDefault="00DE2042" w:rsidP="00270B5E"/>
        </w:tc>
        <w:tc>
          <w:tcPr>
            <w:tcW w:w="2101" w:type="dxa"/>
          </w:tcPr>
          <w:p w:rsidR="00DE2042" w:rsidRDefault="00DE2042" w:rsidP="001C44C1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Жизненный и творческий путь поэта. Основные биографические сведения.</w:t>
            </w:r>
          </w:p>
        </w:tc>
        <w:tc>
          <w:tcPr>
            <w:tcW w:w="3120" w:type="dxa"/>
            <w:gridSpan w:val="2"/>
          </w:tcPr>
          <w:p w:rsidR="00DE2042" w:rsidRPr="00786B76" w:rsidRDefault="00DE2042" w:rsidP="00553207">
            <w:pPr>
              <w:snapToGrid w:val="0"/>
              <w:rPr>
                <w:rStyle w:val="dash041e005f0431005f044b005f0447005f043d005f044b005f0439005f005fchar1char1"/>
              </w:rPr>
            </w:pPr>
            <w:r w:rsidRPr="00786B76">
              <w:rPr>
                <w:rStyle w:val="dash041e005f0431005f044b005f0447005f043d005f044b005f0439005f005fchar1char1"/>
              </w:rPr>
              <w:t>Развивать эстетическое сознание через освоение художественного наследия народа</w:t>
            </w:r>
          </w:p>
          <w:p w:rsidR="00DE2042" w:rsidRDefault="00DE2042" w:rsidP="00270B5E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03" w:type="dxa"/>
          </w:tcPr>
          <w:p w:rsidR="00DE2042" w:rsidRDefault="00DE2042" w:rsidP="00270B5E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Уметь передать основные биографические сведения. Умение анализировать стихотворение.</w:t>
            </w:r>
          </w:p>
        </w:tc>
        <w:tc>
          <w:tcPr>
            <w:tcW w:w="2435" w:type="dxa"/>
          </w:tcPr>
          <w:p w:rsidR="00DE2042" w:rsidRDefault="00DE2042" w:rsidP="00270B5E">
            <w:pPr>
              <w:rPr>
                <w:sz w:val="20"/>
                <w:szCs w:val="20"/>
              </w:rPr>
            </w:pPr>
            <w:r w:rsidRPr="00553207">
              <w:rPr>
                <w:sz w:val="20"/>
                <w:szCs w:val="20"/>
              </w:rPr>
              <w:t xml:space="preserve">Анализировать литературное произведение с учётом идейно-эстетических, художественных особенностей основных литературных </w:t>
            </w:r>
            <w:r>
              <w:rPr>
                <w:sz w:val="20"/>
                <w:szCs w:val="20"/>
              </w:rPr>
              <w:t>направлений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55320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2" w:type="dxa"/>
            <w:gridSpan w:val="4"/>
          </w:tcPr>
          <w:p w:rsidR="00516D66" w:rsidRPr="00473C9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</w:t>
            </w:r>
            <w:r>
              <w:rPr>
                <w:bCs/>
                <w:sz w:val="18"/>
                <w:szCs w:val="18"/>
                <w:lang w:val="en-US"/>
              </w:rPr>
              <w:t>11</w:t>
            </w:r>
          </w:p>
          <w:p w:rsidR="00DE2042" w:rsidRPr="00786B76" w:rsidRDefault="00DE2042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rPr>
          <w:trHeight w:val="263"/>
        </w:trPr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C658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CF3968" w:rsidRPr="00E27DEB" w:rsidRDefault="003C658F" w:rsidP="00270B5E">
            <w:pPr>
              <w:shd w:val="clear" w:color="auto" w:fill="FFFFFF"/>
              <w:spacing w:before="7"/>
              <w:ind w:left="50"/>
            </w:pPr>
            <w:r>
              <w:t>35</w:t>
            </w:r>
            <w:r w:rsidR="00E27DEB" w:rsidRPr="00E27DEB">
              <w:t>.</w:t>
            </w:r>
            <w:r w:rsidR="00553207" w:rsidRPr="00E27DEB">
              <w:t>«Осень». «Бесы».</w:t>
            </w:r>
          </w:p>
        </w:tc>
        <w:tc>
          <w:tcPr>
            <w:tcW w:w="2101" w:type="dxa"/>
          </w:tcPr>
          <w:p w:rsidR="00CF3968" w:rsidRPr="00786B76" w:rsidRDefault="00553207" w:rsidP="00270B5E">
            <w:pPr>
              <w:jc w:val="center"/>
              <w:rPr>
                <w:b/>
                <w:bCs/>
              </w:rPr>
            </w:pPr>
            <w:r w:rsidRPr="005C5F2F">
              <w:rPr>
                <w:sz w:val="20"/>
                <w:szCs w:val="20"/>
              </w:rPr>
              <w:t>Особенности инструментовки произведений.</w:t>
            </w:r>
          </w:p>
        </w:tc>
        <w:tc>
          <w:tcPr>
            <w:tcW w:w="3120" w:type="dxa"/>
            <w:gridSpan w:val="2"/>
          </w:tcPr>
          <w:p w:rsidR="00CF3968" w:rsidRPr="00786B76" w:rsidRDefault="00F911A9" w:rsidP="00270B5E">
            <w:pPr>
              <w:rPr>
                <w:b/>
                <w:bCs/>
                <w:sz w:val="28"/>
                <w:szCs w:val="28"/>
              </w:rPr>
            </w:pPr>
            <w:r w:rsidRPr="00786B76">
              <w:t>Развивать желание  изучать творчество поэта</w:t>
            </w:r>
          </w:p>
        </w:tc>
        <w:tc>
          <w:tcPr>
            <w:tcW w:w="2403" w:type="dxa"/>
          </w:tcPr>
          <w:p w:rsidR="00CF3968" w:rsidRPr="00786B76" w:rsidRDefault="00553207" w:rsidP="00270B5E">
            <w:pPr>
              <w:rPr>
                <w:b/>
                <w:bCs/>
                <w:sz w:val="28"/>
                <w:szCs w:val="28"/>
              </w:rPr>
            </w:pPr>
            <w:r w:rsidRPr="00553207">
              <w:rPr>
                <w:sz w:val="20"/>
                <w:szCs w:val="20"/>
              </w:rPr>
              <w:t>Рецензировать устно выразительное чтение одноклассников, чтение актёров.</w:t>
            </w:r>
          </w:p>
        </w:tc>
        <w:tc>
          <w:tcPr>
            <w:tcW w:w="2435" w:type="dxa"/>
          </w:tcPr>
          <w:p w:rsidR="00CF3968" w:rsidRPr="00786B76" w:rsidRDefault="00553207" w:rsidP="005532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А</w:t>
            </w:r>
            <w:r w:rsidRPr="005C5F2F">
              <w:rPr>
                <w:sz w:val="20"/>
                <w:szCs w:val="20"/>
              </w:rPr>
              <w:t>нализировать произведения лирики, аргументирова</w:t>
            </w:r>
            <w:r>
              <w:rPr>
                <w:sz w:val="20"/>
                <w:szCs w:val="20"/>
              </w:rPr>
              <w:t xml:space="preserve">но отвечать на вопросы. </w:t>
            </w:r>
          </w:p>
        </w:tc>
        <w:tc>
          <w:tcPr>
            <w:tcW w:w="1012" w:type="dxa"/>
            <w:gridSpan w:val="4"/>
          </w:tcPr>
          <w:p w:rsidR="00516D66" w:rsidRPr="00473C9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</w:t>
            </w:r>
            <w:r>
              <w:rPr>
                <w:bCs/>
                <w:sz w:val="18"/>
                <w:szCs w:val="18"/>
                <w:lang w:val="en-US"/>
              </w:rPr>
              <w:t>11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C658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CF3968" w:rsidRPr="00E27DEB" w:rsidRDefault="003C658F" w:rsidP="00270B5E">
            <w:pPr>
              <w:rPr>
                <w:b/>
                <w:bCs/>
                <w:u w:val="single"/>
              </w:rPr>
            </w:pPr>
            <w:r>
              <w:t>36</w:t>
            </w:r>
            <w:r w:rsidR="00E27DEB" w:rsidRPr="00E27DEB">
              <w:t>.</w:t>
            </w:r>
            <w:r w:rsidR="00F911A9" w:rsidRPr="00E27DEB">
              <w:t>Тема поэта и поэзии в творчестве А.С.Пушкина.</w:t>
            </w:r>
          </w:p>
        </w:tc>
        <w:tc>
          <w:tcPr>
            <w:tcW w:w="2101" w:type="dxa"/>
          </w:tcPr>
          <w:p w:rsidR="00CF3968" w:rsidRPr="00786B76" w:rsidRDefault="00F911A9" w:rsidP="00270B5E">
            <w:pPr>
              <w:jc w:val="center"/>
              <w:rPr>
                <w:b/>
                <w:bCs/>
              </w:rPr>
            </w:pPr>
            <w:r w:rsidRPr="005C5F2F">
              <w:rPr>
                <w:sz w:val="20"/>
                <w:szCs w:val="20"/>
              </w:rPr>
              <w:t>Мотив судьбы поэта и назначения поэзии. Поэзия как общественное оружие</w:t>
            </w:r>
          </w:p>
        </w:tc>
        <w:tc>
          <w:tcPr>
            <w:tcW w:w="3120" w:type="dxa"/>
            <w:gridSpan w:val="2"/>
          </w:tcPr>
          <w:p w:rsidR="00CF3968" w:rsidRPr="00F911A9" w:rsidRDefault="00F911A9" w:rsidP="00270B5E">
            <w:pPr>
              <w:rPr>
                <w:b/>
                <w:bCs/>
                <w:sz w:val="20"/>
                <w:szCs w:val="20"/>
              </w:rPr>
            </w:pPr>
            <w:r w:rsidRPr="00F911A9">
              <w:rPr>
                <w:sz w:val="20"/>
                <w:szCs w:val="20"/>
              </w:rPr>
              <w:t>Передавать личное отношение к произведению в процессе выразительного чтения (эмоциональная окраска, интонирование, ритм чтения)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CF3968" w:rsidRPr="00786B76" w:rsidRDefault="00F911A9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 xml:space="preserve">Отделение основной информации </w:t>
            </w:r>
            <w:proofErr w:type="gramStart"/>
            <w:r w:rsidRPr="005C5F2F">
              <w:rPr>
                <w:sz w:val="20"/>
                <w:szCs w:val="20"/>
              </w:rPr>
              <w:t>от</w:t>
            </w:r>
            <w:proofErr w:type="gramEnd"/>
            <w:r w:rsidRPr="005C5F2F">
              <w:rPr>
                <w:sz w:val="20"/>
                <w:szCs w:val="20"/>
              </w:rPr>
              <w:t xml:space="preserve"> второстепенной. Умение развернуто обосновывать суждения</w:t>
            </w:r>
          </w:p>
        </w:tc>
        <w:tc>
          <w:tcPr>
            <w:tcW w:w="2435" w:type="dxa"/>
          </w:tcPr>
          <w:p w:rsidR="00CF3968" w:rsidRPr="00786B76" w:rsidRDefault="00553207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Выбор вида чтения в соответствии с поставленной целью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4"/>
          </w:tcPr>
          <w:p w:rsidR="00516D66" w:rsidRPr="00516D6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  <w:r w:rsidR="008463C6">
              <w:rPr>
                <w:b/>
                <w:bCs/>
                <w:sz w:val="28"/>
                <w:szCs w:val="28"/>
              </w:rPr>
              <w:t>-3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CF3968" w:rsidRDefault="003C658F" w:rsidP="00270B5E">
            <w:r>
              <w:t>37</w:t>
            </w:r>
            <w:r w:rsidR="00E27DEB" w:rsidRPr="00313F95">
              <w:t xml:space="preserve">. </w:t>
            </w:r>
            <w:r w:rsidR="00F911A9" w:rsidRPr="00313F95">
              <w:t>Своеобразие любовной лирики поэта.</w:t>
            </w:r>
          </w:p>
          <w:p w:rsidR="008463C6" w:rsidRPr="00313F95" w:rsidRDefault="003C658F" w:rsidP="00270B5E">
            <w:pPr>
              <w:rPr>
                <w:b/>
                <w:bCs/>
                <w:u w:val="single"/>
              </w:rPr>
            </w:pPr>
            <w:r>
              <w:t>38</w:t>
            </w:r>
            <w:r w:rsidR="008463C6">
              <w:t xml:space="preserve">. </w:t>
            </w:r>
            <w:proofErr w:type="spellStart"/>
            <w:r w:rsidR="008463C6" w:rsidRPr="007E5254">
              <w:rPr>
                <w:b/>
                <w:color w:val="C00000"/>
              </w:rPr>
              <w:t>Вн.чт</w:t>
            </w:r>
            <w:proofErr w:type="spellEnd"/>
            <w:r w:rsidR="008463C6" w:rsidRPr="007E5254">
              <w:rPr>
                <w:b/>
                <w:color w:val="C00000"/>
              </w:rPr>
              <w:t>.</w:t>
            </w:r>
            <w:r w:rsidR="008463C6" w:rsidRPr="00CA4F2B">
              <w:rPr>
                <w:b/>
                <w:sz w:val="28"/>
                <w:szCs w:val="28"/>
              </w:rPr>
              <w:t xml:space="preserve"> </w:t>
            </w:r>
            <w:r w:rsidR="008463C6" w:rsidRPr="008463C6">
              <w:t>А.С. Пушкин. Стихотворения, «Бахчисарайский фонтан», «Домик в Коломне»</w:t>
            </w:r>
          </w:p>
        </w:tc>
        <w:tc>
          <w:tcPr>
            <w:tcW w:w="2101" w:type="dxa"/>
          </w:tcPr>
          <w:p w:rsidR="00CF3968" w:rsidRPr="00F911A9" w:rsidRDefault="00F911A9" w:rsidP="00F911A9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Лирика любви. Благородство и гуманность любовной лирики Пушкина.</w:t>
            </w:r>
          </w:p>
        </w:tc>
        <w:tc>
          <w:tcPr>
            <w:tcW w:w="3120" w:type="dxa"/>
            <w:gridSpan w:val="2"/>
          </w:tcPr>
          <w:p w:rsidR="00F911A9" w:rsidRPr="00F911A9" w:rsidRDefault="00F911A9" w:rsidP="00F911A9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911A9">
              <w:rPr>
                <w:rStyle w:val="dash041e005f0431005f044b005f0447005f043d005f044b005f0439005f005fchar1char1"/>
                <w:sz w:val="20"/>
                <w:szCs w:val="20"/>
              </w:rPr>
              <w:t>Развивать эстетическое сознание через освоение художественного наследия народа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3" w:type="dxa"/>
          </w:tcPr>
          <w:p w:rsidR="00CF3968" w:rsidRPr="00F911A9" w:rsidRDefault="00F911A9" w:rsidP="00270B5E">
            <w:pPr>
              <w:rPr>
                <w:b/>
                <w:bCs/>
                <w:sz w:val="20"/>
                <w:szCs w:val="20"/>
              </w:rPr>
            </w:pPr>
            <w:r w:rsidRPr="00F911A9">
              <w:rPr>
                <w:sz w:val="20"/>
                <w:szCs w:val="20"/>
              </w:rPr>
              <w:t>Рецензировать устно выразительное чтение одноклассников, чтение актёров.</w:t>
            </w:r>
          </w:p>
        </w:tc>
        <w:tc>
          <w:tcPr>
            <w:tcW w:w="2435" w:type="dxa"/>
          </w:tcPr>
          <w:p w:rsidR="00CF3968" w:rsidRPr="00786B76" w:rsidRDefault="00F911A9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А</w:t>
            </w:r>
            <w:r w:rsidRPr="005C5F2F">
              <w:rPr>
                <w:sz w:val="20"/>
                <w:szCs w:val="20"/>
              </w:rPr>
              <w:t>нализировать сти</w:t>
            </w:r>
            <w:r>
              <w:rPr>
                <w:sz w:val="20"/>
                <w:szCs w:val="20"/>
              </w:rPr>
              <w:t>хотво</w:t>
            </w:r>
            <w:r w:rsidRPr="005C5F2F">
              <w:rPr>
                <w:sz w:val="20"/>
                <w:szCs w:val="20"/>
              </w:rPr>
              <w:t>рение. Выразительное чтение наизусть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4"/>
          </w:tcPr>
          <w:p w:rsidR="00CF3968" w:rsidRDefault="00516D66" w:rsidP="00270B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516D66" w:rsidRDefault="00516D66" w:rsidP="00270B5E">
            <w:pPr>
              <w:rPr>
                <w:bCs/>
                <w:sz w:val="18"/>
                <w:szCs w:val="18"/>
              </w:rPr>
            </w:pPr>
          </w:p>
          <w:p w:rsidR="00516D6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516D66" w:rsidRPr="00786B76" w:rsidRDefault="00516D66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  <w:r w:rsidR="00C93DD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513" w:type="dxa"/>
          </w:tcPr>
          <w:p w:rsidR="00CF3968" w:rsidRPr="00313F95" w:rsidRDefault="003C658F" w:rsidP="00270B5E">
            <w:pPr>
              <w:shd w:val="clear" w:color="auto" w:fill="FFFFFF"/>
              <w:spacing w:before="36"/>
              <w:ind w:left="29" w:right="43"/>
            </w:pPr>
            <w:r>
              <w:t>39-40</w:t>
            </w:r>
            <w:r w:rsidR="00E27DEB" w:rsidRPr="00313F95">
              <w:t xml:space="preserve">. </w:t>
            </w:r>
            <w:proofErr w:type="gramStart"/>
            <w:r w:rsidR="00E27DEB" w:rsidRPr="007E5254">
              <w:rPr>
                <w:b/>
                <w:color w:val="C00000"/>
              </w:rPr>
              <w:t>Р</w:t>
            </w:r>
            <w:proofErr w:type="gramEnd"/>
            <w:r w:rsidR="00E27DEB" w:rsidRPr="007E5254">
              <w:rPr>
                <w:b/>
                <w:color w:val="C00000"/>
              </w:rPr>
              <w:t xml:space="preserve">/р </w:t>
            </w:r>
            <w:r w:rsidR="00E27DEB" w:rsidRPr="00313F95">
              <w:t>Проверочная работа по лирике А.С. Пушкина.</w:t>
            </w:r>
          </w:p>
        </w:tc>
        <w:tc>
          <w:tcPr>
            <w:tcW w:w="2101" w:type="dxa"/>
          </w:tcPr>
          <w:p w:rsidR="00CF3968" w:rsidRPr="00786B76" w:rsidRDefault="00E27DEB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Основные темы лирики Пушкина. Анализ произведений.</w:t>
            </w:r>
          </w:p>
        </w:tc>
        <w:tc>
          <w:tcPr>
            <w:tcW w:w="3120" w:type="dxa"/>
            <w:gridSpan w:val="2"/>
          </w:tcPr>
          <w:p w:rsidR="00CB67C0" w:rsidRPr="00CB67C0" w:rsidRDefault="00CB67C0" w:rsidP="00CB67C0">
            <w:pPr>
              <w:spacing w:before="20"/>
              <w:rPr>
                <w:color w:val="0D0D0D"/>
                <w:sz w:val="20"/>
                <w:szCs w:val="20"/>
              </w:rPr>
            </w:pPr>
            <w:r w:rsidRPr="00CB67C0">
              <w:rPr>
                <w:color w:val="0D0D0D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</w:t>
            </w:r>
          </w:p>
          <w:p w:rsidR="00CF3968" w:rsidRPr="00CB67C0" w:rsidRDefault="00CB67C0" w:rsidP="00CB67C0">
            <w:pPr>
              <w:rPr>
                <w:b/>
                <w:bCs/>
                <w:sz w:val="20"/>
                <w:szCs w:val="20"/>
              </w:rPr>
            </w:pPr>
            <w:r w:rsidRPr="00CB67C0">
              <w:rPr>
                <w:color w:val="0D0D0D"/>
                <w:sz w:val="20"/>
                <w:szCs w:val="20"/>
              </w:rPr>
              <w:t xml:space="preserve"> отношения к русской литературе, к культурам других народов.</w:t>
            </w:r>
          </w:p>
        </w:tc>
        <w:tc>
          <w:tcPr>
            <w:tcW w:w="2403" w:type="dxa"/>
          </w:tcPr>
          <w:p w:rsidR="00CF3968" w:rsidRPr="00E27DEB" w:rsidRDefault="00E27DEB" w:rsidP="00270B5E">
            <w:pPr>
              <w:rPr>
                <w:b/>
                <w:bCs/>
                <w:sz w:val="20"/>
                <w:szCs w:val="20"/>
              </w:rPr>
            </w:pPr>
            <w:r w:rsidRPr="00E27DEB">
              <w:rPr>
                <w:sz w:val="20"/>
                <w:szCs w:val="20"/>
              </w:rPr>
              <w:t xml:space="preserve">Уметь </w:t>
            </w:r>
            <w:r w:rsidRPr="00E27DEB">
              <w:rPr>
                <w:rStyle w:val="dash041e005f0431005f044b005f0447005f043d005f044b005f0439005f005fchar1char1"/>
                <w:sz w:val="20"/>
                <w:szCs w:val="20"/>
              </w:rPr>
              <w:t>определять понятия, создавать обобщения, устанавливать аналогии, классифицировать</w:t>
            </w:r>
            <w:r w:rsidR="00CB67C0">
              <w:rPr>
                <w:sz w:val="20"/>
                <w:szCs w:val="20"/>
              </w:rPr>
              <w:t>. А</w:t>
            </w:r>
            <w:r w:rsidR="00CB67C0" w:rsidRPr="005C5F2F">
              <w:rPr>
                <w:sz w:val="20"/>
                <w:szCs w:val="20"/>
              </w:rPr>
              <w:t>ргументировано отвечать на вопросы.</w:t>
            </w:r>
          </w:p>
        </w:tc>
        <w:tc>
          <w:tcPr>
            <w:tcW w:w="2435" w:type="dxa"/>
          </w:tcPr>
          <w:p w:rsidR="00CF3968" w:rsidRPr="00786B76" w:rsidRDefault="00CB67C0" w:rsidP="00270B5E">
            <w:pPr>
              <w:rPr>
                <w:b/>
                <w:bCs/>
              </w:rPr>
            </w:pPr>
            <w:r w:rsidRPr="00CB67C0">
              <w:rPr>
                <w:sz w:val="20"/>
                <w:szCs w:val="20"/>
              </w:rPr>
              <w:t xml:space="preserve">Выявлять признаки художественной традиции фольклора и литературы предшествующих эпох в творчестве писателя, его новаторство, проявившееся </w:t>
            </w:r>
            <w:r>
              <w:rPr>
                <w:sz w:val="20"/>
                <w:szCs w:val="20"/>
              </w:rPr>
              <w:t>на разных уровнях</w:t>
            </w:r>
            <w:r w:rsidRPr="00CB67C0"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4"/>
          </w:tcPr>
          <w:p w:rsidR="00516D6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516D6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rPr>
          <w:trHeight w:val="1500"/>
        </w:trPr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  <w:r w:rsidR="00ED0114">
              <w:rPr>
                <w:b/>
                <w:bCs/>
                <w:sz w:val="28"/>
                <w:szCs w:val="28"/>
              </w:rPr>
              <w:t>-</w:t>
            </w:r>
            <w:r w:rsidR="008463C6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CF3968" w:rsidRPr="00313F95" w:rsidRDefault="003C658F" w:rsidP="00270B5E">
            <w:pPr>
              <w:rPr>
                <w:b/>
                <w:bCs/>
              </w:rPr>
            </w:pPr>
            <w:r>
              <w:t>41</w:t>
            </w:r>
            <w:r w:rsidR="00050975" w:rsidRPr="00313F95">
              <w:t>.</w:t>
            </w:r>
            <w:r w:rsidR="00CB67C0" w:rsidRPr="00313F95">
              <w:t>Историческая тема в творчестве А.С.Пушкина. Повесть «Капитанская дочка».</w:t>
            </w:r>
            <w:r>
              <w:t>42</w:t>
            </w:r>
            <w:r w:rsidR="00050975" w:rsidRPr="00313F95">
              <w:t>.</w:t>
            </w:r>
            <w:r w:rsidR="00CB67C0" w:rsidRPr="00313F95">
              <w:t xml:space="preserve"> Формирование характера и взглядов Петруши Гринева.</w:t>
            </w:r>
          </w:p>
        </w:tc>
        <w:tc>
          <w:tcPr>
            <w:tcW w:w="2101" w:type="dxa"/>
          </w:tcPr>
          <w:p w:rsidR="00CF3968" w:rsidRPr="00786B76" w:rsidRDefault="00050975" w:rsidP="00270B5E">
            <w:pPr>
              <w:shd w:val="clear" w:color="auto" w:fill="FFFFFF"/>
              <w:ind w:left="14" w:right="94"/>
            </w:pPr>
            <w:r w:rsidRPr="005C5F2F">
              <w:rPr>
                <w:sz w:val="20"/>
                <w:szCs w:val="20"/>
              </w:rPr>
              <w:t xml:space="preserve">Знать о личности Пушкина-историка,  творческую историю написания повести «Капитанская дочка»                   </w:t>
            </w:r>
          </w:p>
        </w:tc>
        <w:tc>
          <w:tcPr>
            <w:tcW w:w="3120" w:type="dxa"/>
            <w:gridSpan w:val="2"/>
          </w:tcPr>
          <w:p w:rsidR="00CF3968" w:rsidRPr="00050975" w:rsidRDefault="00050975" w:rsidP="00270B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050975">
              <w:rPr>
                <w:sz w:val="20"/>
                <w:szCs w:val="20"/>
              </w:rPr>
              <w:t>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</w:t>
            </w:r>
          </w:p>
        </w:tc>
        <w:tc>
          <w:tcPr>
            <w:tcW w:w="2403" w:type="dxa"/>
          </w:tcPr>
          <w:p w:rsidR="00ED0114" w:rsidRPr="00CB67C0" w:rsidRDefault="00CB67C0" w:rsidP="00270B5E">
            <w:pPr>
              <w:rPr>
                <w:bCs/>
                <w:sz w:val="20"/>
                <w:szCs w:val="20"/>
              </w:rPr>
            </w:pPr>
            <w:r w:rsidRPr="00CB67C0">
              <w:rPr>
                <w:sz w:val="20"/>
                <w:szCs w:val="20"/>
              </w:rPr>
              <w:t xml:space="preserve">Уметь </w:t>
            </w:r>
            <w:r w:rsidRPr="00CB67C0">
              <w:rPr>
                <w:rStyle w:val="dash041e005f0431005f044b005f0447005f043d005f044b005f0439005f005fchar1char1"/>
                <w:sz w:val="20"/>
                <w:szCs w:val="20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CB67C0">
              <w:rPr>
                <w:rStyle w:val="dash0421005f0442005f0440005f043e005f0433005f0438005f0439005f005fchar1char1"/>
                <w:sz w:val="20"/>
                <w:szCs w:val="20"/>
              </w:rPr>
              <w:t xml:space="preserve"> </w:t>
            </w:r>
            <w:r w:rsidRPr="00CB67C0">
              <w:rPr>
                <w:rStyle w:val="dash0421005f0442005f0440005f043e005f0433005f0438005f0439005f005fchar1char1"/>
                <w:b w:val="0"/>
                <w:sz w:val="20"/>
                <w:szCs w:val="20"/>
              </w:rPr>
              <w:t>индивидуально и в группе.</w:t>
            </w:r>
          </w:p>
        </w:tc>
        <w:tc>
          <w:tcPr>
            <w:tcW w:w="2435" w:type="dxa"/>
          </w:tcPr>
          <w:p w:rsidR="00CF3968" w:rsidRPr="00786B76" w:rsidRDefault="00050975" w:rsidP="0005097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</w:t>
            </w:r>
            <w:r w:rsidRPr="005C5F2F">
              <w:rPr>
                <w:sz w:val="20"/>
                <w:szCs w:val="20"/>
              </w:rPr>
              <w:t>пределять жанровое своеобразие произведения</w:t>
            </w:r>
            <w:r>
              <w:rPr>
                <w:sz w:val="20"/>
                <w:szCs w:val="20"/>
              </w:rPr>
              <w:t>. О</w:t>
            </w:r>
            <w:r w:rsidRPr="005C5F2F">
              <w:rPr>
                <w:sz w:val="20"/>
                <w:szCs w:val="20"/>
              </w:rPr>
              <w:t>пределять среду, воспи</w:t>
            </w:r>
            <w:r>
              <w:rPr>
                <w:sz w:val="20"/>
                <w:szCs w:val="20"/>
              </w:rPr>
              <w:t xml:space="preserve">тавшую героя. </w:t>
            </w:r>
            <w:r w:rsidRPr="00050975">
              <w:rPr>
                <w:sz w:val="20"/>
                <w:szCs w:val="20"/>
              </w:rPr>
              <w:t>Выразительно читать фрагменты произведений.</w:t>
            </w:r>
          </w:p>
        </w:tc>
        <w:tc>
          <w:tcPr>
            <w:tcW w:w="1012" w:type="dxa"/>
            <w:gridSpan w:val="4"/>
          </w:tcPr>
          <w:p w:rsidR="00516D6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516D6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0114" w:rsidRPr="00786B76" w:rsidTr="008E4F2C">
        <w:trPr>
          <w:trHeight w:val="1260"/>
        </w:trPr>
        <w:tc>
          <w:tcPr>
            <w:tcW w:w="954" w:type="dxa"/>
          </w:tcPr>
          <w:p w:rsidR="00ED0114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  <w:r w:rsidR="00050975">
              <w:rPr>
                <w:b/>
                <w:bCs/>
                <w:sz w:val="28"/>
                <w:szCs w:val="28"/>
              </w:rPr>
              <w:t>-</w:t>
            </w:r>
            <w:r w:rsidR="00271D8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ED0114" w:rsidRPr="00313F95" w:rsidRDefault="0072550E" w:rsidP="00270B5E">
            <w:r>
              <w:t>43</w:t>
            </w:r>
            <w:r w:rsidR="00050975" w:rsidRPr="00313F95">
              <w:t>.Встреча с вожатым. Многозначительные обстоятельства встречи.</w:t>
            </w:r>
          </w:p>
          <w:p w:rsidR="00050975" w:rsidRPr="00313F95" w:rsidRDefault="0072550E" w:rsidP="00270B5E">
            <w:r>
              <w:t>44</w:t>
            </w:r>
            <w:r w:rsidR="00050975" w:rsidRPr="00313F95">
              <w:t>. Гринев и Швабрин. Проблемы чести, достоинства, нравственного поступка.</w:t>
            </w:r>
          </w:p>
        </w:tc>
        <w:tc>
          <w:tcPr>
            <w:tcW w:w="2101" w:type="dxa"/>
          </w:tcPr>
          <w:p w:rsidR="00ED0114" w:rsidRPr="00786B76" w:rsidRDefault="00050975" w:rsidP="00270B5E">
            <w:pPr>
              <w:shd w:val="clear" w:color="auto" w:fill="FFFFFF"/>
              <w:ind w:left="14" w:right="94"/>
            </w:pPr>
            <w:r w:rsidRPr="005C5F2F">
              <w:rPr>
                <w:sz w:val="20"/>
                <w:szCs w:val="20"/>
              </w:rPr>
              <w:t>Знать значение устаревших слов,  путь духовного становления  Петра Гринёва</w:t>
            </w:r>
            <w:r>
              <w:rPr>
                <w:sz w:val="20"/>
                <w:szCs w:val="20"/>
              </w:rPr>
              <w:t>.</w:t>
            </w:r>
            <w:r w:rsidRPr="005C5F2F">
              <w:rPr>
                <w:sz w:val="20"/>
                <w:szCs w:val="20"/>
              </w:rPr>
              <w:t xml:space="preserve"> Знать способы и средства характеристики героев,  путь духовного становления  Петра Гринёва</w:t>
            </w:r>
          </w:p>
        </w:tc>
        <w:tc>
          <w:tcPr>
            <w:tcW w:w="3120" w:type="dxa"/>
            <w:gridSpan w:val="2"/>
          </w:tcPr>
          <w:p w:rsidR="00ED0114" w:rsidRPr="00050975" w:rsidRDefault="00050975" w:rsidP="00270B5E">
            <w:pPr>
              <w:rPr>
                <w:b/>
                <w:bCs/>
                <w:sz w:val="20"/>
                <w:szCs w:val="20"/>
              </w:rPr>
            </w:pPr>
            <w:r w:rsidRPr="00050975">
              <w:rPr>
                <w:sz w:val="20"/>
                <w:szCs w:val="20"/>
              </w:rPr>
              <w:t xml:space="preserve">Выявить авторскую самобытность в постановке и решении </w:t>
            </w:r>
            <w:proofErr w:type="gramStart"/>
            <w:r w:rsidRPr="00050975">
              <w:rPr>
                <w:sz w:val="20"/>
                <w:szCs w:val="20"/>
              </w:rPr>
              <w:t>существенно значимых</w:t>
            </w:r>
            <w:proofErr w:type="gramEnd"/>
            <w:r w:rsidRPr="00050975">
              <w:rPr>
                <w:sz w:val="20"/>
                <w:szCs w:val="20"/>
              </w:rPr>
              <w:t xml:space="preserve"> проблем, возможную полемику с другими произведениями близкой тематики.</w:t>
            </w:r>
          </w:p>
        </w:tc>
        <w:tc>
          <w:tcPr>
            <w:tcW w:w="2403" w:type="dxa"/>
          </w:tcPr>
          <w:p w:rsidR="001E4352" w:rsidRPr="00607743" w:rsidRDefault="001E4352" w:rsidP="001E4352">
            <w:pPr>
              <w:jc w:val="both"/>
              <w:rPr>
                <w:bCs/>
                <w:u w:val="single"/>
              </w:rPr>
            </w:pPr>
            <w:r>
              <w:rPr>
                <w:sz w:val="20"/>
                <w:szCs w:val="20"/>
              </w:rPr>
              <w:t>У</w:t>
            </w:r>
            <w:r w:rsidRPr="001E4352">
              <w:rPr>
                <w:sz w:val="20"/>
                <w:szCs w:val="20"/>
              </w:rPr>
              <w:t xml:space="preserve">м е т </w:t>
            </w:r>
            <w:proofErr w:type="spellStart"/>
            <w:r w:rsidRPr="001E4352">
              <w:rPr>
                <w:sz w:val="20"/>
                <w:szCs w:val="20"/>
              </w:rPr>
              <w:t>ь</w:t>
            </w:r>
            <w:proofErr w:type="spellEnd"/>
            <w:r w:rsidRPr="001E4352">
              <w:rPr>
                <w:sz w:val="20"/>
                <w:szCs w:val="20"/>
              </w:rPr>
              <w:t xml:space="preserve">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ED0114" w:rsidRPr="00050975" w:rsidRDefault="00ED0114" w:rsidP="00270B5E">
            <w:pPr>
              <w:rPr>
                <w:rStyle w:val="dash0421005f0442005f0440005f043e005f0433005f0438005f0439005f005fchar1char1"/>
                <w:b w:val="0"/>
                <w:sz w:val="20"/>
                <w:szCs w:val="20"/>
              </w:rPr>
            </w:pPr>
          </w:p>
          <w:p w:rsidR="00ED0114" w:rsidRDefault="00ED0114" w:rsidP="00270B5E">
            <w:pPr>
              <w:rPr>
                <w:rStyle w:val="dash0421005f0442005f0440005f043e005f0433005f0438005f0439005f005fchar1char1"/>
                <w:b w:val="0"/>
                <w:sz w:val="20"/>
                <w:szCs w:val="20"/>
              </w:rPr>
            </w:pPr>
          </w:p>
          <w:p w:rsidR="00ED0114" w:rsidRDefault="00ED0114" w:rsidP="00270B5E">
            <w:pPr>
              <w:rPr>
                <w:rStyle w:val="dash0421005f0442005f0440005f043e005f0433005f0438005f0439005f005fchar1char1"/>
                <w:b w:val="0"/>
                <w:sz w:val="20"/>
                <w:szCs w:val="20"/>
              </w:rPr>
            </w:pPr>
          </w:p>
          <w:p w:rsidR="00ED0114" w:rsidRPr="00CB67C0" w:rsidRDefault="00ED0114" w:rsidP="00270B5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ED0114" w:rsidRPr="00786B76" w:rsidRDefault="00050975" w:rsidP="00270B5E">
            <w:pPr>
              <w:rPr>
                <w:b/>
                <w:bCs/>
                <w:sz w:val="28"/>
                <w:szCs w:val="28"/>
              </w:rPr>
            </w:pPr>
            <w:r w:rsidRPr="00A83D1E">
              <w:t xml:space="preserve">Выразительно читать наизусть лирические стихотворения и фрагменты произведений русской литературы XIX </w:t>
            </w:r>
            <w:proofErr w:type="gramStart"/>
            <w:r w:rsidRPr="00A83D1E">
              <w:t>в</w:t>
            </w:r>
            <w:proofErr w:type="gramEnd"/>
            <w:r w:rsidRPr="00A83D1E">
              <w:t>.</w:t>
            </w:r>
          </w:p>
        </w:tc>
        <w:tc>
          <w:tcPr>
            <w:tcW w:w="1012" w:type="dxa"/>
            <w:gridSpan w:val="4"/>
          </w:tcPr>
          <w:p w:rsidR="00516D6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516D6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ED0114" w:rsidRPr="00786B76" w:rsidRDefault="00ED0114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2550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CF3968" w:rsidRPr="00313F95" w:rsidRDefault="0072550E" w:rsidP="00270B5E">
            <w:pPr>
              <w:shd w:val="clear" w:color="auto" w:fill="FFFFFF"/>
              <w:ind w:left="29" w:right="43"/>
            </w:pPr>
            <w:r>
              <w:t>45</w:t>
            </w:r>
            <w:r w:rsidR="007637BC">
              <w:t>.</w:t>
            </w:r>
            <w:r w:rsidR="00050975" w:rsidRPr="00313F95">
              <w:t xml:space="preserve">Падение </w:t>
            </w:r>
            <w:proofErr w:type="spellStart"/>
            <w:r w:rsidR="00050975" w:rsidRPr="00313F95">
              <w:t>Белогорской</w:t>
            </w:r>
            <w:proofErr w:type="spellEnd"/>
            <w:r w:rsidR="00050975" w:rsidRPr="00313F95">
              <w:t xml:space="preserve"> крепости. Зеркальные сцены в повести – два военных совета.</w:t>
            </w:r>
          </w:p>
        </w:tc>
        <w:tc>
          <w:tcPr>
            <w:tcW w:w="2101" w:type="dxa"/>
          </w:tcPr>
          <w:p w:rsidR="00CF3968" w:rsidRPr="00786B76" w:rsidRDefault="00050975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Знать содержание повести. Знать определение «зеркальной сцены»</w:t>
            </w:r>
          </w:p>
        </w:tc>
        <w:tc>
          <w:tcPr>
            <w:tcW w:w="3120" w:type="dxa"/>
            <w:gridSpan w:val="2"/>
          </w:tcPr>
          <w:p w:rsidR="00CF3968" w:rsidRPr="00050975" w:rsidRDefault="00050975" w:rsidP="00270B5E">
            <w:pPr>
              <w:rPr>
                <w:sz w:val="20"/>
                <w:szCs w:val="20"/>
              </w:rPr>
            </w:pPr>
            <w:r w:rsidRPr="00050975">
              <w:rPr>
                <w:sz w:val="20"/>
                <w:szCs w:val="20"/>
              </w:rPr>
              <w:t>Развивать готовность и способность к         саморазвитию и личностному самоопределению.</w:t>
            </w:r>
          </w:p>
        </w:tc>
        <w:tc>
          <w:tcPr>
            <w:tcW w:w="2403" w:type="dxa"/>
          </w:tcPr>
          <w:p w:rsidR="00CF3968" w:rsidRPr="00786B76" w:rsidRDefault="00050975" w:rsidP="00050975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 xml:space="preserve">Уметь </w:t>
            </w:r>
            <w:proofErr w:type="spellStart"/>
            <w:r w:rsidRPr="005C5F2F">
              <w:rPr>
                <w:sz w:val="20"/>
                <w:szCs w:val="20"/>
              </w:rPr>
              <w:t>аргументированно</w:t>
            </w:r>
            <w:proofErr w:type="spellEnd"/>
            <w:r w:rsidRPr="005C5F2F">
              <w:rPr>
                <w:sz w:val="20"/>
                <w:szCs w:val="20"/>
              </w:rPr>
              <w:t xml:space="preserve"> высказывать соб</w:t>
            </w:r>
            <w:r>
              <w:rPr>
                <w:sz w:val="20"/>
                <w:szCs w:val="20"/>
              </w:rPr>
              <w:t>ственное мнение.</w:t>
            </w:r>
          </w:p>
        </w:tc>
        <w:tc>
          <w:tcPr>
            <w:tcW w:w="2435" w:type="dxa"/>
          </w:tcPr>
          <w:p w:rsidR="00CF3968" w:rsidRPr="00786B76" w:rsidRDefault="00F911A9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Развивать</w:t>
            </w:r>
            <w:r w:rsidRPr="005C5F2F">
              <w:rPr>
                <w:sz w:val="20"/>
                <w:szCs w:val="20"/>
              </w:rPr>
              <w:t xml:space="preserve"> монологи</w:t>
            </w:r>
            <w:r>
              <w:rPr>
                <w:sz w:val="20"/>
                <w:szCs w:val="20"/>
              </w:rPr>
              <w:t>ческую  речь</w:t>
            </w:r>
            <w:r w:rsidR="00050975">
              <w:rPr>
                <w:sz w:val="20"/>
                <w:szCs w:val="20"/>
              </w:rPr>
              <w:t xml:space="preserve"> учащихся. В</w:t>
            </w:r>
            <w:r w:rsidR="00050975" w:rsidRPr="005C5F2F">
              <w:rPr>
                <w:sz w:val="20"/>
                <w:szCs w:val="20"/>
              </w:rPr>
              <w:t>ыполнять художественный пересказ эпизодов</w:t>
            </w:r>
          </w:p>
        </w:tc>
        <w:tc>
          <w:tcPr>
            <w:tcW w:w="1012" w:type="dxa"/>
            <w:gridSpan w:val="4"/>
          </w:tcPr>
          <w:p w:rsidR="00516D6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2550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CF3968" w:rsidRPr="00313F95" w:rsidRDefault="0072550E" w:rsidP="00270B5E">
            <w:pPr>
              <w:rPr>
                <w:b/>
                <w:bCs/>
              </w:rPr>
            </w:pPr>
            <w:r>
              <w:t>46</w:t>
            </w:r>
            <w:r w:rsidR="007637BC">
              <w:t>.</w:t>
            </w:r>
            <w:r w:rsidR="00745846" w:rsidRPr="00313F95">
              <w:t>Становление личности под влиянием «благих потрясений». Образы  Маши Мироновой и Петра Гринёва.</w:t>
            </w:r>
          </w:p>
        </w:tc>
        <w:tc>
          <w:tcPr>
            <w:tcW w:w="2101" w:type="dxa"/>
          </w:tcPr>
          <w:p w:rsidR="00CF3968" w:rsidRPr="00786B76" w:rsidRDefault="00745846" w:rsidP="00270B5E">
            <w:pPr>
              <w:shd w:val="clear" w:color="auto" w:fill="FFFFFF"/>
              <w:ind w:left="14" w:right="94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Знать, что образ Маши Мироновой – нравственный идеал Пушкина</w:t>
            </w:r>
          </w:p>
        </w:tc>
        <w:tc>
          <w:tcPr>
            <w:tcW w:w="3120" w:type="dxa"/>
            <w:gridSpan w:val="2"/>
          </w:tcPr>
          <w:p w:rsidR="00CF3968" w:rsidRPr="00745846" w:rsidRDefault="00745846" w:rsidP="00270B5E">
            <w:pPr>
              <w:rPr>
                <w:b/>
                <w:bCs/>
                <w:sz w:val="20"/>
                <w:szCs w:val="20"/>
              </w:rPr>
            </w:pPr>
            <w:r w:rsidRPr="00745846">
              <w:rPr>
                <w:sz w:val="20"/>
                <w:szCs w:val="20"/>
              </w:rPr>
              <w:t>Выразительно читать, оценивать  лексику писателя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CF3968" w:rsidRPr="00786B76" w:rsidRDefault="00745846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Уметь обобщать и систематизировать материал</w:t>
            </w:r>
          </w:p>
        </w:tc>
        <w:tc>
          <w:tcPr>
            <w:tcW w:w="2435" w:type="dxa"/>
          </w:tcPr>
          <w:p w:rsidR="00CF3968" w:rsidRPr="00786B76" w:rsidRDefault="00745846" w:rsidP="00270B5E">
            <w:pPr>
              <w:rPr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Развивать навыки анализа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4"/>
          </w:tcPr>
          <w:p w:rsidR="00516D6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2550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CF3968" w:rsidRPr="007637BC" w:rsidRDefault="0072550E" w:rsidP="00270B5E">
            <w:pPr>
              <w:rPr>
                <w:b/>
                <w:bCs/>
              </w:rPr>
            </w:pPr>
            <w:r>
              <w:t>47</w:t>
            </w:r>
            <w:r w:rsidR="007637BC">
              <w:t>.</w:t>
            </w:r>
            <w:r w:rsidR="00313F95" w:rsidRPr="007637BC">
              <w:t>Образ Пугачева в повести «Капитанская дочка». Тема русского бунта.</w:t>
            </w:r>
          </w:p>
        </w:tc>
        <w:tc>
          <w:tcPr>
            <w:tcW w:w="2101" w:type="dxa"/>
          </w:tcPr>
          <w:p w:rsidR="00CF3968" w:rsidRPr="00786B76" w:rsidRDefault="00313F95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Знать содержание повести, противоречивость натуры Пугачёва</w:t>
            </w:r>
          </w:p>
        </w:tc>
        <w:tc>
          <w:tcPr>
            <w:tcW w:w="3120" w:type="dxa"/>
            <w:gridSpan w:val="2"/>
          </w:tcPr>
          <w:p w:rsidR="00CF3968" w:rsidRPr="00313F95" w:rsidRDefault="00313F95" w:rsidP="00270B5E">
            <w:pPr>
              <w:rPr>
                <w:sz w:val="20"/>
                <w:szCs w:val="20"/>
              </w:rPr>
            </w:pPr>
            <w:r w:rsidRPr="00313F95">
              <w:rPr>
                <w:sz w:val="20"/>
                <w:szCs w:val="20"/>
                <w:shd w:val="clear" w:color="auto" w:fill="FFFFFF"/>
                <w:lang w:eastAsia="en-US"/>
              </w:rPr>
              <w:t>Формируем мотивации к обучению и целенаправленной познавательной деятельности, патриотизм через знакомство с художественным произведением.</w:t>
            </w:r>
          </w:p>
        </w:tc>
        <w:tc>
          <w:tcPr>
            <w:tcW w:w="2403" w:type="dxa"/>
          </w:tcPr>
          <w:p w:rsidR="00CF3968" w:rsidRPr="00313F95" w:rsidRDefault="00313F95" w:rsidP="00270B5E">
            <w:pPr>
              <w:rPr>
                <w:b/>
                <w:bCs/>
                <w:sz w:val="20"/>
                <w:szCs w:val="20"/>
              </w:rPr>
            </w:pPr>
            <w:r w:rsidRPr="00313F95">
              <w:rPr>
                <w:sz w:val="20"/>
                <w:szCs w:val="20"/>
              </w:rPr>
              <w:t>Находить выразительные средства языка, усиливающие тяжесть происходящего</w:t>
            </w:r>
          </w:p>
        </w:tc>
        <w:tc>
          <w:tcPr>
            <w:tcW w:w="2435" w:type="dxa"/>
          </w:tcPr>
          <w:p w:rsidR="00CF3968" w:rsidRPr="00313F95" w:rsidRDefault="00313F95" w:rsidP="00270B5E">
            <w:pPr>
              <w:rPr>
                <w:b/>
                <w:bCs/>
                <w:sz w:val="20"/>
                <w:szCs w:val="20"/>
              </w:rPr>
            </w:pPr>
            <w:r w:rsidRPr="00313F95">
              <w:rPr>
                <w:color w:val="000000"/>
                <w:sz w:val="20"/>
                <w:szCs w:val="20"/>
              </w:rPr>
              <w:t>Внимательно читать художественное произведение, овладеть навыками его анализа.</w:t>
            </w:r>
          </w:p>
        </w:tc>
        <w:tc>
          <w:tcPr>
            <w:tcW w:w="1012" w:type="dxa"/>
            <w:gridSpan w:val="4"/>
          </w:tcPr>
          <w:p w:rsidR="00516D6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2550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CF3968" w:rsidRPr="007637BC" w:rsidRDefault="0072550E" w:rsidP="00270B5E">
            <w:pPr>
              <w:shd w:val="clear" w:color="auto" w:fill="FFFFFF"/>
              <w:ind w:left="36"/>
            </w:pPr>
            <w:r>
              <w:t xml:space="preserve">48. </w:t>
            </w:r>
            <w:r w:rsidR="007637BC" w:rsidRPr="007637BC">
              <w:t>Смысл названия повести «Капитанская дочка». Роль эпиграфа.</w:t>
            </w:r>
          </w:p>
        </w:tc>
        <w:tc>
          <w:tcPr>
            <w:tcW w:w="2101" w:type="dxa"/>
          </w:tcPr>
          <w:p w:rsidR="00CF3968" w:rsidRPr="00786B76" w:rsidRDefault="007637BC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Знать проблематику, сюжет, композицию повести, основную идею</w:t>
            </w:r>
          </w:p>
        </w:tc>
        <w:tc>
          <w:tcPr>
            <w:tcW w:w="3120" w:type="dxa"/>
            <w:gridSpan w:val="2"/>
          </w:tcPr>
          <w:p w:rsidR="00CF3968" w:rsidRPr="007637BC" w:rsidRDefault="007637BC" w:rsidP="00270B5E">
            <w:pPr>
              <w:rPr>
                <w:b/>
                <w:bCs/>
                <w:sz w:val="20"/>
                <w:szCs w:val="20"/>
              </w:rPr>
            </w:pPr>
            <w:r w:rsidRPr="007637BC">
              <w:rPr>
                <w:sz w:val="20"/>
                <w:szCs w:val="20"/>
              </w:rPr>
              <w:t>Воспитывать гуманистическое мировосприятие, уважение к морально-этическим ценностям человечества.</w:t>
            </w:r>
          </w:p>
        </w:tc>
        <w:tc>
          <w:tcPr>
            <w:tcW w:w="2403" w:type="dxa"/>
          </w:tcPr>
          <w:p w:rsidR="00CF3968" w:rsidRPr="00786B76" w:rsidRDefault="007637BC" w:rsidP="00270B5E">
            <w:r w:rsidRPr="005C5F2F">
              <w:rPr>
                <w:sz w:val="20"/>
                <w:szCs w:val="20"/>
              </w:rPr>
              <w:t xml:space="preserve">Уметь </w:t>
            </w:r>
            <w:proofErr w:type="spellStart"/>
            <w:r w:rsidRPr="005C5F2F">
              <w:rPr>
                <w:sz w:val="20"/>
                <w:szCs w:val="20"/>
              </w:rPr>
              <w:t>аргументированно</w:t>
            </w:r>
            <w:proofErr w:type="spellEnd"/>
            <w:r w:rsidRPr="005C5F2F">
              <w:rPr>
                <w:sz w:val="20"/>
                <w:szCs w:val="20"/>
              </w:rPr>
              <w:t xml:space="preserve"> высказывать собственное мнение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5" w:type="dxa"/>
          </w:tcPr>
          <w:p w:rsidR="00CF3968" w:rsidRPr="00786B76" w:rsidRDefault="007637BC" w:rsidP="00270B5E">
            <w:pPr>
              <w:rPr>
                <w:b/>
                <w:bCs/>
              </w:rPr>
            </w:pPr>
            <w:r w:rsidRPr="007637BC">
              <w:rPr>
                <w:sz w:val="20"/>
                <w:szCs w:val="20"/>
              </w:rPr>
              <w:t>Знать композиционный строй  произведения,       анализировать  фрагмент   повести</w:t>
            </w:r>
            <w:r>
              <w:t>.</w:t>
            </w:r>
          </w:p>
        </w:tc>
        <w:tc>
          <w:tcPr>
            <w:tcW w:w="1012" w:type="dxa"/>
            <w:gridSpan w:val="4"/>
          </w:tcPr>
          <w:p w:rsidR="00516D66" w:rsidRDefault="00516D66" w:rsidP="00516D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72550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271D8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513" w:type="dxa"/>
          </w:tcPr>
          <w:p w:rsidR="00CF3968" w:rsidRPr="007E5254" w:rsidRDefault="0072550E" w:rsidP="00270B5E">
            <w:pPr>
              <w:rPr>
                <w:b/>
                <w:bCs/>
              </w:rPr>
            </w:pPr>
            <w:r>
              <w:t>49-50</w:t>
            </w:r>
            <w:r w:rsidR="005C415D" w:rsidRPr="007E5254">
              <w:t xml:space="preserve">. </w:t>
            </w:r>
            <w:proofErr w:type="gramStart"/>
            <w:r w:rsidR="007637BC" w:rsidRPr="007E5254">
              <w:rPr>
                <w:b/>
                <w:color w:val="C00000"/>
              </w:rPr>
              <w:t>Р</w:t>
            </w:r>
            <w:proofErr w:type="gramEnd"/>
            <w:r w:rsidR="007637BC" w:rsidRPr="007E5254">
              <w:rPr>
                <w:b/>
                <w:color w:val="C00000"/>
              </w:rPr>
              <w:t>/р</w:t>
            </w:r>
            <w:r w:rsidR="007637BC" w:rsidRPr="007E5254">
              <w:t xml:space="preserve"> Подготовка к письменной работе по творчеству А.С. Пушкина. Написание работы.</w:t>
            </w:r>
          </w:p>
        </w:tc>
        <w:tc>
          <w:tcPr>
            <w:tcW w:w="2101" w:type="dxa"/>
          </w:tcPr>
          <w:p w:rsidR="00CF3968" w:rsidRPr="00786B76" w:rsidRDefault="005C415D" w:rsidP="00270B5E">
            <w:pPr>
              <w:shd w:val="clear" w:color="auto" w:fill="FFFFFF"/>
              <w:ind w:left="14" w:right="94"/>
            </w:pPr>
            <w:r w:rsidRPr="005C5F2F">
              <w:rPr>
                <w:sz w:val="20"/>
                <w:szCs w:val="20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3120" w:type="dxa"/>
            <w:gridSpan w:val="2"/>
          </w:tcPr>
          <w:p w:rsidR="00CF3968" w:rsidRPr="005C415D" w:rsidRDefault="005C415D" w:rsidP="00270B5E">
            <w:pPr>
              <w:rPr>
                <w:b/>
                <w:bCs/>
                <w:sz w:val="20"/>
                <w:szCs w:val="20"/>
              </w:rPr>
            </w:pPr>
            <w:r w:rsidRPr="005C415D">
              <w:rPr>
                <w:rStyle w:val="dash041e005f0431005f044b005f0447005f043d005f044b005f0439005f005fchar1char1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выбора.</w:t>
            </w:r>
          </w:p>
        </w:tc>
        <w:tc>
          <w:tcPr>
            <w:tcW w:w="2403" w:type="dxa"/>
          </w:tcPr>
          <w:p w:rsidR="00CF3968" w:rsidRPr="00786B76" w:rsidRDefault="005C415D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Владение навыками редактирования текста, создания собственного текста.</w:t>
            </w:r>
          </w:p>
        </w:tc>
        <w:tc>
          <w:tcPr>
            <w:tcW w:w="2435" w:type="dxa"/>
          </w:tcPr>
          <w:p w:rsidR="005C415D" w:rsidRPr="005C415D" w:rsidRDefault="005C415D" w:rsidP="005C415D">
            <w:pPr>
              <w:rPr>
                <w:sz w:val="20"/>
                <w:szCs w:val="20"/>
              </w:rPr>
            </w:pPr>
            <w:r w:rsidRPr="005C415D">
              <w:rPr>
                <w:sz w:val="20"/>
                <w:szCs w:val="20"/>
              </w:rPr>
              <w:t xml:space="preserve">Строить рассуждения </w:t>
            </w:r>
            <w:proofErr w:type="gramStart"/>
            <w:r w:rsidRPr="005C415D">
              <w:rPr>
                <w:sz w:val="20"/>
                <w:szCs w:val="20"/>
              </w:rPr>
              <w:t>на</w:t>
            </w:r>
            <w:proofErr w:type="gramEnd"/>
            <w:r w:rsidRPr="005C415D">
              <w:rPr>
                <w:sz w:val="20"/>
                <w:szCs w:val="20"/>
              </w:rPr>
              <w:t xml:space="preserve"> </w:t>
            </w:r>
          </w:p>
          <w:p w:rsidR="005C415D" w:rsidRPr="005C415D" w:rsidRDefault="005C415D" w:rsidP="005C415D">
            <w:pPr>
              <w:rPr>
                <w:sz w:val="20"/>
                <w:szCs w:val="20"/>
              </w:rPr>
            </w:pPr>
            <w:r w:rsidRPr="005C415D">
              <w:rPr>
                <w:sz w:val="20"/>
                <w:szCs w:val="20"/>
              </w:rPr>
              <w:t xml:space="preserve">нравственно-этические темы, </w:t>
            </w:r>
          </w:p>
          <w:p w:rsidR="005C415D" w:rsidRPr="005C415D" w:rsidRDefault="005C415D" w:rsidP="005C415D">
            <w:pPr>
              <w:rPr>
                <w:sz w:val="20"/>
                <w:szCs w:val="20"/>
              </w:rPr>
            </w:pPr>
            <w:r w:rsidRPr="005C415D">
              <w:rPr>
                <w:sz w:val="20"/>
                <w:szCs w:val="20"/>
              </w:rPr>
              <w:t>показывать выразительность и</w:t>
            </w:r>
          </w:p>
          <w:p w:rsidR="005C415D" w:rsidRPr="005C415D" w:rsidRDefault="005C415D" w:rsidP="005C415D">
            <w:pPr>
              <w:rPr>
                <w:sz w:val="20"/>
                <w:szCs w:val="20"/>
              </w:rPr>
            </w:pPr>
            <w:r w:rsidRPr="005C415D">
              <w:rPr>
                <w:sz w:val="20"/>
                <w:szCs w:val="20"/>
              </w:rPr>
              <w:t xml:space="preserve"> точность художественной детали</w:t>
            </w:r>
          </w:p>
          <w:p w:rsidR="00CF3968" w:rsidRPr="00786B76" w:rsidRDefault="005C415D" w:rsidP="005C415D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в творчестве А.С.Пушкина</w:t>
            </w:r>
            <w:r w:rsidRPr="005C415D"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4"/>
          </w:tcPr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12.01</w:t>
            </w:r>
          </w:p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14.01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14526" w:type="dxa"/>
            <w:gridSpan w:val="7"/>
          </w:tcPr>
          <w:p w:rsidR="00CF3968" w:rsidRPr="00786B76" w:rsidRDefault="005C415D" w:rsidP="00270B5E">
            <w:pPr>
              <w:jc w:val="center"/>
              <w:rPr>
                <w:b/>
                <w:bCs/>
              </w:rPr>
            </w:pPr>
            <w:r w:rsidRPr="008569F5">
              <w:rPr>
                <w:b/>
              </w:rPr>
              <w:t>М.Ю. Лермонтов.</w:t>
            </w:r>
          </w:p>
        </w:tc>
        <w:tc>
          <w:tcPr>
            <w:tcW w:w="1012" w:type="dxa"/>
            <w:gridSpan w:val="4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72550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  <w:r w:rsidR="00811246">
              <w:rPr>
                <w:b/>
                <w:bCs/>
                <w:sz w:val="28"/>
                <w:szCs w:val="28"/>
              </w:rPr>
              <w:t>-</w:t>
            </w:r>
            <w:r w:rsidR="008463C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5C415D" w:rsidRPr="00486E09" w:rsidRDefault="0072550E" w:rsidP="005C415D">
            <w:pPr>
              <w:jc w:val="both"/>
            </w:pPr>
            <w:r>
              <w:t>51</w:t>
            </w:r>
            <w:r w:rsidR="005C415D" w:rsidRPr="00486E09">
              <w:t xml:space="preserve">. </w:t>
            </w:r>
            <w:r w:rsidR="005C415D" w:rsidRPr="007E5254">
              <w:rPr>
                <w:b/>
              </w:rPr>
              <w:t>М.Ю. Лермонтов.</w:t>
            </w:r>
            <w:r w:rsidR="005C415D" w:rsidRPr="00486E09">
              <w:t xml:space="preserve"> Жизнь и судьба. </w:t>
            </w:r>
            <w:r>
              <w:t>52</w:t>
            </w:r>
            <w:r w:rsidR="005C415D" w:rsidRPr="00486E09">
              <w:t>. Мотивы покоя и одиночества.</w:t>
            </w:r>
            <w:r w:rsidR="00F75B86" w:rsidRPr="00A83D1E">
              <w:t xml:space="preserve"> </w:t>
            </w:r>
            <w:r>
              <w:t>53</w:t>
            </w:r>
            <w:r w:rsidR="00F75B86">
              <w:t>.</w:t>
            </w:r>
            <w:r w:rsidR="00F75B86" w:rsidRPr="00A83D1E">
              <w:t>Антитеза как основной художественный приём в лирике М.Ю. Лермонтова.</w:t>
            </w:r>
          </w:p>
          <w:p w:rsidR="00CF3968" w:rsidRPr="00486E09" w:rsidRDefault="00CF3968" w:rsidP="00270B5E">
            <w:pPr>
              <w:rPr>
                <w:b/>
                <w:bCs/>
              </w:rPr>
            </w:pPr>
          </w:p>
        </w:tc>
        <w:tc>
          <w:tcPr>
            <w:tcW w:w="2101" w:type="dxa"/>
          </w:tcPr>
          <w:p w:rsidR="00CF3968" w:rsidRPr="005C415D" w:rsidRDefault="005C415D" w:rsidP="005C415D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Краткость жизни поэта и противоречия в его лирике. Детство и юность поэта. Отношение Лермонтова к своему поколению. Строфика стихотворений.</w:t>
            </w:r>
          </w:p>
        </w:tc>
        <w:tc>
          <w:tcPr>
            <w:tcW w:w="3120" w:type="dxa"/>
            <w:gridSpan w:val="2"/>
          </w:tcPr>
          <w:p w:rsidR="00CF3968" w:rsidRPr="00786B76" w:rsidRDefault="005C415D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Выявлять</w:t>
            </w:r>
            <w:r w:rsidRPr="005C5F2F">
              <w:rPr>
                <w:b/>
                <w:sz w:val="20"/>
                <w:szCs w:val="20"/>
              </w:rPr>
              <w:t xml:space="preserve"> </w:t>
            </w:r>
            <w:r w:rsidRPr="005C5F2F">
              <w:rPr>
                <w:sz w:val="20"/>
                <w:szCs w:val="20"/>
              </w:rPr>
              <w:t xml:space="preserve">авторское отношение к </w:t>
            </w:r>
            <w:proofErr w:type="gramStart"/>
            <w:r w:rsidRPr="005C5F2F">
              <w:rPr>
                <w:sz w:val="20"/>
                <w:szCs w:val="20"/>
              </w:rPr>
              <w:t>изображаемому</w:t>
            </w:r>
            <w:proofErr w:type="gramEnd"/>
            <w:r w:rsidRPr="005C5F2F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CF3968" w:rsidRPr="005C415D" w:rsidRDefault="005C415D" w:rsidP="005C415D">
            <w:pPr>
              <w:jc w:val="both"/>
              <w:rPr>
                <w:b/>
                <w:bCs/>
                <w:sz w:val="20"/>
                <w:szCs w:val="20"/>
              </w:rPr>
            </w:pPr>
            <w:r w:rsidRPr="005C415D">
              <w:rPr>
                <w:sz w:val="20"/>
                <w:szCs w:val="20"/>
              </w:rPr>
              <w:t>Анализировать стихи, используя языковые приёмы</w:t>
            </w:r>
            <w:r w:rsidR="001E4352">
              <w:rPr>
                <w:sz w:val="20"/>
                <w:szCs w:val="20"/>
              </w:rPr>
              <w:t>.</w:t>
            </w:r>
            <w:r w:rsidR="001E4352" w:rsidRPr="005C5F2F">
              <w:rPr>
                <w:sz w:val="20"/>
                <w:szCs w:val="20"/>
              </w:rPr>
              <w:t xml:space="preserve"> </w:t>
            </w:r>
            <w:r w:rsidR="001E4352">
              <w:rPr>
                <w:sz w:val="20"/>
                <w:szCs w:val="20"/>
              </w:rPr>
              <w:t>Уметь</w:t>
            </w:r>
            <w:r w:rsidR="001E4352" w:rsidRPr="005C5F2F">
              <w:rPr>
                <w:sz w:val="20"/>
                <w:szCs w:val="20"/>
              </w:rPr>
              <w:t xml:space="preserve"> развернуто обосновывать суждения, давать определени</w:t>
            </w:r>
            <w:r w:rsidR="001E4352" w:rsidRPr="001E4352">
              <w:rPr>
                <w:sz w:val="20"/>
                <w:szCs w:val="20"/>
              </w:rPr>
              <w:t>я.</w:t>
            </w:r>
          </w:p>
        </w:tc>
        <w:tc>
          <w:tcPr>
            <w:tcW w:w="2435" w:type="dxa"/>
          </w:tcPr>
          <w:p w:rsidR="005C415D" w:rsidRPr="005C5F2F" w:rsidRDefault="005C415D" w:rsidP="005C415D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 xml:space="preserve">Уметь передать основные биографические сведения. </w:t>
            </w:r>
            <w:r w:rsidR="00DF1B50" w:rsidRPr="00D331FA">
              <w:rPr>
                <w:sz w:val="20"/>
                <w:szCs w:val="20"/>
              </w:rPr>
              <w:t>Характеризовать сюжет произведения, его тематику, проблематику, идейно-эмоциональное содержание</w:t>
            </w:r>
          </w:p>
          <w:p w:rsidR="00CF3968" w:rsidRPr="00786B76" w:rsidRDefault="00CF3968" w:rsidP="00270B5E">
            <w:pPr>
              <w:rPr>
                <w:b/>
                <w:bCs/>
              </w:rPr>
            </w:pPr>
          </w:p>
        </w:tc>
        <w:tc>
          <w:tcPr>
            <w:tcW w:w="1012" w:type="dxa"/>
            <w:gridSpan w:val="4"/>
          </w:tcPr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16.01</w:t>
            </w:r>
          </w:p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19.01</w:t>
            </w:r>
          </w:p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21.01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72550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  <w:r w:rsidR="00811246">
              <w:rPr>
                <w:b/>
                <w:bCs/>
                <w:sz w:val="28"/>
                <w:szCs w:val="28"/>
              </w:rPr>
              <w:t>-</w:t>
            </w:r>
            <w:r w:rsidR="00271D8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5C415D" w:rsidRPr="00486E09" w:rsidRDefault="0072550E" w:rsidP="00270B5E">
            <w:r>
              <w:t>54</w:t>
            </w:r>
            <w:r w:rsidR="005C415D" w:rsidRPr="00486E09">
              <w:t>. Размышления поэта о судьбе поколения.</w:t>
            </w:r>
          </w:p>
          <w:p w:rsidR="00CF3968" w:rsidRPr="00486E09" w:rsidRDefault="0072550E" w:rsidP="00271D81">
            <w:pPr>
              <w:rPr>
                <w:b/>
                <w:bCs/>
              </w:rPr>
            </w:pPr>
            <w:r>
              <w:t>55</w:t>
            </w:r>
            <w:r w:rsidR="005C415D" w:rsidRPr="00486E09">
              <w:t>. Судьба поэта в современном мире.</w:t>
            </w:r>
          </w:p>
        </w:tc>
        <w:tc>
          <w:tcPr>
            <w:tcW w:w="2101" w:type="dxa"/>
          </w:tcPr>
          <w:p w:rsidR="00CF3968" w:rsidRPr="00786B76" w:rsidRDefault="005C415D" w:rsidP="00270B5E">
            <w:pPr>
              <w:jc w:val="center"/>
              <w:rPr>
                <w:b/>
                <w:bCs/>
              </w:rPr>
            </w:pPr>
            <w:r w:rsidRPr="005C5F2F">
              <w:rPr>
                <w:sz w:val="20"/>
                <w:szCs w:val="20"/>
              </w:rPr>
              <w:t>Лермонтов и светское общество.    Осознание Лермонтовым разности своей и пушкинской судьбы. Думы как литературный жанр.</w:t>
            </w:r>
          </w:p>
        </w:tc>
        <w:tc>
          <w:tcPr>
            <w:tcW w:w="3120" w:type="dxa"/>
            <w:gridSpan w:val="2"/>
          </w:tcPr>
          <w:p w:rsidR="00CF3968" w:rsidRPr="00786B76" w:rsidRDefault="005C415D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Выявлять</w:t>
            </w:r>
            <w:r w:rsidRPr="005C5F2F">
              <w:rPr>
                <w:b/>
                <w:sz w:val="20"/>
                <w:szCs w:val="20"/>
              </w:rPr>
              <w:t xml:space="preserve"> </w:t>
            </w:r>
            <w:r w:rsidRPr="005C5F2F">
              <w:rPr>
                <w:sz w:val="20"/>
                <w:szCs w:val="20"/>
              </w:rPr>
              <w:t xml:space="preserve">авторское отношение к </w:t>
            </w:r>
            <w:proofErr w:type="gramStart"/>
            <w:r w:rsidRPr="005C5F2F">
              <w:rPr>
                <w:sz w:val="20"/>
                <w:szCs w:val="20"/>
              </w:rPr>
              <w:t>изображаемому</w:t>
            </w:r>
            <w:proofErr w:type="gramEnd"/>
            <w:r w:rsidRPr="005C5F2F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CF3968" w:rsidRPr="00786B76" w:rsidRDefault="001E4352" w:rsidP="001E4352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У</w:t>
            </w:r>
            <w:r w:rsidRPr="001E4352">
              <w:rPr>
                <w:sz w:val="20"/>
                <w:szCs w:val="20"/>
              </w:rPr>
              <w:t>меть анализировать поэтический текст; характеризовать особенности сюжета, композиции, роль изобразительно-выразительных средств; выразительно читать стихотворения</w:t>
            </w:r>
          </w:p>
        </w:tc>
        <w:tc>
          <w:tcPr>
            <w:tcW w:w="2435" w:type="dxa"/>
          </w:tcPr>
          <w:p w:rsidR="000C7B88" w:rsidRPr="000C7B88" w:rsidRDefault="000C7B88" w:rsidP="000C7B88">
            <w:pPr>
              <w:autoSpaceDE w:val="0"/>
              <w:autoSpaceDN w:val="0"/>
              <w:adjustRightInd w:val="0"/>
              <w:ind w:right="3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0C7B88">
              <w:rPr>
                <w:bCs/>
                <w:sz w:val="20"/>
                <w:szCs w:val="20"/>
              </w:rPr>
              <w:t xml:space="preserve">меть </w:t>
            </w:r>
            <w:r w:rsidRPr="000C7B88">
              <w:rPr>
                <w:sz w:val="20"/>
                <w:szCs w:val="20"/>
              </w:rPr>
              <w:t>делать выводы в результате анализа текста, фрагмента; выразительно читать фрагменты, в том числе наизусть.</w:t>
            </w:r>
            <w:r>
              <w:rPr>
                <w:sz w:val="20"/>
                <w:szCs w:val="20"/>
              </w:rPr>
              <w:t xml:space="preserve"> В</w:t>
            </w:r>
            <w:r w:rsidRPr="000C7B88">
              <w:rPr>
                <w:sz w:val="20"/>
                <w:szCs w:val="20"/>
              </w:rPr>
              <w:t xml:space="preserve">ладеть различными видами пересказа </w:t>
            </w:r>
          </w:p>
          <w:p w:rsidR="00CF3968" w:rsidRPr="005C415D" w:rsidRDefault="00CF3968" w:rsidP="00270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23.01</w:t>
            </w:r>
          </w:p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26.01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72550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  <w:r w:rsidR="007708FA">
              <w:rPr>
                <w:b/>
                <w:bCs/>
                <w:sz w:val="28"/>
                <w:szCs w:val="28"/>
              </w:rPr>
              <w:t>-</w:t>
            </w:r>
            <w:r w:rsidR="0081124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CF3968" w:rsidRDefault="0072550E" w:rsidP="00270B5E">
            <w:r>
              <w:t>56</w:t>
            </w:r>
            <w:r w:rsidR="008F2EF5" w:rsidRPr="00486E09">
              <w:t xml:space="preserve">. «Мцыри». </w:t>
            </w:r>
            <w:r w:rsidR="00D331FA" w:rsidRPr="00486E09">
              <w:t xml:space="preserve">Герой-бунтарь в поэме Лермонтова. </w:t>
            </w:r>
            <w:r>
              <w:t>57</w:t>
            </w:r>
            <w:r w:rsidR="007708FA" w:rsidRPr="00486E09">
              <w:t>.</w:t>
            </w:r>
            <w:r w:rsidR="008F2EF5" w:rsidRPr="00486E09">
              <w:t xml:space="preserve">Гуманистический пафос и </w:t>
            </w:r>
            <w:proofErr w:type="gramStart"/>
            <w:r w:rsidR="008F2EF5" w:rsidRPr="00486E09">
              <w:t>романтическое</w:t>
            </w:r>
            <w:proofErr w:type="gramEnd"/>
            <w:r w:rsidR="008F2EF5" w:rsidRPr="00486E09">
              <w:t xml:space="preserve"> </w:t>
            </w:r>
            <w:proofErr w:type="spellStart"/>
            <w:r w:rsidR="008F2EF5" w:rsidRPr="00486E09">
              <w:t>двоемирие</w:t>
            </w:r>
            <w:proofErr w:type="spellEnd"/>
            <w:r w:rsidR="008F2EF5" w:rsidRPr="00486E09">
              <w:t xml:space="preserve"> в  поэме.</w:t>
            </w:r>
          </w:p>
          <w:p w:rsidR="00F75B86" w:rsidRPr="00486E09" w:rsidRDefault="00F75B86" w:rsidP="00270B5E">
            <w:pPr>
              <w:rPr>
                <w:b/>
                <w:bCs/>
                <w:u w:val="single"/>
              </w:rPr>
            </w:pPr>
          </w:p>
        </w:tc>
        <w:tc>
          <w:tcPr>
            <w:tcW w:w="2101" w:type="dxa"/>
          </w:tcPr>
          <w:p w:rsidR="00CF3968" w:rsidRPr="00D331FA" w:rsidRDefault="008F2EF5" w:rsidP="00270B5E">
            <w:pPr>
              <w:jc w:val="center"/>
              <w:rPr>
                <w:b/>
                <w:bCs/>
                <w:sz w:val="20"/>
                <w:szCs w:val="20"/>
              </w:rPr>
            </w:pPr>
            <w:r w:rsidRPr="00D331FA">
              <w:rPr>
                <w:sz w:val="20"/>
                <w:szCs w:val="20"/>
              </w:rPr>
              <w:t>Художественные особенности поэмы.</w:t>
            </w:r>
          </w:p>
        </w:tc>
        <w:tc>
          <w:tcPr>
            <w:tcW w:w="3120" w:type="dxa"/>
            <w:gridSpan w:val="2"/>
          </w:tcPr>
          <w:p w:rsidR="00D331FA" w:rsidRPr="00D331FA" w:rsidRDefault="00D331FA" w:rsidP="00D331FA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331FA">
              <w:rPr>
                <w:rStyle w:val="dash041e005f0431005f044b005f0447005f043d005f044b005f0439005f005fchar1char1"/>
                <w:sz w:val="20"/>
                <w:szCs w:val="20"/>
              </w:rPr>
              <w:t>Смысловое чтение,</w:t>
            </w:r>
          </w:p>
          <w:p w:rsidR="00CF3968" w:rsidRPr="00D331FA" w:rsidRDefault="00D331FA" w:rsidP="00D331FA">
            <w:pPr>
              <w:rPr>
                <w:b/>
                <w:bCs/>
                <w:sz w:val="20"/>
                <w:szCs w:val="20"/>
              </w:rPr>
            </w:pPr>
            <w:r w:rsidRPr="00D331FA">
              <w:rPr>
                <w:rStyle w:val="dash041e005f0431005f044b005f0447005f043d005f044b005f0439005f005fchar1char1"/>
                <w:sz w:val="20"/>
                <w:szCs w:val="20"/>
              </w:rPr>
              <w:t>умение оценивать правильность выполнения учебной задачи</w:t>
            </w:r>
          </w:p>
        </w:tc>
        <w:tc>
          <w:tcPr>
            <w:tcW w:w="2403" w:type="dxa"/>
          </w:tcPr>
          <w:p w:rsidR="00CF3968" w:rsidRPr="00203B3E" w:rsidRDefault="00203B3E" w:rsidP="00203B3E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0"/>
                <w:szCs w:val="20"/>
              </w:rPr>
              <w:t>С</w:t>
            </w:r>
            <w:r w:rsidRPr="00203B3E">
              <w:rPr>
                <w:rStyle w:val="c6"/>
                <w:color w:val="000000"/>
                <w:sz w:val="20"/>
                <w:szCs w:val="20"/>
              </w:rPr>
              <w:t>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  <w:tc>
          <w:tcPr>
            <w:tcW w:w="2435" w:type="dxa"/>
          </w:tcPr>
          <w:p w:rsidR="00CF3968" w:rsidRPr="00786B76" w:rsidRDefault="000B3C93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З</w:t>
            </w:r>
            <w:r w:rsidRPr="000B3C93">
              <w:rPr>
                <w:sz w:val="20"/>
                <w:szCs w:val="20"/>
              </w:rPr>
              <w:t>нать содержание изучаемого произведения; оценку образа Мцыри В. Г. Белинским.</w:t>
            </w:r>
            <w:r w:rsidR="000C7B88" w:rsidRPr="008F66F0">
              <w:rPr>
                <w:bCs/>
              </w:rPr>
              <w:t xml:space="preserve"> </w:t>
            </w:r>
            <w:r w:rsidR="000C7B88">
              <w:rPr>
                <w:bCs/>
                <w:sz w:val="20"/>
                <w:szCs w:val="20"/>
              </w:rPr>
              <w:t>З</w:t>
            </w:r>
            <w:r w:rsidR="000C7B88" w:rsidRPr="000C7B88">
              <w:rPr>
                <w:bCs/>
                <w:sz w:val="20"/>
                <w:szCs w:val="20"/>
              </w:rPr>
              <w:t>нать</w:t>
            </w:r>
            <w:r w:rsidR="000C7B88" w:rsidRPr="000C7B88">
              <w:rPr>
                <w:sz w:val="20"/>
                <w:szCs w:val="20"/>
              </w:rPr>
              <w:t xml:space="preserve"> образную природу словесного искусства; художественную трактовку образа</w:t>
            </w:r>
          </w:p>
        </w:tc>
        <w:tc>
          <w:tcPr>
            <w:tcW w:w="1012" w:type="dxa"/>
            <w:gridSpan w:val="4"/>
          </w:tcPr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26.01</w:t>
            </w:r>
          </w:p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28.01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rPr>
          <w:trHeight w:val="1363"/>
        </w:trPr>
        <w:tc>
          <w:tcPr>
            <w:tcW w:w="954" w:type="dxa"/>
          </w:tcPr>
          <w:p w:rsidR="00CF3968" w:rsidRPr="00786B76" w:rsidRDefault="0072550E" w:rsidP="007708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  <w:r w:rsidR="00811246">
              <w:rPr>
                <w:b/>
                <w:bCs/>
                <w:sz w:val="28"/>
                <w:szCs w:val="28"/>
              </w:rPr>
              <w:t>-5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CF3968" w:rsidRPr="00486E09" w:rsidRDefault="0072550E" w:rsidP="00270B5E">
            <w:pPr>
              <w:shd w:val="clear" w:color="auto" w:fill="FFFFFF"/>
              <w:ind w:left="14" w:right="43"/>
            </w:pPr>
            <w:r>
              <w:t>58</w:t>
            </w:r>
            <w:r w:rsidR="00811246">
              <w:t>.</w:t>
            </w:r>
            <w:r w:rsidR="00D331FA" w:rsidRPr="00486E09">
              <w:t>Пейзаж как отражение души героя.</w:t>
            </w:r>
          </w:p>
          <w:p w:rsidR="00D331FA" w:rsidRPr="00486E09" w:rsidRDefault="0072550E" w:rsidP="00270B5E">
            <w:pPr>
              <w:shd w:val="clear" w:color="auto" w:fill="FFFFFF"/>
              <w:ind w:left="14" w:right="43"/>
            </w:pPr>
            <w:r>
              <w:t>59</w:t>
            </w:r>
            <w:r w:rsidR="00D331FA" w:rsidRPr="00486E09">
              <w:t>. Особенности языка поэмы: развёрнутые метафоры и олицетворения</w:t>
            </w:r>
          </w:p>
          <w:p w:rsidR="007708FA" w:rsidRPr="00486E09" w:rsidRDefault="007708FA" w:rsidP="00270B5E">
            <w:pPr>
              <w:shd w:val="clear" w:color="auto" w:fill="FFFFFF"/>
              <w:ind w:left="14" w:right="43"/>
            </w:pPr>
          </w:p>
        </w:tc>
        <w:tc>
          <w:tcPr>
            <w:tcW w:w="2101" w:type="dxa"/>
          </w:tcPr>
          <w:p w:rsidR="00CF3968" w:rsidRPr="00D331FA" w:rsidRDefault="00D331FA" w:rsidP="00D331F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Тематика, проблематика</w:t>
            </w:r>
            <w:r w:rsidRPr="00D331FA">
              <w:rPr>
                <w:sz w:val="20"/>
                <w:szCs w:val="20"/>
              </w:rPr>
              <w:t>, идейно-эмоциональное содержание.</w:t>
            </w:r>
            <w:r>
              <w:rPr>
                <w:sz w:val="20"/>
                <w:szCs w:val="20"/>
              </w:rPr>
              <w:t xml:space="preserve">   Поэмы М.Ю.Лермонтова</w:t>
            </w:r>
          </w:p>
        </w:tc>
        <w:tc>
          <w:tcPr>
            <w:tcW w:w="3120" w:type="dxa"/>
            <w:gridSpan w:val="2"/>
          </w:tcPr>
          <w:p w:rsidR="00CF3968" w:rsidRPr="00D331FA" w:rsidRDefault="00D331FA" w:rsidP="00270B5E">
            <w:pPr>
              <w:rPr>
                <w:sz w:val="20"/>
                <w:szCs w:val="20"/>
              </w:rPr>
            </w:pPr>
            <w:r w:rsidRPr="00D331FA">
              <w:rPr>
                <w:rStyle w:val="dash041e005f0431005f044b005f0447005f043d005f044b005f0439005f005fchar1char1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331FA">
              <w:rPr>
                <w:rStyle w:val="dash041e005f0431005f044b005f0447005f043d005f044b005f0439005f005fchar1char1"/>
                <w:sz w:val="20"/>
                <w:szCs w:val="20"/>
              </w:rPr>
              <w:t>способности</w:t>
            </w:r>
            <w:proofErr w:type="gramEnd"/>
            <w:r w:rsidRPr="00D331FA">
              <w:rPr>
                <w:rStyle w:val="dash041e005f0431005f044b005f0447005f043d005f044b005f0439005f005fchar1char1"/>
                <w:sz w:val="20"/>
                <w:szCs w:val="20"/>
              </w:rPr>
              <w:t xml:space="preserve"> обучающихся к саморазвитию и самообразованию.  </w:t>
            </w:r>
          </w:p>
        </w:tc>
        <w:tc>
          <w:tcPr>
            <w:tcW w:w="2403" w:type="dxa"/>
          </w:tcPr>
          <w:p w:rsidR="00CF3968" w:rsidRPr="007708FA" w:rsidRDefault="00203B3E" w:rsidP="007708FA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0"/>
                <w:szCs w:val="20"/>
              </w:rPr>
              <w:t>П</w:t>
            </w:r>
            <w:r w:rsidRPr="00203B3E">
              <w:rPr>
                <w:rStyle w:val="c6"/>
                <w:color w:val="000000"/>
                <w:sz w:val="20"/>
                <w:szCs w:val="20"/>
              </w:rPr>
              <w:t>одбор аргументов, формулирование выводов, отражение в устной или письменной форме результатов своей деятельности;</w:t>
            </w:r>
          </w:p>
        </w:tc>
        <w:tc>
          <w:tcPr>
            <w:tcW w:w="2435" w:type="dxa"/>
          </w:tcPr>
          <w:p w:rsidR="00CF3968" w:rsidRPr="00D331FA" w:rsidRDefault="00D331FA" w:rsidP="00270B5E">
            <w:pPr>
              <w:rPr>
                <w:sz w:val="20"/>
                <w:szCs w:val="20"/>
              </w:rPr>
            </w:pPr>
            <w:r w:rsidRPr="00D331FA">
              <w:rPr>
                <w:sz w:val="20"/>
                <w:szCs w:val="20"/>
              </w:rPr>
              <w:t>Находить в тексте незнакомые слова и определять их значение.</w:t>
            </w:r>
            <w:r w:rsidRPr="00D331FA">
              <w:rPr>
                <w:sz w:val="20"/>
                <w:szCs w:val="20"/>
              </w:rPr>
              <w:cr/>
            </w:r>
            <w:r w:rsidRPr="005C5F2F">
              <w:rPr>
                <w:sz w:val="20"/>
                <w:szCs w:val="20"/>
              </w:rPr>
              <w:t xml:space="preserve"> Развивать навыки сопоставительного анализа</w:t>
            </w:r>
          </w:p>
        </w:tc>
        <w:tc>
          <w:tcPr>
            <w:tcW w:w="1012" w:type="dxa"/>
            <w:gridSpan w:val="4"/>
          </w:tcPr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30.01</w:t>
            </w:r>
          </w:p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02.02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rPr>
          <w:trHeight w:val="70"/>
        </w:trPr>
        <w:tc>
          <w:tcPr>
            <w:tcW w:w="954" w:type="dxa"/>
          </w:tcPr>
          <w:p w:rsidR="00CF3968" w:rsidRPr="00786B76" w:rsidRDefault="00630E34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7D4008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3513" w:type="dxa"/>
          </w:tcPr>
          <w:p w:rsidR="00CF3968" w:rsidRDefault="00630E34" w:rsidP="00270B5E">
            <w:r>
              <w:t>60</w:t>
            </w:r>
            <w:r w:rsidR="00A44586" w:rsidRPr="00486E09">
              <w:t xml:space="preserve">. </w:t>
            </w:r>
            <w:proofErr w:type="gramStart"/>
            <w:r w:rsidR="00D331FA" w:rsidRPr="007E5254">
              <w:rPr>
                <w:b/>
                <w:color w:val="C00000"/>
              </w:rPr>
              <w:t>Р</w:t>
            </w:r>
            <w:proofErr w:type="gramEnd"/>
            <w:r w:rsidR="00D331FA" w:rsidRPr="007E5254">
              <w:rPr>
                <w:b/>
                <w:color w:val="C00000"/>
              </w:rPr>
              <w:t>/р</w:t>
            </w:r>
            <w:r w:rsidR="00D331FA" w:rsidRPr="00486E09">
              <w:t xml:space="preserve"> Анализ лирических произведений</w:t>
            </w:r>
            <w:r w:rsidR="007708FA" w:rsidRPr="00486E09">
              <w:t xml:space="preserve"> </w:t>
            </w:r>
            <w:r w:rsidR="00D331FA" w:rsidRPr="00486E09">
              <w:t>М.Ю.Лермонтова.</w:t>
            </w:r>
          </w:p>
          <w:p w:rsidR="007D4008" w:rsidRPr="00486E09" w:rsidRDefault="00630E34" w:rsidP="00270B5E">
            <w:pPr>
              <w:rPr>
                <w:b/>
                <w:bCs/>
              </w:rPr>
            </w:pPr>
            <w:r>
              <w:t>61</w:t>
            </w:r>
            <w:r w:rsidR="007D4008" w:rsidRPr="007D4008">
              <w:t>.</w:t>
            </w:r>
            <w:r w:rsidR="007D4008" w:rsidRPr="007E5254">
              <w:rPr>
                <w:b/>
                <w:color w:val="C00000"/>
              </w:rPr>
              <w:t xml:space="preserve">Вн.чт. </w:t>
            </w:r>
            <w:r w:rsidR="007D4008" w:rsidRPr="007D4008">
              <w:t>М.Ю. Лермонтов. «Маскарад»</w:t>
            </w:r>
          </w:p>
        </w:tc>
        <w:tc>
          <w:tcPr>
            <w:tcW w:w="2101" w:type="dxa"/>
          </w:tcPr>
          <w:p w:rsidR="00CF3968" w:rsidRPr="00786B76" w:rsidRDefault="00D331FA" w:rsidP="00D331FA">
            <w:r w:rsidRPr="005C5F2F">
              <w:rPr>
                <w:sz w:val="20"/>
                <w:szCs w:val="20"/>
              </w:rPr>
              <w:t>Основные темы лири</w:t>
            </w:r>
            <w:r>
              <w:rPr>
                <w:sz w:val="20"/>
                <w:szCs w:val="20"/>
              </w:rPr>
              <w:t>ки  Лермонтова</w:t>
            </w:r>
            <w:r w:rsidRPr="005C5F2F">
              <w:rPr>
                <w:sz w:val="20"/>
                <w:szCs w:val="20"/>
              </w:rPr>
              <w:t>. Анализ произведений.</w:t>
            </w:r>
          </w:p>
        </w:tc>
        <w:tc>
          <w:tcPr>
            <w:tcW w:w="3120" w:type="dxa"/>
            <w:gridSpan w:val="2"/>
          </w:tcPr>
          <w:p w:rsidR="00CF3968" w:rsidRPr="00D331FA" w:rsidRDefault="00D331FA" w:rsidP="00270B5E">
            <w:pPr>
              <w:rPr>
                <w:sz w:val="20"/>
                <w:szCs w:val="20"/>
              </w:rPr>
            </w:pPr>
            <w:r w:rsidRPr="00D331FA">
              <w:rPr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403" w:type="dxa"/>
          </w:tcPr>
          <w:p w:rsidR="00CF3968" w:rsidRPr="00D331FA" w:rsidRDefault="00D331FA" w:rsidP="00270B5E">
            <w:pPr>
              <w:rPr>
                <w:b/>
                <w:bCs/>
                <w:sz w:val="20"/>
                <w:szCs w:val="20"/>
              </w:rPr>
            </w:pPr>
            <w:r w:rsidRPr="00D331FA">
              <w:rPr>
                <w:sz w:val="20"/>
                <w:szCs w:val="20"/>
              </w:rPr>
              <w:t>Анализировать стихи, используя языковые приёмы</w:t>
            </w:r>
          </w:p>
        </w:tc>
        <w:tc>
          <w:tcPr>
            <w:tcW w:w="2435" w:type="dxa"/>
          </w:tcPr>
          <w:p w:rsidR="00CF3968" w:rsidRPr="00D331FA" w:rsidRDefault="00D331FA" w:rsidP="00270B5E">
            <w:pPr>
              <w:rPr>
                <w:b/>
                <w:bCs/>
                <w:sz w:val="20"/>
                <w:szCs w:val="20"/>
              </w:rPr>
            </w:pPr>
            <w:r w:rsidRPr="00D331FA">
              <w:rPr>
                <w:sz w:val="20"/>
                <w:szCs w:val="20"/>
              </w:rPr>
              <w:t>Знать тему стихотворений. Уметь анализировать</w:t>
            </w:r>
            <w:r w:rsidR="00DF1B50">
              <w:rPr>
                <w:sz w:val="20"/>
                <w:szCs w:val="20"/>
              </w:rPr>
              <w:t xml:space="preserve">  лирическое произведение</w:t>
            </w:r>
            <w:r w:rsidRPr="00D331FA"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4"/>
          </w:tcPr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04.02</w:t>
            </w:r>
          </w:p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06.02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72A6" w:rsidRPr="00786B76" w:rsidTr="00C502ED">
        <w:trPr>
          <w:trHeight w:val="255"/>
        </w:trPr>
        <w:tc>
          <w:tcPr>
            <w:tcW w:w="15538" w:type="dxa"/>
            <w:gridSpan w:val="11"/>
          </w:tcPr>
          <w:p w:rsidR="00EA72A6" w:rsidRPr="00486E09" w:rsidRDefault="00EA72A6" w:rsidP="00270B5E">
            <w:pPr>
              <w:rPr>
                <w:b/>
                <w:bCs/>
              </w:rPr>
            </w:pPr>
            <w:r w:rsidRPr="00486E09">
              <w:rPr>
                <w:b/>
                <w:bCs/>
              </w:rPr>
              <w:t xml:space="preserve">                                                                         </w:t>
            </w:r>
            <w:r w:rsidRPr="00486E09">
              <w:rPr>
                <w:b/>
              </w:rPr>
              <w:t xml:space="preserve"> Н.В.Гоголь</w:t>
            </w:r>
          </w:p>
        </w:tc>
      </w:tr>
      <w:tr w:rsidR="00D331FA" w:rsidRPr="00786B76" w:rsidTr="008E4F2C">
        <w:trPr>
          <w:trHeight w:val="975"/>
        </w:trPr>
        <w:tc>
          <w:tcPr>
            <w:tcW w:w="954" w:type="dxa"/>
          </w:tcPr>
          <w:p w:rsidR="00D331FA" w:rsidRDefault="00D331FA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331FA" w:rsidRDefault="008463C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630E3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D331FA" w:rsidRPr="00486E09" w:rsidRDefault="00D331FA" w:rsidP="00D331FA">
            <w:pPr>
              <w:jc w:val="both"/>
            </w:pPr>
          </w:p>
          <w:p w:rsidR="00D331FA" w:rsidRPr="00486E09" w:rsidRDefault="00630E34" w:rsidP="00D331FA">
            <w:pPr>
              <w:jc w:val="both"/>
            </w:pPr>
            <w:r>
              <w:t>62</w:t>
            </w:r>
            <w:r w:rsidR="00A44586" w:rsidRPr="00486E09">
              <w:t xml:space="preserve">. </w:t>
            </w:r>
            <w:r w:rsidR="00D331FA" w:rsidRPr="007E5254">
              <w:rPr>
                <w:b/>
              </w:rPr>
              <w:t>Н.В.Гоголь.</w:t>
            </w:r>
            <w:r w:rsidR="00D331FA" w:rsidRPr="00486E09">
              <w:t xml:space="preserve"> Судьба писателя. </w:t>
            </w:r>
          </w:p>
          <w:p w:rsidR="00D331FA" w:rsidRPr="00486E09" w:rsidRDefault="00D331FA" w:rsidP="00D331FA">
            <w:pPr>
              <w:jc w:val="both"/>
            </w:pPr>
            <w:r w:rsidRPr="00486E09">
              <w:t>История создания комедии «Ревизор».</w:t>
            </w:r>
          </w:p>
          <w:p w:rsidR="00D331FA" w:rsidRPr="00486E09" w:rsidRDefault="00D331FA" w:rsidP="00270B5E">
            <w:pPr>
              <w:rPr>
                <w:b/>
              </w:rPr>
            </w:pPr>
          </w:p>
        </w:tc>
        <w:tc>
          <w:tcPr>
            <w:tcW w:w="2101" w:type="dxa"/>
          </w:tcPr>
          <w:p w:rsidR="00D331FA" w:rsidRPr="00EA72A6" w:rsidRDefault="00EA72A6" w:rsidP="00EA72A6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Необычайность писательской судьбы. Основные биографические сведения.</w:t>
            </w:r>
          </w:p>
        </w:tc>
        <w:tc>
          <w:tcPr>
            <w:tcW w:w="3120" w:type="dxa"/>
            <w:gridSpan w:val="2"/>
          </w:tcPr>
          <w:p w:rsidR="00D331FA" w:rsidRPr="00817FE5" w:rsidRDefault="00817FE5" w:rsidP="00270B5E">
            <w:pPr>
              <w:rPr>
                <w:sz w:val="20"/>
                <w:szCs w:val="20"/>
              </w:rPr>
            </w:pPr>
            <w:r w:rsidRPr="00817FE5">
              <w:rPr>
                <w:sz w:val="20"/>
                <w:szCs w:val="20"/>
              </w:rPr>
              <w:t>Подбирать и обобщать дополнительный материал о биографии и тво</w:t>
            </w:r>
            <w:r>
              <w:rPr>
                <w:sz w:val="20"/>
                <w:szCs w:val="20"/>
              </w:rPr>
              <w:t xml:space="preserve">рчестве </w:t>
            </w:r>
            <w:r w:rsidRPr="00817FE5">
              <w:rPr>
                <w:sz w:val="20"/>
                <w:szCs w:val="20"/>
              </w:rPr>
              <w:t>Н.В. Гоголя</w:t>
            </w:r>
            <w:r>
              <w:rPr>
                <w:sz w:val="20"/>
                <w:szCs w:val="20"/>
              </w:rPr>
              <w:t>.</w:t>
            </w:r>
            <w:r w:rsidRPr="00817F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</w:tcPr>
          <w:p w:rsidR="00E07AB6" w:rsidRPr="005C5F2F" w:rsidRDefault="00E07AB6" w:rsidP="00E07AB6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 xml:space="preserve">Отделение основной информации </w:t>
            </w:r>
            <w:proofErr w:type="gramStart"/>
            <w:r w:rsidRPr="005C5F2F">
              <w:rPr>
                <w:sz w:val="20"/>
                <w:szCs w:val="20"/>
              </w:rPr>
              <w:t>от</w:t>
            </w:r>
            <w:proofErr w:type="gramEnd"/>
            <w:r w:rsidRPr="005C5F2F">
              <w:rPr>
                <w:sz w:val="20"/>
                <w:szCs w:val="20"/>
              </w:rPr>
              <w:t xml:space="preserve"> второстепенной</w:t>
            </w:r>
          </w:p>
          <w:p w:rsidR="00D331FA" w:rsidRPr="00786B76" w:rsidRDefault="00D331FA" w:rsidP="00270B5E"/>
        </w:tc>
        <w:tc>
          <w:tcPr>
            <w:tcW w:w="2582" w:type="dxa"/>
            <w:gridSpan w:val="4"/>
          </w:tcPr>
          <w:p w:rsidR="00D331FA" w:rsidRPr="00C72305" w:rsidRDefault="00E07AB6" w:rsidP="00C72305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Уметь передать основные биографические сведения.</w:t>
            </w:r>
            <w:r w:rsidR="00C72305" w:rsidRPr="00055677">
              <w:rPr>
                <w:bCs/>
              </w:rPr>
              <w:t xml:space="preserve"> </w:t>
            </w:r>
            <w:r w:rsidR="00C72305">
              <w:rPr>
                <w:bCs/>
                <w:sz w:val="20"/>
                <w:szCs w:val="20"/>
              </w:rPr>
              <w:t>З</w:t>
            </w:r>
            <w:r w:rsidR="00C72305" w:rsidRPr="00C72305">
              <w:rPr>
                <w:bCs/>
                <w:sz w:val="20"/>
                <w:szCs w:val="20"/>
              </w:rPr>
              <w:t xml:space="preserve">нать </w:t>
            </w:r>
            <w:r w:rsidR="00C72305" w:rsidRPr="00C72305">
              <w:rPr>
                <w:sz w:val="20"/>
                <w:szCs w:val="20"/>
              </w:rPr>
              <w:t>особенности драматического произведения; литературного жанра; определение понятия “комедия”</w:t>
            </w:r>
          </w:p>
        </w:tc>
        <w:tc>
          <w:tcPr>
            <w:tcW w:w="865" w:type="dxa"/>
          </w:tcPr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09.02</w:t>
            </w:r>
          </w:p>
          <w:p w:rsidR="00D331FA" w:rsidRPr="00786B76" w:rsidRDefault="00D331FA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rPr>
          <w:trHeight w:val="1320"/>
        </w:trPr>
        <w:tc>
          <w:tcPr>
            <w:tcW w:w="954" w:type="dxa"/>
          </w:tcPr>
          <w:p w:rsidR="00CF3968" w:rsidRDefault="00630E34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  <w:p w:rsidR="00817FE5" w:rsidRDefault="00817FE5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7FE5" w:rsidRDefault="00817FE5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7FE5" w:rsidRPr="00786B76" w:rsidRDefault="00817FE5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CF3968" w:rsidRPr="00486E09" w:rsidRDefault="00630E34" w:rsidP="00270B5E">
            <w:pPr>
              <w:rPr>
                <w:b/>
                <w:bCs/>
              </w:rPr>
            </w:pPr>
            <w:r>
              <w:t>63</w:t>
            </w:r>
            <w:r w:rsidR="00A44586" w:rsidRPr="00486E09">
              <w:t xml:space="preserve">. </w:t>
            </w:r>
            <w:r w:rsidR="00E07AB6" w:rsidRPr="00486E09">
              <w:t xml:space="preserve">Хлестаков и </w:t>
            </w:r>
            <w:proofErr w:type="gramStart"/>
            <w:r w:rsidR="00E07AB6" w:rsidRPr="00486E09">
              <w:t>хлестаковщина</w:t>
            </w:r>
            <w:proofErr w:type="gramEnd"/>
            <w:r w:rsidR="00E07AB6" w:rsidRPr="00486E09">
              <w:t>.</w:t>
            </w:r>
          </w:p>
        </w:tc>
        <w:tc>
          <w:tcPr>
            <w:tcW w:w="2101" w:type="dxa"/>
          </w:tcPr>
          <w:p w:rsidR="00CF3968" w:rsidRPr="00786B76" w:rsidRDefault="00DC79A9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Знать содержание комедии</w:t>
            </w:r>
          </w:p>
        </w:tc>
        <w:tc>
          <w:tcPr>
            <w:tcW w:w="3120" w:type="dxa"/>
            <w:gridSpan w:val="2"/>
          </w:tcPr>
          <w:p w:rsidR="00CF3968" w:rsidRPr="00786B76" w:rsidRDefault="00817FE5" w:rsidP="00270B5E">
            <w:pPr>
              <w:rPr>
                <w:b/>
                <w:bCs/>
                <w:sz w:val="28"/>
                <w:szCs w:val="28"/>
              </w:rPr>
            </w:pPr>
            <w:r w:rsidRPr="00817FE5">
              <w:rPr>
                <w:sz w:val="20"/>
                <w:szCs w:val="20"/>
              </w:rPr>
              <w:t xml:space="preserve"> Приобщение к национальным </w:t>
            </w:r>
            <w:proofErr w:type="spellStart"/>
            <w:r w:rsidRPr="00817FE5">
              <w:rPr>
                <w:sz w:val="20"/>
                <w:szCs w:val="20"/>
              </w:rPr>
              <w:t>архетипическим</w:t>
            </w:r>
            <w:proofErr w:type="spellEnd"/>
            <w:r w:rsidRPr="00817FE5">
              <w:rPr>
                <w:sz w:val="20"/>
                <w:szCs w:val="20"/>
              </w:rPr>
              <w:t xml:space="preserve"> образам</w:t>
            </w:r>
          </w:p>
        </w:tc>
        <w:tc>
          <w:tcPr>
            <w:tcW w:w="2403" w:type="dxa"/>
          </w:tcPr>
          <w:p w:rsidR="00CF3968" w:rsidRPr="00786B76" w:rsidRDefault="001E4352" w:rsidP="00270B5E">
            <w:r w:rsidRPr="00050975">
              <w:rPr>
                <w:sz w:val="20"/>
                <w:szCs w:val="20"/>
              </w:rPr>
              <w:t>Выявлять характерные для произведений русской литературы XIX в. темы, образы и приёмы изображения человека.</w:t>
            </w:r>
          </w:p>
        </w:tc>
        <w:tc>
          <w:tcPr>
            <w:tcW w:w="2582" w:type="dxa"/>
            <w:gridSpan w:val="4"/>
          </w:tcPr>
          <w:p w:rsidR="00CF3968" w:rsidRPr="00786B76" w:rsidRDefault="00817FE5" w:rsidP="00270B5E">
            <w:pPr>
              <w:rPr>
                <w:b/>
                <w:bCs/>
              </w:rPr>
            </w:pPr>
            <w:r w:rsidRPr="00D331FA">
              <w:rPr>
                <w:sz w:val="20"/>
                <w:szCs w:val="20"/>
              </w:rPr>
              <w:t>Давать общую характеристику художественного мира произведения, писателя, литературного направления</w:t>
            </w:r>
          </w:p>
        </w:tc>
        <w:tc>
          <w:tcPr>
            <w:tcW w:w="865" w:type="dxa"/>
          </w:tcPr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11.02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7FE5" w:rsidRPr="00786B76" w:rsidTr="008E4F2C">
        <w:trPr>
          <w:trHeight w:val="285"/>
        </w:trPr>
        <w:tc>
          <w:tcPr>
            <w:tcW w:w="954" w:type="dxa"/>
          </w:tcPr>
          <w:p w:rsidR="00817FE5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  <w:p w:rsidR="007708FA" w:rsidRDefault="007708FA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08FA" w:rsidRDefault="007708FA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08FA" w:rsidRDefault="007708FA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817FE5" w:rsidRPr="00486E09" w:rsidRDefault="001C4B5F" w:rsidP="00731B0F">
            <w:r>
              <w:t>64</w:t>
            </w:r>
            <w:r w:rsidR="00A44586" w:rsidRPr="00486E09">
              <w:t>.</w:t>
            </w:r>
            <w:r w:rsidR="00731B0F">
              <w:t xml:space="preserve"> Особенности композиционной структуры комедии. Специфика завязки, развития действия, кульминации, истинной и ложной развязки, финала, немой сцены.</w:t>
            </w:r>
          </w:p>
        </w:tc>
        <w:tc>
          <w:tcPr>
            <w:tcW w:w="2101" w:type="dxa"/>
          </w:tcPr>
          <w:p w:rsidR="00817FE5" w:rsidRPr="005C5F2F" w:rsidRDefault="007708FA" w:rsidP="00270B5E">
            <w:pPr>
              <w:jc w:val="center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Знать содержание комедии, знать композицию комедии</w:t>
            </w:r>
          </w:p>
        </w:tc>
        <w:tc>
          <w:tcPr>
            <w:tcW w:w="3120" w:type="dxa"/>
            <w:gridSpan w:val="2"/>
          </w:tcPr>
          <w:p w:rsidR="00817FE5" w:rsidRPr="007708FA" w:rsidRDefault="007708FA" w:rsidP="00270B5E">
            <w:pPr>
              <w:rPr>
                <w:sz w:val="20"/>
                <w:szCs w:val="20"/>
              </w:rPr>
            </w:pPr>
            <w:r w:rsidRPr="007708FA">
              <w:rPr>
                <w:sz w:val="20"/>
                <w:szCs w:val="20"/>
              </w:rPr>
              <w:t>Передавать личное отношение к произведению в процессе выразительного чтения (эмоциональная окраска, интонирование, ритм чтения).</w:t>
            </w:r>
          </w:p>
        </w:tc>
        <w:tc>
          <w:tcPr>
            <w:tcW w:w="2403" w:type="dxa"/>
          </w:tcPr>
          <w:p w:rsidR="00817FE5" w:rsidRPr="005C5F2F" w:rsidRDefault="007708FA" w:rsidP="00270B5E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Уметь обобщать материал, выделять композиционные элементы комедии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2" w:type="dxa"/>
            <w:gridSpan w:val="4"/>
          </w:tcPr>
          <w:p w:rsidR="00817FE5" w:rsidRPr="00D331FA" w:rsidRDefault="007708FA" w:rsidP="00270B5E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Развивать навыки выразительного чтения, анализа драматического произведения, монологической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5" w:type="dxa"/>
          </w:tcPr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13.02</w:t>
            </w:r>
          </w:p>
          <w:p w:rsidR="00817FE5" w:rsidRPr="00786B76" w:rsidRDefault="00817FE5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C4B5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CF3968" w:rsidRPr="00486E09" w:rsidRDefault="001C4B5F" w:rsidP="00270B5E">
            <w:pPr>
              <w:shd w:val="clear" w:color="auto" w:fill="FFFFFF"/>
              <w:ind w:left="65"/>
            </w:pPr>
            <w:r>
              <w:t>65</w:t>
            </w:r>
            <w:r w:rsidR="00A44586" w:rsidRPr="00486E09">
              <w:t xml:space="preserve">. </w:t>
            </w:r>
            <w:r w:rsidR="00817FE5" w:rsidRPr="00486E09">
              <w:t>Город N в комедии «Ревизор» и петербургские миражи героев.</w:t>
            </w:r>
          </w:p>
        </w:tc>
        <w:tc>
          <w:tcPr>
            <w:tcW w:w="2101" w:type="dxa"/>
          </w:tcPr>
          <w:p w:rsidR="00CF3968" w:rsidRPr="00A44586" w:rsidRDefault="00A44586" w:rsidP="00A44586">
            <w:pPr>
              <w:rPr>
                <w:sz w:val="20"/>
                <w:szCs w:val="20"/>
              </w:rPr>
            </w:pPr>
            <w:r w:rsidRPr="00A44586">
              <w:rPr>
                <w:sz w:val="20"/>
                <w:szCs w:val="20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3120" w:type="dxa"/>
            <w:gridSpan w:val="2"/>
          </w:tcPr>
          <w:p w:rsidR="00CF3968" w:rsidRPr="00C502ED" w:rsidRDefault="00C502ED" w:rsidP="00270B5E">
            <w:pPr>
              <w:rPr>
                <w:sz w:val="20"/>
                <w:szCs w:val="20"/>
              </w:rPr>
            </w:pPr>
            <w:r w:rsidRPr="00C502ED">
              <w:rPr>
                <w:sz w:val="20"/>
                <w:szCs w:val="20"/>
              </w:rPr>
              <w:t xml:space="preserve">Выявить авторскую самобытность в постановке и решении </w:t>
            </w:r>
            <w:proofErr w:type="gramStart"/>
            <w:r w:rsidRPr="00C502ED">
              <w:rPr>
                <w:sz w:val="20"/>
                <w:szCs w:val="20"/>
              </w:rPr>
              <w:t>существенно значимых</w:t>
            </w:r>
            <w:proofErr w:type="gramEnd"/>
            <w:r w:rsidRPr="00C502ED">
              <w:rPr>
                <w:sz w:val="20"/>
                <w:szCs w:val="20"/>
              </w:rPr>
              <w:t xml:space="preserve"> проблем, возможную полемику с другими произведениями близкой тематики.</w:t>
            </w:r>
          </w:p>
        </w:tc>
        <w:tc>
          <w:tcPr>
            <w:tcW w:w="2403" w:type="dxa"/>
          </w:tcPr>
          <w:p w:rsidR="00CF3968" w:rsidRPr="00786B76" w:rsidRDefault="00A44586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Уметь характеризовать героев драматического произведения</w:t>
            </w:r>
          </w:p>
        </w:tc>
        <w:tc>
          <w:tcPr>
            <w:tcW w:w="2582" w:type="dxa"/>
            <w:gridSpan w:val="4"/>
          </w:tcPr>
          <w:p w:rsidR="00CF3968" w:rsidRPr="00C72305" w:rsidRDefault="00C72305" w:rsidP="00270B5E">
            <w:pPr>
              <w:rPr>
                <w:b/>
                <w:bCs/>
                <w:sz w:val="20"/>
                <w:szCs w:val="20"/>
              </w:rPr>
            </w:pPr>
            <w:r w:rsidRPr="00C72305">
              <w:rPr>
                <w:bCs/>
                <w:sz w:val="20"/>
                <w:szCs w:val="20"/>
              </w:rPr>
              <w:t xml:space="preserve">Знать </w:t>
            </w:r>
            <w:r w:rsidRPr="00C72305">
              <w:rPr>
                <w:sz w:val="20"/>
                <w:szCs w:val="20"/>
              </w:rPr>
              <w:t>основы сценического поведения; содержание комедии.</w:t>
            </w:r>
            <w:r w:rsidRPr="00D47EC2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З</w:t>
            </w:r>
            <w:r w:rsidRPr="00C72305">
              <w:rPr>
                <w:bCs/>
                <w:sz w:val="20"/>
                <w:szCs w:val="20"/>
              </w:rPr>
              <w:t xml:space="preserve">нать </w:t>
            </w:r>
            <w:r w:rsidRPr="00C72305">
              <w:rPr>
                <w:sz w:val="20"/>
                <w:szCs w:val="20"/>
              </w:rPr>
              <w:t>содержание статьи Белинского о комедии “Ревизор”; определение понятия “</w:t>
            </w:r>
            <w:proofErr w:type="gramStart"/>
            <w:r w:rsidRPr="00C72305">
              <w:rPr>
                <w:sz w:val="20"/>
                <w:szCs w:val="20"/>
              </w:rPr>
              <w:t>хлестаковщина</w:t>
            </w:r>
            <w:proofErr w:type="gramEnd"/>
          </w:p>
        </w:tc>
        <w:tc>
          <w:tcPr>
            <w:tcW w:w="865" w:type="dxa"/>
          </w:tcPr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16.02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6458" w:rsidRPr="00786B76" w:rsidTr="008E4F2C">
        <w:trPr>
          <w:trHeight w:val="1815"/>
        </w:trPr>
        <w:tc>
          <w:tcPr>
            <w:tcW w:w="954" w:type="dxa"/>
          </w:tcPr>
          <w:p w:rsidR="0078645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C4B5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786458" w:rsidRPr="00486E09" w:rsidRDefault="001C4B5F" w:rsidP="00270B5E">
            <w:r>
              <w:t>66</w:t>
            </w:r>
            <w:r w:rsidR="00AC0C9F" w:rsidRPr="00486E09">
              <w:t>.</w:t>
            </w:r>
            <w:r w:rsidR="00786458" w:rsidRPr="00486E09">
              <w:t>Финал комедии, его идейно-композиционное значение.</w:t>
            </w:r>
          </w:p>
          <w:p w:rsidR="00786458" w:rsidRPr="00486E09" w:rsidRDefault="00786458" w:rsidP="00270B5E"/>
          <w:p w:rsidR="00786458" w:rsidRPr="00486E09" w:rsidRDefault="00786458" w:rsidP="00270B5E"/>
          <w:p w:rsidR="00786458" w:rsidRPr="00486E09" w:rsidRDefault="00786458" w:rsidP="00270B5E"/>
          <w:p w:rsidR="00786458" w:rsidRPr="00486E09" w:rsidRDefault="00786458" w:rsidP="00270B5E"/>
          <w:p w:rsidR="00786458" w:rsidRPr="00486E09" w:rsidRDefault="00786458" w:rsidP="00270B5E"/>
          <w:p w:rsidR="00786458" w:rsidRPr="00486E09" w:rsidRDefault="00786458" w:rsidP="00270B5E">
            <w:pPr>
              <w:rPr>
                <w:b/>
                <w:bCs/>
                <w:u w:val="single"/>
              </w:rPr>
            </w:pPr>
          </w:p>
        </w:tc>
        <w:tc>
          <w:tcPr>
            <w:tcW w:w="2101" w:type="dxa"/>
          </w:tcPr>
          <w:p w:rsidR="00786458" w:rsidRPr="00786B76" w:rsidRDefault="006B2F3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t>Чувства автора, средства их выражения</w:t>
            </w:r>
          </w:p>
        </w:tc>
        <w:tc>
          <w:tcPr>
            <w:tcW w:w="3120" w:type="dxa"/>
            <w:gridSpan w:val="2"/>
          </w:tcPr>
          <w:p w:rsidR="00786458" w:rsidRPr="00C502ED" w:rsidRDefault="00786458" w:rsidP="00270B5E">
            <w:pPr>
              <w:rPr>
                <w:b/>
                <w:bCs/>
                <w:sz w:val="20"/>
                <w:szCs w:val="20"/>
              </w:rPr>
            </w:pPr>
            <w:r w:rsidRPr="00C502ED">
              <w:rPr>
                <w:sz w:val="20"/>
                <w:szCs w:val="20"/>
              </w:rPr>
              <w:t>Выразительно читать, оценивать  лексику писателя</w:t>
            </w:r>
          </w:p>
        </w:tc>
        <w:tc>
          <w:tcPr>
            <w:tcW w:w="2403" w:type="dxa"/>
          </w:tcPr>
          <w:p w:rsidR="00786458" w:rsidRPr="00C502ED" w:rsidRDefault="00786458" w:rsidP="00270B5E">
            <w:pPr>
              <w:rPr>
                <w:b/>
                <w:bCs/>
                <w:sz w:val="20"/>
                <w:szCs w:val="20"/>
              </w:rPr>
            </w:pPr>
            <w:r w:rsidRPr="00C502ED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 xml:space="preserve">относить содержание произведения </w:t>
            </w:r>
            <w:r w:rsidRPr="00C502ED">
              <w:rPr>
                <w:sz w:val="20"/>
                <w:szCs w:val="20"/>
              </w:rPr>
              <w:t xml:space="preserve"> русской литературы XIX в. с </w:t>
            </w:r>
            <w:proofErr w:type="gramStart"/>
            <w:r w:rsidRPr="00C502ED">
              <w:rPr>
                <w:sz w:val="20"/>
                <w:szCs w:val="20"/>
              </w:rPr>
              <w:t>романтическим</w:t>
            </w:r>
            <w:proofErr w:type="gramEnd"/>
            <w:r w:rsidRPr="00C502ED">
              <w:rPr>
                <w:sz w:val="20"/>
                <w:szCs w:val="20"/>
              </w:rPr>
              <w:t xml:space="preserve"> и реалистическим принципами изображения жизни и человека.</w:t>
            </w:r>
          </w:p>
        </w:tc>
        <w:tc>
          <w:tcPr>
            <w:tcW w:w="2582" w:type="dxa"/>
            <w:gridSpan w:val="4"/>
          </w:tcPr>
          <w:p w:rsidR="00786458" w:rsidRPr="00786B76" w:rsidRDefault="00786458" w:rsidP="00C502ED">
            <w:r>
              <w:t>Выявить особенности</w:t>
            </w:r>
            <w:r w:rsidRPr="00786B76">
              <w:t xml:space="preserve"> </w:t>
            </w:r>
            <w:r>
              <w:t>типичности</w:t>
            </w:r>
            <w:r w:rsidRPr="00A83D1E">
              <w:t xml:space="preserve"> персонажей пьесы</w:t>
            </w:r>
          </w:p>
          <w:p w:rsidR="00786458" w:rsidRPr="00786B76" w:rsidRDefault="00786458" w:rsidP="00270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</w:tcPr>
          <w:p w:rsidR="008E4F2C" w:rsidRPr="008E4F2C" w:rsidRDefault="008E4F2C" w:rsidP="008E4F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18.02</w:t>
            </w:r>
          </w:p>
          <w:p w:rsidR="00786458" w:rsidRPr="00786B76" w:rsidRDefault="0078645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676F" w:rsidRPr="00786B76" w:rsidTr="008E4F2C">
        <w:trPr>
          <w:trHeight w:val="870"/>
        </w:trPr>
        <w:tc>
          <w:tcPr>
            <w:tcW w:w="954" w:type="dxa"/>
          </w:tcPr>
          <w:p w:rsidR="008B676F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  <w:p w:rsidR="008B676F" w:rsidRDefault="008B676F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76F" w:rsidRDefault="008B676F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8B676F" w:rsidRPr="00486E09" w:rsidRDefault="001C4B5F" w:rsidP="00270B5E">
            <w:r>
              <w:t>67</w:t>
            </w:r>
            <w:r w:rsidR="008B676F" w:rsidRPr="00486E09">
              <w:t>.</w:t>
            </w:r>
            <w:proofErr w:type="gramStart"/>
            <w:r w:rsidR="008B676F" w:rsidRPr="007E5254">
              <w:rPr>
                <w:b/>
                <w:color w:val="C00000"/>
              </w:rPr>
              <w:t>Р</w:t>
            </w:r>
            <w:proofErr w:type="gramEnd"/>
            <w:r w:rsidR="008B676F" w:rsidRPr="007E5254">
              <w:rPr>
                <w:b/>
                <w:color w:val="C00000"/>
              </w:rPr>
              <w:t>/</w:t>
            </w:r>
            <w:proofErr w:type="spellStart"/>
            <w:r w:rsidR="008B676F" w:rsidRPr="007E5254">
              <w:rPr>
                <w:b/>
                <w:color w:val="C00000"/>
              </w:rPr>
              <w:t>р</w:t>
            </w:r>
            <w:proofErr w:type="spellEnd"/>
            <w:r w:rsidR="008B676F" w:rsidRPr="00486E09">
              <w:t xml:space="preserve"> Подготовка к домашнему сочинению по комедии  Н.В.Гоголя «Ревизор».</w:t>
            </w:r>
          </w:p>
          <w:p w:rsidR="008B676F" w:rsidRPr="00486E09" w:rsidRDefault="008B676F" w:rsidP="00270B5E"/>
        </w:tc>
        <w:tc>
          <w:tcPr>
            <w:tcW w:w="2101" w:type="dxa"/>
          </w:tcPr>
          <w:p w:rsidR="008B676F" w:rsidRPr="005C5F2F" w:rsidRDefault="006B2F38" w:rsidP="006B2F38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3120" w:type="dxa"/>
            <w:gridSpan w:val="2"/>
          </w:tcPr>
          <w:p w:rsidR="006B2F38" w:rsidRPr="006B2F38" w:rsidRDefault="006B2F38" w:rsidP="006B2F38">
            <w:pPr>
              <w:rPr>
                <w:sz w:val="20"/>
                <w:szCs w:val="20"/>
              </w:rPr>
            </w:pPr>
            <w:r w:rsidRPr="006B2F38">
              <w:rPr>
                <w:sz w:val="20"/>
                <w:szCs w:val="20"/>
              </w:rPr>
              <w:t xml:space="preserve">Дать оценку прочитанному произведению, обосновать своё мнение. Участвовать в диалоге </w:t>
            </w:r>
            <w:proofErr w:type="gramStart"/>
            <w:r w:rsidRPr="006B2F38">
              <w:rPr>
                <w:sz w:val="20"/>
                <w:szCs w:val="20"/>
              </w:rPr>
              <w:t>по</w:t>
            </w:r>
            <w:proofErr w:type="gramEnd"/>
            <w:r w:rsidRPr="006B2F38">
              <w:rPr>
                <w:sz w:val="20"/>
                <w:szCs w:val="20"/>
              </w:rPr>
              <w:t xml:space="preserve"> </w:t>
            </w:r>
          </w:p>
          <w:p w:rsidR="008B676F" w:rsidRPr="006B2F38" w:rsidRDefault="006B2F38" w:rsidP="006B2F38">
            <w:pPr>
              <w:rPr>
                <w:sz w:val="20"/>
                <w:szCs w:val="20"/>
              </w:rPr>
            </w:pPr>
            <w:r w:rsidRPr="006B2F38">
              <w:rPr>
                <w:sz w:val="20"/>
                <w:szCs w:val="20"/>
              </w:rPr>
              <w:t>прочитанному произведению.</w:t>
            </w:r>
          </w:p>
        </w:tc>
        <w:tc>
          <w:tcPr>
            <w:tcW w:w="2403" w:type="dxa"/>
          </w:tcPr>
          <w:p w:rsidR="008B676F" w:rsidRPr="00C502ED" w:rsidRDefault="006B2F38" w:rsidP="00270B5E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Владение навыками редактирования текста, создания собственного текста.</w:t>
            </w:r>
            <w:r w:rsidRPr="00786B76">
              <w:rPr>
                <w:spacing w:val="2"/>
              </w:rPr>
              <w:t xml:space="preserve"> </w:t>
            </w:r>
            <w:r w:rsidRPr="006B2F38">
              <w:rPr>
                <w:spacing w:val="2"/>
                <w:sz w:val="20"/>
                <w:szCs w:val="20"/>
              </w:rPr>
              <w:t>Выполнить текущий контроль и оценку своей деятельности</w:t>
            </w:r>
            <w:r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2582" w:type="dxa"/>
            <w:gridSpan w:val="4"/>
          </w:tcPr>
          <w:p w:rsidR="008B676F" w:rsidRPr="006B2F38" w:rsidRDefault="006B2F38" w:rsidP="00C502ED">
            <w:pPr>
              <w:rPr>
                <w:sz w:val="20"/>
                <w:szCs w:val="20"/>
              </w:rPr>
            </w:pPr>
            <w:r w:rsidRPr="006B2F38">
              <w:rPr>
                <w:sz w:val="20"/>
                <w:szCs w:val="20"/>
              </w:rPr>
              <w:t>Писать сочинение на литературном материале и с использованием собственного жизненного и читательского опыта.</w:t>
            </w:r>
          </w:p>
        </w:tc>
        <w:tc>
          <w:tcPr>
            <w:tcW w:w="865" w:type="dxa"/>
          </w:tcPr>
          <w:p w:rsidR="00640831" w:rsidRPr="008E4F2C" w:rsidRDefault="00640831" w:rsidP="006408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20.02</w:t>
            </w:r>
          </w:p>
          <w:p w:rsidR="008B676F" w:rsidRPr="00786B76" w:rsidRDefault="008B676F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676F" w:rsidRPr="00786B76" w:rsidTr="008E4F2C">
        <w:trPr>
          <w:trHeight w:val="268"/>
        </w:trPr>
        <w:tc>
          <w:tcPr>
            <w:tcW w:w="954" w:type="dxa"/>
          </w:tcPr>
          <w:p w:rsidR="008B676F" w:rsidRDefault="0081124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C4B5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8B676F" w:rsidRPr="00486E09" w:rsidRDefault="001C4B5F" w:rsidP="00270B5E">
            <w:r>
              <w:rPr>
                <w:sz w:val="20"/>
                <w:szCs w:val="20"/>
              </w:rPr>
              <w:t>68</w:t>
            </w:r>
            <w:r w:rsidR="00486E09" w:rsidRPr="00907385">
              <w:rPr>
                <w:sz w:val="20"/>
                <w:szCs w:val="20"/>
              </w:rPr>
              <w:t>.</w:t>
            </w:r>
            <w:r w:rsidR="008B676F" w:rsidRPr="00907385">
              <w:rPr>
                <w:sz w:val="20"/>
                <w:szCs w:val="20"/>
              </w:rPr>
              <w:t>Н. В. Гоголь.  Образ «маленького человека» в повести «Шинель».</w:t>
            </w:r>
            <w:r w:rsidR="00C72305" w:rsidRPr="006B2F38">
              <w:rPr>
                <w:sz w:val="20"/>
                <w:szCs w:val="20"/>
              </w:rPr>
              <w:t xml:space="preserve"> Приёмы создания комического. Сатира, юмор и ирония в произведении</w:t>
            </w:r>
            <w:r w:rsidR="00C72305" w:rsidRPr="00A83D1E">
              <w:t>.</w:t>
            </w:r>
            <w:r w:rsidR="00907385" w:rsidRPr="00C72305">
              <w:rPr>
                <w:sz w:val="20"/>
                <w:szCs w:val="20"/>
              </w:rPr>
              <w:t xml:space="preserve"> Элементы композиции повести. Роль фантастики в повествовании</w:t>
            </w:r>
          </w:p>
        </w:tc>
        <w:tc>
          <w:tcPr>
            <w:tcW w:w="2101" w:type="dxa"/>
          </w:tcPr>
          <w:p w:rsidR="008B676F" w:rsidRPr="005C5F2F" w:rsidRDefault="006B2F38" w:rsidP="00907385">
            <w:pPr>
              <w:rPr>
                <w:sz w:val="20"/>
                <w:szCs w:val="20"/>
              </w:rPr>
            </w:pPr>
            <w:r w:rsidRPr="00A83D1E">
              <w:t xml:space="preserve"> </w:t>
            </w:r>
            <w:r w:rsidR="00C72305" w:rsidRPr="00C72305">
              <w:rPr>
                <w:sz w:val="18"/>
                <w:szCs w:val="18"/>
              </w:rPr>
              <w:t>Образ «маленького человека» в литературе. Художественное своеобразие создания образов героев: лиричность, музыкальность, философские раздумья</w:t>
            </w:r>
            <w:r w:rsidR="00C72305">
              <w:rPr>
                <w:sz w:val="18"/>
                <w:szCs w:val="18"/>
              </w:rPr>
              <w:t>.</w:t>
            </w:r>
            <w:r w:rsidR="00C72305" w:rsidRPr="00D74E79">
              <w:t xml:space="preserve"> </w:t>
            </w:r>
          </w:p>
        </w:tc>
        <w:tc>
          <w:tcPr>
            <w:tcW w:w="3120" w:type="dxa"/>
            <w:gridSpan w:val="2"/>
          </w:tcPr>
          <w:p w:rsidR="008B676F" w:rsidRPr="00C502ED" w:rsidRDefault="006B2F38" w:rsidP="00270B5E">
            <w:pPr>
              <w:rPr>
                <w:sz w:val="20"/>
                <w:szCs w:val="20"/>
              </w:rPr>
            </w:pPr>
            <w:r w:rsidRPr="00786B76">
              <w:t>Выразительно читать, оценивать  лексику писателя</w:t>
            </w:r>
            <w:r>
              <w:t>.</w:t>
            </w:r>
          </w:p>
        </w:tc>
        <w:tc>
          <w:tcPr>
            <w:tcW w:w="2403" w:type="dxa"/>
          </w:tcPr>
          <w:p w:rsidR="008B676F" w:rsidRPr="00C502ED" w:rsidRDefault="006B2F38" w:rsidP="00270B5E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Уметь определять композицию произведения, уметь определять жанровое своеобразие произведения</w:t>
            </w:r>
          </w:p>
        </w:tc>
        <w:tc>
          <w:tcPr>
            <w:tcW w:w="2582" w:type="dxa"/>
            <w:gridSpan w:val="4"/>
          </w:tcPr>
          <w:p w:rsidR="008B676F" w:rsidRDefault="006B2F38" w:rsidP="00C502ED">
            <w:r w:rsidRPr="005C5F2F">
              <w:rPr>
                <w:sz w:val="20"/>
                <w:szCs w:val="20"/>
              </w:rPr>
              <w:t>Знать содержание повести</w:t>
            </w:r>
          </w:p>
        </w:tc>
        <w:tc>
          <w:tcPr>
            <w:tcW w:w="865" w:type="dxa"/>
          </w:tcPr>
          <w:p w:rsidR="00640831" w:rsidRPr="008E4F2C" w:rsidRDefault="00640831" w:rsidP="006408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25.02</w:t>
            </w:r>
          </w:p>
          <w:p w:rsidR="008B676F" w:rsidRPr="00786B76" w:rsidRDefault="008B676F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14673" w:type="dxa"/>
            <w:gridSpan w:val="10"/>
          </w:tcPr>
          <w:p w:rsidR="00CF3968" w:rsidRPr="00486E09" w:rsidRDefault="006B2F38" w:rsidP="00270B5E">
            <w:pPr>
              <w:jc w:val="center"/>
              <w:rPr>
                <w:b/>
                <w:bCs/>
              </w:rPr>
            </w:pPr>
            <w:r w:rsidRPr="00486E09">
              <w:rPr>
                <w:b/>
              </w:rPr>
              <w:t>Ф.М. Достоевский.</w:t>
            </w:r>
          </w:p>
        </w:tc>
        <w:tc>
          <w:tcPr>
            <w:tcW w:w="865" w:type="dxa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69-71</w:t>
            </w:r>
            <w:r w:rsidR="00486E0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13" w:type="dxa"/>
          </w:tcPr>
          <w:p w:rsidR="00CF3968" w:rsidRPr="00486E09" w:rsidRDefault="001C4B5F" w:rsidP="00270B5E">
            <w:r>
              <w:t>69</w:t>
            </w:r>
            <w:r w:rsidR="00486E09" w:rsidRPr="00486E09">
              <w:t>.</w:t>
            </w:r>
            <w:r w:rsidR="00486E09" w:rsidRPr="007E5254">
              <w:rPr>
                <w:b/>
              </w:rPr>
              <w:t>Ф.М.Достоевский.</w:t>
            </w:r>
            <w:r w:rsidR="00486E09" w:rsidRPr="00486E09">
              <w:t xml:space="preserve"> Слово о писателе. Название повести как характеристика героев. </w:t>
            </w:r>
            <w:r>
              <w:t>70.</w:t>
            </w:r>
            <w:r w:rsidR="00486E09" w:rsidRPr="00486E09">
              <w:t>Тема «маленького человека» в произведении Достоевского.</w:t>
            </w:r>
          </w:p>
          <w:p w:rsidR="00486E09" w:rsidRPr="00486E09" w:rsidRDefault="001C4B5F" w:rsidP="00270B5E">
            <w:pPr>
              <w:rPr>
                <w:b/>
                <w:bCs/>
              </w:rPr>
            </w:pPr>
            <w:r>
              <w:t>71</w:t>
            </w:r>
            <w:r w:rsidR="00486E09" w:rsidRPr="00486E09">
              <w:t>. Пространство как завязка конфликта. Герои в поиске выхода из одиночества.</w:t>
            </w:r>
          </w:p>
        </w:tc>
        <w:tc>
          <w:tcPr>
            <w:tcW w:w="2101" w:type="dxa"/>
          </w:tcPr>
          <w:p w:rsidR="00486E09" w:rsidRPr="005C5F2F" w:rsidRDefault="00486E09" w:rsidP="00486E09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 xml:space="preserve">Основные биографические сведения. </w:t>
            </w:r>
          </w:p>
          <w:p w:rsidR="00CF3968" w:rsidRPr="00486E09" w:rsidRDefault="00486E09" w:rsidP="00486E09">
            <w:pPr>
              <w:rPr>
                <w:b/>
                <w:bCs/>
                <w:sz w:val="18"/>
                <w:szCs w:val="18"/>
              </w:rPr>
            </w:pPr>
            <w:r w:rsidRPr="00486E09">
              <w:rPr>
                <w:sz w:val="18"/>
                <w:szCs w:val="18"/>
              </w:rPr>
              <w:t>Художественные особенности произведения: эпистолярный жанр.</w:t>
            </w:r>
          </w:p>
        </w:tc>
        <w:tc>
          <w:tcPr>
            <w:tcW w:w="3120" w:type="dxa"/>
            <w:gridSpan w:val="2"/>
          </w:tcPr>
          <w:p w:rsidR="00F35E8E" w:rsidRPr="00190DAF" w:rsidRDefault="00F35E8E" w:rsidP="00F35E8E">
            <w:pPr>
              <w:snapToGrid w:val="0"/>
              <w:jc w:val="center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90DAF">
              <w:rPr>
                <w:sz w:val="20"/>
                <w:szCs w:val="20"/>
              </w:rPr>
              <w:t xml:space="preserve">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190DAF">
              <w:rPr>
                <w:rStyle w:val="dash041e005f0431005f044b005f0447005f043d005f044b005f0439005f005fchar1char1"/>
                <w:sz w:val="20"/>
                <w:szCs w:val="20"/>
              </w:rPr>
              <w:t>своение социальных норм, правил поведения, развивают мотивы и интересы своей познавательной деятельности.</w:t>
            </w:r>
          </w:p>
          <w:p w:rsidR="00CF3968" w:rsidRPr="00786B76" w:rsidRDefault="00CF3968" w:rsidP="00270B5E">
            <w:pPr>
              <w:rPr>
                <w:b/>
                <w:bCs/>
              </w:rPr>
            </w:pPr>
          </w:p>
        </w:tc>
        <w:tc>
          <w:tcPr>
            <w:tcW w:w="2403" w:type="dxa"/>
          </w:tcPr>
          <w:p w:rsidR="00CF3968" w:rsidRPr="00786B76" w:rsidRDefault="00486E09" w:rsidP="00270B5E">
            <w:pPr>
              <w:rPr>
                <w:b/>
                <w:bCs/>
              </w:rPr>
            </w:pPr>
            <w:r w:rsidRPr="005C5F2F">
              <w:rPr>
                <w:sz w:val="20"/>
                <w:szCs w:val="20"/>
              </w:rPr>
              <w:t>Самостоятельный выбор критериев для сравнения, сопоставления, оценки</w:t>
            </w:r>
          </w:p>
        </w:tc>
        <w:tc>
          <w:tcPr>
            <w:tcW w:w="2582" w:type="dxa"/>
            <w:gridSpan w:val="4"/>
          </w:tcPr>
          <w:p w:rsidR="00486E09" w:rsidRPr="005C5F2F" w:rsidRDefault="00486E09" w:rsidP="00486E09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Умение делать композиционный анализ повести. Анализ отдельных эпизодов. Пересказ художественного текста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</w:tcPr>
          <w:p w:rsidR="00640831" w:rsidRPr="00391FBA" w:rsidRDefault="00391FBA" w:rsidP="00640831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391FBA">
              <w:rPr>
                <w:b/>
                <w:bCs/>
                <w:color w:val="C00000"/>
                <w:sz w:val="18"/>
                <w:szCs w:val="18"/>
              </w:rPr>
              <w:t>26</w:t>
            </w:r>
            <w:r w:rsidR="00640831" w:rsidRPr="00391FBA">
              <w:rPr>
                <w:b/>
                <w:bCs/>
                <w:color w:val="C00000"/>
                <w:sz w:val="18"/>
                <w:szCs w:val="18"/>
              </w:rPr>
              <w:t>.02</w:t>
            </w:r>
          </w:p>
          <w:p w:rsidR="00391FBA" w:rsidRPr="008E4F2C" w:rsidRDefault="00391FBA" w:rsidP="00391F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27.02</w:t>
            </w:r>
          </w:p>
          <w:p w:rsidR="00CF3968" w:rsidRDefault="00CF3968" w:rsidP="00270B5E">
            <w:pPr>
              <w:rPr>
                <w:b/>
                <w:bCs/>
                <w:sz w:val="28"/>
                <w:szCs w:val="28"/>
              </w:rPr>
            </w:pPr>
          </w:p>
          <w:p w:rsidR="00640831" w:rsidRDefault="00640831" w:rsidP="00270B5E">
            <w:pPr>
              <w:rPr>
                <w:b/>
                <w:bCs/>
                <w:sz w:val="28"/>
                <w:szCs w:val="28"/>
              </w:rPr>
            </w:pPr>
          </w:p>
          <w:p w:rsidR="00640831" w:rsidRDefault="00640831" w:rsidP="00270B5E">
            <w:pPr>
              <w:rPr>
                <w:b/>
                <w:bCs/>
                <w:sz w:val="28"/>
                <w:szCs w:val="28"/>
              </w:rPr>
            </w:pPr>
          </w:p>
          <w:p w:rsidR="00391FBA" w:rsidRDefault="00391FBA" w:rsidP="00391F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01.03</w:t>
            </w:r>
          </w:p>
          <w:p w:rsidR="00640831" w:rsidRPr="00786B76" w:rsidRDefault="00640831" w:rsidP="00391F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6E09" w:rsidRPr="00786B76" w:rsidTr="00A96FA1">
        <w:tc>
          <w:tcPr>
            <w:tcW w:w="15538" w:type="dxa"/>
            <w:gridSpan w:val="11"/>
          </w:tcPr>
          <w:p w:rsidR="00486E09" w:rsidRPr="00486E09" w:rsidRDefault="00486E09" w:rsidP="00270B5E">
            <w:pPr>
              <w:rPr>
                <w:b/>
                <w:bCs/>
              </w:rPr>
            </w:pPr>
            <w:r w:rsidRPr="00486E09">
              <w:rPr>
                <w:b/>
                <w:bCs/>
              </w:rPr>
              <w:t xml:space="preserve">                                                                                              </w:t>
            </w:r>
            <w:r w:rsidRPr="00486E09">
              <w:rPr>
                <w:b/>
              </w:rPr>
              <w:t xml:space="preserve">И. С. Тургенев. </w:t>
            </w:r>
            <w:r w:rsidRPr="00486E09">
              <w:rPr>
                <w:b/>
                <w:bCs/>
              </w:rPr>
              <w:t xml:space="preserve">   </w:t>
            </w: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8463C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C4B5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CF3968" w:rsidRPr="00486E09" w:rsidRDefault="001C4B5F" w:rsidP="00264F5B">
            <w:pPr>
              <w:rPr>
                <w:b/>
                <w:bCs/>
                <w:u w:val="single"/>
              </w:rPr>
            </w:pPr>
            <w:r>
              <w:t>72</w:t>
            </w:r>
            <w:r w:rsidR="00486E09" w:rsidRPr="007E5254">
              <w:rPr>
                <w:b/>
              </w:rPr>
              <w:t>. И. С. Тургенев</w:t>
            </w:r>
            <w:r w:rsidR="00486E09" w:rsidRPr="00486E09">
              <w:t>. Жизнь и судьба писателя. Мастерство Тургенева-рассказчика в «Записках охотника».</w:t>
            </w:r>
            <w:r w:rsidR="00264F5B">
              <w:t xml:space="preserve"> </w:t>
            </w:r>
            <w:r w:rsidR="00486E09" w:rsidRPr="00486E09">
              <w:t xml:space="preserve"> Жизнь и судьба писателя. Мастерство Тургенева-рассказчика в «Записках охотника».</w:t>
            </w:r>
          </w:p>
        </w:tc>
        <w:tc>
          <w:tcPr>
            <w:tcW w:w="2101" w:type="dxa"/>
          </w:tcPr>
          <w:p w:rsidR="00CF3968" w:rsidRPr="00786B76" w:rsidRDefault="00264F5B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Знать жизненный и творческий путь писателя. Знать содержание рассказов «Певцы», «Бирюк»</w:t>
            </w:r>
          </w:p>
        </w:tc>
        <w:tc>
          <w:tcPr>
            <w:tcW w:w="3120" w:type="dxa"/>
            <w:gridSpan w:val="2"/>
          </w:tcPr>
          <w:p w:rsidR="00CF3968" w:rsidRPr="00786B76" w:rsidRDefault="002F20E5" w:rsidP="00270B5E">
            <w:pPr>
              <w:rPr>
                <w:b/>
                <w:bCs/>
                <w:sz w:val="28"/>
                <w:szCs w:val="28"/>
              </w:rPr>
            </w:pPr>
            <w:r w:rsidRPr="00786B76">
              <w:t>Приобщение к духовно-нравственным ценностям русской литературы и культуры</w:t>
            </w:r>
            <w:r>
              <w:t>.</w:t>
            </w:r>
          </w:p>
        </w:tc>
        <w:tc>
          <w:tcPr>
            <w:tcW w:w="2403" w:type="dxa"/>
          </w:tcPr>
          <w:p w:rsidR="00CF3968" w:rsidRPr="00786B76" w:rsidRDefault="002F20E5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Уметь определять связь творчества писателя с историей, уметь определять жанровое своеобразие произведения</w:t>
            </w:r>
          </w:p>
        </w:tc>
        <w:tc>
          <w:tcPr>
            <w:tcW w:w="2452" w:type="dxa"/>
            <w:gridSpan w:val="2"/>
          </w:tcPr>
          <w:p w:rsidR="00CF3968" w:rsidRPr="00786B76" w:rsidRDefault="002F20E5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Совершенствовать навыки анализа эпического произведения</w:t>
            </w:r>
          </w:p>
        </w:tc>
        <w:tc>
          <w:tcPr>
            <w:tcW w:w="995" w:type="dxa"/>
            <w:gridSpan w:val="3"/>
          </w:tcPr>
          <w:p w:rsidR="00391FBA" w:rsidRPr="008E4F2C" w:rsidRDefault="00391FBA" w:rsidP="00391F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03.03</w:t>
            </w:r>
          </w:p>
          <w:p w:rsidR="00640831" w:rsidRPr="008E4F2C" w:rsidRDefault="00640831" w:rsidP="006408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05.03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1C4B5F" w:rsidP="00846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CF3968" w:rsidRPr="00486E09" w:rsidRDefault="001C4B5F" w:rsidP="00270B5E">
            <w:pPr>
              <w:rPr>
                <w:bCs/>
              </w:rPr>
            </w:pPr>
            <w:r>
              <w:rPr>
                <w:bCs/>
              </w:rPr>
              <w:t>73</w:t>
            </w:r>
            <w:r w:rsidR="00486E09" w:rsidRPr="00486E09">
              <w:rPr>
                <w:bCs/>
              </w:rPr>
              <w:t>.</w:t>
            </w:r>
            <w:r w:rsidR="00264F5B" w:rsidRPr="005C5F2F">
              <w:rPr>
                <w:sz w:val="20"/>
                <w:szCs w:val="20"/>
              </w:rPr>
              <w:t xml:space="preserve"> </w:t>
            </w:r>
            <w:r w:rsidR="00264F5B" w:rsidRPr="00264F5B">
              <w:t>Стихотворения в прозе как литературный жанр</w:t>
            </w:r>
            <w:proofErr w:type="gramStart"/>
            <w:r w:rsidR="00264F5B" w:rsidRPr="00264F5B">
              <w:t>.«</w:t>
            </w:r>
            <w:proofErr w:type="gramEnd"/>
            <w:r w:rsidR="00264F5B" w:rsidRPr="00264F5B">
              <w:t>Русский язык», «Нищий» и др.</w:t>
            </w:r>
          </w:p>
        </w:tc>
        <w:tc>
          <w:tcPr>
            <w:tcW w:w="2101" w:type="dxa"/>
          </w:tcPr>
          <w:p w:rsidR="00CF3968" w:rsidRPr="00786B76" w:rsidRDefault="00264F5B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Лирика в стихах и прозе.</w:t>
            </w:r>
            <w:r>
              <w:rPr>
                <w:sz w:val="20"/>
                <w:szCs w:val="20"/>
              </w:rPr>
              <w:t xml:space="preserve"> </w:t>
            </w:r>
            <w:r w:rsidRPr="005C5F2F">
              <w:rPr>
                <w:sz w:val="20"/>
                <w:szCs w:val="20"/>
              </w:rPr>
              <w:t>Метафоричность и живописность языка.</w:t>
            </w:r>
          </w:p>
        </w:tc>
        <w:tc>
          <w:tcPr>
            <w:tcW w:w="3120" w:type="dxa"/>
            <w:gridSpan w:val="2"/>
          </w:tcPr>
          <w:p w:rsidR="00CF3968" w:rsidRPr="002F20E5" w:rsidRDefault="002F20E5" w:rsidP="00270B5E">
            <w:pPr>
              <w:rPr>
                <w:b/>
                <w:bCs/>
                <w:sz w:val="20"/>
                <w:szCs w:val="20"/>
              </w:rPr>
            </w:pPr>
            <w:r w:rsidRPr="002F20E5">
              <w:rPr>
                <w:rStyle w:val="dash041e005f0431005f044b005f0447005f043d005f044b005f0439005f005fchar1char1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</w:t>
            </w:r>
          </w:p>
        </w:tc>
        <w:tc>
          <w:tcPr>
            <w:tcW w:w="2403" w:type="dxa"/>
          </w:tcPr>
          <w:p w:rsidR="00CF3968" w:rsidRPr="00786B76" w:rsidRDefault="002F20E5" w:rsidP="00270B5E">
            <w:r w:rsidRPr="005C5F2F">
              <w:rPr>
                <w:sz w:val="20"/>
                <w:szCs w:val="20"/>
              </w:rPr>
              <w:t>Уметь определять жанровое своеобразие произведения</w:t>
            </w:r>
          </w:p>
        </w:tc>
        <w:tc>
          <w:tcPr>
            <w:tcW w:w="2452" w:type="dxa"/>
            <w:gridSpan w:val="2"/>
          </w:tcPr>
          <w:p w:rsidR="00CF3968" w:rsidRPr="00786B76" w:rsidRDefault="002F20E5" w:rsidP="00270B5E">
            <w:r w:rsidRPr="005C5F2F">
              <w:rPr>
                <w:sz w:val="20"/>
                <w:szCs w:val="20"/>
              </w:rPr>
              <w:t>Уметь анализировать художественные произведения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3"/>
          </w:tcPr>
          <w:p w:rsidR="00640831" w:rsidRPr="008E4F2C" w:rsidRDefault="00640831" w:rsidP="006408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10.03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  <w:r w:rsidR="002F20E5">
              <w:rPr>
                <w:b/>
                <w:bCs/>
                <w:sz w:val="28"/>
                <w:szCs w:val="28"/>
              </w:rPr>
              <w:t>-</w:t>
            </w:r>
            <w:r w:rsidR="00A033AA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CF3968" w:rsidRPr="002F20E5" w:rsidRDefault="001C4B5F" w:rsidP="0027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8463C6">
              <w:rPr>
                <w:sz w:val="20"/>
                <w:szCs w:val="20"/>
              </w:rPr>
              <w:t>.</w:t>
            </w:r>
            <w:r w:rsidR="002F20E5" w:rsidRPr="002F20E5">
              <w:rPr>
                <w:sz w:val="20"/>
                <w:szCs w:val="20"/>
              </w:rPr>
              <w:t>История несостоявшегося романа в повести «Ася».</w:t>
            </w:r>
          </w:p>
          <w:p w:rsidR="002F20E5" w:rsidRPr="002F20E5" w:rsidRDefault="001C4B5F" w:rsidP="0027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2F20E5" w:rsidRPr="002F20E5">
              <w:rPr>
                <w:sz w:val="20"/>
                <w:szCs w:val="20"/>
              </w:rPr>
              <w:t>. Романтические черты героини: одухотворённость и мечтательность</w:t>
            </w:r>
          </w:p>
          <w:p w:rsidR="002F20E5" w:rsidRDefault="001C4B5F" w:rsidP="0027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2F20E5" w:rsidRPr="002F20E5">
              <w:rPr>
                <w:sz w:val="20"/>
                <w:szCs w:val="20"/>
              </w:rPr>
              <w:t xml:space="preserve">. </w:t>
            </w:r>
            <w:proofErr w:type="gramStart"/>
            <w:r w:rsidR="002F20E5" w:rsidRPr="002F20E5">
              <w:rPr>
                <w:sz w:val="20"/>
                <w:szCs w:val="20"/>
              </w:rPr>
              <w:t>Русская критика о повести: споры о главных героях (Д.И. Писарев.</w:t>
            </w:r>
            <w:proofErr w:type="gramEnd"/>
            <w:r w:rsidR="002F20E5" w:rsidRPr="002F20E5">
              <w:rPr>
                <w:sz w:val="20"/>
                <w:szCs w:val="20"/>
              </w:rPr>
              <w:t xml:space="preserve"> «Женские типы в романах и повестях Писемского, Тургенева и Гончарова»; Н.Г. Чернышевский. </w:t>
            </w:r>
            <w:proofErr w:type="gramStart"/>
            <w:r w:rsidR="002F20E5" w:rsidRPr="002F20E5">
              <w:rPr>
                <w:sz w:val="20"/>
                <w:szCs w:val="20"/>
              </w:rPr>
              <w:t>«Русский человек на </w:t>
            </w:r>
            <w:proofErr w:type="spellStart"/>
            <w:r w:rsidR="002F20E5" w:rsidRPr="002F20E5">
              <w:rPr>
                <w:sz w:val="20"/>
                <w:szCs w:val="20"/>
              </w:rPr>
              <w:t>rendez-vous</w:t>
            </w:r>
            <w:proofErr w:type="spellEnd"/>
            <w:r w:rsidR="002F20E5" w:rsidRPr="002F20E5">
              <w:rPr>
                <w:sz w:val="20"/>
                <w:szCs w:val="20"/>
              </w:rPr>
              <w:t>»)</w:t>
            </w:r>
            <w:proofErr w:type="gramEnd"/>
          </w:p>
          <w:p w:rsidR="007D4008" w:rsidRPr="00786B76" w:rsidRDefault="008463C6" w:rsidP="00270B5E">
            <w:r>
              <w:rPr>
                <w:sz w:val="20"/>
                <w:szCs w:val="20"/>
              </w:rPr>
              <w:t>7</w:t>
            </w:r>
            <w:r w:rsidR="001C4B5F">
              <w:rPr>
                <w:sz w:val="20"/>
                <w:szCs w:val="20"/>
              </w:rPr>
              <w:t>7</w:t>
            </w:r>
            <w:r w:rsidR="007D4008" w:rsidRPr="007E5254">
              <w:rPr>
                <w:b/>
                <w:color w:val="C00000"/>
                <w:sz w:val="20"/>
                <w:szCs w:val="20"/>
              </w:rPr>
              <w:t xml:space="preserve">. </w:t>
            </w:r>
            <w:proofErr w:type="spellStart"/>
            <w:r w:rsidR="007D4008" w:rsidRPr="007E5254">
              <w:rPr>
                <w:b/>
                <w:color w:val="C00000"/>
                <w:sz w:val="20"/>
                <w:szCs w:val="20"/>
              </w:rPr>
              <w:t>Вн.чт</w:t>
            </w:r>
            <w:proofErr w:type="spellEnd"/>
            <w:r w:rsidR="007D4008" w:rsidRPr="007E5254">
              <w:rPr>
                <w:b/>
                <w:color w:val="C00000"/>
                <w:sz w:val="20"/>
                <w:szCs w:val="20"/>
              </w:rPr>
              <w:t>.</w:t>
            </w:r>
            <w:r w:rsidR="007D4008" w:rsidRPr="00CA4F2B">
              <w:rPr>
                <w:b/>
                <w:sz w:val="28"/>
                <w:szCs w:val="28"/>
              </w:rPr>
              <w:t xml:space="preserve"> </w:t>
            </w:r>
            <w:r w:rsidR="007D4008" w:rsidRPr="007D4008">
              <w:t>И.С. Тургенев. «Три встречи», «Месяц в деревне», «Накануне»</w:t>
            </w:r>
          </w:p>
        </w:tc>
        <w:tc>
          <w:tcPr>
            <w:tcW w:w="2101" w:type="dxa"/>
          </w:tcPr>
          <w:p w:rsidR="00CF3968" w:rsidRPr="00786B76" w:rsidRDefault="002F20E5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Пейзаж в повести, его роль.</w:t>
            </w:r>
          </w:p>
        </w:tc>
        <w:tc>
          <w:tcPr>
            <w:tcW w:w="3120" w:type="dxa"/>
            <w:gridSpan w:val="2"/>
          </w:tcPr>
          <w:p w:rsidR="00CF3968" w:rsidRPr="00786B76" w:rsidRDefault="002F20E5" w:rsidP="00270B5E">
            <w:pPr>
              <w:rPr>
                <w:b/>
                <w:bCs/>
              </w:rPr>
            </w:pPr>
            <w:r w:rsidRPr="00786B76">
              <w:t xml:space="preserve">Приобщение к национальным </w:t>
            </w:r>
            <w:proofErr w:type="spellStart"/>
            <w:r w:rsidRPr="00786B76">
              <w:t>архетипическим</w:t>
            </w:r>
            <w:proofErr w:type="spellEnd"/>
            <w:r w:rsidRPr="00786B76">
              <w:t xml:space="preserve"> образам</w:t>
            </w:r>
            <w:r>
              <w:t>.</w:t>
            </w:r>
          </w:p>
        </w:tc>
        <w:tc>
          <w:tcPr>
            <w:tcW w:w="2403" w:type="dxa"/>
          </w:tcPr>
          <w:p w:rsidR="00CF3968" w:rsidRPr="00786B76" w:rsidRDefault="002F20E5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Совершенствовать навыки анализа эпического произведения, выразительного чтения, пересказа</w:t>
            </w:r>
          </w:p>
        </w:tc>
        <w:tc>
          <w:tcPr>
            <w:tcW w:w="2452" w:type="dxa"/>
            <w:gridSpan w:val="2"/>
          </w:tcPr>
          <w:p w:rsidR="00EA6B42" w:rsidRPr="00EA6B42" w:rsidRDefault="002F20E5" w:rsidP="00EA6B42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Знать содержание повести</w:t>
            </w:r>
            <w:r>
              <w:rPr>
                <w:sz w:val="20"/>
                <w:szCs w:val="20"/>
              </w:rPr>
              <w:t>.</w:t>
            </w:r>
            <w:r w:rsidRPr="005C5F2F">
              <w:rPr>
                <w:sz w:val="20"/>
                <w:szCs w:val="20"/>
              </w:rPr>
              <w:t xml:space="preserve"> Уметь характеризовать героев произведения</w:t>
            </w:r>
            <w:r w:rsidR="00EA6B42">
              <w:rPr>
                <w:sz w:val="20"/>
                <w:szCs w:val="20"/>
              </w:rPr>
              <w:t>.</w:t>
            </w:r>
            <w:r w:rsidR="00EA6B42" w:rsidRPr="00A83D1E">
              <w:t xml:space="preserve"> </w:t>
            </w:r>
            <w:r w:rsidR="00EA6B42" w:rsidRPr="00EA6B42">
              <w:rPr>
                <w:sz w:val="20"/>
                <w:szCs w:val="20"/>
              </w:rPr>
              <w:t>Конспектировать литературно-критическую статью</w:t>
            </w:r>
            <w:r w:rsidR="00EA6B42">
              <w:rPr>
                <w:sz w:val="20"/>
                <w:szCs w:val="20"/>
              </w:rPr>
              <w:t>.</w:t>
            </w:r>
          </w:p>
          <w:p w:rsidR="00CF3968" w:rsidRPr="00786B76" w:rsidRDefault="00CF3968" w:rsidP="00270B5E">
            <w:pPr>
              <w:rPr>
                <w:b/>
                <w:bCs/>
              </w:rPr>
            </w:pPr>
          </w:p>
        </w:tc>
        <w:tc>
          <w:tcPr>
            <w:tcW w:w="995" w:type="dxa"/>
            <w:gridSpan w:val="3"/>
          </w:tcPr>
          <w:p w:rsidR="00640831" w:rsidRDefault="00640831" w:rsidP="006408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12.03</w:t>
            </w:r>
          </w:p>
          <w:p w:rsidR="00640831" w:rsidRPr="008E4F2C" w:rsidRDefault="00640831" w:rsidP="00640831">
            <w:pPr>
              <w:rPr>
                <w:bCs/>
                <w:sz w:val="18"/>
                <w:szCs w:val="18"/>
              </w:rPr>
            </w:pPr>
          </w:p>
          <w:p w:rsidR="00640831" w:rsidRDefault="00640831" w:rsidP="006408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15.03</w:t>
            </w:r>
          </w:p>
          <w:p w:rsidR="00640831" w:rsidRPr="008E4F2C" w:rsidRDefault="00640831" w:rsidP="00640831">
            <w:pPr>
              <w:rPr>
                <w:bCs/>
                <w:sz w:val="18"/>
                <w:szCs w:val="18"/>
              </w:rPr>
            </w:pPr>
          </w:p>
          <w:p w:rsidR="00640831" w:rsidRPr="008E4F2C" w:rsidRDefault="00640831" w:rsidP="00640831">
            <w:pPr>
              <w:rPr>
                <w:bCs/>
                <w:sz w:val="18"/>
                <w:szCs w:val="18"/>
              </w:rPr>
            </w:pPr>
          </w:p>
          <w:p w:rsidR="00CF3968" w:rsidRPr="00786B76" w:rsidRDefault="00CF3968" w:rsidP="008329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  <w:r w:rsidR="002F20E5">
              <w:rPr>
                <w:b/>
                <w:bCs/>
                <w:sz w:val="28"/>
                <w:szCs w:val="28"/>
              </w:rPr>
              <w:t>-</w:t>
            </w:r>
            <w:r w:rsidR="00A033AA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CF3968" w:rsidRPr="00786B76" w:rsidRDefault="001C4B5F" w:rsidP="00270B5E">
            <w:r>
              <w:t>78-79</w:t>
            </w:r>
            <w:r w:rsidR="002F20E5" w:rsidRPr="007E5254">
              <w:rPr>
                <w:b/>
                <w:color w:val="C00000"/>
              </w:rPr>
              <w:t>.</w:t>
            </w:r>
            <w:r w:rsidR="002F20E5" w:rsidRPr="007E5254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gramStart"/>
            <w:r w:rsidR="002F20E5" w:rsidRPr="007E5254">
              <w:rPr>
                <w:b/>
                <w:color w:val="C00000"/>
                <w:sz w:val="20"/>
                <w:szCs w:val="20"/>
              </w:rPr>
              <w:t>Р</w:t>
            </w:r>
            <w:proofErr w:type="gramEnd"/>
            <w:r w:rsidR="002F20E5" w:rsidRPr="007E5254">
              <w:rPr>
                <w:b/>
                <w:color w:val="C00000"/>
                <w:sz w:val="20"/>
                <w:szCs w:val="20"/>
              </w:rPr>
              <w:t>/р</w:t>
            </w:r>
            <w:r w:rsidR="002F20E5">
              <w:rPr>
                <w:sz w:val="20"/>
                <w:szCs w:val="20"/>
              </w:rPr>
              <w:t xml:space="preserve"> Письменная работа по повести </w:t>
            </w:r>
            <w:r w:rsidR="002F20E5" w:rsidRPr="005C5F2F">
              <w:rPr>
                <w:sz w:val="20"/>
                <w:szCs w:val="20"/>
              </w:rPr>
              <w:t xml:space="preserve"> И.С.Тургенева «Ася».</w:t>
            </w:r>
          </w:p>
        </w:tc>
        <w:tc>
          <w:tcPr>
            <w:tcW w:w="2101" w:type="dxa"/>
          </w:tcPr>
          <w:p w:rsidR="00CF3968" w:rsidRPr="00786B76" w:rsidRDefault="002F20E5" w:rsidP="002F20E5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3120" w:type="dxa"/>
            <w:gridSpan w:val="2"/>
          </w:tcPr>
          <w:p w:rsidR="00CF3968" w:rsidRPr="00786B76" w:rsidRDefault="00EA6B42" w:rsidP="00270B5E">
            <w:pPr>
              <w:rPr>
                <w:b/>
                <w:bCs/>
              </w:rPr>
            </w:pPr>
            <w:r w:rsidRPr="00786B76">
              <w:t xml:space="preserve">Уметь самостоятельно организовывать собственную деятельность, </w:t>
            </w:r>
            <w:r w:rsidRPr="00786B76">
              <w:rPr>
                <w:i/>
                <w:iCs/>
              </w:rPr>
              <w:t>оценивать ее,</w:t>
            </w:r>
            <w:r w:rsidRPr="00786B76">
              <w:t xml:space="preserve"> определять сферу своих интересов</w:t>
            </w:r>
          </w:p>
        </w:tc>
        <w:tc>
          <w:tcPr>
            <w:tcW w:w="2403" w:type="dxa"/>
          </w:tcPr>
          <w:p w:rsidR="00CF3968" w:rsidRPr="00786B76" w:rsidRDefault="00EA6B42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Владение навыками редактирования текста, создания собственного текста.</w:t>
            </w:r>
            <w:r w:rsidRPr="00A83D1E">
              <w:t xml:space="preserve"> </w:t>
            </w:r>
            <w:r w:rsidRPr="00EA6B42">
              <w:rPr>
                <w:sz w:val="20"/>
                <w:szCs w:val="20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2452" w:type="dxa"/>
            <w:gridSpan w:val="2"/>
          </w:tcPr>
          <w:p w:rsidR="00CF3968" w:rsidRPr="00EA6B42" w:rsidRDefault="00EA6B42" w:rsidP="00EA6B42">
            <w:pPr>
              <w:rPr>
                <w:b/>
                <w:bCs/>
                <w:sz w:val="20"/>
                <w:szCs w:val="20"/>
              </w:rPr>
            </w:pPr>
            <w:r w:rsidRPr="00786B76">
              <w:t xml:space="preserve">Уметь анализировать </w:t>
            </w:r>
            <w:proofErr w:type="spellStart"/>
            <w:r w:rsidRPr="00786B76">
              <w:t>текст</w:t>
            </w:r>
            <w:proofErr w:type="gramStart"/>
            <w:r w:rsidRPr="00786B76">
              <w:t>,о</w:t>
            </w:r>
            <w:proofErr w:type="gramEnd"/>
            <w:r w:rsidRPr="00786B76">
              <w:t>пределять</w:t>
            </w:r>
            <w:proofErr w:type="spellEnd"/>
            <w:r w:rsidRPr="00786B76">
              <w:t xml:space="preserve"> </w:t>
            </w:r>
            <w:proofErr w:type="spellStart"/>
            <w:r w:rsidRPr="00786B76">
              <w:t>худож-ные</w:t>
            </w:r>
            <w:proofErr w:type="spellEnd"/>
            <w:r w:rsidRPr="00786B76">
              <w:t xml:space="preserve"> образы</w:t>
            </w:r>
            <w:r w:rsidRPr="00EA6B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3"/>
          </w:tcPr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17.03</w:t>
            </w:r>
          </w:p>
          <w:p w:rsidR="00832957" w:rsidRPr="008E4F2C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19.03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6B42" w:rsidRPr="00786B76" w:rsidTr="00A96FA1">
        <w:tc>
          <w:tcPr>
            <w:tcW w:w="15538" w:type="dxa"/>
            <w:gridSpan w:val="11"/>
          </w:tcPr>
          <w:p w:rsidR="00EA6B42" w:rsidRPr="00786B76" w:rsidRDefault="00EA6B42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8569F5">
              <w:rPr>
                <w:b/>
              </w:rPr>
              <w:t>А.П. Чехов.</w:t>
            </w: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  <w:r w:rsidR="00811246">
              <w:rPr>
                <w:b/>
                <w:bCs/>
                <w:sz w:val="28"/>
                <w:szCs w:val="28"/>
              </w:rPr>
              <w:t>-</w:t>
            </w:r>
            <w:r w:rsidR="00C8472F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CF3968" w:rsidRDefault="001C4B5F" w:rsidP="0027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11246" w:rsidRPr="007E5254">
              <w:rPr>
                <w:b/>
              </w:rPr>
              <w:t>.А.П.Чехов.</w:t>
            </w:r>
            <w:r w:rsidR="00811246" w:rsidRPr="005C5F2F">
              <w:rPr>
                <w:sz w:val="20"/>
                <w:szCs w:val="20"/>
              </w:rPr>
              <w:t xml:space="preserve"> Жизнь и судьба.</w:t>
            </w:r>
          </w:p>
          <w:p w:rsidR="00811246" w:rsidRDefault="001C4B5F" w:rsidP="00270B5E">
            <w:r>
              <w:rPr>
                <w:sz w:val="20"/>
                <w:szCs w:val="20"/>
              </w:rPr>
              <w:t>81</w:t>
            </w:r>
            <w:r w:rsidR="00811246">
              <w:rPr>
                <w:sz w:val="20"/>
                <w:szCs w:val="20"/>
              </w:rPr>
              <w:t>.</w:t>
            </w:r>
            <w:r w:rsidR="00811246" w:rsidRPr="00A83D1E">
              <w:t xml:space="preserve"> </w:t>
            </w:r>
            <w:r w:rsidR="00811246" w:rsidRPr="008569F5">
              <w:rPr>
                <w:i/>
              </w:rPr>
              <w:t>«Дом с мезонином»</w:t>
            </w:r>
            <w:r w:rsidR="00811246" w:rsidRPr="00A83D1E">
              <w:t xml:space="preserve">, </w:t>
            </w:r>
            <w:r w:rsidR="00811246" w:rsidRPr="008569F5">
              <w:rPr>
                <w:i/>
              </w:rPr>
              <w:t>«Попрыгунья»</w:t>
            </w:r>
            <w:r w:rsidR="00811246">
              <w:rPr>
                <w:i/>
              </w:rPr>
              <w:t xml:space="preserve">. </w:t>
            </w:r>
            <w:r w:rsidR="00811246" w:rsidRPr="00A83D1E">
              <w:t>История человеческой жизни как основа сюжета.</w:t>
            </w:r>
          </w:p>
          <w:p w:rsidR="00811246" w:rsidRDefault="001C4B5F" w:rsidP="00270B5E">
            <w:r>
              <w:t>82</w:t>
            </w:r>
            <w:r w:rsidR="00811246">
              <w:t>.</w:t>
            </w:r>
            <w:r w:rsidR="00811246" w:rsidRPr="00A83D1E">
              <w:t xml:space="preserve"> </w:t>
            </w:r>
            <w:proofErr w:type="gramStart"/>
            <w:r w:rsidR="00811246" w:rsidRPr="00A83D1E">
              <w:t>Ироническое</w:t>
            </w:r>
            <w:proofErr w:type="gramEnd"/>
            <w:r w:rsidR="00811246" w:rsidRPr="00A83D1E">
              <w:t xml:space="preserve"> и лирическое в рассказах</w:t>
            </w:r>
          </w:p>
          <w:p w:rsidR="007D4008" w:rsidRPr="00786B76" w:rsidRDefault="001C4B5F" w:rsidP="00270B5E">
            <w:pPr>
              <w:rPr>
                <w:b/>
                <w:bCs/>
              </w:rPr>
            </w:pPr>
            <w:r>
              <w:t>83</w:t>
            </w:r>
            <w:r w:rsidR="007D4008">
              <w:t xml:space="preserve">. </w:t>
            </w:r>
            <w:proofErr w:type="spellStart"/>
            <w:r w:rsidR="007D4008" w:rsidRPr="007E5254">
              <w:rPr>
                <w:b/>
                <w:color w:val="C00000"/>
              </w:rPr>
              <w:t>Вн.чт</w:t>
            </w:r>
            <w:proofErr w:type="spellEnd"/>
            <w:r w:rsidR="007D4008">
              <w:t xml:space="preserve">. </w:t>
            </w:r>
            <w:r w:rsidR="007D4008" w:rsidRPr="007D4008">
              <w:t>А.П. Чехов. Рассказы</w:t>
            </w:r>
          </w:p>
        </w:tc>
        <w:tc>
          <w:tcPr>
            <w:tcW w:w="2101" w:type="dxa"/>
          </w:tcPr>
          <w:p w:rsidR="003C661D" w:rsidRPr="00190DAF" w:rsidRDefault="003C661D" w:rsidP="003C6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hAnsi="Times New Roman" w:cs="Times New Roman"/>
                <w:sz w:val="20"/>
                <w:szCs w:val="20"/>
              </w:rPr>
              <w:t xml:space="preserve">Приёмы создания комического </w:t>
            </w:r>
            <w:r w:rsidRPr="003C6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эффекта.</w:t>
            </w:r>
          </w:p>
          <w:p w:rsidR="00CF3968" w:rsidRPr="00786B76" w:rsidRDefault="003C661D" w:rsidP="003C661D">
            <w:pPr>
              <w:jc w:val="center"/>
              <w:rPr>
                <w:b/>
                <w:bCs/>
                <w:sz w:val="28"/>
                <w:szCs w:val="28"/>
              </w:rPr>
            </w:pPr>
            <w:r w:rsidRPr="00190DAF">
              <w:rPr>
                <w:sz w:val="20"/>
                <w:szCs w:val="20"/>
              </w:rPr>
              <w:t xml:space="preserve">Авторская ирония в рассказе. </w:t>
            </w:r>
          </w:p>
        </w:tc>
        <w:tc>
          <w:tcPr>
            <w:tcW w:w="3120" w:type="dxa"/>
            <w:gridSpan w:val="2"/>
          </w:tcPr>
          <w:p w:rsidR="00CF3968" w:rsidRPr="00535058" w:rsidRDefault="00535058" w:rsidP="00270B5E">
            <w:pPr>
              <w:rPr>
                <w:b/>
                <w:bCs/>
                <w:sz w:val="28"/>
                <w:szCs w:val="28"/>
              </w:rPr>
            </w:pPr>
            <w:r w:rsidRPr="00535058">
              <w:rPr>
                <w:color w:val="333333"/>
                <w:sz w:val="20"/>
                <w:szCs w:val="20"/>
                <w:shd w:val="clear" w:color="auto" w:fill="FFFFFF"/>
              </w:rPr>
              <w:t>Развитие навыков познания через художественное произведение.</w:t>
            </w:r>
          </w:p>
        </w:tc>
        <w:tc>
          <w:tcPr>
            <w:tcW w:w="2403" w:type="dxa"/>
          </w:tcPr>
          <w:p w:rsidR="00CF3968" w:rsidRPr="00C72305" w:rsidRDefault="00C72305" w:rsidP="00270B5E">
            <w:pPr>
              <w:rPr>
                <w:b/>
                <w:bCs/>
                <w:sz w:val="20"/>
                <w:szCs w:val="20"/>
              </w:rPr>
            </w:pPr>
            <w:r w:rsidRPr="00C72305">
              <w:rPr>
                <w:bCs/>
                <w:sz w:val="20"/>
                <w:szCs w:val="20"/>
              </w:rPr>
              <w:t xml:space="preserve">Уметь </w:t>
            </w:r>
            <w:r w:rsidRPr="00C72305">
              <w:rPr>
                <w:sz w:val="20"/>
                <w:szCs w:val="20"/>
              </w:rPr>
              <w:t xml:space="preserve"> самостоятельно проводить исследование художественного своеобразия создания образов героев</w:t>
            </w:r>
          </w:p>
        </w:tc>
        <w:tc>
          <w:tcPr>
            <w:tcW w:w="2435" w:type="dxa"/>
          </w:tcPr>
          <w:p w:rsidR="00CF3968" w:rsidRPr="00786B76" w:rsidRDefault="00C8472F" w:rsidP="00270B5E">
            <w:pPr>
              <w:rPr>
                <w:b/>
                <w:bCs/>
                <w:sz w:val="28"/>
                <w:szCs w:val="28"/>
              </w:rPr>
            </w:pPr>
            <w:r w:rsidRPr="00EA6B42">
              <w:rPr>
                <w:sz w:val="20"/>
                <w:szCs w:val="20"/>
              </w:rPr>
              <w:t>Выявлять особенности русск. реал</w:t>
            </w:r>
            <w:proofErr w:type="gramStart"/>
            <w:r w:rsidRPr="00EA6B42">
              <w:rPr>
                <w:sz w:val="20"/>
                <w:szCs w:val="20"/>
              </w:rPr>
              <w:t>.</w:t>
            </w:r>
            <w:proofErr w:type="gramEnd"/>
            <w:r w:rsidRPr="00EA6B42">
              <w:rPr>
                <w:sz w:val="20"/>
                <w:szCs w:val="20"/>
              </w:rPr>
              <w:t xml:space="preserve"> </w:t>
            </w:r>
            <w:proofErr w:type="gramStart"/>
            <w:r w:rsidRPr="00EA6B42">
              <w:rPr>
                <w:sz w:val="20"/>
                <w:szCs w:val="20"/>
              </w:rPr>
              <w:t>л</w:t>
            </w:r>
            <w:proofErr w:type="gramEnd"/>
            <w:r w:rsidRPr="00EA6B42">
              <w:rPr>
                <w:sz w:val="20"/>
                <w:szCs w:val="20"/>
              </w:rPr>
              <w:t>итературы в сопоставлении с отечественной литературой предшествующих эпох и зарубежной литературой в форме развёрнутых устных или письменных ответов.</w:t>
            </w:r>
          </w:p>
        </w:tc>
        <w:tc>
          <w:tcPr>
            <w:tcW w:w="1012" w:type="dxa"/>
            <w:gridSpan w:val="4"/>
          </w:tcPr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31.03</w:t>
            </w:r>
          </w:p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02.04</w:t>
            </w:r>
          </w:p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05.04</w:t>
            </w:r>
          </w:p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07.04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472F" w:rsidRPr="00786B76" w:rsidTr="00A96FA1">
        <w:tc>
          <w:tcPr>
            <w:tcW w:w="15538" w:type="dxa"/>
            <w:gridSpan w:val="11"/>
          </w:tcPr>
          <w:p w:rsidR="00C8472F" w:rsidRPr="00786B76" w:rsidRDefault="00C8472F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Pr="008569F5">
              <w:rPr>
                <w:b/>
              </w:rPr>
              <w:t xml:space="preserve">Из зарубежной литературы </w:t>
            </w:r>
          </w:p>
        </w:tc>
      </w:tr>
      <w:tr w:rsidR="00CF3968" w:rsidRPr="00786B76" w:rsidTr="008E4F2C"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  <w:r w:rsidR="005C5598">
              <w:rPr>
                <w:b/>
                <w:bCs/>
                <w:sz w:val="28"/>
                <w:szCs w:val="28"/>
              </w:rPr>
              <w:t>-8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CF3968" w:rsidRPr="00786B76" w:rsidRDefault="001C4B5F" w:rsidP="00270B5E">
            <w:pPr>
              <w:rPr>
                <w:b/>
                <w:bCs/>
              </w:rPr>
            </w:pPr>
            <w:r>
              <w:t>84</w:t>
            </w:r>
            <w:r w:rsidR="005C5598">
              <w:t>.Данте. «Божественная комедия» («Ад»). О</w:t>
            </w:r>
            <w:r>
              <w:t>собенности жанра и композиции.85</w:t>
            </w:r>
            <w:r w:rsidR="005C5598">
              <w:t>.</w:t>
            </w:r>
            <w:r w:rsidR="005C5598" w:rsidRPr="00A83D1E">
              <w:t xml:space="preserve"> Особенности жанра и композиции произведения. Образ поэта, спускающегося по кругам ада. </w:t>
            </w:r>
            <w:r>
              <w:t>86</w:t>
            </w:r>
            <w:r w:rsidR="005C5598">
              <w:t>.</w:t>
            </w:r>
            <w:r w:rsidR="005C5598" w:rsidRPr="00A83D1E">
              <w:t>Пороки человечества и наказание за них. Числовая символика</w:t>
            </w:r>
          </w:p>
        </w:tc>
        <w:tc>
          <w:tcPr>
            <w:tcW w:w="2101" w:type="dxa"/>
          </w:tcPr>
          <w:p w:rsidR="00CF3968" w:rsidRPr="00786B76" w:rsidRDefault="003C661D" w:rsidP="00270B5E">
            <w:pPr>
              <w:jc w:val="center"/>
              <w:rPr>
                <w:b/>
                <w:bCs/>
              </w:rPr>
            </w:pPr>
            <w:r w:rsidRPr="00190DAF">
              <w:rPr>
                <w:sz w:val="20"/>
                <w:szCs w:val="20"/>
              </w:rPr>
              <w:t>Изобразительно-выразительные средства и их роль в создании читательского настроения: эпитеты, сравнения.</w:t>
            </w:r>
          </w:p>
        </w:tc>
        <w:tc>
          <w:tcPr>
            <w:tcW w:w="3120" w:type="dxa"/>
            <w:gridSpan w:val="2"/>
          </w:tcPr>
          <w:p w:rsidR="00CF3968" w:rsidRPr="00786B76" w:rsidRDefault="00535058" w:rsidP="00270B5E">
            <w:r>
              <w:rPr>
                <w:i/>
                <w:iCs/>
                <w:sz w:val="22"/>
                <w:szCs w:val="22"/>
              </w:rPr>
              <w:t xml:space="preserve">Развитие потребности </w:t>
            </w:r>
            <w:r w:rsidRPr="00A906D7">
              <w:rPr>
                <w:i/>
                <w:iCs/>
                <w:sz w:val="22"/>
                <w:szCs w:val="22"/>
              </w:rPr>
              <w:t xml:space="preserve"> </w:t>
            </w:r>
            <w:r w:rsidRPr="00A906D7">
              <w:rPr>
                <w:rFonts w:eastAsia="SchoolBookC"/>
                <w:sz w:val="22"/>
                <w:szCs w:val="22"/>
              </w:rPr>
              <w:t>в самовыражении через слово</w:t>
            </w:r>
          </w:p>
        </w:tc>
        <w:tc>
          <w:tcPr>
            <w:tcW w:w="2403" w:type="dxa"/>
          </w:tcPr>
          <w:p w:rsidR="00CF3968" w:rsidRPr="00786B76" w:rsidRDefault="00F35E8E" w:rsidP="00270B5E">
            <w:pPr>
              <w:rPr>
                <w:b/>
                <w:bCs/>
                <w:sz w:val="28"/>
                <w:szCs w:val="28"/>
              </w:rPr>
            </w:pPr>
            <w:r w:rsidRPr="00A83D1E">
              <w:t>Рецензировать устно выразительное чтение одноклассников, чтение актёров</w:t>
            </w:r>
          </w:p>
        </w:tc>
        <w:tc>
          <w:tcPr>
            <w:tcW w:w="2435" w:type="dxa"/>
          </w:tcPr>
          <w:p w:rsidR="00CF3968" w:rsidRPr="00786B76" w:rsidRDefault="008B722F" w:rsidP="00270B5E">
            <w:pPr>
              <w:rPr>
                <w:b/>
                <w:bCs/>
              </w:rPr>
            </w:pPr>
            <w:r w:rsidRPr="00190DAF">
              <w:rPr>
                <w:sz w:val="20"/>
                <w:szCs w:val="20"/>
              </w:rPr>
              <w:t>Подбирать материал о биографии и 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  <w:tc>
          <w:tcPr>
            <w:tcW w:w="1012" w:type="dxa"/>
            <w:gridSpan w:val="4"/>
          </w:tcPr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09.04</w:t>
            </w:r>
          </w:p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12.04</w:t>
            </w:r>
          </w:p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14.04</w:t>
            </w:r>
          </w:p>
          <w:p w:rsidR="00CF3968" w:rsidRPr="00786B76" w:rsidRDefault="00CF3968" w:rsidP="008329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32957">
        <w:tc>
          <w:tcPr>
            <w:tcW w:w="954" w:type="dxa"/>
          </w:tcPr>
          <w:p w:rsidR="00CF3968" w:rsidRPr="00786B76" w:rsidRDefault="001C4B5F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  <w:r w:rsidR="005C5598">
              <w:rPr>
                <w:b/>
                <w:bCs/>
                <w:sz w:val="28"/>
                <w:szCs w:val="28"/>
              </w:rPr>
              <w:t>-8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CF3968" w:rsidRPr="00786B76" w:rsidRDefault="001C4B5F" w:rsidP="00270B5E">
            <w:pPr>
              <w:rPr>
                <w:b/>
                <w:bCs/>
              </w:rPr>
            </w:pPr>
            <w:r>
              <w:t>87</w:t>
            </w:r>
            <w:r w:rsidR="005C5598">
              <w:t>.У.Шекспир. «Ромео и Джульетта».</w:t>
            </w:r>
            <w:r w:rsidR="005C5598" w:rsidRPr="00A83D1E">
              <w:t xml:space="preserve"> Тема любви и рока в трагедии.</w:t>
            </w:r>
            <w:r>
              <w:t xml:space="preserve"> 88</w:t>
            </w:r>
            <w:r w:rsidR="005C5598">
              <w:t>.</w:t>
            </w:r>
            <w:r w:rsidR="005C5598" w:rsidRPr="00A83D1E">
              <w:t xml:space="preserve"> Эволюция образов Ромео и Джульетты.</w:t>
            </w:r>
          </w:p>
        </w:tc>
        <w:tc>
          <w:tcPr>
            <w:tcW w:w="2101" w:type="dxa"/>
          </w:tcPr>
          <w:p w:rsidR="00CF3968" w:rsidRPr="001275B9" w:rsidRDefault="001275B9" w:rsidP="001275B9">
            <w:pPr>
              <w:rPr>
                <w:b/>
                <w:bCs/>
                <w:sz w:val="20"/>
                <w:szCs w:val="20"/>
              </w:rPr>
            </w:pPr>
            <w:r w:rsidRPr="001275B9">
              <w:rPr>
                <w:sz w:val="20"/>
                <w:szCs w:val="20"/>
              </w:rPr>
              <w:t>Драма как род литературы, трагедия, конфликт, «вечная проблема»</w:t>
            </w:r>
          </w:p>
        </w:tc>
        <w:tc>
          <w:tcPr>
            <w:tcW w:w="3120" w:type="dxa"/>
            <w:gridSpan w:val="2"/>
          </w:tcPr>
          <w:p w:rsidR="00CF3968" w:rsidRPr="00786B76" w:rsidRDefault="00535058" w:rsidP="00270B5E">
            <w:r>
              <w:rPr>
                <w:i/>
                <w:iCs/>
                <w:sz w:val="22"/>
                <w:szCs w:val="22"/>
              </w:rPr>
              <w:t>О</w:t>
            </w:r>
            <w:r w:rsidRPr="00A906D7">
              <w:rPr>
                <w:i/>
                <w:iCs/>
                <w:sz w:val="22"/>
                <w:szCs w:val="22"/>
              </w:rPr>
              <w:t xml:space="preserve">риентация </w:t>
            </w:r>
            <w:r w:rsidRPr="00A906D7">
              <w:rPr>
                <w:rFonts w:eastAsia="SchoolBookC"/>
                <w:sz w:val="22"/>
                <w:szCs w:val="22"/>
              </w:rPr>
              <w:t>в системе моральных норм и ценностей, их присвоение</w:t>
            </w:r>
          </w:p>
        </w:tc>
        <w:tc>
          <w:tcPr>
            <w:tcW w:w="2403" w:type="dxa"/>
          </w:tcPr>
          <w:p w:rsidR="00CF3968" w:rsidRPr="00786B76" w:rsidRDefault="00907385" w:rsidP="00270B5E">
            <w:r>
              <w:rPr>
                <w:sz w:val="20"/>
                <w:szCs w:val="20"/>
              </w:rPr>
              <w:t>С</w:t>
            </w:r>
            <w:r w:rsidRPr="001B6202">
              <w:rPr>
                <w:sz w:val="20"/>
                <w:szCs w:val="20"/>
              </w:rPr>
              <w:t>амостоятельно делать выводы, выявлять авторскую позицию и художественную концепцию произведения: сюжет, систему образов</w:t>
            </w:r>
          </w:p>
        </w:tc>
        <w:tc>
          <w:tcPr>
            <w:tcW w:w="2440" w:type="dxa"/>
          </w:tcPr>
          <w:p w:rsidR="00CF3968" w:rsidRPr="002017BE" w:rsidRDefault="00F35E8E" w:rsidP="002017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hAnsi="Times New Roman" w:cs="Times New Roman"/>
                <w:sz w:val="20"/>
                <w:szCs w:val="20"/>
              </w:rPr>
              <w:t>Ведут возможную полемику с другими произведениями близкой тематики.</w:t>
            </w:r>
            <w:r w:rsidR="0090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AF">
              <w:rPr>
                <w:rFonts w:ascii="Times New Roman" w:hAnsi="Times New Roman" w:cs="Times New Roman"/>
                <w:sz w:val="20"/>
                <w:szCs w:val="20"/>
              </w:rPr>
              <w:t>Дают письменный и устный ответ на вопрос</w:t>
            </w:r>
          </w:p>
        </w:tc>
        <w:tc>
          <w:tcPr>
            <w:tcW w:w="1007" w:type="dxa"/>
            <w:gridSpan w:val="4"/>
          </w:tcPr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16.04</w:t>
            </w:r>
          </w:p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19.04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32957">
        <w:tc>
          <w:tcPr>
            <w:tcW w:w="954" w:type="dxa"/>
          </w:tcPr>
          <w:p w:rsidR="00CF3968" w:rsidRPr="00786B76" w:rsidRDefault="005C559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1C4B5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CF3968" w:rsidRPr="00786B76" w:rsidRDefault="001C4B5F" w:rsidP="00270B5E">
            <w:pPr>
              <w:rPr>
                <w:b/>
                <w:bCs/>
                <w:u w:val="single"/>
              </w:rPr>
            </w:pPr>
            <w:r>
              <w:t>89</w:t>
            </w:r>
            <w:r w:rsidR="005C5598">
              <w:t>.</w:t>
            </w:r>
            <w:r w:rsidR="005C5598" w:rsidRPr="00A83D1E">
              <w:t>Особенности авторского повествования: сочетание поэзии и прозы, комических, трагических и лирических сцен.</w:t>
            </w:r>
          </w:p>
        </w:tc>
        <w:tc>
          <w:tcPr>
            <w:tcW w:w="2101" w:type="dxa"/>
          </w:tcPr>
          <w:p w:rsidR="00CF3968" w:rsidRPr="001E4352" w:rsidRDefault="001E4352" w:rsidP="001E4352">
            <w:pPr>
              <w:rPr>
                <w:b/>
                <w:bCs/>
                <w:sz w:val="20"/>
                <w:szCs w:val="20"/>
              </w:rPr>
            </w:pPr>
            <w:r w:rsidRPr="001E4352">
              <w:rPr>
                <w:sz w:val="20"/>
                <w:szCs w:val="20"/>
              </w:rPr>
              <w:t xml:space="preserve">Взаимодействие зарубежной и русской литературы, отражение в них «вечных» проблем бытия. </w:t>
            </w:r>
          </w:p>
        </w:tc>
        <w:tc>
          <w:tcPr>
            <w:tcW w:w="3120" w:type="dxa"/>
            <w:gridSpan w:val="2"/>
          </w:tcPr>
          <w:p w:rsidR="00CF3968" w:rsidRPr="00786B76" w:rsidRDefault="00535058" w:rsidP="00535058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SchoolBookC"/>
                <w:sz w:val="22"/>
                <w:szCs w:val="22"/>
              </w:rPr>
              <w:t>Развитие устойчивого познавательного</w:t>
            </w:r>
            <w:r w:rsidRPr="00A906D7">
              <w:rPr>
                <w:rFonts w:eastAsia="SchoolBookC"/>
                <w:sz w:val="22"/>
                <w:szCs w:val="22"/>
              </w:rPr>
              <w:t xml:space="preserve"> интерес</w:t>
            </w:r>
            <w:r>
              <w:rPr>
                <w:rFonts w:eastAsia="SchoolBookC"/>
                <w:sz w:val="22"/>
                <w:szCs w:val="22"/>
              </w:rPr>
              <w:t>а, потребности</w:t>
            </w:r>
            <w:r w:rsidRPr="00A906D7">
              <w:rPr>
                <w:rFonts w:eastAsia="SchoolBookC"/>
                <w:sz w:val="22"/>
                <w:szCs w:val="22"/>
              </w:rPr>
              <w:t xml:space="preserve"> в чтении</w:t>
            </w:r>
          </w:p>
        </w:tc>
        <w:tc>
          <w:tcPr>
            <w:tcW w:w="2403" w:type="dxa"/>
          </w:tcPr>
          <w:p w:rsidR="00907385" w:rsidRPr="00190DAF" w:rsidRDefault="00907385" w:rsidP="00907385">
            <w:pPr>
              <w:snapToGrid w:val="0"/>
              <w:rPr>
                <w:color w:val="000000"/>
                <w:sz w:val="20"/>
                <w:szCs w:val="20"/>
              </w:rPr>
            </w:pPr>
            <w:r w:rsidRPr="00190DAF">
              <w:rPr>
                <w:sz w:val="20"/>
                <w:szCs w:val="20"/>
              </w:rPr>
              <w:t>Рецензировать устно выразительное чтение одноклассников, чтение актёров</w:t>
            </w:r>
          </w:p>
          <w:p w:rsidR="00CF3968" w:rsidRPr="00786B76" w:rsidRDefault="00CF3968" w:rsidP="00270B5E"/>
        </w:tc>
        <w:tc>
          <w:tcPr>
            <w:tcW w:w="2440" w:type="dxa"/>
          </w:tcPr>
          <w:p w:rsidR="00CF3968" w:rsidRPr="00907385" w:rsidRDefault="00907385" w:rsidP="00907385">
            <w:pPr>
              <w:rPr>
                <w:sz w:val="20"/>
                <w:szCs w:val="20"/>
              </w:rPr>
            </w:pPr>
            <w:r w:rsidRPr="00190DAF">
              <w:rPr>
                <w:sz w:val="20"/>
                <w:szCs w:val="20"/>
              </w:rPr>
              <w:t>Определяют тематику и </w:t>
            </w:r>
            <w:proofErr w:type="gramStart"/>
            <w:r w:rsidRPr="00190DAF">
              <w:rPr>
                <w:sz w:val="20"/>
                <w:szCs w:val="20"/>
              </w:rPr>
              <w:t>проблематику</w:t>
            </w:r>
            <w:proofErr w:type="gramEnd"/>
            <w:r w:rsidRPr="00190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190DAF">
              <w:rPr>
                <w:sz w:val="20"/>
                <w:szCs w:val="20"/>
              </w:rPr>
              <w:t>характерные признаки лирических произведений</w:t>
            </w:r>
          </w:p>
        </w:tc>
        <w:tc>
          <w:tcPr>
            <w:tcW w:w="1007" w:type="dxa"/>
            <w:gridSpan w:val="4"/>
          </w:tcPr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21.04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32957"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  <w:r w:rsidR="005C5598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3513" w:type="dxa"/>
          </w:tcPr>
          <w:p w:rsidR="00CF3968" w:rsidRPr="005C5598" w:rsidRDefault="001C4B5F" w:rsidP="00270B5E">
            <w:pPr>
              <w:rPr>
                <w:b/>
                <w:bCs/>
              </w:rPr>
            </w:pPr>
            <w:r>
              <w:rPr>
                <w:b/>
                <w:bCs/>
              </w:rPr>
              <w:t>90-91</w:t>
            </w:r>
            <w:r w:rsidR="005C5598">
              <w:rPr>
                <w:b/>
                <w:bCs/>
              </w:rPr>
              <w:t>.</w:t>
            </w:r>
            <w:r w:rsidR="005C5598">
              <w:t xml:space="preserve"> У.Шекспир. Сонеты. Любовь и творчество - основные темы сонетов.</w:t>
            </w:r>
          </w:p>
        </w:tc>
        <w:tc>
          <w:tcPr>
            <w:tcW w:w="2101" w:type="dxa"/>
          </w:tcPr>
          <w:p w:rsidR="00CF3968" w:rsidRPr="001E4352" w:rsidRDefault="001E4352" w:rsidP="001E4352">
            <w:pPr>
              <w:rPr>
                <w:b/>
                <w:bCs/>
                <w:sz w:val="20"/>
                <w:szCs w:val="20"/>
              </w:rPr>
            </w:pPr>
            <w:r w:rsidRPr="001E4352">
              <w:rPr>
                <w:sz w:val="20"/>
                <w:szCs w:val="20"/>
              </w:rPr>
              <w:t>Высокое звучание темы любви как одной из высших ценностей человеческого бытия Сонет как форма лирической поэзии</w:t>
            </w:r>
          </w:p>
        </w:tc>
        <w:tc>
          <w:tcPr>
            <w:tcW w:w="3120" w:type="dxa"/>
            <w:gridSpan w:val="2"/>
          </w:tcPr>
          <w:p w:rsidR="00CF3968" w:rsidRPr="00786B76" w:rsidRDefault="00535058" w:rsidP="00270B5E">
            <w:r>
              <w:rPr>
                <w:i/>
                <w:iCs/>
                <w:sz w:val="22"/>
                <w:szCs w:val="22"/>
              </w:rPr>
              <w:t>У</w:t>
            </w:r>
            <w:r w:rsidRPr="00A906D7">
              <w:rPr>
                <w:i/>
                <w:iCs/>
                <w:sz w:val="22"/>
                <w:szCs w:val="22"/>
              </w:rPr>
              <w:t xml:space="preserve">важение и принятие </w:t>
            </w:r>
            <w:r>
              <w:rPr>
                <w:rFonts w:eastAsia="SchoolBookC"/>
                <w:sz w:val="22"/>
                <w:szCs w:val="22"/>
              </w:rPr>
              <w:t xml:space="preserve">других народов </w:t>
            </w:r>
            <w:r w:rsidRPr="00A906D7">
              <w:rPr>
                <w:rFonts w:eastAsia="SchoolBookC"/>
                <w:sz w:val="22"/>
                <w:szCs w:val="22"/>
              </w:rPr>
              <w:t xml:space="preserve"> мира</w:t>
            </w:r>
          </w:p>
        </w:tc>
        <w:tc>
          <w:tcPr>
            <w:tcW w:w="2403" w:type="dxa"/>
          </w:tcPr>
          <w:p w:rsidR="00CF3968" w:rsidRPr="00786B76" w:rsidRDefault="00907385" w:rsidP="00270B5E">
            <w:pPr>
              <w:rPr>
                <w:b/>
                <w:bCs/>
                <w:sz w:val="28"/>
                <w:szCs w:val="28"/>
              </w:rPr>
            </w:pPr>
            <w:r w:rsidRPr="00190DAF">
              <w:rPr>
                <w:rFonts w:eastAsia="Calibri"/>
                <w:sz w:val="20"/>
                <w:szCs w:val="20"/>
              </w:rPr>
              <w:t>Самостоятельно формулировать тему, проблему и цели урока. В диалоге с учителями вырабатывать критерии оценки своей работы.</w:t>
            </w:r>
          </w:p>
        </w:tc>
        <w:tc>
          <w:tcPr>
            <w:tcW w:w="2440" w:type="dxa"/>
          </w:tcPr>
          <w:p w:rsidR="00CF3968" w:rsidRPr="00786B76" w:rsidRDefault="00907385" w:rsidP="00270B5E">
            <w:pPr>
              <w:rPr>
                <w:b/>
                <w:bCs/>
                <w:sz w:val="28"/>
                <w:szCs w:val="28"/>
              </w:rPr>
            </w:pPr>
            <w:r w:rsidRPr="001B6202">
              <w:rPr>
                <w:sz w:val="20"/>
                <w:szCs w:val="20"/>
              </w:rPr>
              <w:t>Поиск нужной информации по заданной теме; использование различных видов чтения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7" w:type="dxa"/>
            <w:gridSpan w:val="4"/>
          </w:tcPr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23.04</w:t>
            </w:r>
          </w:p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26.04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32957">
        <w:trPr>
          <w:trHeight w:val="410"/>
        </w:trPr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92-93</w:t>
            </w:r>
          </w:p>
        </w:tc>
        <w:tc>
          <w:tcPr>
            <w:tcW w:w="3513" w:type="dxa"/>
          </w:tcPr>
          <w:p w:rsidR="005C5598" w:rsidRPr="00CA4F2B" w:rsidRDefault="001C4B5F" w:rsidP="005C5598">
            <w:r>
              <w:rPr>
                <w:b/>
              </w:rPr>
              <w:t>92-93</w:t>
            </w:r>
            <w:r w:rsidR="005C5598">
              <w:rPr>
                <w:b/>
              </w:rPr>
              <w:t>.</w:t>
            </w:r>
            <w:r w:rsidR="005C5598" w:rsidRPr="008569F5">
              <w:rPr>
                <w:b/>
              </w:rPr>
              <w:t xml:space="preserve">И.-В. Гёте. </w:t>
            </w:r>
            <w:r w:rsidR="005C5598" w:rsidRPr="008569F5">
              <w:rPr>
                <w:i/>
              </w:rPr>
              <w:t>«Фауст»</w:t>
            </w:r>
            <w:r w:rsidR="005C5598">
              <w:t xml:space="preserve"> (фрагменты)</w:t>
            </w:r>
          </w:p>
          <w:p w:rsidR="00CF3968" w:rsidRPr="00786B76" w:rsidRDefault="005C5598" w:rsidP="005C5598">
            <w:pPr>
              <w:rPr>
                <w:b/>
                <w:bCs/>
              </w:rPr>
            </w:pPr>
            <w:r w:rsidRPr="00A83D1E">
              <w:t>Герой в поисках смысла жизни. Вмешательство демонических сил в судьбу человека. Фауст и Мефистофель</w:t>
            </w:r>
          </w:p>
        </w:tc>
        <w:tc>
          <w:tcPr>
            <w:tcW w:w="2101" w:type="dxa"/>
          </w:tcPr>
          <w:p w:rsidR="00CF3968" w:rsidRPr="00786B76" w:rsidRDefault="002017B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DAF">
              <w:rPr>
                <w:sz w:val="20"/>
                <w:szCs w:val="20"/>
              </w:rPr>
              <w:t>Автор – рассказчик – герой произведения – лирический герой</w:t>
            </w:r>
          </w:p>
        </w:tc>
        <w:tc>
          <w:tcPr>
            <w:tcW w:w="3120" w:type="dxa"/>
            <w:gridSpan w:val="2"/>
          </w:tcPr>
          <w:p w:rsidR="00CF3968" w:rsidRPr="00786B76" w:rsidRDefault="00535058" w:rsidP="00270B5E">
            <w:r>
              <w:rPr>
                <w:rFonts w:eastAsia="SchoolBookC"/>
                <w:sz w:val="22"/>
                <w:szCs w:val="22"/>
              </w:rPr>
              <w:t>Воспитание межэтнической</w:t>
            </w:r>
            <w:r w:rsidRPr="00A906D7">
              <w:rPr>
                <w:rFonts w:eastAsia="SchoolBookC"/>
                <w:sz w:val="22"/>
                <w:szCs w:val="22"/>
              </w:rPr>
              <w:t xml:space="preserve"> </w:t>
            </w:r>
            <w:r w:rsidRPr="00A906D7">
              <w:rPr>
                <w:i/>
                <w:iCs/>
                <w:sz w:val="22"/>
                <w:szCs w:val="22"/>
              </w:rPr>
              <w:t>толерантност</w:t>
            </w:r>
            <w:r>
              <w:rPr>
                <w:i/>
                <w:iCs/>
                <w:sz w:val="22"/>
                <w:szCs w:val="22"/>
              </w:rPr>
              <w:t>и</w:t>
            </w:r>
          </w:p>
        </w:tc>
        <w:tc>
          <w:tcPr>
            <w:tcW w:w="2403" w:type="dxa"/>
          </w:tcPr>
          <w:p w:rsidR="00CF3968" w:rsidRPr="00786B76" w:rsidRDefault="008B722F" w:rsidP="00270B5E">
            <w:r>
              <w:rPr>
                <w:rStyle w:val="dash041e005f0431005f044b005f0447005f043d005f044b005f0439005f005fchar1char1"/>
              </w:rPr>
              <w:t>У</w:t>
            </w:r>
            <w:r>
              <w:rPr>
                <w:rStyle w:val="dash0421005f0442005f0440005f043e005f0433005f0438005f0439005f005fchar1char1"/>
                <w:sz w:val="20"/>
                <w:szCs w:val="20"/>
              </w:rPr>
              <w:t>меть</w:t>
            </w:r>
            <w:r w:rsidRPr="00190DAF">
              <w:rPr>
                <w:rStyle w:val="dash0421005f0442005f0440005f043e005f0433005f0438005f0439005f005fchar1char1"/>
                <w:sz w:val="20"/>
                <w:szCs w:val="20"/>
              </w:rPr>
              <w:t xml:space="preserve"> </w:t>
            </w:r>
            <w:r w:rsidRPr="00190DAF">
              <w:rPr>
                <w:rStyle w:val="dash041e005f0431005f044b005f0447005f043d005f044b005f0439005f005fchar1char1"/>
                <w:sz w:val="20"/>
                <w:szCs w:val="20"/>
              </w:rPr>
              <w:t xml:space="preserve">организовывать  учебное сотрудничество и совместную деятельность с учителем и сверстниками, уметь работать с разными источниками информации    </w:t>
            </w:r>
            <w:r w:rsidRPr="00190DAF">
              <w:rPr>
                <w:rStyle w:val="dash0421005f0442005f0440005f043e005f0433005f0438005f0439005f005fchar1char1"/>
                <w:sz w:val="20"/>
                <w:szCs w:val="20"/>
              </w:rPr>
              <w:t xml:space="preserve">   </w:t>
            </w:r>
          </w:p>
        </w:tc>
        <w:tc>
          <w:tcPr>
            <w:tcW w:w="2440" w:type="dxa"/>
          </w:tcPr>
          <w:p w:rsidR="00CF3968" w:rsidRPr="00786B76" w:rsidRDefault="00C05E77" w:rsidP="00270B5E">
            <w:pPr>
              <w:rPr>
                <w:b/>
                <w:bCs/>
                <w:sz w:val="28"/>
                <w:szCs w:val="28"/>
              </w:rPr>
            </w:pPr>
            <w:r w:rsidRPr="00190DAF">
              <w:rPr>
                <w:sz w:val="20"/>
                <w:szCs w:val="20"/>
              </w:rPr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литературы.</w:t>
            </w:r>
          </w:p>
        </w:tc>
        <w:tc>
          <w:tcPr>
            <w:tcW w:w="1007" w:type="dxa"/>
            <w:gridSpan w:val="4"/>
          </w:tcPr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28.04</w:t>
            </w:r>
          </w:p>
          <w:p w:rsidR="00832957" w:rsidRDefault="00832957" w:rsidP="008329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30.04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5598" w:rsidRPr="00786B76" w:rsidTr="00832957">
        <w:trPr>
          <w:trHeight w:val="1620"/>
        </w:trPr>
        <w:tc>
          <w:tcPr>
            <w:tcW w:w="954" w:type="dxa"/>
          </w:tcPr>
          <w:p w:rsidR="005C559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94-95</w:t>
            </w:r>
          </w:p>
        </w:tc>
        <w:tc>
          <w:tcPr>
            <w:tcW w:w="3513" w:type="dxa"/>
          </w:tcPr>
          <w:p w:rsidR="005C5598" w:rsidRPr="00CA4F2B" w:rsidRDefault="001C4B5F" w:rsidP="005C5598">
            <w:r>
              <w:rPr>
                <w:b/>
              </w:rPr>
              <w:t xml:space="preserve">94-95. </w:t>
            </w:r>
            <w:r w:rsidR="005C5598" w:rsidRPr="008569F5">
              <w:rPr>
                <w:b/>
              </w:rPr>
              <w:t>Дж.Р.Р. </w:t>
            </w:r>
            <w:proofErr w:type="spellStart"/>
            <w:r w:rsidR="005C5598" w:rsidRPr="008569F5">
              <w:rPr>
                <w:b/>
              </w:rPr>
              <w:t>Толкиен</w:t>
            </w:r>
            <w:proofErr w:type="spellEnd"/>
            <w:r w:rsidR="005C5598" w:rsidRPr="008569F5">
              <w:rPr>
                <w:b/>
              </w:rPr>
              <w:t xml:space="preserve"> (</w:t>
            </w:r>
            <w:proofErr w:type="spellStart"/>
            <w:r w:rsidR="005C5598" w:rsidRPr="008569F5">
              <w:rPr>
                <w:b/>
              </w:rPr>
              <w:t>Толкин</w:t>
            </w:r>
            <w:proofErr w:type="spellEnd"/>
            <w:r w:rsidR="005C5598" w:rsidRPr="008569F5">
              <w:rPr>
                <w:b/>
              </w:rPr>
              <w:t xml:space="preserve">). </w:t>
            </w:r>
            <w:r w:rsidR="005C5598" w:rsidRPr="008569F5">
              <w:rPr>
                <w:i/>
              </w:rPr>
              <w:t>«Властелин колец»</w:t>
            </w:r>
          </w:p>
          <w:p w:rsidR="005C5598" w:rsidRPr="00786B76" w:rsidRDefault="005C5598" w:rsidP="005C5598">
            <w:pPr>
              <w:shd w:val="clear" w:color="auto" w:fill="FFFFFF"/>
            </w:pPr>
            <w:r w:rsidRPr="008E57B2">
              <w:t xml:space="preserve">В поисках добра и справедливости. </w:t>
            </w:r>
            <w:proofErr w:type="spellStart"/>
            <w:r w:rsidRPr="008E57B2">
              <w:t>Гэндальф</w:t>
            </w:r>
            <w:proofErr w:type="spellEnd"/>
            <w:r>
              <w:t>: идея, ведущая человека по </w:t>
            </w:r>
            <w:r w:rsidRPr="008E57B2">
              <w:t>жизни</w:t>
            </w:r>
          </w:p>
        </w:tc>
        <w:tc>
          <w:tcPr>
            <w:tcW w:w="2101" w:type="dxa"/>
          </w:tcPr>
          <w:p w:rsidR="005C5598" w:rsidRPr="00786B76" w:rsidRDefault="002017B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1B6202">
              <w:rPr>
                <w:sz w:val="20"/>
                <w:szCs w:val="20"/>
              </w:rPr>
              <w:t>Роль художественных изобразительных средств</w:t>
            </w:r>
          </w:p>
        </w:tc>
        <w:tc>
          <w:tcPr>
            <w:tcW w:w="3120" w:type="dxa"/>
            <w:gridSpan w:val="2"/>
          </w:tcPr>
          <w:p w:rsidR="005C5598" w:rsidRPr="00786B76" w:rsidRDefault="00535058" w:rsidP="00535058">
            <w:r>
              <w:rPr>
                <w:i/>
                <w:iCs/>
                <w:sz w:val="22"/>
                <w:szCs w:val="22"/>
              </w:rPr>
              <w:t>О</w:t>
            </w:r>
            <w:r w:rsidRPr="00A906D7">
              <w:rPr>
                <w:i/>
                <w:iCs/>
                <w:sz w:val="22"/>
                <w:szCs w:val="22"/>
              </w:rPr>
              <w:t xml:space="preserve">сознание и освоение </w:t>
            </w:r>
            <w:r w:rsidRPr="00A906D7">
              <w:rPr>
                <w:rFonts w:eastAsia="SchoolBookC"/>
                <w:sz w:val="22"/>
                <w:szCs w:val="22"/>
              </w:rPr>
              <w:t>литературы как части общемирового культурного наследия</w:t>
            </w:r>
          </w:p>
        </w:tc>
        <w:tc>
          <w:tcPr>
            <w:tcW w:w="2403" w:type="dxa"/>
          </w:tcPr>
          <w:p w:rsidR="002017BE" w:rsidRPr="00190DAF" w:rsidRDefault="002017BE" w:rsidP="002017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Вести  </w:t>
            </w:r>
            <w:r w:rsidRPr="00190DAF">
              <w:rPr>
                <w:rFonts w:ascii="Times New Roman" w:hAnsi="Times New Roman" w:cs="Times New Roman"/>
                <w:sz w:val="20"/>
                <w:szCs w:val="20"/>
              </w:rPr>
              <w:t>возможную полемику с другими произведениями близкой тематики.</w:t>
            </w:r>
          </w:p>
          <w:p w:rsidR="005C5598" w:rsidRPr="00786B76" w:rsidRDefault="005C5598" w:rsidP="00270B5E"/>
        </w:tc>
        <w:tc>
          <w:tcPr>
            <w:tcW w:w="2440" w:type="dxa"/>
          </w:tcPr>
          <w:p w:rsidR="005C5598" w:rsidRPr="00786B76" w:rsidRDefault="002017BE" w:rsidP="00270B5E">
            <w:r w:rsidRPr="00190DAF">
              <w:rPr>
                <w:sz w:val="20"/>
                <w:szCs w:val="20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007" w:type="dxa"/>
            <w:gridSpan w:val="4"/>
          </w:tcPr>
          <w:p w:rsidR="005C5598" w:rsidRPr="00786B76" w:rsidRDefault="005C559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5598" w:rsidRPr="00786B76" w:rsidTr="00832957">
        <w:trPr>
          <w:trHeight w:val="759"/>
        </w:trPr>
        <w:tc>
          <w:tcPr>
            <w:tcW w:w="954" w:type="dxa"/>
          </w:tcPr>
          <w:p w:rsidR="005C559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  <w:r w:rsidR="00CE3EE4">
              <w:rPr>
                <w:b/>
                <w:bCs/>
                <w:sz w:val="28"/>
                <w:szCs w:val="28"/>
              </w:rPr>
              <w:t>-9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5C5598" w:rsidRPr="00CE3EE4" w:rsidRDefault="001C4B5F" w:rsidP="00CE3EE4">
            <w:r>
              <w:rPr>
                <w:b/>
              </w:rPr>
              <w:t xml:space="preserve">96-97. </w:t>
            </w:r>
            <w:r w:rsidR="00CE3EE4" w:rsidRPr="008569F5">
              <w:rPr>
                <w:b/>
              </w:rPr>
              <w:t>У. </w:t>
            </w:r>
            <w:proofErr w:type="spellStart"/>
            <w:r w:rsidR="00CE3EE4" w:rsidRPr="008569F5">
              <w:rPr>
                <w:b/>
              </w:rPr>
              <w:t>Голдинг</w:t>
            </w:r>
            <w:proofErr w:type="spellEnd"/>
            <w:r w:rsidR="00CE3EE4" w:rsidRPr="008569F5">
              <w:rPr>
                <w:b/>
              </w:rPr>
              <w:t xml:space="preserve">. </w:t>
            </w:r>
            <w:r w:rsidR="00CE3EE4" w:rsidRPr="008569F5">
              <w:rPr>
                <w:i/>
              </w:rPr>
              <w:t>«Повелитель мух»</w:t>
            </w:r>
            <w:r w:rsidR="00CE3EE4" w:rsidRPr="008569F5">
              <w:rPr>
                <w:i/>
              </w:rPr>
              <w:cr/>
            </w:r>
            <w:r w:rsidR="00CE3EE4" w:rsidRPr="008E57B2">
              <w:t>Дети, создающие своё государство: жестокие игры и их жертвы. Дети и власть. Порочный круг насилия в романе. Символ</w:t>
            </w:r>
            <w:r w:rsidR="00CE3EE4">
              <w:t>ический образ «повелителя мух».</w:t>
            </w:r>
          </w:p>
        </w:tc>
        <w:tc>
          <w:tcPr>
            <w:tcW w:w="2101" w:type="dxa"/>
          </w:tcPr>
          <w:p w:rsidR="005C5598" w:rsidRPr="00786B76" w:rsidRDefault="00907385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DAF">
              <w:rPr>
                <w:sz w:val="20"/>
                <w:szCs w:val="20"/>
              </w:rPr>
              <w:t>Автор и его герой</w:t>
            </w:r>
          </w:p>
        </w:tc>
        <w:tc>
          <w:tcPr>
            <w:tcW w:w="3120" w:type="dxa"/>
            <w:gridSpan w:val="2"/>
          </w:tcPr>
          <w:p w:rsidR="005C5598" w:rsidRPr="00786B76" w:rsidRDefault="00E713F9" w:rsidP="00270B5E">
            <w:r>
              <w:rPr>
                <w:i/>
                <w:iCs/>
                <w:sz w:val="22"/>
                <w:szCs w:val="22"/>
              </w:rPr>
              <w:t xml:space="preserve">Развитие устойчивого познавательного </w:t>
            </w:r>
            <w:r w:rsidRPr="00A906D7">
              <w:rPr>
                <w:i/>
                <w:iCs/>
                <w:sz w:val="22"/>
                <w:szCs w:val="22"/>
              </w:rPr>
              <w:t xml:space="preserve"> интерес</w:t>
            </w:r>
            <w:r>
              <w:rPr>
                <w:i/>
                <w:iCs/>
                <w:sz w:val="22"/>
                <w:szCs w:val="22"/>
              </w:rPr>
              <w:t xml:space="preserve">а </w:t>
            </w:r>
            <w:r w:rsidRPr="00A906D7">
              <w:rPr>
                <w:i/>
                <w:iCs/>
                <w:sz w:val="22"/>
                <w:szCs w:val="22"/>
              </w:rPr>
              <w:t xml:space="preserve"> </w:t>
            </w:r>
            <w:r w:rsidRPr="00A906D7">
              <w:rPr>
                <w:rFonts w:eastAsia="SchoolBookC"/>
                <w:sz w:val="22"/>
                <w:szCs w:val="22"/>
              </w:rPr>
              <w:t xml:space="preserve">к чтению, к ведению диалога с автором текста; </w:t>
            </w:r>
            <w:r>
              <w:rPr>
                <w:i/>
                <w:iCs/>
                <w:sz w:val="22"/>
                <w:szCs w:val="22"/>
              </w:rPr>
              <w:t xml:space="preserve">потребности </w:t>
            </w:r>
            <w:r w:rsidRPr="00A906D7">
              <w:rPr>
                <w:i/>
                <w:iCs/>
                <w:sz w:val="22"/>
                <w:szCs w:val="22"/>
              </w:rPr>
              <w:t xml:space="preserve"> </w:t>
            </w:r>
            <w:r w:rsidRPr="00A906D7">
              <w:rPr>
                <w:rFonts w:eastAsia="SchoolBookC"/>
                <w:sz w:val="22"/>
                <w:szCs w:val="22"/>
              </w:rPr>
              <w:t>в чтении</w:t>
            </w:r>
          </w:p>
        </w:tc>
        <w:tc>
          <w:tcPr>
            <w:tcW w:w="2403" w:type="dxa"/>
          </w:tcPr>
          <w:p w:rsidR="005C5598" w:rsidRPr="002017BE" w:rsidRDefault="002017BE" w:rsidP="002017BE">
            <w:pPr>
              <w:spacing w:line="276" w:lineRule="auto"/>
              <w:rPr>
                <w:sz w:val="20"/>
                <w:szCs w:val="20"/>
              </w:rPr>
            </w:pPr>
            <w:r w:rsidRPr="00190DAF">
              <w:rPr>
                <w:sz w:val="20"/>
                <w:szCs w:val="20"/>
              </w:rPr>
              <w:t>Выступать с развёрнутыми сообщениями, обобщающими наблюдения.  Письменно оформляют результаты выступления.</w:t>
            </w:r>
          </w:p>
        </w:tc>
        <w:tc>
          <w:tcPr>
            <w:tcW w:w="2440" w:type="dxa"/>
          </w:tcPr>
          <w:p w:rsidR="005C5598" w:rsidRPr="00786B76" w:rsidRDefault="002017BE" w:rsidP="00270B5E">
            <w:r>
              <w:rPr>
                <w:sz w:val="20"/>
                <w:szCs w:val="20"/>
              </w:rPr>
              <w:t xml:space="preserve">Сопоставить </w:t>
            </w:r>
            <w:r w:rsidRPr="00190DAF">
              <w:rPr>
                <w:sz w:val="20"/>
                <w:szCs w:val="20"/>
              </w:rPr>
              <w:t>лите</w:t>
            </w:r>
            <w:r>
              <w:rPr>
                <w:sz w:val="20"/>
                <w:szCs w:val="20"/>
              </w:rPr>
              <w:t xml:space="preserve">ратурные произведения, принимать  решение и осуществлять </w:t>
            </w:r>
            <w:r w:rsidRPr="00190DAF">
              <w:rPr>
                <w:sz w:val="20"/>
                <w:szCs w:val="20"/>
              </w:rPr>
              <w:t>осознанный выбор</w:t>
            </w:r>
          </w:p>
        </w:tc>
        <w:tc>
          <w:tcPr>
            <w:tcW w:w="1007" w:type="dxa"/>
            <w:gridSpan w:val="4"/>
          </w:tcPr>
          <w:p w:rsidR="005C5598" w:rsidRPr="00786B76" w:rsidRDefault="005C559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4A73" w:rsidRPr="00786B76" w:rsidTr="00104DF9">
        <w:trPr>
          <w:trHeight w:val="391"/>
        </w:trPr>
        <w:tc>
          <w:tcPr>
            <w:tcW w:w="15538" w:type="dxa"/>
            <w:gridSpan w:val="11"/>
          </w:tcPr>
          <w:p w:rsidR="00494A73" w:rsidRPr="00786B76" w:rsidRDefault="00494A73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</w:t>
            </w:r>
            <w:r w:rsidRPr="008569F5">
              <w:rPr>
                <w:b/>
              </w:rPr>
              <w:t xml:space="preserve">Из русской литературы ХХ </w:t>
            </w:r>
            <w:proofErr w:type="gramStart"/>
            <w:r w:rsidRPr="008569F5">
              <w:rPr>
                <w:b/>
              </w:rPr>
              <w:t>в</w:t>
            </w:r>
            <w:proofErr w:type="gramEnd"/>
            <w:r w:rsidRPr="008569F5">
              <w:rPr>
                <w:b/>
              </w:rPr>
              <w:t xml:space="preserve">. </w:t>
            </w:r>
          </w:p>
        </w:tc>
      </w:tr>
      <w:tr w:rsidR="00CF3968" w:rsidRPr="00786B76" w:rsidTr="008E4F2C">
        <w:trPr>
          <w:trHeight w:val="1035"/>
        </w:trPr>
        <w:tc>
          <w:tcPr>
            <w:tcW w:w="954" w:type="dxa"/>
          </w:tcPr>
          <w:p w:rsidR="00CF3968" w:rsidRPr="00786B76" w:rsidRDefault="001C4B5F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98-99</w:t>
            </w:r>
          </w:p>
        </w:tc>
        <w:tc>
          <w:tcPr>
            <w:tcW w:w="3513" w:type="dxa"/>
          </w:tcPr>
          <w:p w:rsidR="00CF3968" w:rsidRPr="00494A73" w:rsidRDefault="001C4B5F" w:rsidP="00270B5E">
            <w:r>
              <w:rPr>
                <w:b/>
              </w:rPr>
              <w:t>98-99</w:t>
            </w:r>
            <w:r w:rsidR="00494A73" w:rsidRPr="00494A73">
              <w:rPr>
                <w:b/>
              </w:rPr>
              <w:t xml:space="preserve"> .К.Г. Паустовский. </w:t>
            </w:r>
            <w:r w:rsidR="00494A73" w:rsidRPr="00494A73">
              <w:rPr>
                <w:i/>
              </w:rPr>
              <w:t>«Золотая роза».</w:t>
            </w:r>
            <w:r w:rsidR="00494A73" w:rsidRPr="00494A73">
              <w:t xml:space="preserve"> Как рождается художественное произведение? Искусство и художник: муки творчества и счастье художника-творца. Смысл сопоставления творчества с поиском золотых пылинок.</w:t>
            </w:r>
          </w:p>
        </w:tc>
        <w:tc>
          <w:tcPr>
            <w:tcW w:w="2101" w:type="dxa"/>
          </w:tcPr>
          <w:p w:rsidR="00CF3968" w:rsidRPr="00786B76" w:rsidRDefault="00907385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Метафора, олицетворение</w:t>
            </w:r>
          </w:p>
        </w:tc>
        <w:tc>
          <w:tcPr>
            <w:tcW w:w="3120" w:type="dxa"/>
            <w:gridSpan w:val="2"/>
          </w:tcPr>
          <w:p w:rsidR="00CF3968" w:rsidRPr="00786B76" w:rsidRDefault="00535058" w:rsidP="00270B5E">
            <w:r>
              <w:rPr>
                <w:rFonts w:eastAsia="SchoolBookC"/>
                <w:sz w:val="22"/>
                <w:szCs w:val="22"/>
              </w:rPr>
              <w:t>У</w:t>
            </w:r>
            <w:r w:rsidRPr="00A906D7">
              <w:rPr>
                <w:rFonts w:eastAsia="SchoolBookC"/>
                <w:sz w:val="22"/>
                <w:szCs w:val="22"/>
              </w:rPr>
              <w:t xml:space="preserve">мение </w:t>
            </w:r>
            <w:r w:rsidRPr="00A906D7">
              <w:rPr>
                <w:i/>
                <w:iCs/>
                <w:sz w:val="22"/>
                <w:szCs w:val="22"/>
              </w:rPr>
              <w:t xml:space="preserve">чувствовать </w:t>
            </w:r>
            <w:r w:rsidRPr="00A906D7">
              <w:rPr>
                <w:rFonts w:eastAsia="SchoolBookC"/>
                <w:sz w:val="22"/>
                <w:szCs w:val="22"/>
              </w:rPr>
              <w:t>красоту и выразительность речи</w:t>
            </w:r>
          </w:p>
        </w:tc>
        <w:tc>
          <w:tcPr>
            <w:tcW w:w="2403" w:type="dxa"/>
          </w:tcPr>
          <w:p w:rsidR="00CF3968" w:rsidRPr="00786B76" w:rsidRDefault="002017BE" w:rsidP="00270B5E">
            <w:r w:rsidRPr="00190DAF">
              <w:rPr>
                <w:rFonts w:eastAsia="Calibri"/>
                <w:sz w:val="20"/>
                <w:szCs w:val="20"/>
              </w:rPr>
              <w:t>Самостоятельно составлять план решения учебной проблемы.</w:t>
            </w:r>
          </w:p>
        </w:tc>
        <w:tc>
          <w:tcPr>
            <w:tcW w:w="2539" w:type="dxa"/>
            <w:gridSpan w:val="3"/>
          </w:tcPr>
          <w:p w:rsidR="00CF3968" w:rsidRPr="00786B76" w:rsidRDefault="00C05E77" w:rsidP="00270B5E">
            <w:r w:rsidRPr="00190DAF">
              <w:rPr>
                <w:sz w:val="20"/>
                <w:szCs w:val="20"/>
              </w:rPr>
              <w:t>Выявлять черты мастерства поэта в создании картин природы определять художественные особенности поэтических сре</w:t>
            </w:r>
            <w:proofErr w:type="gramStart"/>
            <w:r w:rsidRPr="00190DAF">
              <w:rPr>
                <w:sz w:val="20"/>
                <w:szCs w:val="20"/>
              </w:rPr>
              <w:t>дств в л</w:t>
            </w:r>
            <w:proofErr w:type="gramEnd"/>
            <w:r w:rsidRPr="00190DAF">
              <w:rPr>
                <w:sz w:val="20"/>
                <w:szCs w:val="20"/>
              </w:rPr>
              <w:t>итературном произведении.</w:t>
            </w:r>
          </w:p>
        </w:tc>
        <w:tc>
          <w:tcPr>
            <w:tcW w:w="908" w:type="dxa"/>
            <w:gridSpan w:val="2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rPr>
          <w:trHeight w:val="712"/>
        </w:trPr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100-101</w:t>
            </w:r>
          </w:p>
          <w:p w:rsidR="00CF3968" w:rsidRPr="00786B76" w:rsidRDefault="00CF3968" w:rsidP="00494A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</w:tcPr>
          <w:p w:rsidR="00494A73" w:rsidRPr="00494A73" w:rsidRDefault="001C4B5F" w:rsidP="00270B5E">
            <w:r>
              <w:t>100-101</w:t>
            </w:r>
            <w:r w:rsidR="00494A73" w:rsidRPr="00494A73">
              <w:t xml:space="preserve">.Из современной русской литературы. </w:t>
            </w:r>
            <w:proofErr w:type="spellStart"/>
            <w:r w:rsidR="00494A73" w:rsidRPr="00494A73">
              <w:t>А.Пьецух</w:t>
            </w:r>
            <w:proofErr w:type="spellEnd"/>
            <w:r w:rsidR="00494A73" w:rsidRPr="00494A73">
              <w:t>.</w:t>
            </w:r>
          </w:p>
          <w:p w:rsidR="00CF3968" w:rsidRPr="00494A73" w:rsidRDefault="00494A73" w:rsidP="00270B5E">
            <w:pPr>
              <w:rPr>
                <w:b/>
                <w:bCs/>
                <w:u w:val="single"/>
              </w:rPr>
            </w:pPr>
            <w:r w:rsidRPr="00494A73">
              <w:t>Авторская ирония в  рассказе «</w:t>
            </w:r>
            <w:proofErr w:type="spellStart"/>
            <w:r w:rsidRPr="00494A73">
              <w:t>Прометейщина</w:t>
            </w:r>
            <w:proofErr w:type="spellEnd"/>
            <w:r w:rsidRPr="00494A73">
              <w:t>».</w:t>
            </w:r>
          </w:p>
        </w:tc>
        <w:tc>
          <w:tcPr>
            <w:tcW w:w="2101" w:type="dxa"/>
          </w:tcPr>
          <w:p w:rsidR="00CF3968" w:rsidRPr="00786B76" w:rsidRDefault="002017B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DAF">
              <w:rPr>
                <w:sz w:val="20"/>
                <w:szCs w:val="20"/>
              </w:rPr>
              <w:t>Автор – рассказчик – герой произведения – лирический герой</w:t>
            </w:r>
          </w:p>
        </w:tc>
        <w:tc>
          <w:tcPr>
            <w:tcW w:w="3120" w:type="dxa"/>
            <w:gridSpan w:val="2"/>
          </w:tcPr>
          <w:p w:rsidR="00CF3968" w:rsidRPr="00786B76" w:rsidRDefault="00E713F9" w:rsidP="00270B5E">
            <w:r>
              <w:rPr>
                <w:rFonts w:eastAsia="SchoolBookC"/>
                <w:sz w:val="22"/>
                <w:szCs w:val="22"/>
              </w:rPr>
              <w:t>Э</w:t>
            </w:r>
            <w:r w:rsidRPr="00A906D7">
              <w:rPr>
                <w:rFonts w:eastAsia="SchoolBookC"/>
                <w:sz w:val="22"/>
                <w:szCs w:val="22"/>
              </w:rPr>
              <w:t xml:space="preserve">моционально положительное принятие своей этнической идентичности; </w:t>
            </w:r>
            <w:r w:rsidRPr="00A906D7">
              <w:rPr>
                <w:i/>
                <w:iCs/>
                <w:sz w:val="22"/>
                <w:szCs w:val="22"/>
              </w:rPr>
              <w:t xml:space="preserve">уважение и принятие </w:t>
            </w:r>
            <w:r w:rsidRPr="00A906D7">
              <w:rPr>
                <w:rFonts w:eastAsia="SchoolBookC"/>
                <w:sz w:val="22"/>
                <w:szCs w:val="22"/>
              </w:rPr>
              <w:t>других народов России и мира</w:t>
            </w:r>
          </w:p>
        </w:tc>
        <w:tc>
          <w:tcPr>
            <w:tcW w:w="2403" w:type="dxa"/>
          </w:tcPr>
          <w:p w:rsidR="00CF3968" w:rsidRPr="00E713F9" w:rsidRDefault="00E713F9" w:rsidP="00E713F9">
            <w:pPr>
              <w:autoSpaceDE w:val="0"/>
              <w:autoSpaceDN w:val="0"/>
              <w:adjustRightInd w:val="0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</w:t>
            </w:r>
            <w:proofErr w:type="spell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B6202">
              <w:rPr>
                <w:sz w:val="20"/>
                <w:szCs w:val="20"/>
              </w:rPr>
              <w:t>определять род и жан</w:t>
            </w:r>
            <w:r>
              <w:rPr>
                <w:sz w:val="20"/>
                <w:szCs w:val="20"/>
              </w:rPr>
              <w:t>р литературного произведения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B6202">
              <w:rPr>
                <w:sz w:val="20"/>
                <w:szCs w:val="20"/>
              </w:rPr>
              <w:t>;</w:t>
            </w:r>
            <w:proofErr w:type="gramEnd"/>
            <w:r w:rsidRPr="001B6202">
              <w:rPr>
                <w:sz w:val="20"/>
                <w:szCs w:val="20"/>
              </w:rPr>
              <w:t xml:space="preserve"> формулировать тему, идею, проблематику изучаемого произведения</w:t>
            </w:r>
          </w:p>
        </w:tc>
        <w:tc>
          <w:tcPr>
            <w:tcW w:w="2539" w:type="dxa"/>
            <w:gridSpan w:val="3"/>
          </w:tcPr>
          <w:p w:rsidR="002017BE" w:rsidRPr="00190DAF" w:rsidRDefault="002017BE" w:rsidP="002017BE">
            <w:pPr>
              <w:rPr>
                <w:sz w:val="20"/>
                <w:szCs w:val="20"/>
              </w:rPr>
            </w:pPr>
            <w:r w:rsidRPr="00190DAF">
              <w:rPr>
                <w:sz w:val="20"/>
                <w:szCs w:val="20"/>
              </w:rPr>
              <w:t>Составлять план, в том числе цитатный, литературного произведения.</w:t>
            </w:r>
          </w:p>
          <w:p w:rsidR="00CF3968" w:rsidRPr="00786B76" w:rsidRDefault="00CF3968" w:rsidP="00270B5E"/>
        </w:tc>
        <w:tc>
          <w:tcPr>
            <w:tcW w:w="908" w:type="dxa"/>
            <w:gridSpan w:val="2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0905" w:rsidRPr="00786B76" w:rsidTr="008E4F2C">
        <w:trPr>
          <w:trHeight w:val="785"/>
        </w:trPr>
        <w:tc>
          <w:tcPr>
            <w:tcW w:w="954" w:type="dxa"/>
          </w:tcPr>
          <w:p w:rsidR="000C0905" w:rsidRPr="00786B76" w:rsidRDefault="001C4B5F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  <w:r w:rsidR="00494A73">
              <w:rPr>
                <w:b/>
                <w:bCs/>
                <w:sz w:val="28"/>
                <w:szCs w:val="28"/>
              </w:rPr>
              <w:t>-10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0C0905" w:rsidRPr="00494A73" w:rsidRDefault="001C4B5F" w:rsidP="00270B5E">
            <w:pPr>
              <w:shd w:val="clear" w:color="auto" w:fill="FFFFFF"/>
              <w:spacing w:before="50"/>
              <w:ind w:right="1210"/>
            </w:pPr>
            <w:r>
              <w:t xml:space="preserve">102-103. </w:t>
            </w:r>
            <w:proofErr w:type="spellStart"/>
            <w:r w:rsidR="00494A73" w:rsidRPr="007E5254">
              <w:rPr>
                <w:b/>
                <w:color w:val="C00000"/>
              </w:rPr>
              <w:t>Вн</w:t>
            </w:r>
            <w:proofErr w:type="spellEnd"/>
            <w:r w:rsidR="00494A73" w:rsidRPr="007E5254">
              <w:rPr>
                <w:b/>
                <w:color w:val="C00000"/>
              </w:rPr>
              <w:t>/</w:t>
            </w:r>
            <w:proofErr w:type="spellStart"/>
            <w:proofErr w:type="gramStart"/>
            <w:r w:rsidR="00494A73" w:rsidRPr="007E5254">
              <w:rPr>
                <w:b/>
                <w:color w:val="C00000"/>
              </w:rPr>
              <w:t>чт</w:t>
            </w:r>
            <w:proofErr w:type="spellEnd"/>
            <w:proofErr w:type="gramEnd"/>
            <w:r w:rsidR="00494A73" w:rsidRPr="007E5254">
              <w:rPr>
                <w:b/>
                <w:color w:val="C00000"/>
              </w:rPr>
              <w:t xml:space="preserve"> </w:t>
            </w:r>
            <w:r w:rsidR="00494A73" w:rsidRPr="00494A73">
              <w:t>В.Г.Распутин. Нравственные уроки повести «Пожар»</w:t>
            </w:r>
          </w:p>
        </w:tc>
        <w:tc>
          <w:tcPr>
            <w:tcW w:w="2101" w:type="dxa"/>
          </w:tcPr>
          <w:p w:rsidR="000C0905" w:rsidRPr="00786B76" w:rsidRDefault="002017B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Проблема и конфли</w:t>
            </w:r>
            <w:proofErr w:type="gramStart"/>
            <w:r>
              <w:t>кт в пр</w:t>
            </w:r>
            <w:proofErr w:type="gramEnd"/>
            <w:r>
              <w:t>оизведении</w:t>
            </w:r>
          </w:p>
        </w:tc>
        <w:tc>
          <w:tcPr>
            <w:tcW w:w="3120" w:type="dxa"/>
            <w:gridSpan w:val="2"/>
          </w:tcPr>
          <w:p w:rsidR="000C0905" w:rsidRPr="00786B76" w:rsidRDefault="00E713F9" w:rsidP="00270B5E">
            <w:r>
              <w:rPr>
                <w:i/>
                <w:iCs/>
                <w:sz w:val="22"/>
                <w:szCs w:val="22"/>
              </w:rPr>
              <w:t xml:space="preserve">Воспитание любви </w:t>
            </w:r>
            <w:r w:rsidRPr="00A906D7">
              <w:rPr>
                <w:i/>
                <w:iCs/>
                <w:sz w:val="22"/>
                <w:szCs w:val="22"/>
              </w:rPr>
              <w:t xml:space="preserve"> и уважени</w:t>
            </w:r>
            <w:r>
              <w:rPr>
                <w:i/>
                <w:iCs/>
                <w:sz w:val="22"/>
                <w:szCs w:val="22"/>
              </w:rPr>
              <w:t xml:space="preserve">я </w:t>
            </w:r>
            <w:r w:rsidRPr="00A906D7">
              <w:rPr>
                <w:rFonts w:eastAsia="SchoolBookC"/>
                <w:sz w:val="22"/>
                <w:szCs w:val="22"/>
              </w:rPr>
              <w:t>к Отечеству, его языку, культуре</w:t>
            </w:r>
          </w:p>
        </w:tc>
        <w:tc>
          <w:tcPr>
            <w:tcW w:w="2403" w:type="dxa"/>
          </w:tcPr>
          <w:p w:rsidR="000C0905" w:rsidRPr="00786B76" w:rsidRDefault="00B60588" w:rsidP="00270B5E">
            <w:r>
              <w:rPr>
                <w:rStyle w:val="dash041e005f0431005f044b005f0447005f043d005f044b005f0439005f005fchar1char1"/>
                <w:sz w:val="20"/>
                <w:szCs w:val="20"/>
              </w:rPr>
              <w:t>П</w:t>
            </w:r>
            <w:r w:rsidR="00E713F9" w:rsidRPr="00190DAF">
              <w:rPr>
                <w:rStyle w:val="dash041e005f0431005f044b005f0447005f043d005f044b005f0439005f005fchar1char1"/>
                <w:sz w:val="20"/>
                <w:szCs w:val="20"/>
              </w:rPr>
              <w:t>ланируют своё действие в соответствии с поставленной задачей, оценивают правильность выполнения действий</w:t>
            </w:r>
          </w:p>
        </w:tc>
        <w:tc>
          <w:tcPr>
            <w:tcW w:w="2539" w:type="dxa"/>
            <w:gridSpan w:val="3"/>
          </w:tcPr>
          <w:p w:rsidR="00B60588" w:rsidRPr="00190DAF" w:rsidRDefault="00B60588" w:rsidP="00B60588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190DAF">
              <w:rPr>
                <w:rStyle w:val="dash041e005f0431005f044b005f0447005f043d005f044b005f0439005f005fchar1char1"/>
                <w:sz w:val="20"/>
                <w:szCs w:val="20"/>
              </w:rPr>
              <w:t xml:space="preserve">пределять понятия, создавать обобщения, устанавливать аналогии, </w:t>
            </w:r>
          </w:p>
          <w:p w:rsidR="000C0905" w:rsidRPr="00B60588" w:rsidRDefault="00B60588" w:rsidP="00B60588">
            <w:pPr>
              <w:snapToGrid w:val="0"/>
              <w:rPr>
                <w:sz w:val="20"/>
                <w:szCs w:val="20"/>
              </w:rPr>
            </w:pPr>
            <w:r w:rsidRPr="00190DAF">
              <w:rPr>
                <w:rStyle w:val="dash041e005f0431005f044b005f0447005f043d005f044b005f0439005f005fchar1char1"/>
                <w:sz w:val="20"/>
                <w:szCs w:val="20"/>
              </w:rPr>
              <w:t>самостоятельно выбирать основания и критерии для классификации</w:t>
            </w:r>
          </w:p>
        </w:tc>
        <w:tc>
          <w:tcPr>
            <w:tcW w:w="908" w:type="dxa"/>
            <w:gridSpan w:val="2"/>
          </w:tcPr>
          <w:p w:rsidR="000C0905" w:rsidRPr="00786B76" w:rsidRDefault="000C0905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0905" w:rsidRPr="00786B76" w:rsidTr="008E4F2C">
        <w:trPr>
          <w:trHeight w:val="1035"/>
        </w:trPr>
        <w:tc>
          <w:tcPr>
            <w:tcW w:w="954" w:type="dxa"/>
          </w:tcPr>
          <w:p w:rsidR="000C0905" w:rsidRDefault="000C0905" w:rsidP="001C4B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1C4B5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0C0905" w:rsidRPr="00494A73" w:rsidRDefault="001C4B5F" w:rsidP="00270B5E">
            <w:pPr>
              <w:shd w:val="clear" w:color="auto" w:fill="FFFFFF"/>
              <w:spacing w:before="50"/>
              <w:ind w:right="1210"/>
            </w:pPr>
            <w:r>
              <w:t>104</w:t>
            </w:r>
            <w:r w:rsidR="00494A73" w:rsidRPr="007E5254">
              <w:rPr>
                <w:b/>
                <w:color w:val="C00000"/>
              </w:rPr>
              <w:t>.</w:t>
            </w:r>
            <w:r w:rsidR="000C0905" w:rsidRPr="007E5254">
              <w:rPr>
                <w:b/>
                <w:color w:val="C00000"/>
              </w:rPr>
              <w:t>Вн/</w:t>
            </w:r>
            <w:proofErr w:type="spellStart"/>
            <w:proofErr w:type="gramStart"/>
            <w:r w:rsidR="000C0905" w:rsidRPr="007E5254">
              <w:rPr>
                <w:b/>
                <w:color w:val="C00000"/>
              </w:rPr>
              <w:t>чт</w:t>
            </w:r>
            <w:proofErr w:type="spellEnd"/>
            <w:proofErr w:type="gramEnd"/>
            <w:r w:rsidR="000C0905" w:rsidRPr="00494A73">
              <w:t xml:space="preserve"> Виртуальное интервью с любимым современным писателем.</w:t>
            </w:r>
          </w:p>
        </w:tc>
        <w:tc>
          <w:tcPr>
            <w:tcW w:w="2101" w:type="dxa"/>
          </w:tcPr>
          <w:p w:rsidR="000C0905" w:rsidRPr="00786B76" w:rsidRDefault="002017B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Герой-повествователь, литературное время</w:t>
            </w:r>
          </w:p>
        </w:tc>
        <w:tc>
          <w:tcPr>
            <w:tcW w:w="3120" w:type="dxa"/>
            <w:gridSpan w:val="2"/>
          </w:tcPr>
          <w:p w:rsidR="000C0905" w:rsidRPr="00786B76" w:rsidRDefault="00E713F9" w:rsidP="00270B5E">
            <w:r>
              <w:rPr>
                <w:i/>
                <w:iCs/>
                <w:sz w:val="22"/>
                <w:szCs w:val="22"/>
              </w:rPr>
              <w:t>О</w:t>
            </w:r>
            <w:r w:rsidRPr="00A906D7">
              <w:rPr>
                <w:i/>
                <w:iCs/>
                <w:sz w:val="22"/>
                <w:szCs w:val="22"/>
              </w:rPr>
              <w:t xml:space="preserve">сознание и освоение </w:t>
            </w:r>
            <w:r w:rsidRPr="00A906D7">
              <w:rPr>
                <w:rFonts w:eastAsia="SchoolBookC"/>
                <w:sz w:val="22"/>
                <w:szCs w:val="22"/>
              </w:rPr>
              <w:t>литературы как части общекультурного наследия России</w:t>
            </w:r>
          </w:p>
        </w:tc>
        <w:tc>
          <w:tcPr>
            <w:tcW w:w="2403" w:type="dxa"/>
          </w:tcPr>
          <w:p w:rsidR="000C0905" w:rsidRPr="00786B76" w:rsidRDefault="008B722F" w:rsidP="00270B5E">
            <w:r w:rsidRPr="00190DAF">
              <w:rPr>
                <w:sz w:val="20"/>
                <w:szCs w:val="20"/>
              </w:rPr>
              <w:t>Соотносить героя и прототип, образы автора и биографического автора, лирического героя и поэта</w:t>
            </w:r>
          </w:p>
        </w:tc>
        <w:tc>
          <w:tcPr>
            <w:tcW w:w="2539" w:type="dxa"/>
            <w:gridSpan w:val="3"/>
          </w:tcPr>
          <w:p w:rsidR="008B722F" w:rsidRPr="00190DAF" w:rsidRDefault="008B722F" w:rsidP="008B72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90DAF">
              <w:rPr>
                <w:color w:val="000000"/>
                <w:sz w:val="20"/>
                <w:szCs w:val="20"/>
              </w:rPr>
              <w:t xml:space="preserve">аботать с разными источниками информации,  находить </w:t>
            </w:r>
          </w:p>
          <w:p w:rsidR="000C0905" w:rsidRPr="00786B76" w:rsidRDefault="008B722F" w:rsidP="008B722F">
            <w:r w:rsidRPr="00190DAF">
              <w:rPr>
                <w:color w:val="000000"/>
                <w:sz w:val="20"/>
                <w:szCs w:val="20"/>
              </w:rPr>
              <w:t xml:space="preserve"> ее,  анализировать, использовать в самостоятельной деятельности</w:t>
            </w:r>
          </w:p>
        </w:tc>
        <w:tc>
          <w:tcPr>
            <w:tcW w:w="908" w:type="dxa"/>
            <w:gridSpan w:val="2"/>
          </w:tcPr>
          <w:p w:rsidR="000C0905" w:rsidRPr="00786B76" w:rsidRDefault="000C0905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E4F2C">
        <w:trPr>
          <w:trHeight w:val="263"/>
        </w:trPr>
        <w:tc>
          <w:tcPr>
            <w:tcW w:w="954" w:type="dxa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3513" w:type="dxa"/>
          </w:tcPr>
          <w:p w:rsidR="00A033AA" w:rsidRPr="00494A73" w:rsidRDefault="00A033AA" w:rsidP="00A033AA">
            <w:pPr>
              <w:rPr>
                <w:b/>
                <w:bCs/>
              </w:rPr>
            </w:pPr>
            <w:r w:rsidRPr="00494A73">
              <w:rPr>
                <w:b/>
                <w:bCs/>
              </w:rPr>
              <w:t>Ито</w:t>
            </w:r>
            <w:r w:rsidR="001C4B5F">
              <w:rPr>
                <w:b/>
                <w:bCs/>
              </w:rPr>
              <w:t>говая читательская конференция(1</w:t>
            </w:r>
            <w:r w:rsidRPr="00494A73">
              <w:rPr>
                <w:b/>
                <w:bCs/>
              </w:rPr>
              <w:t>)</w:t>
            </w:r>
          </w:p>
          <w:p w:rsidR="00CF3968" w:rsidRPr="00494A73" w:rsidRDefault="00A033AA" w:rsidP="00A033AA">
            <w:r w:rsidRPr="00494A73">
              <w:t xml:space="preserve"> «От маленького читателя к большому писателю»</w:t>
            </w:r>
          </w:p>
        </w:tc>
        <w:tc>
          <w:tcPr>
            <w:tcW w:w="2101" w:type="dxa"/>
          </w:tcPr>
          <w:p w:rsidR="00CF3968" w:rsidRPr="00786B76" w:rsidRDefault="003C661D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DAF">
              <w:rPr>
                <w:sz w:val="20"/>
                <w:szCs w:val="20"/>
              </w:rPr>
              <w:t>Предметность и красочность образов</w:t>
            </w:r>
          </w:p>
        </w:tc>
        <w:tc>
          <w:tcPr>
            <w:tcW w:w="3120" w:type="dxa"/>
            <w:gridSpan w:val="2"/>
          </w:tcPr>
          <w:p w:rsidR="00CF3968" w:rsidRPr="00786B76" w:rsidRDefault="00C05E77" w:rsidP="00270B5E">
            <w:r>
              <w:rPr>
                <w:sz w:val="20"/>
                <w:szCs w:val="20"/>
              </w:rPr>
              <w:t>У</w:t>
            </w:r>
            <w:r w:rsidR="008B722F" w:rsidRPr="00190DAF">
              <w:rPr>
                <w:sz w:val="20"/>
                <w:szCs w:val="20"/>
              </w:rPr>
              <w:t xml:space="preserve">меть самостоятельно организовывать собственную деятельность, </w:t>
            </w:r>
            <w:r w:rsidR="008B722F" w:rsidRPr="00190DAF">
              <w:rPr>
                <w:i/>
                <w:sz w:val="20"/>
                <w:szCs w:val="20"/>
              </w:rPr>
              <w:t>оценивать ее,</w:t>
            </w:r>
            <w:r w:rsidR="008B722F" w:rsidRPr="00190DAF">
              <w:rPr>
                <w:sz w:val="20"/>
                <w:szCs w:val="20"/>
              </w:rPr>
              <w:t xml:space="preserve"> определять сферу своих интересов</w:t>
            </w:r>
          </w:p>
        </w:tc>
        <w:tc>
          <w:tcPr>
            <w:tcW w:w="2403" w:type="dxa"/>
          </w:tcPr>
          <w:p w:rsidR="00CF3968" w:rsidRPr="00786B76" w:rsidRDefault="00C05E77" w:rsidP="00270B5E">
            <w:r w:rsidRPr="00190DAF">
              <w:rPr>
                <w:sz w:val="20"/>
                <w:szCs w:val="20"/>
              </w:rPr>
              <w:t>Делать выводы об особенностях художественного мира, сюжетов, проблематики и тематики произведений</w:t>
            </w:r>
          </w:p>
        </w:tc>
        <w:tc>
          <w:tcPr>
            <w:tcW w:w="2539" w:type="dxa"/>
            <w:gridSpan w:val="3"/>
          </w:tcPr>
          <w:p w:rsidR="00CF3968" w:rsidRPr="00786B76" w:rsidRDefault="002017BE" w:rsidP="002017BE">
            <w:r>
              <w:rPr>
                <w:sz w:val="20"/>
                <w:szCs w:val="20"/>
              </w:rPr>
              <w:t>Д</w:t>
            </w:r>
            <w:r w:rsidRPr="001B6202">
              <w:rPr>
                <w:sz w:val="20"/>
                <w:szCs w:val="20"/>
              </w:rPr>
              <w:t>ать характеристику героев</w:t>
            </w:r>
          </w:p>
        </w:tc>
        <w:tc>
          <w:tcPr>
            <w:tcW w:w="908" w:type="dxa"/>
            <w:gridSpan w:val="2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F3968" w:rsidRDefault="00CF3968" w:rsidP="00CF3968"/>
    <w:p w:rsidR="00CF3968" w:rsidRDefault="00CF3968" w:rsidP="00CF3968"/>
    <w:p w:rsidR="00693E5F" w:rsidRDefault="00693E5F" w:rsidP="00B2749A"/>
    <w:sectPr w:rsidR="00693E5F" w:rsidSect="007100B5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9315DAB"/>
    <w:multiLevelType w:val="hybridMultilevel"/>
    <w:tmpl w:val="7944A90A"/>
    <w:lvl w:ilvl="0" w:tplc="8FD45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27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4C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0D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08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69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0A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6F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8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A1F"/>
    <w:multiLevelType w:val="multilevel"/>
    <w:tmpl w:val="3A4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701BE"/>
    <w:multiLevelType w:val="multilevel"/>
    <w:tmpl w:val="028E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B422E"/>
    <w:multiLevelType w:val="hybridMultilevel"/>
    <w:tmpl w:val="40C64B28"/>
    <w:lvl w:ilvl="0" w:tplc="93EE80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0CB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EC4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33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40C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6F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BB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1D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487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B0AD9"/>
    <w:multiLevelType w:val="hybridMultilevel"/>
    <w:tmpl w:val="C74E87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749A"/>
    <w:rsid w:val="00002F61"/>
    <w:rsid w:val="00045720"/>
    <w:rsid w:val="00050975"/>
    <w:rsid w:val="00070C0E"/>
    <w:rsid w:val="000924EB"/>
    <w:rsid w:val="000B3C93"/>
    <w:rsid w:val="000C0905"/>
    <w:rsid w:val="000C095B"/>
    <w:rsid w:val="000C7B88"/>
    <w:rsid w:val="00104DF9"/>
    <w:rsid w:val="001275B9"/>
    <w:rsid w:val="00184812"/>
    <w:rsid w:val="00184A28"/>
    <w:rsid w:val="001C44C1"/>
    <w:rsid w:val="001C4B5F"/>
    <w:rsid w:val="001E4352"/>
    <w:rsid w:val="002017BE"/>
    <w:rsid w:val="00203B3E"/>
    <w:rsid w:val="0025138B"/>
    <w:rsid w:val="00264F5B"/>
    <w:rsid w:val="00270B5E"/>
    <w:rsid w:val="00271D81"/>
    <w:rsid w:val="002A6157"/>
    <w:rsid w:val="002F20E5"/>
    <w:rsid w:val="00313F95"/>
    <w:rsid w:val="00316196"/>
    <w:rsid w:val="00320588"/>
    <w:rsid w:val="003359BA"/>
    <w:rsid w:val="00391FBA"/>
    <w:rsid w:val="003A788B"/>
    <w:rsid w:val="003C658F"/>
    <w:rsid w:val="003C661D"/>
    <w:rsid w:val="003E09A5"/>
    <w:rsid w:val="003F6080"/>
    <w:rsid w:val="00410EE5"/>
    <w:rsid w:val="004260E5"/>
    <w:rsid w:val="00473C96"/>
    <w:rsid w:val="00486E09"/>
    <w:rsid w:val="00494A73"/>
    <w:rsid w:val="004A72DC"/>
    <w:rsid w:val="00516D66"/>
    <w:rsid w:val="00523211"/>
    <w:rsid w:val="00535058"/>
    <w:rsid w:val="00553207"/>
    <w:rsid w:val="005C415D"/>
    <w:rsid w:val="005C46E9"/>
    <w:rsid w:val="005C5598"/>
    <w:rsid w:val="005E7F09"/>
    <w:rsid w:val="00630E34"/>
    <w:rsid w:val="00640831"/>
    <w:rsid w:val="00667A62"/>
    <w:rsid w:val="006709A7"/>
    <w:rsid w:val="00691557"/>
    <w:rsid w:val="00693E5F"/>
    <w:rsid w:val="006A32BA"/>
    <w:rsid w:val="006B2F38"/>
    <w:rsid w:val="006B64A5"/>
    <w:rsid w:val="007100B5"/>
    <w:rsid w:val="00714B60"/>
    <w:rsid w:val="0072550E"/>
    <w:rsid w:val="00731B0F"/>
    <w:rsid w:val="00745846"/>
    <w:rsid w:val="007637BC"/>
    <w:rsid w:val="00765AAE"/>
    <w:rsid w:val="007708FA"/>
    <w:rsid w:val="0077125C"/>
    <w:rsid w:val="0077734E"/>
    <w:rsid w:val="00786458"/>
    <w:rsid w:val="007A1E32"/>
    <w:rsid w:val="007B2B9D"/>
    <w:rsid w:val="007D4008"/>
    <w:rsid w:val="007E5254"/>
    <w:rsid w:val="00811246"/>
    <w:rsid w:val="00817FE5"/>
    <w:rsid w:val="00832957"/>
    <w:rsid w:val="00835217"/>
    <w:rsid w:val="008463C6"/>
    <w:rsid w:val="00867D32"/>
    <w:rsid w:val="00897C89"/>
    <w:rsid w:val="008B676F"/>
    <w:rsid w:val="008B722F"/>
    <w:rsid w:val="008E4F2C"/>
    <w:rsid w:val="008F2EF5"/>
    <w:rsid w:val="00901847"/>
    <w:rsid w:val="00907385"/>
    <w:rsid w:val="00923416"/>
    <w:rsid w:val="00950704"/>
    <w:rsid w:val="00955623"/>
    <w:rsid w:val="00955941"/>
    <w:rsid w:val="009832C3"/>
    <w:rsid w:val="009E4AC5"/>
    <w:rsid w:val="00A033AA"/>
    <w:rsid w:val="00A13F62"/>
    <w:rsid w:val="00A2765D"/>
    <w:rsid w:val="00A41612"/>
    <w:rsid w:val="00A44586"/>
    <w:rsid w:val="00A83F39"/>
    <w:rsid w:val="00A96FA1"/>
    <w:rsid w:val="00AA0D68"/>
    <w:rsid w:val="00AC0C9F"/>
    <w:rsid w:val="00B10B5D"/>
    <w:rsid w:val="00B24548"/>
    <w:rsid w:val="00B2749A"/>
    <w:rsid w:val="00B36B9A"/>
    <w:rsid w:val="00B41BC1"/>
    <w:rsid w:val="00B51CCB"/>
    <w:rsid w:val="00B55A17"/>
    <w:rsid w:val="00B55BB4"/>
    <w:rsid w:val="00B60588"/>
    <w:rsid w:val="00B92539"/>
    <w:rsid w:val="00B92BD5"/>
    <w:rsid w:val="00BB16F0"/>
    <w:rsid w:val="00C00A1E"/>
    <w:rsid w:val="00C05E77"/>
    <w:rsid w:val="00C34457"/>
    <w:rsid w:val="00C36214"/>
    <w:rsid w:val="00C502ED"/>
    <w:rsid w:val="00C72305"/>
    <w:rsid w:val="00C8472F"/>
    <w:rsid w:val="00C93DD6"/>
    <w:rsid w:val="00C945B4"/>
    <w:rsid w:val="00CA38FC"/>
    <w:rsid w:val="00CA7AEE"/>
    <w:rsid w:val="00CB572D"/>
    <w:rsid w:val="00CB67C0"/>
    <w:rsid w:val="00CD0D60"/>
    <w:rsid w:val="00CE3EE4"/>
    <w:rsid w:val="00CF3968"/>
    <w:rsid w:val="00D03AAD"/>
    <w:rsid w:val="00D27292"/>
    <w:rsid w:val="00D331FA"/>
    <w:rsid w:val="00DA6E26"/>
    <w:rsid w:val="00DC79A9"/>
    <w:rsid w:val="00DE1FB1"/>
    <w:rsid w:val="00DE2042"/>
    <w:rsid w:val="00DE7AA4"/>
    <w:rsid w:val="00DF1B50"/>
    <w:rsid w:val="00DF2541"/>
    <w:rsid w:val="00E00808"/>
    <w:rsid w:val="00E05764"/>
    <w:rsid w:val="00E07AB6"/>
    <w:rsid w:val="00E27DEB"/>
    <w:rsid w:val="00E411BC"/>
    <w:rsid w:val="00E6733D"/>
    <w:rsid w:val="00E713F9"/>
    <w:rsid w:val="00E870C9"/>
    <w:rsid w:val="00EA6B42"/>
    <w:rsid w:val="00EA72A6"/>
    <w:rsid w:val="00EB5E85"/>
    <w:rsid w:val="00ED0114"/>
    <w:rsid w:val="00F35E8E"/>
    <w:rsid w:val="00F50891"/>
    <w:rsid w:val="00F55E57"/>
    <w:rsid w:val="00F6314C"/>
    <w:rsid w:val="00F75B86"/>
    <w:rsid w:val="00F911A9"/>
    <w:rsid w:val="00FC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396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F3968"/>
    <w:rPr>
      <w:b/>
      <w:bCs/>
    </w:rPr>
  </w:style>
  <w:style w:type="paragraph" w:styleId="a3">
    <w:name w:val="No Spacing"/>
    <w:uiPriority w:val="1"/>
    <w:qFormat/>
    <w:rsid w:val="00CF39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CF39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3968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paragraph" w:styleId="a6">
    <w:name w:val="Normal (Web)"/>
    <w:basedOn w:val="a"/>
    <w:uiPriority w:val="99"/>
    <w:rsid w:val="00CF3968"/>
    <w:pPr>
      <w:spacing w:before="100" w:beforeAutospacing="1" w:after="100" w:afterAutospacing="1"/>
    </w:pPr>
  </w:style>
  <w:style w:type="character" w:customStyle="1" w:styleId="c6">
    <w:name w:val="c6"/>
    <w:basedOn w:val="a0"/>
    <w:rsid w:val="00203B3E"/>
  </w:style>
  <w:style w:type="paragraph" w:customStyle="1" w:styleId="1">
    <w:name w:val="Знак1"/>
    <w:basedOn w:val="a"/>
    <w:rsid w:val="00731B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78DD-D602-415B-B7E5-F260F199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8735</Words>
  <Characters>49793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Шолпан</dc:creator>
  <cp:lastModifiedBy>Шолпан</cp:lastModifiedBy>
  <cp:revision>12</cp:revision>
  <dcterms:created xsi:type="dcterms:W3CDTF">2015-10-11T12:32:00Z</dcterms:created>
  <dcterms:modified xsi:type="dcterms:W3CDTF">2016-04-16T13:56:00Z</dcterms:modified>
</cp:coreProperties>
</file>