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13" w:rsidRPr="00887513" w:rsidRDefault="00887513" w:rsidP="00887513">
      <w:pPr>
        <w:tabs>
          <w:tab w:val="center" w:pos="4677"/>
          <w:tab w:val="right" w:pos="90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</w:t>
      </w:r>
      <w:proofErr w:type="spellEnd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. № _01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_</w:t>
      </w:r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Э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кз. № 1</w:t>
      </w:r>
    </w:p>
    <w:p w:rsidR="00887513" w:rsidRPr="00887513" w:rsidRDefault="00887513" w:rsidP="00887513">
      <w:pPr>
        <w:keepNext/>
        <w:numPr>
          <w:ilvl w:val="2"/>
          <w:numId w:val="0"/>
        </w:numPr>
        <w:tabs>
          <w:tab w:val="num" w:pos="720"/>
        </w:tabs>
        <w:suppressAutoHyphens/>
        <w:overflowPunct w:val="0"/>
        <w:autoSpaceDE w:val="0"/>
        <w:spacing w:after="0" w:line="240" w:lineRule="auto"/>
        <w:ind w:left="720" w:hanging="720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 №  - ОД</w:t>
      </w:r>
    </w:p>
    <w:p w:rsidR="00887513" w:rsidRPr="00887513" w:rsidRDefault="00887513" w:rsidP="00887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</w:t>
      </w:r>
    </w:p>
    <w:p w:rsidR="00887513" w:rsidRPr="00887513" w:rsidRDefault="00887513" w:rsidP="00887513">
      <w:pPr>
        <w:tabs>
          <w:tab w:val="left" w:pos="3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53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</w:tblGrid>
      <w:tr w:rsidR="00887513" w:rsidRPr="00887513" w:rsidTr="00887513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87513" w:rsidRPr="00887513" w:rsidRDefault="00887513" w:rsidP="00887513">
            <w:pPr>
              <w:keepNext/>
              <w:numPr>
                <w:ilvl w:val="2"/>
                <w:numId w:val="0"/>
              </w:numPr>
              <w:tabs>
                <w:tab w:val="num" w:pos="720"/>
              </w:tabs>
              <w:suppressAutoHyphens/>
              <w:overflowPunct w:val="0"/>
              <w:autoSpaceDE w:val="0"/>
              <w:spacing w:after="0" w:line="240" w:lineRule="auto"/>
              <w:ind w:hanging="720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УТВЕРЖДАЮ: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ГБПОУ «Сахалинский техникум отраслевых технологий и сервиса»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 /Д.А Мартынов/ 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7513" w:rsidRPr="00887513" w:rsidRDefault="00887513" w:rsidP="0088751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«____»_____________ 201</w:t>
            </w: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7</w:t>
            </w: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7513" w:rsidRPr="00887513" w:rsidRDefault="00887513" w:rsidP="008875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7513" w:rsidRPr="00887513" w:rsidRDefault="00887513" w:rsidP="0088751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00"/>
        <w:gridCol w:w="3364"/>
        <w:gridCol w:w="14"/>
      </w:tblGrid>
      <w:tr w:rsidR="00887513" w:rsidRPr="00887513" w:rsidTr="00887513">
        <w:trPr>
          <w:trHeight w:val="273"/>
        </w:trPr>
        <w:tc>
          <w:tcPr>
            <w:tcW w:w="6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  <w:t>Система менеджмента качества</w:t>
            </w:r>
          </w:p>
        </w:tc>
        <w:tc>
          <w:tcPr>
            <w:tcW w:w="337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  <w:t>Версия № 2</w:t>
            </w:r>
          </w:p>
        </w:tc>
      </w:tr>
      <w:tr w:rsidR="00887513" w:rsidRPr="00887513" w:rsidTr="00887513">
        <w:trPr>
          <w:gridAfter w:val="1"/>
          <w:wAfter w:w="14" w:type="dxa"/>
          <w:trHeight w:val="1411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hd w:val="clear" w:color="auto" w:fill="FFFFFF"/>
              <w:tabs>
                <w:tab w:val="left" w:pos="56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0"/>
                <w:lang w:eastAsia="ar-SA"/>
              </w:rPr>
              <w:t xml:space="preserve">ФГОС-ППССЗ </w:t>
            </w:r>
          </w:p>
          <w:p w:rsidR="00887513" w:rsidRPr="00887513" w:rsidRDefault="00887513" w:rsidP="00887513">
            <w:pPr>
              <w:shd w:val="clear" w:color="auto" w:fill="FFFFFF"/>
              <w:tabs>
                <w:tab w:val="left" w:pos="560"/>
              </w:tabs>
              <w:autoSpaceDE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ДУД 01. Психология</w:t>
            </w:r>
          </w:p>
          <w:p w:rsidR="00887513" w:rsidRPr="00887513" w:rsidRDefault="00887513" w:rsidP="0088751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требованиями МС ИСО 9001:2008</w:t>
            </w:r>
          </w:p>
          <w:p w:rsidR="00887513" w:rsidRPr="00887513" w:rsidRDefault="00887513" w:rsidP="00887513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  <w:t>Введено с</w:t>
            </w:r>
          </w:p>
          <w:p w:rsidR="00887513" w:rsidRPr="00887513" w:rsidRDefault="00887513" w:rsidP="0088751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  <w:t>«_____» _____________ 201</w:t>
            </w: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val="en-US" w:eastAsia="ar-SA"/>
              </w:rPr>
              <w:t>7</w:t>
            </w: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</w:tr>
      <w:tr w:rsidR="00887513" w:rsidRPr="00887513" w:rsidTr="00887513">
        <w:trPr>
          <w:trHeight w:val="273"/>
        </w:trPr>
        <w:tc>
          <w:tcPr>
            <w:tcW w:w="60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  <w:t>НД</w:t>
            </w:r>
          </w:p>
        </w:tc>
        <w:tc>
          <w:tcPr>
            <w:tcW w:w="337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  <w:lang w:eastAsia="ar-SA"/>
              </w:rPr>
              <w:t>Количество листов: 17</w:t>
            </w:r>
          </w:p>
        </w:tc>
      </w:tr>
    </w:tbl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(специальностей) среднего профессионального образования /професси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профессий) начального профессионального образования</w:t>
      </w: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3">
        <w:rPr>
          <w:rFonts w:ascii="Times New Roman" w:hAnsi="Times New Roman" w:cs="Times New Roman"/>
          <w:sz w:val="24"/>
          <w:szCs w:val="24"/>
        </w:rPr>
        <w:t>10.02.01 «Организация и технология защиты информации»</w:t>
      </w: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код, наименование специальност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/ профессии</w:t>
      </w: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513" w:rsidRPr="00887513" w:rsidRDefault="00887513" w:rsidP="00887513">
      <w:pPr>
        <w:tabs>
          <w:tab w:val="center" w:pos="5097"/>
          <w:tab w:val="left" w:pos="596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887513" w:rsidRPr="00887513" w:rsidRDefault="00887513" w:rsidP="00887513">
      <w:pPr>
        <w:tabs>
          <w:tab w:val="left" w:pos="284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887513" w:rsidRPr="00887513" w:rsidRDefault="00887513" w:rsidP="00887513">
      <w:pPr>
        <w:tabs>
          <w:tab w:val="left" w:pos="284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ИНФОРМАЦИОННЫЕ ДАННЫЕ</w:t>
      </w: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87513" w:rsidRPr="00887513" w:rsidRDefault="00887513" w:rsidP="00887513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>РАБОЧАЯ ПРОГРАММА РАЗРАБОТАНА – преподавателем В.Г. Сафиной.</w:t>
      </w:r>
    </w:p>
    <w:p w:rsidR="00887513" w:rsidRPr="00887513" w:rsidRDefault="00887513" w:rsidP="00887513">
      <w:pPr>
        <w:tabs>
          <w:tab w:val="left" w:pos="720"/>
          <w:tab w:val="left" w:pos="138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2. Программа соответствует МС ИСО 9001:2008, 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>СТ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- </w:t>
      </w:r>
      <w:proofErr w:type="spellStart"/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>СТОТиС</w:t>
      </w:r>
      <w:proofErr w:type="spellEnd"/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06-12 в части требований к построению, изложению, оформлению, обозначению организационными нормативными документами системы менеджмента качества.</w:t>
      </w:r>
    </w:p>
    <w:p w:rsidR="00887513" w:rsidRPr="00887513" w:rsidRDefault="00887513" w:rsidP="00887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3. УПРАВЛЕНИЕ качеством выполнения программы в соответствии с требованиями </w:t>
      </w:r>
      <w:proofErr w:type="spellStart"/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>СТ-СТОТиС</w:t>
      </w:r>
      <w:proofErr w:type="spellEnd"/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06-12.</w:t>
      </w:r>
    </w:p>
    <w:p w:rsidR="00887513" w:rsidRPr="00887513" w:rsidRDefault="00887513" w:rsidP="00887513">
      <w:pPr>
        <w:tabs>
          <w:tab w:val="left" w:pos="52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>4. СРОК ПЕРЕСМОТРА – ежегодно.</w:t>
      </w:r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ab/>
      </w:r>
    </w:p>
    <w:p w:rsidR="00887513" w:rsidRPr="00887513" w:rsidRDefault="00887513" w:rsidP="0088751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8"/>
          <w:lang w:eastAsia="ar-SA"/>
        </w:rPr>
        <w:t>5. РАБОЧАЯ ПРОГРАММА является интеллектуальной собственностью ГБПОУ «Сахалинский техникум отраслевых технологий и сервиса» и не может быть полностью или частично воспроизведено, тиражировано и распространено в любом виде вне ГБПОУ «Сахалинский техникум отраслевых технологий и сервиса» без разрешения высшего руководства ГБПОУ «Сахалинский техникум отраслевых технологий и сервиса».</w:t>
      </w:r>
    </w:p>
    <w:p w:rsidR="00887513" w:rsidRPr="00887513" w:rsidRDefault="00887513" w:rsidP="00887513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465"/>
        <w:gridCol w:w="7779"/>
      </w:tblGrid>
      <w:tr w:rsidR="00887513" w:rsidRPr="00887513" w:rsidTr="00887513">
        <w:trPr>
          <w:trHeight w:val="280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Экз</w:t>
            </w:r>
            <w:proofErr w:type="spellEnd"/>
            <w:proofErr w:type="gramEnd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 xml:space="preserve"> № 1</w:t>
            </w:r>
          </w:p>
        </w:tc>
        <w:tc>
          <w:tcPr>
            <w:tcW w:w="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7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 xml:space="preserve">ЦМК ОСГ </w:t>
            </w:r>
            <w:proofErr w:type="gramStart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И ЕН</w:t>
            </w:r>
            <w:proofErr w:type="gramEnd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 xml:space="preserve"> циклов</w:t>
            </w:r>
          </w:p>
        </w:tc>
      </w:tr>
      <w:tr w:rsidR="00887513" w:rsidRPr="00887513" w:rsidTr="00887513">
        <w:trPr>
          <w:trHeight w:val="29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Экз</w:t>
            </w:r>
            <w:proofErr w:type="spellEnd"/>
            <w:proofErr w:type="gramEnd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 xml:space="preserve"> № 2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7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 xml:space="preserve">ЦМК профессионального цикла </w:t>
            </w:r>
          </w:p>
        </w:tc>
      </w:tr>
      <w:tr w:rsidR="00887513" w:rsidRPr="00887513" w:rsidTr="00887513">
        <w:trPr>
          <w:trHeight w:val="280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Экз</w:t>
            </w:r>
            <w:proofErr w:type="spellEnd"/>
            <w:proofErr w:type="gramEnd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 xml:space="preserve"> № 3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7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 xml:space="preserve">Библиотека </w:t>
            </w:r>
          </w:p>
        </w:tc>
      </w:tr>
      <w:tr w:rsidR="00887513" w:rsidRPr="00887513" w:rsidTr="00887513">
        <w:trPr>
          <w:trHeight w:val="295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proofErr w:type="spellStart"/>
            <w:proofErr w:type="gramStart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Экз</w:t>
            </w:r>
            <w:proofErr w:type="spellEnd"/>
            <w:proofErr w:type="gramEnd"/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 xml:space="preserve"> № 4</w:t>
            </w:r>
          </w:p>
        </w:tc>
        <w:tc>
          <w:tcPr>
            <w:tcW w:w="4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8"/>
                <w:lang w:eastAsia="ar-SA"/>
              </w:rPr>
              <w:t>-</w:t>
            </w:r>
          </w:p>
        </w:tc>
        <w:tc>
          <w:tcPr>
            <w:tcW w:w="77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ar-SA"/>
              </w:rPr>
              <w:t>Методический кабинет</w:t>
            </w:r>
          </w:p>
        </w:tc>
      </w:tr>
    </w:tbl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3B7B44" w:rsidRPr="003B7B44" w:rsidRDefault="003B7B44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4863" w:type="pct"/>
        <w:tblLayout w:type="fixed"/>
        <w:tblLook w:val="0000"/>
      </w:tblPr>
      <w:tblGrid>
        <w:gridCol w:w="71"/>
        <w:gridCol w:w="3783"/>
        <w:gridCol w:w="1386"/>
        <w:gridCol w:w="4349"/>
        <w:gridCol w:w="132"/>
      </w:tblGrid>
      <w:tr w:rsidR="00887513" w:rsidRPr="00887513" w:rsidTr="00887513">
        <w:tc>
          <w:tcPr>
            <w:tcW w:w="1982" w:type="pct"/>
            <w:gridSpan w:val="2"/>
          </w:tcPr>
          <w:p w:rsidR="00887513" w:rsidRPr="00887513" w:rsidRDefault="00887513" w:rsidP="00887513">
            <w:pPr>
              <w:pageBreakBefore/>
              <w:widowControl w:val="0"/>
              <w:tabs>
                <w:tab w:val="left" w:pos="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lastRenderedPageBreak/>
              <w:br w:type="page"/>
            </w: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br w:type="page"/>
              <w:t>ОДОБРЕНА</w:t>
            </w:r>
          </w:p>
          <w:p w:rsidR="00887513" w:rsidRPr="00887513" w:rsidRDefault="00887513" w:rsidP="00887513">
            <w:pPr>
              <w:pageBreakBefore/>
              <w:widowControl w:val="0"/>
              <w:tabs>
                <w:tab w:val="left" w:pos="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t xml:space="preserve">цикловой комиссией </w:t>
            </w:r>
          </w:p>
          <w:p w:rsidR="00887513" w:rsidRPr="00887513" w:rsidRDefault="00887513" w:rsidP="00887513">
            <w:pPr>
              <w:pageBreakBefore/>
              <w:widowControl w:val="0"/>
              <w:tabs>
                <w:tab w:val="left" w:pos="0"/>
              </w:tabs>
              <w:suppressAutoHyphens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t>Протокол № ____ от «__»_____________2017г.</w:t>
            </w:r>
          </w:p>
          <w:p w:rsidR="00887513" w:rsidRPr="00887513" w:rsidRDefault="00887513" w:rsidP="00887513">
            <w:pPr>
              <w:pageBreakBefore/>
              <w:widowControl w:val="0"/>
              <w:tabs>
                <w:tab w:val="left" w:pos="0"/>
              </w:tabs>
              <w:suppressAutoHyphens/>
              <w:spacing w:before="600" w:after="0" w:line="288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t xml:space="preserve">Председатель цикловой комиссии ________________Л.И. </w:t>
            </w:r>
            <w:proofErr w:type="spellStart"/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t>Давыденко</w:t>
            </w:r>
            <w:proofErr w:type="spellEnd"/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t>/</w:t>
            </w:r>
          </w:p>
        </w:tc>
        <w:tc>
          <w:tcPr>
            <w:tcW w:w="713" w:type="pct"/>
          </w:tcPr>
          <w:p w:rsidR="00887513" w:rsidRPr="00887513" w:rsidRDefault="00887513" w:rsidP="00887513">
            <w:pPr>
              <w:widowControl w:val="0"/>
              <w:tabs>
                <w:tab w:val="left" w:pos="0"/>
              </w:tabs>
              <w:suppressAutoHyphens/>
              <w:spacing w:after="0" w:line="288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</w:pPr>
          </w:p>
        </w:tc>
        <w:tc>
          <w:tcPr>
            <w:tcW w:w="2305" w:type="pct"/>
            <w:gridSpan w:val="2"/>
          </w:tcPr>
          <w:p w:rsidR="00887513" w:rsidRDefault="00887513" w:rsidP="008875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ar-SA"/>
              </w:rPr>
              <w:t xml:space="preserve">Рабочая программа разработана на основе Федерального государственного образовательного стандарта по специальности </w:t>
            </w:r>
            <w:r w:rsidRPr="00887513">
              <w:rPr>
                <w:rFonts w:ascii="Times New Roman" w:hAnsi="Times New Roman" w:cs="Times New Roman"/>
                <w:sz w:val="24"/>
                <w:szCs w:val="24"/>
              </w:rPr>
              <w:t>10.02.01 «Организация и технология защиты информации»</w:t>
            </w:r>
          </w:p>
          <w:p w:rsidR="00887513" w:rsidRPr="00887513" w:rsidRDefault="00887513" w:rsidP="00887513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t>Заместитель директора по учебной работе:</w:t>
            </w:r>
          </w:p>
          <w:p w:rsidR="00887513" w:rsidRPr="00887513" w:rsidRDefault="00887513" w:rsidP="008875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  <w:t>___________________</w:t>
            </w:r>
          </w:p>
          <w:p w:rsidR="00887513" w:rsidRPr="00887513" w:rsidRDefault="00887513" w:rsidP="008875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  <w:t>/</w:t>
            </w:r>
            <w:proofErr w:type="spellStart"/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  <w:t>Л.С.Панькова</w:t>
            </w:r>
            <w:proofErr w:type="spellEnd"/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  <w:t xml:space="preserve"> /</w:t>
            </w:r>
          </w:p>
          <w:p w:rsidR="00887513" w:rsidRPr="00887513" w:rsidRDefault="00887513" w:rsidP="0088751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  <w:t>« ____ » ____________201</w:t>
            </w: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eastAsia="ar-SA"/>
              </w:rPr>
              <w:t>7</w:t>
            </w:r>
            <w:r w:rsidRPr="0088751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0"/>
                <w:lang w:val="en-US" w:eastAsia="ar-SA"/>
              </w:rPr>
              <w:t xml:space="preserve"> г.</w:t>
            </w:r>
          </w:p>
        </w:tc>
      </w:tr>
      <w:tr w:rsidR="00887513" w:rsidRPr="00887513" w:rsidTr="00887513">
        <w:tblPrEx>
          <w:jc w:val="center"/>
          <w:tblCellMar>
            <w:left w:w="0" w:type="dxa"/>
            <w:right w:w="0" w:type="dxa"/>
          </w:tblCellMar>
          <w:tblLook w:val="04A0"/>
        </w:tblPrEx>
        <w:trPr>
          <w:gridBefore w:val="1"/>
          <w:gridAfter w:val="1"/>
          <w:wBefore w:w="36" w:type="pct"/>
          <w:wAfter w:w="68" w:type="pct"/>
          <w:jc w:val="center"/>
        </w:trPr>
        <w:tc>
          <w:tcPr>
            <w:tcW w:w="9518" w:type="dxa"/>
            <w:gridSpan w:val="3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tbl>
            <w:tblPr>
              <w:tblW w:w="8959" w:type="dxa"/>
              <w:tblLayout w:type="fixed"/>
              <w:tblLook w:val="01E0"/>
            </w:tblPr>
            <w:tblGrid>
              <w:gridCol w:w="3881"/>
              <w:gridCol w:w="5078"/>
            </w:tblGrid>
            <w:tr w:rsidR="00887513" w:rsidRPr="00887513" w:rsidTr="00887513">
              <w:tc>
                <w:tcPr>
                  <w:tcW w:w="3881" w:type="dxa"/>
                </w:tcPr>
                <w:p w:rsidR="00887513" w:rsidRPr="00887513" w:rsidRDefault="00887513" w:rsidP="00887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078" w:type="dxa"/>
                </w:tcPr>
                <w:p w:rsidR="00887513" w:rsidRPr="00887513" w:rsidRDefault="00887513" w:rsidP="00887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887513" w:rsidRPr="00887513" w:rsidTr="00887513">
              <w:tc>
                <w:tcPr>
                  <w:tcW w:w="8959" w:type="dxa"/>
                  <w:gridSpan w:val="2"/>
                </w:tcPr>
                <w:p w:rsidR="00887513" w:rsidRPr="00887513" w:rsidRDefault="00887513" w:rsidP="00887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  <w:p w:rsidR="00887513" w:rsidRPr="00887513" w:rsidRDefault="00887513" w:rsidP="00887513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875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РАЗРАБОТЧИКИ: </w:t>
                  </w:r>
                </w:p>
              </w:tc>
            </w:tr>
          </w:tbl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_Сафина</w:t>
            </w:r>
            <w:proofErr w:type="spellEnd"/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В.Г., преподаватель психологии</w:t>
            </w: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ФИО, должность 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РЕЦЕНЗЕНТЫ: 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_________________________________________________ 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ФИО, должность внутреннего рецензента 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____________________________________________ 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ФИО, должность, место работы внешнего рецензента с предприятия или организации</w:t>
            </w: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 w:type="page"/>
            </w:r>
          </w:p>
          <w:p w:rsidR="00887513" w:rsidRPr="00887513" w:rsidRDefault="00887513" w:rsidP="0088751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5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Эксперты: </w:t>
      </w:r>
    </w:p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5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 ___________________ _________________________ </w:t>
      </w:r>
    </w:p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5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(место работы)                       (занимаемая должность) (инициалы, фамилия) </w:t>
      </w:r>
    </w:p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75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 ___________________ _________________________ </w:t>
      </w:r>
    </w:p>
    <w:p w:rsidR="00887513" w:rsidRPr="00887513" w:rsidRDefault="00887513" w:rsidP="0088751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работы)                        (занимаемая должность) (инициалы, фамилия)</w:t>
      </w:r>
    </w:p>
    <w:p w:rsidR="00887513" w:rsidRPr="00887513" w:rsidRDefault="00887513" w:rsidP="008875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7513" w:rsidRPr="00887513" w:rsidRDefault="00887513" w:rsidP="008875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7513" w:rsidRDefault="00887513" w:rsidP="003B7B44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ar-SA"/>
        </w:rPr>
      </w:pPr>
      <w:r w:rsidRPr="008875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является частью основной профессиональной образовательной программы, разработана на основе Примерной программы профессионального модуля, входящего в примерную основную профессиональную образовательную программу в соответствии с ФГОС по специальности </w:t>
      </w:r>
      <w:r w:rsidRPr="00887513">
        <w:rPr>
          <w:rFonts w:ascii="Times New Roman" w:hAnsi="Times New Roman" w:cs="Times New Roman"/>
          <w:sz w:val="24"/>
          <w:szCs w:val="24"/>
        </w:rPr>
        <w:t>10.02.01 «Организация и технология защиты информации»</w:t>
      </w:r>
    </w:p>
    <w:p w:rsidR="00887513" w:rsidRPr="00887513" w:rsidRDefault="00887513" w:rsidP="003B7B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Организация-разработчик: ГБПОУ «</w:t>
      </w:r>
      <w:proofErr w:type="spellStart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СТОТиС</w:t>
      </w:r>
      <w:proofErr w:type="spellEnd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Разработчики:</w:t>
      </w: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Default="00887513" w:rsidP="00887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87513" w:rsidRPr="00887513" w:rsidTr="00887513">
        <w:tc>
          <w:tcPr>
            <w:tcW w:w="7668" w:type="dxa"/>
            <w:shd w:val="clear" w:color="auto" w:fill="auto"/>
          </w:tcPr>
          <w:p w:rsidR="00887513" w:rsidRPr="00887513" w:rsidRDefault="00887513" w:rsidP="00887513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7513" w:rsidRPr="00887513" w:rsidRDefault="00887513" w:rsidP="00887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887513" w:rsidRPr="00887513" w:rsidTr="00887513">
        <w:tc>
          <w:tcPr>
            <w:tcW w:w="7668" w:type="dxa"/>
            <w:shd w:val="clear" w:color="auto" w:fill="auto"/>
          </w:tcPr>
          <w:p w:rsidR="00887513" w:rsidRPr="00887513" w:rsidRDefault="00887513" w:rsidP="00887513">
            <w:pPr>
              <w:keepNext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20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887513" w:rsidRPr="00887513" w:rsidRDefault="00887513" w:rsidP="0088751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7513" w:rsidRPr="00887513" w:rsidRDefault="00887513" w:rsidP="00887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887513" w:rsidRPr="00887513" w:rsidTr="00887513">
        <w:tc>
          <w:tcPr>
            <w:tcW w:w="7668" w:type="dxa"/>
            <w:shd w:val="clear" w:color="auto" w:fill="auto"/>
          </w:tcPr>
          <w:p w:rsidR="00887513" w:rsidRPr="00887513" w:rsidRDefault="00887513" w:rsidP="00887513">
            <w:pPr>
              <w:keepNext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20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РЕзультаты освоения учебной дисциплины</w:t>
            </w:r>
          </w:p>
          <w:p w:rsidR="00887513" w:rsidRPr="00887513" w:rsidRDefault="00887513" w:rsidP="00887513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7513" w:rsidRPr="00887513" w:rsidRDefault="00887513" w:rsidP="00887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887513" w:rsidRPr="00887513" w:rsidTr="00887513">
        <w:trPr>
          <w:trHeight w:val="670"/>
        </w:trPr>
        <w:tc>
          <w:tcPr>
            <w:tcW w:w="7668" w:type="dxa"/>
            <w:shd w:val="clear" w:color="auto" w:fill="auto"/>
          </w:tcPr>
          <w:p w:rsidR="00887513" w:rsidRPr="00887513" w:rsidRDefault="00887513" w:rsidP="00887513">
            <w:pPr>
              <w:keepNext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20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87513" w:rsidRPr="00887513" w:rsidRDefault="00887513" w:rsidP="00887513">
            <w:pPr>
              <w:keepNext/>
              <w:tabs>
                <w:tab w:val="num" w:pos="0"/>
              </w:tabs>
              <w:autoSpaceDE w:val="0"/>
              <w:autoSpaceDN w:val="0"/>
              <w:spacing w:after="0" w:line="36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7513" w:rsidRPr="00887513" w:rsidRDefault="00887513" w:rsidP="00887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887513" w:rsidRPr="00887513" w:rsidTr="00887513">
        <w:tc>
          <w:tcPr>
            <w:tcW w:w="7668" w:type="dxa"/>
            <w:shd w:val="clear" w:color="auto" w:fill="auto"/>
          </w:tcPr>
          <w:p w:rsidR="00887513" w:rsidRPr="00887513" w:rsidRDefault="00887513" w:rsidP="00887513">
            <w:pPr>
              <w:keepNext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20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  <w:p w:rsidR="00887513" w:rsidRPr="00887513" w:rsidRDefault="00887513" w:rsidP="00887513">
            <w:pPr>
              <w:keepNext/>
              <w:numPr>
                <w:ilvl w:val="0"/>
                <w:numId w:val="25"/>
              </w:numPr>
              <w:suppressAutoHyphens/>
              <w:autoSpaceDE w:val="0"/>
              <w:autoSpaceDN w:val="0"/>
              <w:spacing w:after="20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87513" w:rsidRPr="00887513" w:rsidRDefault="00887513" w:rsidP="00887513">
            <w:pPr>
              <w:keepNext/>
              <w:autoSpaceDE w:val="0"/>
              <w:autoSpaceDN w:val="0"/>
              <w:spacing w:after="0" w:line="36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87513" w:rsidRPr="00887513" w:rsidRDefault="00887513" w:rsidP="008875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</w:tbl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513" w:rsidRPr="00887513" w:rsidRDefault="00887513" w:rsidP="00887513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513" w:rsidRPr="00887513" w:rsidRDefault="00887513" w:rsidP="00887513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513" w:rsidRPr="00887513" w:rsidRDefault="00887513" w:rsidP="00887513">
      <w:pPr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513" w:rsidRPr="00887513" w:rsidRDefault="00887513" w:rsidP="008875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1. паспорт ПРОГРАММЫ УЧЕБНОЙ ДИСЦИПЛИНЫ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примерной программы</w:t>
      </w:r>
    </w:p>
    <w:p w:rsidR="00887513" w:rsidRPr="00887513" w:rsidRDefault="00887513" w:rsidP="0088751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75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887513">
        <w:rPr>
          <w:rFonts w:ascii="Times New Roman" w:hAnsi="Times New Roman" w:cs="Times New Roman"/>
          <w:sz w:val="28"/>
          <w:szCs w:val="28"/>
        </w:rPr>
        <w:t>10.02.01 «Организация и технология защиты информации»</w:t>
      </w:r>
    </w:p>
    <w:p w:rsidR="00887513" w:rsidRPr="00887513" w:rsidRDefault="00887513" w:rsidP="0088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751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8751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 </w:t>
      </w:r>
    </w:p>
    <w:p w:rsidR="00887513" w:rsidRPr="00887513" w:rsidRDefault="00887513" w:rsidP="0088751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75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Учебная дисциплина «Психология» относится к циклу общих гуманитарных и социально-экономических дисциплин учебного плана по специальности </w:t>
      </w:r>
      <w:r w:rsidRPr="00887513">
        <w:rPr>
          <w:rFonts w:ascii="Times New Roman" w:hAnsi="Times New Roman" w:cs="Times New Roman"/>
          <w:sz w:val="28"/>
          <w:szCs w:val="28"/>
        </w:rPr>
        <w:t>10.02.01 «Организация и технология защиты информации»</w:t>
      </w:r>
    </w:p>
    <w:p w:rsidR="00887513" w:rsidRPr="00887513" w:rsidRDefault="00887513" w:rsidP="008875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уметь:</w:t>
      </w:r>
    </w:p>
    <w:p w:rsidR="00887513" w:rsidRPr="00887513" w:rsidRDefault="00887513" w:rsidP="00887513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вербальные и невербальные средства общения в профессиональной деятельности;</w:t>
      </w:r>
    </w:p>
    <w:p w:rsidR="00887513" w:rsidRPr="00887513" w:rsidRDefault="00887513" w:rsidP="00887513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психологическую оценку личности;</w:t>
      </w:r>
    </w:p>
    <w:p w:rsidR="00887513" w:rsidRPr="00887513" w:rsidRDefault="00887513" w:rsidP="00887513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способами бесконфликтного общения;</w:t>
      </w:r>
    </w:p>
    <w:p w:rsidR="00887513" w:rsidRPr="00887513" w:rsidRDefault="00887513" w:rsidP="00887513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психологический климат в коллективе;</w:t>
      </w:r>
    </w:p>
    <w:p w:rsidR="00887513" w:rsidRPr="00887513" w:rsidRDefault="00887513" w:rsidP="00887513">
      <w:pPr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приемы </w:t>
      </w:r>
      <w:proofErr w:type="gramStart"/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психологической</w:t>
      </w:r>
      <w:proofErr w:type="gramEnd"/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дисциплины обучающийся должен знать:</w:t>
      </w:r>
    </w:p>
    <w:p w:rsidR="00887513" w:rsidRPr="00887513" w:rsidRDefault="00887513" w:rsidP="0088751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 и методы психологии;</w:t>
      </w:r>
    </w:p>
    <w:p w:rsidR="00887513" w:rsidRPr="00887513" w:rsidRDefault="00887513" w:rsidP="0088751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процессы и состояния;</w:t>
      </w:r>
    </w:p>
    <w:p w:rsidR="00887513" w:rsidRPr="00887513" w:rsidRDefault="00887513" w:rsidP="0088751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личности;</w:t>
      </w:r>
    </w:p>
    <w:p w:rsidR="00887513" w:rsidRPr="00887513" w:rsidRDefault="00887513" w:rsidP="0088751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и средства общения;</w:t>
      </w:r>
    </w:p>
    <w:p w:rsidR="00887513" w:rsidRPr="00887513" w:rsidRDefault="00887513" w:rsidP="0088751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эффективного общения;</w:t>
      </w:r>
    </w:p>
    <w:p w:rsidR="00887513" w:rsidRPr="00887513" w:rsidRDefault="00887513" w:rsidP="0088751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делового общения;</w:t>
      </w:r>
    </w:p>
    <w:p w:rsidR="00887513" w:rsidRPr="00887513" w:rsidRDefault="00887513" w:rsidP="00887513">
      <w:pPr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</w:t>
      </w:r>
      <w:proofErr w:type="spellStart"/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1.4. Рекомендуемое количество часов на освоение примерной программы учебной дисциплины: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 учебной нагрузки обучающегося 59 часов, в том числе: обязательной аудиторной учебной нагрузки обучающегося 39 часов (теоретических занятий – 23 часа, практических – 16 часов); самостоятельной работы обучающегося 20 часов.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2. результаты освоения УЧЕБНОЙ ДИСЦИПЛИНЫ</w:t>
      </w: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Результатом освоения учебной дисциплины является овладение обучающимися общими (ОК) компетенциями:</w:t>
      </w: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3"/>
        <w:gridCol w:w="8332"/>
      </w:tblGrid>
      <w:tr w:rsidR="00887513" w:rsidRPr="00887513" w:rsidTr="00887513">
        <w:trPr>
          <w:trHeight w:val="651"/>
        </w:trPr>
        <w:tc>
          <w:tcPr>
            <w:tcW w:w="8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Код</w:t>
            </w:r>
          </w:p>
        </w:tc>
        <w:tc>
          <w:tcPr>
            <w:tcW w:w="41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Наименование результата обучения</w:t>
            </w:r>
          </w:p>
        </w:tc>
      </w:tr>
      <w:tr w:rsidR="00887513" w:rsidRPr="00887513" w:rsidTr="00887513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1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7513" w:rsidRPr="00887513" w:rsidTr="00887513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2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887513" w:rsidRPr="00887513" w:rsidTr="00887513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4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59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87513" w:rsidRPr="00887513" w:rsidTr="00887513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6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Calibri" w:hAnsi="Times New Roman" w:cs="Times New Roman"/>
                <w:sz w:val="28"/>
                <w:szCs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87513" w:rsidRPr="00887513" w:rsidTr="00887513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7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Calibri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87513" w:rsidRPr="00887513" w:rsidTr="00887513">
        <w:tc>
          <w:tcPr>
            <w:tcW w:w="8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 8</w:t>
            </w:r>
          </w:p>
        </w:tc>
        <w:tc>
          <w:tcPr>
            <w:tcW w:w="4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Calibri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</w:tbl>
    <w:p w:rsidR="00887513" w:rsidRPr="00887513" w:rsidRDefault="00887513" w:rsidP="008875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7513" w:rsidRPr="00887513">
          <w:headerReference w:type="default" r:id="rId7"/>
          <w:pgSz w:w="11906" w:h="16838"/>
          <w:pgMar w:top="1134" w:right="851" w:bottom="1134" w:left="1276" w:header="709" w:footer="720" w:gutter="0"/>
          <w:cols w:space="720"/>
          <w:docGrid w:linePitch="360"/>
        </w:sectPr>
      </w:pPr>
    </w:p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3. СТРУКТУРА и содержание </w:t>
      </w:r>
      <w:proofErr w:type="gramStart"/>
      <w:r w:rsidRPr="0088751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УЧЕБНОЙ</w:t>
      </w:r>
      <w:proofErr w:type="gramEnd"/>
      <w:r w:rsidRPr="0088751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 ДСЦИПЛИНЫ</w:t>
      </w:r>
    </w:p>
    <w:p w:rsidR="00887513" w:rsidRPr="00887513" w:rsidRDefault="00887513" w:rsidP="00887513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3.1. Тематический план учебной дисциплины</w:t>
      </w:r>
    </w:p>
    <w:p w:rsidR="00887513" w:rsidRPr="00887513" w:rsidRDefault="00887513" w:rsidP="00887513">
      <w:pPr>
        <w:suppressAutoHyphens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527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3"/>
        <w:gridCol w:w="2936"/>
        <w:gridCol w:w="1265"/>
        <w:gridCol w:w="963"/>
        <w:gridCol w:w="16"/>
        <w:gridCol w:w="1767"/>
        <w:gridCol w:w="56"/>
        <w:gridCol w:w="1552"/>
        <w:gridCol w:w="25"/>
        <w:gridCol w:w="891"/>
        <w:gridCol w:w="59"/>
        <w:gridCol w:w="1269"/>
        <w:gridCol w:w="12"/>
        <w:gridCol w:w="991"/>
        <w:gridCol w:w="25"/>
        <w:gridCol w:w="1674"/>
      </w:tblGrid>
      <w:tr w:rsidR="00887513" w:rsidRPr="00887513" w:rsidTr="00887513">
        <w:trPr>
          <w:trHeight w:val="435"/>
        </w:trPr>
        <w:tc>
          <w:tcPr>
            <w:tcW w:w="6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Коды профессиональных компетенций</w:t>
            </w:r>
          </w:p>
        </w:tc>
        <w:tc>
          <w:tcPr>
            <w:tcW w:w="9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Наименования разделов учебной дисциплины</w:t>
            </w:r>
          </w:p>
        </w:tc>
        <w:tc>
          <w:tcPr>
            <w:tcW w:w="40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Всего часов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ar-SA"/>
              </w:rPr>
              <w:t>(макс. учебная нагрузка и практики)</w:t>
            </w:r>
          </w:p>
        </w:tc>
        <w:tc>
          <w:tcPr>
            <w:tcW w:w="2117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67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tabs>
                <w:tab w:val="left" w:pos="2337"/>
              </w:tabs>
              <w:suppressAutoHyphens/>
              <w:spacing w:after="0" w:line="240" w:lineRule="auto"/>
              <w:ind w:left="-660" w:right="711" w:firstLine="6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Практика </w:t>
            </w:r>
          </w:p>
        </w:tc>
      </w:tr>
      <w:tr w:rsidR="00887513" w:rsidRPr="00887513" w:rsidTr="00887513">
        <w:trPr>
          <w:trHeight w:val="435"/>
        </w:trPr>
        <w:tc>
          <w:tcPr>
            <w:tcW w:w="66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39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Обязательная аудиторная учебная нагрузка </w:t>
            </w:r>
            <w:proofErr w:type="gramStart"/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обучающегося</w:t>
            </w:r>
            <w:proofErr w:type="gramEnd"/>
          </w:p>
        </w:tc>
        <w:tc>
          <w:tcPr>
            <w:tcW w:w="72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Самостоятельная работа </w:t>
            </w:r>
            <w:proofErr w:type="gramStart"/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обучающегося</w:t>
            </w:r>
            <w:proofErr w:type="gramEnd"/>
          </w:p>
        </w:tc>
        <w:tc>
          <w:tcPr>
            <w:tcW w:w="32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Учебная,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545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tabs>
                <w:tab w:val="left" w:pos="88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proofErr w:type="gramStart"/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Производственная</w:t>
            </w:r>
            <w:proofErr w:type="gramEnd"/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(по профилю специальности),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ind w:left="72" w:hanging="28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(если предусмотрена рассредоточенная практика)</w:t>
            </w:r>
          </w:p>
        </w:tc>
      </w:tr>
      <w:tr w:rsidR="00887513" w:rsidRPr="00887513" w:rsidTr="00887513">
        <w:trPr>
          <w:trHeight w:val="390"/>
        </w:trPr>
        <w:tc>
          <w:tcPr>
            <w:tcW w:w="6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Всего,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в т.ч. лабораторные работы и практические занятия,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т.ч., курсовая работа (проект),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3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Всего,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 т.ч., курсовая работа (проект),</w:t>
            </w:r>
          </w:p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часов</w:t>
            </w:r>
          </w:p>
        </w:tc>
        <w:tc>
          <w:tcPr>
            <w:tcW w:w="32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5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ind w:left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887513" w:rsidRPr="00887513" w:rsidTr="00887513">
        <w:trPr>
          <w:trHeight w:val="390"/>
        </w:trPr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58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9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2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545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</w:t>
            </w:r>
          </w:p>
        </w:tc>
      </w:tr>
      <w:tr w:rsidR="00887513" w:rsidRPr="00887513" w:rsidTr="00887513">
        <w:tc>
          <w:tcPr>
            <w:tcW w:w="6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ОК</w:t>
            </w:r>
            <w:proofErr w:type="gramStart"/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 ОК2, ОК4, ОК6, ОК7, ОК8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ПСИХОЛОГИЯ</w:t>
            </w:r>
          </w:p>
          <w:p w:rsidR="00887513" w:rsidRPr="00887513" w:rsidRDefault="00887513" w:rsidP="008875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8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3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887513" w:rsidRPr="00887513" w:rsidTr="00887513">
        <w:trPr>
          <w:trHeight w:val="46"/>
        </w:trPr>
        <w:tc>
          <w:tcPr>
            <w:tcW w:w="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Всего: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59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39</w:t>
            </w:r>
          </w:p>
        </w:tc>
        <w:tc>
          <w:tcPr>
            <w:tcW w:w="57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52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430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887513" w:rsidRPr="00887513" w:rsidRDefault="00887513" w:rsidP="00887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7513" w:rsidRPr="00887513" w:rsidRDefault="00887513" w:rsidP="00887513">
      <w:pPr>
        <w:suppressAutoHyphens/>
        <w:spacing w:after="20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7513" w:rsidRPr="00887513" w:rsidRDefault="00887513" w:rsidP="0088751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exact"/>
        <w:ind w:left="284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bCs/>
          <w:caps/>
          <w:kern w:val="1"/>
          <w:sz w:val="28"/>
          <w:szCs w:val="28"/>
          <w:lang w:eastAsia="ar-SA"/>
        </w:rPr>
        <w:lastRenderedPageBreak/>
        <w:t xml:space="preserve">3.2. </w:t>
      </w:r>
      <w:r w:rsidRPr="008875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Содержание обучения</w:t>
      </w:r>
    </w:p>
    <w:p w:rsidR="00887513" w:rsidRPr="00887513" w:rsidRDefault="00887513" w:rsidP="0088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6605" w:type="dxa"/>
        <w:tblInd w:w="-5" w:type="dxa"/>
        <w:tblLayout w:type="fixed"/>
        <w:tblLook w:val="0000"/>
      </w:tblPr>
      <w:tblGrid>
        <w:gridCol w:w="2268"/>
        <w:gridCol w:w="278"/>
        <w:gridCol w:w="6"/>
        <w:gridCol w:w="46"/>
        <w:gridCol w:w="60"/>
        <w:gridCol w:w="9533"/>
        <w:gridCol w:w="1559"/>
        <w:gridCol w:w="1276"/>
        <w:gridCol w:w="1579"/>
      </w:tblGrid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Наименование разделов дисциплины (УД) и тем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proofErr w:type="gramStart"/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 xml:space="preserve"> (если предусмотрены)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Уровень освоения</w:t>
            </w: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Раздел </w:t>
            </w:r>
            <w:r w:rsidRPr="00523EB2"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I</w:t>
            </w: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 Общая психология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87513" w:rsidRPr="00523EB2" w:rsidRDefault="00887513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1.1.Предмет психологии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539E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</w:t>
            </w:r>
            <w:r w:rsidR="00523EB2"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3B7B44" w:rsidRDefault="003B7B44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513" w:rsidRPr="00523EB2" w:rsidRDefault="00887513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Психология как наука. Цель и задачи психологии. Предмет психологии.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513" w:rsidRPr="00523EB2" w:rsidRDefault="00887513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87513" w:rsidRPr="00523EB2" w:rsidRDefault="00887513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Работа с литературой в библиотеке. Работа в сети Интернет.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23EB2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EB2" w:rsidRPr="00523EB2" w:rsidRDefault="00523EB2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Тема 1.2. Методологические принципы психологии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B2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B2" w:rsidRPr="003B7B44" w:rsidRDefault="003B7B44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B2" w:rsidRPr="00523EB2" w:rsidRDefault="00523EB2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23EB2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EB2" w:rsidRPr="00523EB2" w:rsidRDefault="00523EB2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B2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B2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Психологические школы и направления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B2" w:rsidRPr="00523EB2" w:rsidRDefault="00523EB2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B2" w:rsidRPr="00523EB2" w:rsidRDefault="00523EB2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23EB2" w:rsidRPr="00523EB2" w:rsidTr="00523EB2">
        <w:trPr>
          <w:gridAfter w:val="1"/>
          <w:wAfter w:w="1579" w:type="dxa"/>
          <w:trHeight w:val="24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EB2" w:rsidRPr="00523EB2" w:rsidRDefault="00523EB2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EB2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EB2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Методологические принципы психологических школ и направлений.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EB2" w:rsidRPr="00523EB2" w:rsidRDefault="00523EB2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B2" w:rsidRPr="00523EB2" w:rsidRDefault="00523EB2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523EB2" w:rsidRPr="00523EB2" w:rsidTr="00330777">
        <w:trPr>
          <w:gridAfter w:val="1"/>
          <w:wAfter w:w="1579" w:type="dxa"/>
          <w:trHeight w:val="30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23EB2" w:rsidRPr="00523EB2" w:rsidRDefault="00523EB2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B2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3EB2" w:rsidRPr="003B7B44" w:rsidRDefault="003B7B44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3EB2" w:rsidRPr="00523EB2" w:rsidRDefault="00523EB2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литературой в библиотеке. Работа в сети Интернет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1.3. </w:t>
            </w:r>
            <w:r w:rsidR="00B25A25"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Психические </w:t>
            </w:r>
            <w:proofErr w:type="spellStart"/>
            <w:r w:rsidR="00B25A25"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процессыпознавательные</w:t>
            </w:r>
            <w:proofErr w:type="spellEnd"/>
            <w:r w:rsidR="00B25A25"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эмоциональные волевые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</w:t>
            </w:r>
            <w:r w:rsidR="008539E5"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3B7B44" w:rsidRDefault="003B7B44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B25A25" w:rsidP="00400F70">
            <w:pPr>
              <w:tabs>
                <w:tab w:val="left" w:pos="468"/>
              </w:tabs>
              <w:snapToGrid w:val="0"/>
              <w:spacing w:after="0" w:line="276" w:lineRule="auto"/>
              <w:ind w:left="12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lang w:eastAsia="ru-RU"/>
              </w:rPr>
              <w:t>1. Психические процессы: познавательные, эмоциональные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87513" w:rsidRPr="00523E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</w:t>
            </w: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468"/>
              </w:tabs>
              <w:snapToGrid w:val="0"/>
              <w:spacing w:after="0" w:line="276" w:lineRule="auto"/>
              <w:ind w:left="12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25A25" w:rsidRPr="00523EB2">
              <w:rPr>
                <w:rFonts w:ascii="Times New Roman" w:eastAsia="Times New Roman" w:hAnsi="Times New Roman" w:cs="Times New Roman"/>
                <w:lang w:eastAsia="ru-RU"/>
              </w:rPr>
              <w:t>. 2. Психические состояния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Самостоятельная работа 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обучающихся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3B7B44" w:rsidRDefault="003B7B44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887513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литературой в библиотеке. Работа в сети Интернет.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523EB2" w:rsidRDefault="00887513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25A25" w:rsidRPr="00523EB2" w:rsidTr="008539E5">
        <w:trPr>
          <w:gridAfter w:val="1"/>
          <w:wAfter w:w="1579" w:type="dxa"/>
          <w:trHeight w:val="7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25" w:rsidRPr="00523EB2" w:rsidRDefault="00B25A25" w:rsidP="00B25A25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Тема 1.</w:t>
            </w:r>
            <w:r w:rsidR="00523EB2"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4</w:t>
            </w: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Человек как субъект деятельности</w:t>
            </w:r>
          </w:p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5" w:rsidRPr="00523EB2" w:rsidRDefault="008539E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5" w:rsidRPr="003B7B44" w:rsidRDefault="003B7B44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25A2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25A25" w:rsidRPr="00523EB2" w:rsidRDefault="00B25A2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25A25" w:rsidRPr="00523EB2" w:rsidRDefault="00B25A2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Понятие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25A25" w:rsidRPr="00523EB2" w:rsidTr="008539E5">
        <w:trPr>
          <w:gridAfter w:val="1"/>
          <w:wAfter w:w="1579" w:type="dxa"/>
          <w:trHeight w:val="22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25" w:rsidRPr="00523EB2" w:rsidRDefault="00B25A2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A25" w:rsidRPr="00523EB2" w:rsidRDefault="00B25A2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Виды деятельности и её развитие.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B25A25" w:rsidRPr="00523EB2" w:rsidTr="008539E5">
        <w:trPr>
          <w:gridAfter w:val="1"/>
          <w:wAfter w:w="1579" w:type="dxa"/>
          <w:trHeight w:val="21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A25" w:rsidRPr="00523EB2" w:rsidRDefault="00B25A2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5A25" w:rsidRPr="00523EB2" w:rsidRDefault="00B25A2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Человек в сфере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25" w:rsidRPr="00523EB2" w:rsidRDefault="00B25A25" w:rsidP="008875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16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Самостоятельная работа студентов: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ar-S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8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Диагностика и самодиагностика по формализованным и </w:t>
            </w:r>
            <w:proofErr w:type="spellStart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малоформализованным</w:t>
            </w:r>
            <w:proofErr w:type="spellEnd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диагностикам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3EB2" w:rsidRPr="00523EB2" w:rsidRDefault="00193515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 xml:space="preserve">Тема </w:t>
            </w:r>
          </w:p>
          <w:p w:rsidR="00193515" w:rsidRPr="00523EB2" w:rsidRDefault="00193515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. Психические свойства личности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36C" w:rsidRPr="00523EB2" w:rsidRDefault="0054636C" w:rsidP="00546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материала:</w:t>
            </w:r>
          </w:p>
          <w:p w:rsidR="00193515" w:rsidRPr="00523EB2" w:rsidRDefault="00193515" w:rsidP="00546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</w:t>
            </w:r>
          </w:p>
        </w:tc>
      </w:tr>
      <w:tr w:rsidR="00193515" w:rsidRPr="00523EB2" w:rsidTr="008539E5">
        <w:trPr>
          <w:gridAfter w:val="1"/>
          <w:wAfter w:w="1579" w:type="dxa"/>
          <w:trHeight w:val="33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  <w:p w:rsidR="00193515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Структура и психологические свойства личности.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6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Психологическое пространство личности. Система способностей, обеспечивающая успех деятельности. Избирательное отношение к действительности.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Исследование направленности личности по отношению к себе к людям и к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45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 xml:space="preserve">Практическая работа 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обучающихся</w:t>
            </w:r>
            <w:proofErr w:type="gramEnd"/>
            <w:r w:rsidRPr="00523EB2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:</w:t>
            </w:r>
          </w:p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Психологическая характеристика личности </w:t>
            </w:r>
          </w:p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1. Определение темперамента (тест Г. </w:t>
            </w:r>
            <w:proofErr w:type="spellStart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Айзенка</w:t>
            </w:r>
            <w:proofErr w:type="spellEnd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А.Белова). Составление </w:t>
            </w:r>
            <w:proofErr w:type="spellStart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саморекомендаций</w:t>
            </w:r>
            <w:proofErr w:type="spellEnd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на основании полученных данных по развитию собственной личности.     Составление диагностического круга темперамента. </w:t>
            </w:r>
          </w:p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2. Описание характеристик групп темперамента. Определение темперамента по вербальным и невербальным проявлениям.</w:t>
            </w:r>
          </w:p>
          <w:p w:rsidR="00400F70" w:rsidRPr="00523EB2" w:rsidRDefault="0054636C" w:rsidP="003B7B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28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8539E5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Тема. </w:t>
            </w:r>
            <w:r w:rsidR="0054636C"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Способности как психическое свойство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8539E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7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Понятие </w:t>
            </w:r>
            <w:proofErr w:type="gramStart"/>
            <w:r w:rsidR="0054636C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о</w:t>
            </w:r>
            <w:proofErr w:type="gramEnd"/>
            <w:r w:rsidR="0054636C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способностям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4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Задатки и индивидуальные различи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46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515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3515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Виды способностей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54636C" w:rsidRPr="00523EB2" w:rsidTr="008539E5">
        <w:trPr>
          <w:gridAfter w:val="1"/>
          <w:wAfter w:w="1579" w:type="dxa"/>
          <w:trHeight w:val="25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4636C" w:rsidRPr="00523EB2" w:rsidRDefault="0054636C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Тема </w:t>
            </w:r>
          </w:p>
          <w:p w:rsidR="0054636C" w:rsidRPr="00523EB2" w:rsidRDefault="0054636C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Темперамент. История становления типологии темпераментов.</w:t>
            </w:r>
          </w:p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636C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36C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36C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54636C" w:rsidRPr="00523EB2" w:rsidTr="008539E5">
        <w:trPr>
          <w:gridAfter w:val="1"/>
          <w:wAfter w:w="1579" w:type="dxa"/>
          <w:trHeight w:val="19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Понятие темперамента.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36C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636C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54636C" w:rsidRPr="00523EB2" w:rsidTr="008539E5">
        <w:trPr>
          <w:gridAfter w:val="1"/>
          <w:wAfter w:w="1579" w:type="dxa"/>
          <w:trHeight w:val="30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Физиологическая основа темперамента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36C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36C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54636C" w:rsidRPr="00523EB2" w:rsidTr="008539E5">
        <w:trPr>
          <w:gridAfter w:val="1"/>
          <w:wAfter w:w="1579" w:type="dxa"/>
          <w:trHeight w:val="30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636C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Понятие типа высшей нервной деятельности. Учение И.П.Павлова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4636C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636C" w:rsidRPr="00523EB2" w:rsidRDefault="0054636C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523EB2" w:rsidRPr="00523EB2" w:rsidTr="00E82E81">
        <w:trPr>
          <w:gridAfter w:val="1"/>
          <w:wAfter w:w="1579" w:type="dxa"/>
          <w:trHeight w:val="58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EB2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EB2" w:rsidRPr="00523EB2" w:rsidRDefault="003B7B44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Самостоятельная работа: изучить типы нервной психической деятельности. Учение И.П.Павлова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23EB2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23EB2" w:rsidRPr="00523EB2" w:rsidRDefault="00523EB2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9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Тема </w:t>
            </w:r>
          </w:p>
          <w:p w:rsidR="0054636C" w:rsidRPr="00523EB2" w:rsidRDefault="0054636C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Характер как психическое </w:t>
            </w: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свойство</w:t>
            </w:r>
          </w:p>
          <w:p w:rsidR="00193515" w:rsidRPr="00523EB2" w:rsidRDefault="00193515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3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Физиологическая основа </w:t>
            </w:r>
            <w:r w:rsidR="0054636C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х</w:t>
            </w: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а</w:t>
            </w:r>
            <w:r w:rsidR="0054636C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8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Черты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8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Способы формирования </w:t>
            </w:r>
            <w:r w:rsidR="0054636C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6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515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3515" w:rsidRPr="00523EB2" w:rsidRDefault="0054636C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Акцентуация характера</w:t>
            </w:r>
            <w:r w:rsidR="00193515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</w:t>
            </w:r>
          </w:p>
        </w:tc>
      </w:tr>
      <w:tr w:rsidR="00490F87" w:rsidRPr="00523EB2" w:rsidTr="008539E5">
        <w:trPr>
          <w:gridAfter w:val="1"/>
          <w:wAfter w:w="1579" w:type="dxa"/>
          <w:trHeight w:val="21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90F87" w:rsidRPr="00523EB2" w:rsidRDefault="00490F87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Тема  </w:t>
            </w:r>
          </w:p>
          <w:p w:rsidR="00490F87" w:rsidRPr="00523EB2" w:rsidRDefault="00490F87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Личность и этапы развития личности</w:t>
            </w:r>
          </w:p>
          <w:p w:rsidR="00490F87" w:rsidRPr="00523EB2" w:rsidRDefault="00490F87" w:rsidP="00523EB2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F87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87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0F87" w:rsidRPr="00523EB2" w:rsidTr="008539E5">
        <w:trPr>
          <w:gridAfter w:val="1"/>
          <w:wAfter w:w="1579" w:type="dxa"/>
          <w:trHeight w:val="27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F87" w:rsidRPr="00523EB2" w:rsidRDefault="00490F87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Стадии развития личности по </w:t>
            </w:r>
            <w:proofErr w:type="spellStart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Э.Эриксону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0F87" w:rsidRPr="00523EB2" w:rsidTr="008539E5">
        <w:trPr>
          <w:gridAfter w:val="1"/>
          <w:wAfter w:w="1579" w:type="dxa"/>
          <w:trHeight w:val="34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F87" w:rsidRPr="00523EB2" w:rsidRDefault="00490F87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Проблема устойчивости личности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0F87" w:rsidRPr="00523EB2" w:rsidTr="008539E5">
        <w:trPr>
          <w:gridAfter w:val="1"/>
          <w:wAfter w:w="1579" w:type="dxa"/>
          <w:trHeight w:val="16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F87" w:rsidRPr="00523EB2" w:rsidRDefault="00490F87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Понятия «развитие», «возраст» (психологический, биологический, социальный), «возрастные кризисы».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0F87" w:rsidRPr="00523EB2" w:rsidTr="008539E5">
        <w:trPr>
          <w:gridAfter w:val="1"/>
          <w:wAfter w:w="1579" w:type="dxa"/>
          <w:trHeight w:val="25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F87" w:rsidRPr="00523EB2" w:rsidRDefault="00490F87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Самостоятельная работа студентов</w:t>
            </w:r>
          </w:p>
          <w:p w:rsidR="00490F87" w:rsidRPr="00523EB2" w:rsidRDefault="00490F87" w:rsidP="00523E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Развитие личности через совершенствование своей профессиональной деятельности. Нравственное развитие.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F87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1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Тема: </w:t>
            </w:r>
          </w:p>
          <w:p w:rsidR="00490F87" w:rsidRPr="00523EB2" w:rsidRDefault="00490F87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Личностный рост. Структура личностного роста</w:t>
            </w:r>
          </w:p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0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490F87" w:rsidP="00400F7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lang w:eastAsia="ar-SA"/>
              </w:rPr>
              <w:t xml:space="preserve">Понятие и структура личностного </w:t>
            </w:r>
            <w:proofErr w:type="spellStart"/>
            <w:r w:rsidRPr="00523EB2">
              <w:rPr>
                <w:rFonts w:ascii="Times New Roman" w:eastAsia="Times New Roman" w:hAnsi="Times New Roman" w:cs="Times New Roman"/>
                <w:lang w:eastAsia="ar-SA"/>
              </w:rPr>
              <w:t>роста</w:t>
            </w:r>
            <w:proofErr w:type="gramStart"/>
            <w:r w:rsidR="00193515" w:rsidRPr="00523E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523EB2" w:rsidRPr="00523EB2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="00523EB2" w:rsidRPr="00523EB2">
              <w:rPr>
                <w:rFonts w:ascii="Times New Roman" w:eastAsia="Times New Roman" w:hAnsi="Times New Roman" w:cs="Times New Roman"/>
                <w:lang w:eastAsia="ar-SA"/>
              </w:rPr>
              <w:t>риёмы</w:t>
            </w:r>
            <w:proofErr w:type="spellEnd"/>
            <w:r w:rsidR="00523EB2" w:rsidRPr="00523EB2">
              <w:rPr>
                <w:rFonts w:ascii="Times New Roman" w:eastAsia="Times New Roman" w:hAnsi="Times New Roman" w:cs="Times New Roman"/>
                <w:lang w:eastAsia="ar-SA"/>
              </w:rPr>
              <w:t xml:space="preserve"> и способы личностного развития и роста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3</w:t>
            </w:r>
          </w:p>
        </w:tc>
      </w:tr>
      <w:tr w:rsidR="00496031" w:rsidRPr="00523EB2" w:rsidTr="008539E5">
        <w:trPr>
          <w:gridAfter w:val="1"/>
          <w:wAfter w:w="1579" w:type="dxa"/>
          <w:trHeight w:val="37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lang w:eastAsia="ar-SA"/>
              </w:rPr>
              <w:t>Система ценностей. Ценностно-нормативная система личности. Классификация ценностей.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6031" w:rsidRPr="00523EB2" w:rsidTr="008539E5">
        <w:trPr>
          <w:gridAfter w:val="1"/>
          <w:wAfter w:w="1579" w:type="dxa"/>
          <w:trHeight w:val="37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lang w:eastAsia="ar-SA"/>
              </w:rPr>
              <w:t>Личностный рост. Установка как социальная позиция. Возникновение стереотипов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6031" w:rsidRPr="00523EB2" w:rsidTr="008539E5">
        <w:trPr>
          <w:gridAfter w:val="1"/>
          <w:wAfter w:w="1579" w:type="dxa"/>
          <w:trHeight w:val="37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lang w:eastAsia="ar-SA"/>
              </w:rPr>
              <w:t>Социальные роли. Социальный характер и его проявление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trHeight w:val="15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lang w:eastAsia="ar-SA"/>
              </w:rPr>
              <w:t>П</w:t>
            </w:r>
            <w:r w:rsidR="00490F87" w:rsidRPr="00523EB2">
              <w:rPr>
                <w:rFonts w:ascii="Times New Roman" w:eastAsia="Times New Roman" w:hAnsi="Times New Roman" w:cs="Times New Roman"/>
                <w:b/>
                <w:lang w:eastAsia="ar-SA"/>
              </w:rPr>
              <w:t>рактическое занятие</w:t>
            </w:r>
            <w:r w:rsidRPr="00523EB2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3B7B44" w:rsidP="001935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3</w:t>
            </w:r>
          </w:p>
        </w:tc>
      </w:tr>
      <w:tr w:rsidR="00193515" w:rsidRPr="00523EB2" w:rsidTr="008539E5">
        <w:trPr>
          <w:trHeight w:val="28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490F87" w:rsidP="00400F70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Диагностика личностного развития. Тренинг личностного роста.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4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Тема. </w:t>
            </w:r>
          </w:p>
          <w:p w:rsidR="00490F87" w:rsidRPr="00523EB2" w:rsidRDefault="00490F87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Психодиагностика личности</w:t>
            </w:r>
          </w:p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учебного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материал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9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Психодиагностика как наука. Сферы применения и практическая значимость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0F87" w:rsidRPr="00523EB2" w:rsidTr="008539E5">
        <w:trPr>
          <w:gridAfter w:val="1"/>
          <w:wAfter w:w="1579" w:type="dxa"/>
          <w:trHeight w:val="13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0F87" w:rsidRPr="00523EB2" w:rsidRDefault="00490F87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0F87" w:rsidRPr="00523EB2" w:rsidRDefault="00490F87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Методы психодиагностики: формализованные и </w:t>
            </w:r>
            <w:proofErr w:type="spellStart"/>
            <w:r w:rsidRPr="00523EB2">
              <w:rPr>
                <w:rFonts w:ascii="Times New Roman" w:hAnsi="Times New Roman" w:cs="Times New Roman"/>
                <w:bCs/>
                <w:lang w:eastAsia="ar-SA"/>
              </w:rPr>
              <w:t>малоформализованные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0F87" w:rsidRPr="00523EB2" w:rsidRDefault="00490F87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40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Самостоятельная работа: диагностика доминирующих видов воображения</w:t>
            </w:r>
          </w:p>
          <w:p w:rsidR="00400F70" w:rsidRPr="00523EB2" w:rsidRDefault="00400F70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Практическая работа:</w:t>
            </w:r>
          </w:p>
          <w:p w:rsidR="00400F70" w:rsidRPr="00523EB2" w:rsidRDefault="00400F70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Диагностика и самодиагностика по формализованным и </w:t>
            </w:r>
            <w:proofErr w:type="spellStart"/>
            <w:r w:rsidRPr="00523EB2">
              <w:rPr>
                <w:rFonts w:ascii="Times New Roman" w:hAnsi="Times New Roman" w:cs="Times New Roman"/>
                <w:bCs/>
                <w:lang w:eastAsia="ar-SA"/>
              </w:rPr>
              <w:t>малоформализованным</w:t>
            </w:r>
            <w:proofErr w:type="spellEnd"/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 методикам.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00F70" w:rsidRPr="00523EB2" w:rsidTr="008539E5">
        <w:trPr>
          <w:gridAfter w:val="1"/>
          <w:wAfter w:w="1579" w:type="dxa"/>
          <w:trHeight w:val="288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00F70" w:rsidRPr="00523EB2" w:rsidRDefault="00400F70" w:rsidP="00400F7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Тема Возрастная периодизации</w:t>
            </w:r>
          </w:p>
          <w:p w:rsidR="00400F70" w:rsidRPr="00523EB2" w:rsidRDefault="00400F70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70" w:rsidRPr="00523EB2" w:rsidRDefault="00523EB2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70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70" w:rsidRPr="00523EB2" w:rsidRDefault="00400F70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00F70" w:rsidRPr="00523EB2" w:rsidTr="008539E5">
        <w:trPr>
          <w:gridAfter w:val="1"/>
          <w:wAfter w:w="1579" w:type="dxa"/>
          <w:trHeight w:val="34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F70" w:rsidRPr="00523EB2" w:rsidRDefault="00400F70" w:rsidP="00400F7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70" w:rsidRPr="00523EB2" w:rsidRDefault="00400F70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F70" w:rsidRPr="00523EB2" w:rsidRDefault="00400F70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Периоды личностного и психологического развития по возрастам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70" w:rsidRPr="00523EB2" w:rsidRDefault="00400F70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70" w:rsidRPr="00523EB2" w:rsidRDefault="00400F70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00F70" w:rsidRPr="00523EB2" w:rsidTr="008539E5">
        <w:trPr>
          <w:gridAfter w:val="1"/>
          <w:wAfter w:w="1579" w:type="dxa"/>
          <w:trHeight w:val="27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00F70" w:rsidRPr="00523EB2" w:rsidRDefault="00400F70" w:rsidP="00400F7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F70" w:rsidRPr="00523EB2" w:rsidRDefault="00400F70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F70" w:rsidRPr="00523EB2" w:rsidRDefault="00400F70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Новообразования.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0F70" w:rsidRPr="00523EB2" w:rsidRDefault="00400F70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00F70" w:rsidRPr="00523EB2" w:rsidRDefault="00400F70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00F70" w:rsidRPr="00523EB2" w:rsidTr="008539E5">
        <w:trPr>
          <w:gridAfter w:val="1"/>
          <w:wAfter w:w="1579" w:type="dxa"/>
          <w:trHeight w:val="28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F70" w:rsidRPr="00523EB2" w:rsidRDefault="00400F70" w:rsidP="00400F7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0F70" w:rsidRPr="00523EB2" w:rsidRDefault="00400F70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0F70" w:rsidRPr="00523EB2" w:rsidRDefault="00400F70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Ведущие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F70" w:rsidRPr="00523EB2" w:rsidRDefault="00400F70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F70" w:rsidRPr="00523EB2" w:rsidRDefault="00400F70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285"/>
        </w:trPr>
        <w:tc>
          <w:tcPr>
            <w:tcW w:w="226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23EB2" w:rsidRPr="00523EB2" w:rsidRDefault="00C934E3" w:rsidP="00C934E3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 xml:space="preserve">Тема  </w:t>
            </w:r>
          </w:p>
          <w:p w:rsidR="00C934E3" w:rsidRPr="00523EB2" w:rsidRDefault="00C934E3" w:rsidP="00C934E3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Возрастные кризисы.</w:t>
            </w:r>
          </w:p>
          <w:p w:rsidR="00C934E3" w:rsidRPr="00523EB2" w:rsidRDefault="00C934E3" w:rsidP="00400F70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523EB2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30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34E3" w:rsidRPr="00523EB2" w:rsidRDefault="00C934E3" w:rsidP="00C934E3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Понятие кризиса в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25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34E3" w:rsidRPr="00523EB2" w:rsidRDefault="00C934E3" w:rsidP="00C934E3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73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Понятие возрастного кризиса.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73729E" w:rsidRPr="00523EB2" w:rsidTr="008539E5">
        <w:trPr>
          <w:gridAfter w:val="1"/>
          <w:wAfter w:w="1579" w:type="dxa"/>
          <w:trHeight w:val="25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3729E" w:rsidRPr="00523EB2" w:rsidRDefault="0073729E" w:rsidP="00C934E3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29E" w:rsidRPr="00523EB2" w:rsidRDefault="0073729E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729E" w:rsidRPr="00523EB2" w:rsidRDefault="0073729E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Виды и особенности возрастных кризисов.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729E" w:rsidRPr="00523EB2" w:rsidRDefault="0073729E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29E" w:rsidRPr="00523EB2" w:rsidRDefault="0073729E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523EB2">
        <w:trPr>
          <w:gridAfter w:val="1"/>
          <w:wAfter w:w="1579" w:type="dxa"/>
          <w:trHeight w:val="25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C934E3">
            <w:pPr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Пути их преодоления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30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34E3" w:rsidRPr="00523EB2" w:rsidRDefault="00C934E3" w:rsidP="00C934E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spellStart"/>
            <w:r w:rsidRPr="00523EB2">
              <w:rPr>
                <w:rFonts w:ascii="Times New Roman" w:hAnsi="Times New Roman" w:cs="Times New Roman"/>
                <w:b/>
                <w:bCs/>
                <w:lang w:val="en-US" w:eastAsia="ar-SA"/>
              </w:rPr>
              <w:t>Тема</w:t>
            </w:r>
            <w:proofErr w:type="spellEnd"/>
            <w:r w:rsidRPr="00523EB2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</w:p>
          <w:p w:rsidR="00C934E3" w:rsidRPr="00523EB2" w:rsidRDefault="00C934E3" w:rsidP="00C934E3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Общение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</w:t>
            </w:r>
            <w:r w:rsidR="00523EB2"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34E3" w:rsidRPr="00523EB2" w:rsidRDefault="00C934E3" w:rsidP="00400F70">
            <w:pPr>
              <w:spacing w:line="276" w:lineRule="auto"/>
              <w:rPr>
                <w:b/>
                <w:bCs/>
                <w:lang w:val="en-U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Понятие общения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390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34E3" w:rsidRPr="00523EB2" w:rsidRDefault="00C934E3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Физиологическая основа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25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34E3" w:rsidRPr="00523EB2" w:rsidRDefault="00C934E3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Виды общения. Коммуникативные барьеры (шумы) и способы их преодоления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25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934E3" w:rsidRPr="00523EB2" w:rsidRDefault="00C934E3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Стили, уровни, стратегии и средства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C934E3" w:rsidRPr="00523EB2" w:rsidTr="008539E5">
        <w:trPr>
          <w:gridAfter w:val="1"/>
          <w:wAfter w:w="1579" w:type="dxa"/>
          <w:trHeight w:val="22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Pr="00523EB2" w:rsidRDefault="00C934E3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Содержание практического занятия:</w:t>
            </w:r>
          </w:p>
          <w:p w:rsidR="00C934E3" w:rsidRPr="00523EB2" w:rsidRDefault="00C934E3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Тренинг конструктивного общения и разрешения конфликта.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Межличностное общение 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1. Особенности коммуникативного взаимодействия. Типичные способы реагирования в конфликтных ситуациях.  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2. Соперничество, сотрудничество, избегание, приспособление. 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 3. Основные приемы эффективной коммуникации. Коммуникативные барьеры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>Самостоятельная работа: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Темы сообщений: 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- Основные понятия в общении. 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- Виды общения.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- Функции и структура общения. </w:t>
            </w:r>
          </w:p>
          <w:p w:rsidR="00496031" w:rsidRPr="00523EB2" w:rsidRDefault="00496031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>- Конфликты.</w:t>
            </w:r>
          </w:p>
          <w:p w:rsidR="00496031" w:rsidRPr="00523EB2" w:rsidRDefault="00496031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- Влияние групп на личность. </w:t>
            </w:r>
          </w:p>
          <w:p w:rsidR="00496031" w:rsidRPr="00523EB2" w:rsidRDefault="00496031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Cs/>
                <w:lang w:eastAsia="ar-SA"/>
              </w:rPr>
              <w:t xml:space="preserve">- Межличностное взаимодействие.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934E3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34E3" w:rsidRPr="00523EB2" w:rsidRDefault="00C934E3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val="en-US" w:eastAsia="ar-SA"/>
              </w:rPr>
            </w:pPr>
            <w:proofErr w:type="spellStart"/>
            <w:r w:rsidRPr="00523EB2">
              <w:rPr>
                <w:rFonts w:ascii="Times New Roman" w:hAnsi="Times New Roman" w:cs="Times New Roman"/>
                <w:b/>
                <w:bCs/>
                <w:lang w:val="en-US" w:eastAsia="ar-SA"/>
              </w:rPr>
              <w:t>Тема</w:t>
            </w:r>
            <w:proofErr w:type="spellEnd"/>
            <w:r w:rsidRPr="00523EB2">
              <w:rPr>
                <w:rFonts w:ascii="Times New Roman" w:hAnsi="Times New Roman" w:cs="Times New Roman"/>
                <w:b/>
                <w:bCs/>
                <w:lang w:val="en-US" w:eastAsia="ar-SA"/>
              </w:rPr>
              <w:t xml:space="preserve"> </w:t>
            </w:r>
          </w:p>
          <w:p w:rsidR="00C934E3" w:rsidRPr="00523EB2" w:rsidRDefault="00C934E3" w:rsidP="00400F70">
            <w:pPr>
              <w:spacing w:line="276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Мышление и </w:t>
            </w:r>
            <w:r w:rsidRPr="00523EB2">
              <w:rPr>
                <w:rFonts w:ascii="Times New Roman" w:hAnsi="Times New Roman" w:cs="Times New Roman"/>
                <w:b/>
                <w:bCs/>
                <w:lang w:eastAsia="ar-SA"/>
              </w:rPr>
              <w:lastRenderedPageBreak/>
              <w:t>интеллект</w:t>
            </w:r>
          </w:p>
          <w:p w:rsidR="00193515" w:rsidRPr="00523EB2" w:rsidRDefault="00193515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8539E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5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Понятие мышления. Виды и формы мышления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</w:t>
            </w:r>
          </w:p>
        </w:tc>
      </w:tr>
      <w:tr w:rsidR="00193515" w:rsidRPr="00523EB2" w:rsidTr="008539E5">
        <w:trPr>
          <w:gridAfter w:val="1"/>
          <w:wAfter w:w="1579" w:type="dxa"/>
          <w:trHeight w:val="22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3515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Нестандартное мышление. Интеллект.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6031" w:rsidRPr="00523EB2" w:rsidTr="008539E5">
        <w:trPr>
          <w:gridAfter w:val="1"/>
          <w:wAfter w:w="1579" w:type="dxa"/>
          <w:trHeight w:val="22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Способы развития интеллекта.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330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spacing w:line="276" w:lineRule="auto"/>
              <w:rPr>
                <w:b/>
                <w:bCs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Практическая работа: </w:t>
            </w:r>
          </w:p>
          <w:p w:rsidR="00496031" w:rsidRPr="00523EB2" w:rsidRDefault="00496031" w:rsidP="00C93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Диагностика типов мышления и уровня интеллекта.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</w:t>
            </w:r>
          </w:p>
          <w:p w:rsidR="00496031" w:rsidRPr="00523EB2" w:rsidRDefault="00496031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Восприятие как познавательный процесс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</w:t>
            </w:r>
            <w:r w:rsidR="008539E5"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6031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031" w:rsidRPr="00523EB2" w:rsidRDefault="00496031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Восприятие как один из значимых психических процессов.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6031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031" w:rsidRPr="00523EB2" w:rsidRDefault="00496031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96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Виды восприятия.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96031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400F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523EB2">
              <w:rPr>
                <w:rFonts w:ascii="Times New Roman" w:hAnsi="Times New Roman"/>
                <w:bCs/>
                <w:lang w:eastAsia="ar-SA"/>
              </w:rPr>
              <w:t>Способы развития восприятия</w:t>
            </w:r>
            <w:r w:rsidRPr="00523EB2">
              <w:rPr>
                <w:rFonts w:ascii="Times New Roman" w:hAnsi="Times New Roman"/>
                <w:b/>
                <w:bCs/>
                <w:lang w:eastAsia="ar-SA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031" w:rsidRPr="00523EB2" w:rsidRDefault="00496031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Эмоционально-волевые процессы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Эмоции и чувства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</w:t>
            </w:r>
            <w:r w:rsidR="008539E5"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одержание 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</w:t>
            </w:r>
          </w:p>
        </w:tc>
      </w:tr>
      <w:tr w:rsidR="006B43C6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left="360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Классификация эмоциональных состояний: эмоции, чувства, настроение, аффект. Эмоциональное обеспечение поведения.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6B43C6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Эмоциональные особенности и свойства личности.  Физиологические основы эмоций и чувств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6B43C6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Значение эмоций в жизни человека. Основные функции эмоций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6B43C6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Воля и ее основные признаки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6B43C6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Значение воли в жизни человека, в организации и регуляции его деятельности и общения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6B43C6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95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Волевые качества личности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3C6" w:rsidRPr="00523EB2" w:rsidRDefault="006B43C6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43C6" w:rsidRPr="00523EB2" w:rsidRDefault="003B7B44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Практическая работа </w:t>
            </w:r>
            <w:proofErr w:type="spellStart"/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студентов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:</w:t>
            </w:r>
            <w:r w:rsidR="006B43C6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Э</w:t>
            </w:r>
            <w:proofErr w:type="gramEnd"/>
            <w:r w:rsidR="006B43C6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моциональные</w:t>
            </w:r>
            <w:proofErr w:type="spellEnd"/>
            <w:r w:rsidR="006B43C6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состояния. Тревожность 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1. Психическая адаптация. Введение. Понятие тревожности, ее  проявления. Охранительная и мотивационная роль тревожности.  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2. Возникновение и развитие тревожного ряда, как существенный элемент 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психической</w:t>
            </w:r>
            <w:proofErr w:type="gramEnd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дезадаптации</w:t>
            </w:r>
            <w:proofErr w:type="spellEnd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.  Страх и тревожность. </w:t>
            </w:r>
          </w:p>
          <w:p w:rsidR="00193515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3. Определение личностной и реактивной тревожности. Проявление тревожности.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Самостоятельная работа студентов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 .</w:t>
            </w:r>
            <w:proofErr w:type="gramEnd"/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Темы докладов: 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- Эмоциональные особенности и свойства личности. 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- Теории эмоций. 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- Зависимость здоровья от уровня  эмоциональной    напряженности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  <w:p w:rsidR="003B7B44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</w:t>
            </w:r>
          </w:p>
          <w:p w:rsidR="00193515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Эволюционное развитие психики. </w:t>
            </w:r>
          </w:p>
          <w:p w:rsidR="006B43C6" w:rsidRPr="00523EB2" w:rsidRDefault="006B43C6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85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2</w:t>
            </w: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6B43C6" w:rsidP="004209CA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Характеристика </w:t>
            </w:r>
            <w:r w:rsidR="004209CA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психики</w:t>
            </w:r>
            <w:r w:rsidR="00193515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.</w:t>
            </w:r>
            <w:r w:rsidR="008539E5"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Особенности психического отражения.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4209CA" w:rsidP="006B43C6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Стадии развития психики: </w:t>
            </w:r>
            <w:proofErr w:type="gramStart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сенсорная</w:t>
            </w:r>
            <w:proofErr w:type="gramEnd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, </w:t>
            </w:r>
            <w:proofErr w:type="spellStart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перцептивная</w:t>
            </w:r>
            <w:proofErr w:type="spellEnd"/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209CA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09CA" w:rsidRPr="00523EB2" w:rsidRDefault="004209CA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CA" w:rsidRPr="00523EB2" w:rsidRDefault="004209CA" w:rsidP="004209CA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Стадии и уровни развития психики и поведения.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CA" w:rsidRPr="00523EB2" w:rsidRDefault="004209CA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9CA" w:rsidRPr="00523EB2" w:rsidRDefault="004209CA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4209CA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209CA" w:rsidRPr="00523EB2" w:rsidRDefault="004209CA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CA" w:rsidRPr="00523EB2" w:rsidRDefault="008539E5" w:rsidP="004209CA">
            <w:pPr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Историческое развитие сознания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09CA" w:rsidRPr="00523EB2" w:rsidRDefault="004209CA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09CA" w:rsidRPr="00523EB2" w:rsidRDefault="004209CA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Самостоятельная работа студентов: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3B7B44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6B43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lang w:eastAsia="ar-SA"/>
              </w:rPr>
              <w:t>Работа с литературой в библиотеке. Работа в сети Интернет.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8539E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29E" w:rsidRDefault="008539E5" w:rsidP="0073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Тема </w:t>
            </w:r>
          </w:p>
          <w:p w:rsidR="008539E5" w:rsidRPr="00523EB2" w:rsidRDefault="008539E5" w:rsidP="007372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Сознание и его психологические характеристики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39E5" w:rsidRPr="0073729E" w:rsidRDefault="008539E5" w:rsidP="008539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Содержание учебного материала: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9E5" w:rsidRPr="00523EB2" w:rsidRDefault="003B7B44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  <w:t>3</w:t>
            </w:r>
          </w:p>
        </w:tc>
      </w:tr>
      <w:tr w:rsidR="008539E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8539E5">
            <w:pPr>
              <w:pStyle w:val="af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523EB2">
              <w:rPr>
                <w:rFonts w:ascii="Times New Roman" w:hAnsi="Times New Roman"/>
                <w:lang w:eastAsia="ar-SA"/>
              </w:rPr>
              <w:t xml:space="preserve">Понятие сознания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8539E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8539E5">
            <w:pPr>
              <w:pStyle w:val="af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/>
                <w:lang w:eastAsia="ar-SA"/>
              </w:rPr>
            </w:pPr>
            <w:r w:rsidRPr="00523EB2">
              <w:rPr>
                <w:rFonts w:ascii="Times New Roman" w:hAnsi="Times New Roman"/>
                <w:b/>
                <w:lang w:eastAsia="ar-SA"/>
              </w:rPr>
              <w:t>Структура сознания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8539E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8539E5">
            <w:pPr>
              <w:pStyle w:val="af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lang w:eastAsia="ar-SA"/>
              </w:rPr>
            </w:pPr>
            <w:r w:rsidRPr="00523EB2">
              <w:rPr>
                <w:rFonts w:ascii="Times New Roman" w:hAnsi="Times New Roman"/>
                <w:lang w:eastAsia="ar-SA"/>
              </w:rPr>
              <w:t>Основные психологические характеристики сознания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8539E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8539E5">
            <w:pPr>
              <w:pStyle w:val="af0"/>
              <w:numPr>
                <w:ilvl w:val="0"/>
                <w:numId w:val="5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/>
                <w:bCs/>
                <w:lang w:eastAsia="ar-SA"/>
              </w:rPr>
            </w:pPr>
            <w:r w:rsidRPr="00523EB2">
              <w:rPr>
                <w:rFonts w:ascii="Times New Roman" w:hAnsi="Times New Roman"/>
                <w:bCs/>
                <w:lang w:eastAsia="ar-SA"/>
              </w:rPr>
              <w:t>Психологические характеристики сознания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8539E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Зачёт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8539E5" w:rsidRPr="00523EB2" w:rsidRDefault="008539E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12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lang w:eastAsia="ar-SA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  <w:tr w:rsidR="00193515" w:rsidRPr="00523EB2" w:rsidTr="008539E5">
        <w:trPr>
          <w:gridAfter w:val="1"/>
          <w:wAfter w:w="1579" w:type="dxa"/>
          <w:trHeight w:val="23"/>
        </w:trPr>
        <w:tc>
          <w:tcPr>
            <w:tcW w:w="121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8539E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515" w:rsidRPr="00523EB2" w:rsidRDefault="00193515" w:rsidP="0019351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23EB2">
              <w:rPr>
                <w:rFonts w:ascii="Times New Roman" w:eastAsia="Times New Roman" w:hAnsi="Times New Roman" w:cs="Times New Roman"/>
                <w:b/>
                <w:lang w:eastAsia="ar-SA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193515" w:rsidRPr="00523EB2" w:rsidRDefault="00193515" w:rsidP="00193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lang w:eastAsia="ar-SA"/>
              </w:rPr>
            </w:pPr>
          </w:p>
        </w:tc>
      </w:tr>
    </w:tbl>
    <w:p w:rsidR="00887513" w:rsidRPr="00887513" w:rsidRDefault="00887513" w:rsidP="008875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 – </w:t>
      </w:r>
      <w:proofErr w:type="gramStart"/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>ознакомительный</w:t>
      </w:r>
      <w:proofErr w:type="gramEnd"/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(узнавание ранее изученных объектов, свойств); </w:t>
      </w: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>2 – </w:t>
      </w:r>
      <w:proofErr w:type="gramStart"/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>репродуктивный</w:t>
      </w:r>
      <w:proofErr w:type="gramEnd"/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(выполнение деятельности по образцу, инструкции или под руководством); </w:t>
      </w:r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 – </w:t>
      </w:r>
      <w:proofErr w:type="gramStart"/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продуктивный</w:t>
      </w:r>
      <w:proofErr w:type="gramEnd"/>
      <w:r w:rsidRPr="00887513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(планирование и самостоятельное выполнение деятельности, решение проблемных задач)</w:t>
      </w:r>
      <w:bookmarkStart w:id="0" w:name="_GoBack"/>
      <w:bookmarkEnd w:id="0"/>
    </w:p>
    <w:p w:rsidR="00887513" w:rsidRPr="00887513" w:rsidRDefault="00887513" w:rsidP="008875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sectPr w:rsidR="00887513" w:rsidRPr="00887513" w:rsidSect="00887513">
          <w:pgSz w:w="16838" w:h="11906" w:orient="landscape"/>
          <w:pgMar w:top="1276" w:right="1134" w:bottom="851" w:left="1134" w:header="709" w:footer="720" w:gutter="0"/>
          <w:cols w:space="720"/>
          <w:docGrid w:linePitch="360"/>
        </w:sectPr>
      </w:pPr>
    </w:p>
    <w:p w:rsidR="00887513" w:rsidRPr="00887513" w:rsidRDefault="00887513" w:rsidP="008875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4. условия реализации УЧЕБНОЙ дисциплины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Требования к минимальному материально-техническому обеспечению</w:t>
      </w:r>
    </w:p>
    <w:p w:rsidR="00887513" w:rsidRPr="00887513" w:rsidRDefault="00887513" w:rsidP="00887513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профессионального модуля предполагает наличие учебного кабинета </w:t>
      </w:r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общих, социально-гуманитарных дисциплин; </w:t>
      </w:r>
    </w:p>
    <w:p w:rsidR="00887513" w:rsidRPr="00887513" w:rsidRDefault="00887513" w:rsidP="00887513">
      <w:pPr>
        <w:tabs>
          <w:tab w:val="left" w:pos="567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Оборудование учебного кабинета: </w:t>
      </w:r>
    </w:p>
    <w:p w:rsidR="00887513" w:rsidRPr="00887513" w:rsidRDefault="00887513" w:rsidP="00887513">
      <w:pPr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Стол для преподавателя, доска, компьютер, экран;</w:t>
      </w:r>
    </w:p>
    <w:p w:rsidR="00887513" w:rsidRPr="00887513" w:rsidRDefault="00887513" w:rsidP="00887513">
      <w:pPr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комплекты учебной мебели для </w:t>
      </w:r>
      <w:proofErr w:type="gramStart"/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87513" w:rsidRPr="00887513" w:rsidRDefault="00887513" w:rsidP="00887513">
      <w:pPr>
        <w:numPr>
          <w:ilvl w:val="0"/>
          <w:numId w:val="15"/>
        </w:numPr>
        <w:tabs>
          <w:tab w:val="left" w:pos="426"/>
          <w:tab w:val="left" w:pos="567"/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комплект учебно-методической документации;</w:t>
      </w:r>
    </w:p>
    <w:p w:rsidR="00887513" w:rsidRPr="00887513" w:rsidRDefault="00887513" w:rsidP="00887513">
      <w:pPr>
        <w:shd w:val="clear" w:color="auto" w:fill="FFFFFF"/>
        <w:tabs>
          <w:tab w:val="left" w:pos="567"/>
          <w:tab w:val="left" w:pos="709"/>
        </w:tabs>
        <w:spacing w:after="0" w:line="336" w:lineRule="auto"/>
        <w:ind w:right="48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eastAsia="ru-RU"/>
        </w:rPr>
      </w:pPr>
    </w:p>
    <w:p w:rsidR="00887513" w:rsidRPr="00887513" w:rsidRDefault="00887513" w:rsidP="008875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Информационное обеспечение обучения</w:t>
      </w:r>
    </w:p>
    <w:p w:rsidR="00887513" w:rsidRPr="00887513" w:rsidRDefault="00887513" w:rsidP="008875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87513" w:rsidRPr="00887513" w:rsidRDefault="00887513" w:rsidP="008875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513">
        <w:rPr>
          <w:rFonts w:ascii="Times New Roman" w:hAnsi="Times New Roman" w:cs="Times New Roman"/>
          <w:i/>
          <w:sz w:val="24"/>
          <w:szCs w:val="24"/>
        </w:rPr>
        <w:t>Основная учебная литература:</w:t>
      </w:r>
    </w:p>
    <w:p w:rsidR="00887513" w:rsidRPr="00887513" w:rsidRDefault="00887513" w:rsidP="0088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Панфилова, А. П. Психология общения: [учебник для студ. учреждений сред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роф. образования]/ А. П. Панфилова. - 3-е изд., стереотип. - 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центр "Академия", 2014. - 366 с. -  (Проф. образование.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образование</w:t>
      </w:r>
    </w:p>
    <w:p w:rsidR="00887513" w:rsidRPr="00887513" w:rsidRDefault="00887513" w:rsidP="00887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Соснин, В.А. Социальная психология: [учебник для СПО] / В.А. Соснин. - 2-е изд. - М.: ФОРУМ, 2009. - 334 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7513" w:rsidRPr="00887513" w:rsidRDefault="00887513" w:rsidP="00887513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3)Усов, В. В. Деловой этикет: [учеб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особие для студ. учреждений сред. проф. образования]/ В. В. Усов. - 7-е изд., стереотип. - М.: </w:t>
      </w:r>
      <w:proofErr w:type="spellStart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Издат</w:t>
      </w:r>
      <w:proofErr w:type="spellEnd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центр "Академия", 2014. - 400 </w:t>
      </w:r>
      <w:proofErr w:type="gramStart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8875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87513" w:rsidRPr="00887513" w:rsidRDefault="00887513" w:rsidP="00887513">
      <w:pPr>
        <w:suppressAutoHyphens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8751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Дополнительная учебная литература:</w:t>
      </w:r>
    </w:p>
    <w:p w:rsidR="00887513" w:rsidRPr="00887513" w:rsidRDefault="00887513" w:rsidP="008875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87513">
        <w:rPr>
          <w:sz w:val="24"/>
          <w:szCs w:val="24"/>
        </w:rPr>
        <w:t>1) Волкогонова, О. Д. Управленческая психология: [учебник для СПО] / О. Д. Волкогонова. - М.: ИД "ФОРУМ": ИНФРА-М, 2011. - 351 с. -  (Профессиональное образование).</w:t>
      </w:r>
    </w:p>
    <w:p w:rsidR="00887513" w:rsidRPr="00887513" w:rsidRDefault="00887513" w:rsidP="0088751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ar-SA"/>
        </w:rPr>
      </w:pPr>
      <w:r w:rsidRPr="00887513">
        <w:rPr>
          <w:rFonts w:ascii="Times New Roman" w:eastAsia="Times New Roman" w:hAnsi="Times New Roman" w:cs="Times New Roman"/>
          <w:b/>
          <w:bCs/>
          <w:lang w:eastAsia="ar-SA"/>
        </w:rPr>
        <w:t>Интернет – ресурсы:</w:t>
      </w:r>
    </w:p>
    <w:p w:rsidR="00887513" w:rsidRPr="00887513" w:rsidRDefault="00887513" w:rsidP="0088751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>www.medpsy.ru</w:t>
      </w:r>
      <w:proofErr w:type="spellEnd"/>
    </w:p>
    <w:p w:rsidR="00887513" w:rsidRPr="00887513" w:rsidRDefault="00D50748" w:rsidP="0088751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hyperlink r:id="rId8" w:history="1">
        <w:r w:rsidR="00887513" w:rsidRPr="00887513">
          <w:rPr>
            <w:rFonts w:ascii="Times New Roman" w:eastAsia="Times New Roman" w:hAnsi="Times New Roman" w:cs="Times New Roman"/>
            <w:sz w:val="28"/>
            <w:szCs w:val="24"/>
            <w:u w:val="single"/>
            <w:lang w:eastAsia="ar-SA"/>
          </w:rPr>
          <w:t>www.psylib.org.ua</w:t>
        </w:r>
      </w:hyperlink>
    </w:p>
    <w:p w:rsidR="00887513" w:rsidRPr="00887513" w:rsidRDefault="00D50748" w:rsidP="00887513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</w:pPr>
      <w:hyperlink r:id="rId9" w:history="1">
        <w:r w:rsidR="00887513" w:rsidRPr="00887513">
          <w:rPr>
            <w:rFonts w:ascii="Times New Roman" w:eastAsia="Times New Roman" w:hAnsi="Times New Roman" w:cs="Times New Roman"/>
            <w:sz w:val="28"/>
            <w:szCs w:val="24"/>
            <w:u w:val="single"/>
            <w:lang w:eastAsia="ar-SA"/>
          </w:rPr>
          <w:t>www.flogiston.ru</w:t>
        </w:r>
      </w:hyperlink>
    </w:p>
    <w:p w:rsidR="00887513" w:rsidRPr="00887513" w:rsidRDefault="00887513" w:rsidP="00887513">
      <w:pPr>
        <w:numPr>
          <w:ilvl w:val="0"/>
          <w:numId w:val="34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</w:pPr>
      <w:proofErr w:type="spellStart"/>
      <w:r w:rsidRPr="00887513">
        <w:rPr>
          <w:rFonts w:ascii="Times New Roman" w:eastAsia="Times New Roman" w:hAnsi="Times New Roman" w:cs="Times New Roman"/>
          <w:sz w:val="32"/>
          <w:szCs w:val="28"/>
          <w:u w:val="single"/>
          <w:lang w:eastAsia="ar-SA"/>
        </w:rPr>
        <w:t>www.rospsy.ru</w:t>
      </w:r>
      <w:proofErr w:type="spellEnd"/>
    </w:p>
    <w:p w:rsidR="00887513" w:rsidRPr="00887513" w:rsidRDefault="00887513" w:rsidP="008875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7513" w:rsidRPr="00887513" w:rsidRDefault="00887513" w:rsidP="0088751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4.3. Общие требования к организации образовательного процесса</w:t>
      </w:r>
    </w:p>
    <w:p w:rsidR="00887513" w:rsidRPr="00887513" w:rsidRDefault="00887513" w:rsidP="0088751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Организация образовательного процесса по учебной дисциплине </w:t>
      </w: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«Психология»</w:t>
      </w: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техникуме регламентируется ФГОС – 3 поколения, ОПОП, базисным учебным планом, годовым календарным учеб</w:t>
      </w: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ным графиком и расписаниями занятий, разрабатываемыми и утверждаемыми образовательным учреждением самостоятельно. </w:t>
      </w:r>
    </w:p>
    <w:p w:rsidR="00887513" w:rsidRPr="00887513" w:rsidRDefault="00887513" w:rsidP="00887513">
      <w:pPr>
        <w:widowControl w:val="0"/>
        <w:shd w:val="clear" w:color="auto" w:fill="FFFFFF"/>
        <w:tabs>
          <w:tab w:val="left" w:pos="634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887513" w:rsidRPr="00887513" w:rsidRDefault="00887513" w:rsidP="00887513">
      <w:pPr>
        <w:widowControl w:val="0"/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Учебная дисциплина </w:t>
      </w: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«Психология» </w:t>
      </w:r>
      <w:r w:rsidRPr="00887513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должна   обеспечиваться учебно-методической документацией.</w:t>
      </w:r>
    </w:p>
    <w:p w:rsidR="00887513" w:rsidRPr="00887513" w:rsidRDefault="00887513" w:rsidP="00887513">
      <w:pPr>
        <w:shd w:val="clear" w:color="auto" w:fill="FFFFFF"/>
        <w:suppressAutoHyphens/>
        <w:spacing w:after="0" w:line="240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pacing w:val="-3"/>
          <w:sz w:val="28"/>
          <w:szCs w:val="28"/>
          <w:lang w:eastAsia="ar-SA"/>
        </w:rPr>
        <w:lastRenderedPageBreak/>
        <w:tab/>
        <w:t xml:space="preserve">Внеаудиторная работа должна сопровождаться методическим </w:t>
      </w:r>
      <w:r w:rsidRPr="0088751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обеспечением и обоснованием времени, затрачиваемого на ее выполнение.</w:t>
      </w:r>
    </w:p>
    <w:p w:rsidR="00887513" w:rsidRPr="00887513" w:rsidRDefault="00887513" w:rsidP="00887513">
      <w:pPr>
        <w:shd w:val="clear" w:color="auto" w:fill="FFFFFF"/>
        <w:suppressAutoHyphens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Реализация </w:t>
      </w: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дисциплины </w:t>
      </w: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«Психология» </w:t>
      </w:r>
      <w:r w:rsidRPr="00887513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должна обеспечиваться доступом каждого обучающегося к базам данных и </w:t>
      </w:r>
      <w:r w:rsidRPr="00887513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библиотечным фондам, формируемым по полному </w:t>
      </w:r>
      <w:r w:rsidRPr="00887513"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модулю основной профессиональной образовательной программы. </w:t>
      </w:r>
    </w:p>
    <w:p w:rsidR="00887513" w:rsidRPr="00887513" w:rsidRDefault="00887513" w:rsidP="00887513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Во время самостоятельной </w:t>
      </w:r>
      <w:proofErr w:type="gramStart"/>
      <w:r w:rsidRPr="00887513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подготовки, обучающиеся должны быть </w:t>
      </w:r>
      <w:r w:rsidRPr="00887513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>обеспечены</w:t>
      </w:r>
      <w:proofErr w:type="gramEnd"/>
      <w:r w:rsidRPr="00887513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 xml:space="preserve"> доступом к сети Интернет.</w:t>
      </w:r>
    </w:p>
    <w:p w:rsidR="00887513" w:rsidRPr="00887513" w:rsidRDefault="00887513" w:rsidP="00887513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pacing w:val="4"/>
          <w:sz w:val="28"/>
          <w:szCs w:val="28"/>
          <w:lang w:eastAsia="ar-SA"/>
        </w:rPr>
        <w:tab/>
      </w:r>
      <w:r w:rsidRPr="0088751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В период обучения с юношами проводятся учебные сборы</w:t>
      </w:r>
    </w:p>
    <w:p w:rsidR="00887513" w:rsidRPr="00887513" w:rsidRDefault="00887513" w:rsidP="00887513">
      <w:pPr>
        <w:widowControl w:val="0"/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spacing w:val="-5"/>
          <w:sz w:val="28"/>
          <w:szCs w:val="28"/>
          <w:lang w:eastAsia="ar-SA"/>
        </w:rPr>
        <w:tab/>
      </w: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Консультации   для   обучающихся   </w:t>
      </w:r>
      <w:r w:rsidRPr="00887513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предусматриваются образовательным учреждением в объеме часов, соответствующему учебному плану.</w:t>
      </w:r>
      <w:r w:rsidRPr="00887513">
        <w:rPr>
          <w:rFonts w:ascii="Times New Roman" w:eastAsia="Times New Roman" w:hAnsi="Times New Roman" w:cs="Times New Roman"/>
          <w:spacing w:val="3"/>
          <w:sz w:val="28"/>
          <w:szCs w:val="28"/>
          <w:lang w:eastAsia="ar-SA"/>
        </w:rPr>
        <w:t xml:space="preserve"> Формы проведения </w:t>
      </w:r>
      <w:r w:rsidRPr="0088751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консультаций (групповые, индивидуальные, письменные, устные) </w:t>
      </w: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определяются образовательным учреждением.</w:t>
      </w:r>
    </w:p>
    <w:p w:rsidR="00887513" w:rsidRPr="00887513" w:rsidRDefault="00887513" w:rsidP="008875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887513" w:rsidRPr="00887513" w:rsidRDefault="00887513" w:rsidP="00887513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60" w:line="360" w:lineRule="auto"/>
        <w:ind w:left="432"/>
        <w:jc w:val="center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4.4. Кадровое обеспечение образовательного процесса</w:t>
      </w:r>
    </w:p>
    <w:p w:rsidR="00887513" w:rsidRPr="00887513" w:rsidRDefault="00887513" w:rsidP="00887513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Реализация программы </w:t>
      </w:r>
      <w:r w:rsidRPr="008875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учебной дисциплины </w:t>
      </w: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«Психология» </w:t>
      </w:r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обеспечивается педагогическими кадрами, имеющими высшее образование, соответствующее профилю преподаваемой дисциплины. </w:t>
      </w:r>
    </w:p>
    <w:p w:rsidR="00887513" w:rsidRPr="00887513" w:rsidRDefault="00887513" w:rsidP="00887513">
      <w:pPr>
        <w:numPr>
          <w:ilvl w:val="0"/>
          <w:numId w:val="27"/>
        </w:numPr>
        <w:suppressAutoHyphens/>
        <w:autoSpaceDE w:val="0"/>
        <w:autoSpaceDN w:val="0"/>
        <w:adjustRightInd w:val="0"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8875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Контроль и оценка результатов освоения учебной дисциплины</w:t>
      </w:r>
    </w:p>
    <w:p w:rsidR="00887513" w:rsidRPr="00887513" w:rsidRDefault="00887513" w:rsidP="00887513">
      <w:pPr>
        <w:autoSpaceDE w:val="0"/>
        <w:autoSpaceDN w:val="0"/>
        <w:adjustRightInd w:val="0"/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87513" w:rsidRPr="00887513" w:rsidRDefault="00887513" w:rsidP="0088751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</w:t>
      </w:r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87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148"/>
        <w:gridCol w:w="4330"/>
      </w:tblGrid>
      <w:tr w:rsidR="00887513" w:rsidRPr="00887513" w:rsidTr="008875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Результаты обучения</w:t>
            </w:r>
          </w:p>
          <w:p w:rsidR="00887513" w:rsidRPr="00887513" w:rsidRDefault="00887513" w:rsidP="00887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(освоенные умения, усвоенные знания)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Формы и методы контроля и оценки результатов обучения </w:t>
            </w:r>
          </w:p>
        </w:tc>
      </w:tr>
      <w:tr w:rsidR="00887513" w:rsidRPr="00887513" w:rsidTr="00887513"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Уметь применять техники и приемы эффективного общения в профессиональной деятельности;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Уметь использовать приемы </w:t>
            </w:r>
            <w:proofErr w:type="spellStart"/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саморегуляции</w:t>
            </w:r>
            <w:proofErr w:type="spellEnd"/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поведения в процессе межличностного общения.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взаимосвязь общения и деятельности;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цели, функции, виды и уровни общения;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роли и ролевые ожидания в общении;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виды социальных взаимодействий;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механизмы взаимопонимания в общении;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техники и приемы общения, правила слушания, ведения беседы, убеждения;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этические принципы общения;</w:t>
            </w:r>
          </w:p>
          <w:p w:rsidR="00887513" w:rsidRPr="00887513" w:rsidRDefault="00887513" w:rsidP="008875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Знать источники, причины, виды и способы разрешения конфликтов.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Решение ситуационных задач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Проектная деятельность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Тестирование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proofErr w:type="gramStart"/>
            <w:r w:rsidRPr="0088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Контроль за</w:t>
            </w:r>
            <w:proofErr w:type="gramEnd"/>
            <w:r w:rsidRPr="0088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ведением дневника наблюдения  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Наблюдение за использованием техник и приемов эффективного общения в </w:t>
            </w:r>
            <w:proofErr w:type="spellStart"/>
            <w:r w:rsidRPr="0088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тренинговой</w:t>
            </w:r>
            <w:proofErr w:type="spellEnd"/>
            <w:r w:rsidRPr="00887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работе</w:t>
            </w:r>
          </w:p>
          <w:p w:rsidR="00887513" w:rsidRPr="00887513" w:rsidRDefault="00887513" w:rsidP="00887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ar-SA"/>
              </w:rPr>
            </w:pPr>
          </w:p>
        </w:tc>
      </w:tr>
    </w:tbl>
    <w:p w:rsidR="00887513" w:rsidRPr="00887513" w:rsidRDefault="00887513" w:rsidP="0088751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887513" w:rsidRPr="00887513" w:rsidSect="00887513">
          <w:pgSz w:w="11906" w:h="16838"/>
          <w:pgMar w:top="1134" w:right="851" w:bottom="1134" w:left="1276" w:header="709" w:footer="720" w:gutter="0"/>
          <w:cols w:space="720"/>
          <w:docGrid w:linePitch="360"/>
        </w:sect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 w:rsidRPr="00887513">
        <w:rPr>
          <w:rFonts w:ascii="Times New Roman" w:eastAsia="Times New Roman" w:hAnsi="Times New Roman" w:cs="Tahoma"/>
          <w:b/>
          <w:bCs/>
          <w:sz w:val="24"/>
          <w:szCs w:val="24"/>
        </w:rPr>
        <w:lastRenderedPageBreak/>
        <w:t xml:space="preserve">Лист согласования </w:t>
      </w: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000"/>
        <w:gridCol w:w="1187"/>
        <w:gridCol w:w="3084"/>
        <w:gridCol w:w="2112"/>
      </w:tblGrid>
      <w:tr w:rsidR="00887513" w:rsidRPr="00887513" w:rsidTr="00887513">
        <w:trPr>
          <w:trHeight w:val="61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</w:rPr>
              <w:t xml:space="preserve">Одобрено: 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b/>
                <w:bCs/>
                <w:kern w:val="1"/>
                <w:sz w:val="24"/>
                <w:szCs w:val="24"/>
              </w:rPr>
              <w:t>Согласовано:</w:t>
            </w:r>
          </w:p>
        </w:tc>
      </w:tr>
      <w:tr w:rsidR="00887513" w:rsidRPr="00887513" w:rsidTr="00887513">
        <w:trPr>
          <w:trHeight w:val="537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Заведующая библиотекой 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Заместитель директора по УР</w:t>
            </w:r>
          </w:p>
        </w:tc>
      </w:tr>
      <w:tr w:rsidR="00887513" w:rsidRPr="00887513" w:rsidTr="00887513">
        <w:trPr>
          <w:trHeight w:val="41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Должность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Должность</w:t>
            </w:r>
          </w:p>
        </w:tc>
      </w:tr>
      <w:tr w:rsidR="00887513" w:rsidRPr="00887513" w:rsidTr="00887513">
        <w:trPr>
          <w:trHeight w:val="328"/>
        </w:trPr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Кошелева Н.Н.</w:t>
            </w: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Панькова Л.С.</w:t>
            </w:r>
          </w:p>
        </w:tc>
      </w:tr>
      <w:tr w:rsidR="00887513" w:rsidRPr="00887513" w:rsidTr="00887513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Ф.И.О.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Ф.И.О.</w:t>
            </w:r>
          </w:p>
        </w:tc>
      </w:tr>
      <w:tr w:rsidR="00887513" w:rsidRPr="00887513" w:rsidTr="00887513">
        <w:trPr>
          <w:trHeight w:val="328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«___»________20__г.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«____»________20__г.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  <w:tr w:rsidR="00887513" w:rsidRPr="00887513" w:rsidTr="00887513">
        <w:trPr>
          <w:trHeight w:val="313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Дата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  <w:tr w:rsidR="00887513" w:rsidRPr="00887513" w:rsidTr="00887513">
        <w:trPr>
          <w:trHeight w:hRule="exact" w:val="431"/>
        </w:trPr>
        <w:tc>
          <w:tcPr>
            <w:tcW w:w="4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tabs>
                <w:tab w:val="left" w:pos="1500"/>
                <w:tab w:val="center" w:pos="2490"/>
              </w:tabs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ab/>
              <w:t>Руководитель службы качества</w:t>
            </w:r>
          </w:p>
        </w:tc>
      </w:tr>
      <w:tr w:rsidR="00887513" w:rsidRPr="00887513" w:rsidTr="00887513">
        <w:trPr>
          <w:trHeight w:hRule="exact" w:val="43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 xml:space="preserve">Должность </w:t>
            </w:r>
          </w:p>
        </w:tc>
      </w:tr>
      <w:tr w:rsidR="00887513" w:rsidRPr="00887513" w:rsidTr="00887513">
        <w:trPr>
          <w:trHeight w:hRule="exact" w:val="699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tabs>
                <w:tab w:val="left" w:pos="3405"/>
                <w:tab w:val="right" w:pos="49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Заместитель директора по НМР</w:t>
            </w:r>
          </w:p>
        </w:tc>
      </w:tr>
      <w:tr w:rsidR="00887513" w:rsidRPr="00887513" w:rsidTr="00887513">
        <w:trPr>
          <w:trHeight w:hRule="exact" w:val="840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Подпись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Ф.И.О.</w:t>
            </w:r>
          </w:p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Сафина В.Г.</w:t>
            </w:r>
          </w:p>
        </w:tc>
      </w:tr>
      <w:tr w:rsidR="00887513" w:rsidRPr="00887513" w:rsidTr="00887513">
        <w:trPr>
          <w:trHeight w:hRule="exact" w:val="697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«___»________20__г.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  <w:tr w:rsidR="00887513" w:rsidRPr="00887513" w:rsidTr="00887513">
        <w:trPr>
          <w:trHeight w:val="701"/>
        </w:trPr>
        <w:tc>
          <w:tcPr>
            <w:tcW w:w="41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  <w:r w:rsidRPr="00887513"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  <w:t>Дата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1"/>
                <w:sz w:val="24"/>
                <w:szCs w:val="24"/>
              </w:rPr>
            </w:pPr>
          </w:p>
        </w:tc>
      </w:tr>
    </w:tbl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 w:rsidRPr="00887513">
        <w:rPr>
          <w:rFonts w:ascii="Times New Roman" w:eastAsia="Times New Roman" w:hAnsi="Times New Roman" w:cs="Tahoma"/>
          <w:b/>
          <w:bCs/>
          <w:sz w:val="24"/>
          <w:szCs w:val="24"/>
        </w:rPr>
        <w:t>Лист регистрации изменений</w:t>
      </w:r>
    </w:p>
    <w:p w:rsidR="00887513" w:rsidRPr="00887513" w:rsidRDefault="00887513" w:rsidP="00887513">
      <w:pPr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137" w:type="dxa"/>
        <w:tblLayout w:type="fixed"/>
        <w:tblLook w:val="0000"/>
      </w:tblPr>
      <w:tblGrid>
        <w:gridCol w:w="1212"/>
        <w:gridCol w:w="1448"/>
        <w:gridCol w:w="1449"/>
        <w:gridCol w:w="771"/>
        <w:gridCol w:w="1355"/>
        <w:gridCol w:w="2099"/>
        <w:gridCol w:w="1307"/>
      </w:tblGrid>
      <w:tr w:rsidR="00887513" w:rsidRPr="00887513" w:rsidTr="00887513">
        <w:trPr>
          <w:cantSplit/>
          <w:trHeight w:hRule="exact" w:val="329"/>
        </w:trPr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887513" w:rsidRPr="00887513" w:rsidRDefault="00887513" w:rsidP="00887513">
            <w:pPr>
              <w:tabs>
                <w:tab w:val="left" w:pos="1620"/>
              </w:tabs>
              <w:suppressAutoHyphens/>
              <w:spacing w:after="0" w:line="240" w:lineRule="auto"/>
              <w:ind w:left="-1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изменения</w:t>
            </w:r>
          </w:p>
        </w:tc>
        <w:tc>
          <w:tcPr>
            <w:tcW w:w="5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Номера листов</w:t>
            </w:r>
          </w:p>
        </w:tc>
        <w:tc>
          <w:tcPr>
            <w:tcW w:w="2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Ф.И.О.  и подпись лица,</w:t>
            </w:r>
          </w:p>
          <w:p w:rsidR="00887513" w:rsidRPr="00887513" w:rsidRDefault="00887513" w:rsidP="00887513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внесшего</w:t>
            </w:r>
          </w:p>
          <w:p w:rsidR="00887513" w:rsidRPr="00887513" w:rsidRDefault="00887513" w:rsidP="00887513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изменения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:rsidR="00887513" w:rsidRPr="00887513" w:rsidRDefault="00887513" w:rsidP="00887513">
            <w:pPr>
              <w:tabs>
                <w:tab w:val="left" w:pos="1620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внесения</w:t>
            </w:r>
          </w:p>
          <w:p w:rsidR="00887513" w:rsidRPr="00887513" w:rsidRDefault="00887513" w:rsidP="00887513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изменений</w:t>
            </w:r>
          </w:p>
        </w:tc>
      </w:tr>
      <w:tr w:rsidR="00887513" w:rsidRPr="00887513" w:rsidTr="00887513">
        <w:trPr>
          <w:cantSplit/>
          <w:trHeight w:hRule="exact" w:val="758"/>
        </w:trPr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Измененных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Замененных</w:t>
            </w:r>
            <w:proofErr w:type="gram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ind w:left="-11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Новых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ind w:left="-108" w:right="-1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Аннулированных</w:t>
            </w:r>
          </w:p>
        </w:tc>
        <w:tc>
          <w:tcPr>
            <w:tcW w:w="2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263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22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07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rPr>
          <w:trHeight w:val="322"/>
        </w:trPr>
        <w:tc>
          <w:tcPr>
            <w:tcW w:w="12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7513" w:rsidRPr="00887513" w:rsidRDefault="00887513" w:rsidP="008875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pageBreakBefore/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</w:rPr>
      </w:pPr>
      <w:r w:rsidRPr="00887513">
        <w:rPr>
          <w:rFonts w:ascii="Times New Roman" w:eastAsia="Times New Roman" w:hAnsi="Times New Roman" w:cs="Tahoma"/>
          <w:b/>
          <w:bCs/>
          <w:sz w:val="24"/>
          <w:szCs w:val="24"/>
        </w:rPr>
        <w:t>Лист регистрации проверок</w:t>
      </w:r>
    </w:p>
    <w:p w:rsidR="00887513" w:rsidRPr="00887513" w:rsidRDefault="00887513" w:rsidP="00887513">
      <w:pPr>
        <w:tabs>
          <w:tab w:val="left" w:pos="1620"/>
          <w:tab w:val="left" w:pos="35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773"/>
        <w:gridCol w:w="1786"/>
        <w:gridCol w:w="2849"/>
        <w:gridCol w:w="1800"/>
        <w:gridCol w:w="2300"/>
      </w:tblGrid>
      <w:tr w:rsidR="00887513" w:rsidRPr="00887513" w:rsidTr="00887513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</w:t>
            </w:r>
            <w:proofErr w:type="spellStart"/>
            <w:proofErr w:type="gramStart"/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Дата </w:t>
            </w:r>
          </w:p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проверки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Ф.И.О. и должность </w:t>
            </w:r>
          </w:p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лица, выполнившего </w:t>
            </w:r>
          </w:p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проверку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Подпись лица, выполнившего проверку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проверки</w:t>
            </w: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75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7513" w:rsidRPr="00887513" w:rsidTr="00887513">
        <w:tc>
          <w:tcPr>
            <w:tcW w:w="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513" w:rsidRPr="00887513" w:rsidRDefault="00887513" w:rsidP="00887513">
            <w:pPr>
              <w:tabs>
                <w:tab w:val="left" w:pos="1620"/>
                <w:tab w:val="left" w:pos="358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7513" w:rsidRPr="00887513" w:rsidRDefault="00887513" w:rsidP="00887513">
      <w:pPr>
        <w:tabs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7513" w:rsidRPr="00887513" w:rsidRDefault="00887513" w:rsidP="00887513">
      <w:pPr>
        <w:suppressAutoHyphens/>
        <w:spacing w:after="0" w:line="240" w:lineRule="auto"/>
        <w:jc w:val="center"/>
        <w:rPr>
          <w:rFonts w:ascii="Times New Roman" w:eastAsia="Times New Roman" w:hAnsi="Times New Roman" w:cs="Tahoma"/>
          <w:sz w:val="24"/>
          <w:szCs w:val="24"/>
        </w:rPr>
      </w:pPr>
    </w:p>
    <w:p w:rsidR="00887513" w:rsidRPr="00887513" w:rsidRDefault="00887513" w:rsidP="00887513">
      <w:pPr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</w:rPr>
      </w:pPr>
    </w:p>
    <w:sectPr w:rsidR="00887513" w:rsidRPr="00887513" w:rsidSect="00887513">
      <w:pgSz w:w="11906" w:h="16838"/>
      <w:pgMar w:top="1134" w:right="851" w:bottom="1134" w:left="1276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748" w:rsidRDefault="00D50748" w:rsidP="00D50748">
      <w:pPr>
        <w:spacing w:after="0" w:line="240" w:lineRule="auto"/>
      </w:pPr>
      <w:r>
        <w:separator/>
      </w:r>
    </w:p>
  </w:endnote>
  <w:endnote w:type="continuationSeparator" w:id="1">
    <w:p w:rsidR="00D50748" w:rsidRDefault="00D50748" w:rsidP="00D5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748" w:rsidRDefault="00D50748" w:rsidP="00D50748">
      <w:pPr>
        <w:spacing w:after="0" w:line="240" w:lineRule="auto"/>
      </w:pPr>
      <w:r>
        <w:separator/>
      </w:r>
    </w:p>
  </w:footnote>
  <w:footnote w:type="continuationSeparator" w:id="1">
    <w:p w:rsidR="00D50748" w:rsidRDefault="00D50748" w:rsidP="00D50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/>
    </w:tblPr>
    <w:tblGrid>
      <w:gridCol w:w="1489"/>
      <w:gridCol w:w="7408"/>
      <w:gridCol w:w="1417"/>
    </w:tblGrid>
    <w:tr w:rsidR="00887513" w:rsidTr="00887513">
      <w:trPr>
        <w:trHeight w:val="1139"/>
      </w:trPr>
      <w:tc>
        <w:tcPr>
          <w:tcW w:w="1489" w:type="dxa"/>
          <w:tcBorders>
            <w:right w:val="single" w:sz="4" w:space="0" w:color="auto"/>
          </w:tcBorders>
          <w:shd w:val="clear" w:color="auto" w:fill="auto"/>
        </w:tcPr>
        <w:p w:rsidR="00887513" w:rsidRDefault="00887513">
          <w:pPr>
            <w:pStyle w:val="aa"/>
            <w:snapToGrid w:val="0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21590</wp:posOffset>
                </wp:positionV>
                <wp:extent cx="739140" cy="681355"/>
                <wp:effectExtent l="0" t="0" r="3810" b="4445"/>
                <wp:wrapNone/>
                <wp:docPr id="1" name="Рисунок 1" descr="Описание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40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87513" w:rsidRPr="0085344F" w:rsidRDefault="00887513" w:rsidP="00887513">
          <w:pPr>
            <w:pStyle w:val="aa"/>
            <w:tabs>
              <w:tab w:val="left" w:pos="1735"/>
            </w:tabs>
            <w:snapToGrid w:val="0"/>
            <w:ind w:left="-108"/>
            <w:jc w:val="center"/>
            <w:rPr>
              <w:sz w:val="20"/>
              <w:szCs w:val="20"/>
            </w:rPr>
          </w:pPr>
          <w:r w:rsidRPr="0085344F">
            <w:rPr>
              <w:sz w:val="20"/>
              <w:szCs w:val="20"/>
            </w:rPr>
            <w:t>ГБ</w:t>
          </w:r>
          <w:r>
            <w:rPr>
              <w:sz w:val="20"/>
              <w:szCs w:val="20"/>
            </w:rPr>
            <w:t>П</w:t>
          </w:r>
          <w:r w:rsidRPr="0085344F">
            <w:rPr>
              <w:sz w:val="20"/>
              <w:szCs w:val="20"/>
            </w:rPr>
            <w:t>ОУ «Сахалинский техникум отраслевых технологий и сервиса»</w:t>
          </w:r>
        </w:p>
        <w:p w:rsidR="00887513" w:rsidRPr="004F1B97" w:rsidRDefault="00887513" w:rsidP="00887513">
          <w:pPr>
            <w:tabs>
              <w:tab w:val="left" w:pos="1735"/>
            </w:tabs>
            <w:jc w:val="center"/>
            <w:rPr>
              <w:rFonts w:cs="Tahoma"/>
              <w:sz w:val="20"/>
              <w:szCs w:val="20"/>
            </w:rPr>
          </w:pPr>
          <w:r w:rsidRPr="004F1B97">
            <w:rPr>
              <w:rFonts w:cs="Tahoma"/>
              <w:sz w:val="20"/>
              <w:szCs w:val="20"/>
            </w:rPr>
            <w:t>Система менеджмента качества</w:t>
          </w:r>
        </w:p>
        <w:p w:rsidR="00887513" w:rsidRPr="004F1B97" w:rsidRDefault="00887513" w:rsidP="00887513">
          <w:pPr>
            <w:tabs>
              <w:tab w:val="left" w:pos="1735"/>
            </w:tabs>
            <w:jc w:val="center"/>
            <w:rPr>
              <w:sz w:val="20"/>
              <w:szCs w:val="20"/>
            </w:rPr>
          </w:pPr>
          <w:r w:rsidRPr="004F1B97">
            <w:rPr>
              <w:sz w:val="20"/>
              <w:szCs w:val="20"/>
            </w:rPr>
            <w:t>Нормативные документы</w:t>
          </w:r>
        </w:p>
        <w:p w:rsidR="00887513" w:rsidRPr="00367A12" w:rsidRDefault="00887513" w:rsidP="00887513">
          <w:pPr>
            <w:pStyle w:val="aa"/>
            <w:tabs>
              <w:tab w:val="left" w:pos="1735"/>
            </w:tabs>
            <w:jc w:val="center"/>
            <w:rPr>
              <w:b/>
              <w:sz w:val="20"/>
              <w:szCs w:val="20"/>
            </w:rPr>
          </w:pPr>
          <w:r>
            <w:rPr>
              <w:b/>
              <w:bCs/>
              <w:iCs/>
              <w:color w:val="000000"/>
              <w:sz w:val="20"/>
              <w:szCs w:val="20"/>
            </w:rPr>
            <w:t xml:space="preserve">ФГОС-ППССЗ </w:t>
          </w:r>
          <w:proofErr w:type="gramStart"/>
          <w:r w:rsidRPr="00367A12">
            <w:rPr>
              <w:b/>
              <w:bCs/>
              <w:iCs/>
              <w:color w:val="000000"/>
              <w:sz w:val="20"/>
              <w:szCs w:val="20"/>
            </w:rPr>
            <w:t>-</w:t>
          </w:r>
          <w:r>
            <w:rPr>
              <w:b/>
              <w:bCs/>
              <w:iCs/>
              <w:color w:val="000000"/>
              <w:sz w:val="20"/>
              <w:szCs w:val="20"/>
            </w:rPr>
            <w:t>О</w:t>
          </w:r>
          <w:proofErr w:type="gramEnd"/>
          <w:r>
            <w:rPr>
              <w:b/>
              <w:bCs/>
              <w:iCs/>
              <w:color w:val="000000"/>
              <w:sz w:val="20"/>
              <w:szCs w:val="20"/>
            </w:rPr>
            <w:t>ГСВ</w:t>
          </w:r>
          <w:r w:rsidRPr="00367A12">
            <w:rPr>
              <w:b/>
              <w:bCs/>
              <w:iCs/>
              <w:color w:val="000000"/>
              <w:sz w:val="20"/>
              <w:szCs w:val="20"/>
            </w:rPr>
            <w:t>.0</w:t>
          </w:r>
          <w:r>
            <w:rPr>
              <w:b/>
              <w:bCs/>
              <w:iCs/>
              <w:color w:val="000000"/>
              <w:sz w:val="20"/>
              <w:szCs w:val="20"/>
            </w:rPr>
            <w:t>5-2017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887513" w:rsidRPr="0085344F" w:rsidRDefault="00887513" w:rsidP="00887513">
          <w:pPr>
            <w:pStyle w:val="aa"/>
            <w:snapToGrid w:val="0"/>
            <w:jc w:val="center"/>
            <w:rPr>
              <w:b/>
              <w:sz w:val="20"/>
              <w:szCs w:val="20"/>
            </w:rPr>
          </w:pPr>
          <w:r w:rsidRPr="0085344F">
            <w:rPr>
              <w:b/>
              <w:sz w:val="20"/>
              <w:szCs w:val="20"/>
            </w:rPr>
            <w:t>Версия № 2</w:t>
          </w:r>
        </w:p>
        <w:p w:rsidR="00887513" w:rsidRPr="0085344F" w:rsidRDefault="00887513" w:rsidP="00887513">
          <w:pPr>
            <w:pStyle w:val="aa"/>
            <w:jc w:val="center"/>
            <w:rPr>
              <w:rStyle w:val="a3"/>
              <w:szCs w:val="20"/>
            </w:rPr>
          </w:pPr>
          <w:r w:rsidRPr="0085344F">
            <w:rPr>
              <w:b/>
              <w:sz w:val="20"/>
              <w:szCs w:val="20"/>
            </w:rPr>
            <w:t>стр.</w:t>
          </w:r>
          <w:r w:rsidR="00D50748" w:rsidRPr="0085344F">
            <w:rPr>
              <w:rStyle w:val="a3"/>
              <w:szCs w:val="20"/>
            </w:rPr>
            <w:fldChar w:fldCharType="begin"/>
          </w:r>
          <w:r w:rsidRPr="0085344F">
            <w:rPr>
              <w:rStyle w:val="a3"/>
              <w:szCs w:val="20"/>
            </w:rPr>
            <w:instrText xml:space="preserve"> PAGE </w:instrText>
          </w:r>
          <w:r w:rsidR="00D50748" w:rsidRPr="0085344F">
            <w:rPr>
              <w:rStyle w:val="a3"/>
              <w:szCs w:val="20"/>
            </w:rPr>
            <w:fldChar w:fldCharType="separate"/>
          </w:r>
          <w:r w:rsidR="00FA3DCC">
            <w:rPr>
              <w:rStyle w:val="a3"/>
              <w:noProof/>
              <w:szCs w:val="20"/>
            </w:rPr>
            <w:t>18</w:t>
          </w:r>
          <w:r w:rsidR="00D50748" w:rsidRPr="0085344F">
            <w:rPr>
              <w:rStyle w:val="a3"/>
              <w:szCs w:val="20"/>
            </w:rPr>
            <w:fldChar w:fldCharType="end"/>
          </w:r>
          <w:r w:rsidRPr="0085344F">
            <w:rPr>
              <w:b/>
              <w:sz w:val="20"/>
              <w:szCs w:val="20"/>
            </w:rPr>
            <w:t xml:space="preserve"> из </w:t>
          </w:r>
          <w:r>
            <w:rPr>
              <w:rStyle w:val="a3"/>
              <w:szCs w:val="20"/>
            </w:rPr>
            <w:t>23</w:t>
          </w:r>
        </w:p>
      </w:tc>
    </w:tr>
  </w:tbl>
  <w:p w:rsidR="00887513" w:rsidRDefault="00887513" w:rsidP="0088751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4CCA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3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02286D4D"/>
    <w:multiLevelType w:val="hybridMultilevel"/>
    <w:tmpl w:val="3E56D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F03FEA"/>
    <w:multiLevelType w:val="hybridMultilevel"/>
    <w:tmpl w:val="EB92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303F27"/>
    <w:multiLevelType w:val="hybridMultilevel"/>
    <w:tmpl w:val="DB40A3DA"/>
    <w:lvl w:ilvl="0" w:tplc="26AE691E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8A54E8"/>
    <w:multiLevelType w:val="multilevel"/>
    <w:tmpl w:val="DDFEF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8132CB"/>
    <w:multiLevelType w:val="hybridMultilevel"/>
    <w:tmpl w:val="37867E60"/>
    <w:lvl w:ilvl="0" w:tplc="1B0CDD2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4F7B94"/>
    <w:multiLevelType w:val="hybridMultilevel"/>
    <w:tmpl w:val="668A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2AB6DE7"/>
    <w:multiLevelType w:val="hybridMultilevel"/>
    <w:tmpl w:val="0884048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C9587E"/>
    <w:multiLevelType w:val="hybridMultilevel"/>
    <w:tmpl w:val="4B94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62487E"/>
    <w:multiLevelType w:val="hybridMultilevel"/>
    <w:tmpl w:val="07C6AAC8"/>
    <w:lvl w:ilvl="0" w:tplc="6038A79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0644E"/>
    <w:multiLevelType w:val="multilevel"/>
    <w:tmpl w:val="DC265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6">
    <w:nsid w:val="19285880"/>
    <w:multiLevelType w:val="hybridMultilevel"/>
    <w:tmpl w:val="C69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94082A"/>
    <w:multiLevelType w:val="hybridMultilevel"/>
    <w:tmpl w:val="E9866500"/>
    <w:lvl w:ilvl="0" w:tplc="215E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3D3113"/>
    <w:multiLevelType w:val="hybridMultilevel"/>
    <w:tmpl w:val="A6BC1504"/>
    <w:lvl w:ilvl="0" w:tplc="5BA4019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111E2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2483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F47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A4E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6ADF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24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4B3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109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64152"/>
    <w:multiLevelType w:val="hybridMultilevel"/>
    <w:tmpl w:val="580085A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414B0D"/>
    <w:multiLevelType w:val="hybridMultilevel"/>
    <w:tmpl w:val="1BA8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69FA"/>
    <w:multiLevelType w:val="hybridMultilevel"/>
    <w:tmpl w:val="E168005C"/>
    <w:lvl w:ilvl="0" w:tplc="F0B058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4A90504"/>
    <w:multiLevelType w:val="multilevel"/>
    <w:tmpl w:val="5EA6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95D5967"/>
    <w:multiLevelType w:val="hybridMultilevel"/>
    <w:tmpl w:val="A6BCE8D6"/>
    <w:lvl w:ilvl="0" w:tplc="DA60300C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39B178F6"/>
    <w:multiLevelType w:val="hybridMultilevel"/>
    <w:tmpl w:val="A3B85DE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A7121C"/>
    <w:multiLevelType w:val="hybridMultilevel"/>
    <w:tmpl w:val="5F80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8E3D93"/>
    <w:multiLevelType w:val="hybridMultilevel"/>
    <w:tmpl w:val="CED20528"/>
    <w:lvl w:ilvl="0" w:tplc="F0B058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191013"/>
    <w:multiLevelType w:val="hybridMultilevel"/>
    <w:tmpl w:val="C5D4E32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916B71"/>
    <w:multiLevelType w:val="hybridMultilevel"/>
    <w:tmpl w:val="24B0E05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5C4F2F"/>
    <w:multiLevelType w:val="hybridMultilevel"/>
    <w:tmpl w:val="71368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70498B"/>
    <w:multiLevelType w:val="hybridMultilevel"/>
    <w:tmpl w:val="3CAAACA8"/>
    <w:lvl w:ilvl="0" w:tplc="62C82B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8628D0"/>
    <w:multiLevelType w:val="hybridMultilevel"/>
    <w:tmpl w:val="D4869774"/>
    <w:lvl w:ilvl="0" w:tplc="215E8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A5454"/>
    <w:multiLevelType w:val="hybridMultilevel"/>
    <w:tmpl w:val="C43CA9F8"/>
    <w:lvl w:ilvl="0" w:tplc="F800DD8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 w:val="0"/>
      </w:rPr>
    </w:lvl>
    <w:lvl w:ilvl="1" w:tplc="6CBA7600">
      <w:start w:val="1"/>
      <w:numFmt w:val="upperRoman"/>
      <w:lvlText w:val="%2."/>
      <w:lvlJc w:val="left"/>
      <w:pPr>
        <w:ind w:left="25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5543119"/>
    <w:multiLevelType w:val="hybridMultilevel"/>
    <w:tmpl w:val="6648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0F0D73"/>
    <w:multiLevelType w:val="hybridMultilevel"/>
    <w:tmpl w:val="3C92001A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335B22"/>
    <w:multiLevelType w:val="hybridMultilevel"/>
    <w:tmpl w:val="C29ED6B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296083"/>
    <w:multiLevelType w:val="hybridMultilevel"/>
    <w:tmpl w:val="F44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47BFE"/>
    <w:multiLevelType w:val="hybridMultilevel"/>
    <w:tmpl w:val="2ECE242C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EE511D2"/>
    <w:multiLevelType w:val="hybridMultilevel"/>
    <w:tmpl w:val="F4D64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457CC4"/>
    <w:multiLevelType w:val="hybridMultilevel"/>
    <w:tmpl w:val="3E665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B6D5C"/>
    <w:multiLevelType w:val="hybridMultilevel"/>
    <w:tmpl w:val="448042B0"/>
    <w:name w:val="WW8Num72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9E0AE2"/>
    <w:multiLevelType w:val="hybridMultilevel"/>
    <w:tmpl w:val="566AB5FA"/>
    <w:name w:val="WW8Num7"/>
    <w:lvl w:ilvl="0" w:tplc="0000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5F8717C"/>
    <w:multiLevelType w:val="hybridMultilevel"/>
    <w:tmpl w:val="1708F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E748E"/>
    <w:multiLevelType w:val="hybridMultilevel"/>
    <w:tmpl w:val="CF84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CF7451"/>
    <w:multiLevelType w:val="hybridMultilevel"/>
    <w:tmpl w:val="239C68EA"/>
    <w:lvl w:ilvl="0" w:tplc="F0B0583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5153A5"/>
    <w:multiLevelType w:val="hybridMultilevel"/>
    <w:tmpl w:val="700E6D1E"/>
    <w:lvl w:ilvl="0" w:tplc="8E5839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4A148E"/>
    <w:multiLevelType w:val="hybridMultilevel"/>
    <w:tmpl w:val="D15E9444"/>
    <w:lvl w:ilvl="0" w:tplc="8FFA0F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CBA760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985713"/>
    <w:multiLevelType w:val="hybridMultilevel"/>
    <w:tmpl w:val="5514756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7FD558CC"/>
    <w:multiLevelType w:val="hybridMultilevel"/>
    <w:tmpl w:val="C3B6A6B8"/>
    <w:lvl w:ilvl="0" w:tplc="F0B0583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5"/>
  </w:num>
  <w:num w:numId="4">
    <w:abstractNumId w:val="8"/>
  </w:num>
  <w:num w:numId="5">
    <w:abstractNumId w:val="24"/>
  </w:num>
  <w:num w:numId="6">
    <w:abstractNumId w:val="35"/>
  </w:num>
  <w:num w:numId="7">
    <w:abstractNumId w:val="28"/>
  </w:num>
  <w:num w:numId="8">
    <w:abstractNumId w:val="45"/>
  </w:num>
  <w:num w:numId="9">
    <w:abstractNumId w:val="26"/>
  </w:num>
  <w:num w:numId="10">
    <w:abstractNumId w:val="49"/>
  </w:num>
  <w:num w:numId="11">
    <w:abstractNumId w:val="21"/>
  </w:num>
  <w:num w:numId="12">
    <w:abstractNumId w:val="18"/>
  </w:num>
  <w:num w:numId="13">
    <w:abstractNumId w:val="7"/>
  </w:num>
  <w:num w:numId="14">
    <w:abstractNumId w:val="38"/>
  </w:num>
  <w:num w:numId="15">
    <w:abstractNumId w:val="12"/>
  </w:num>
  <w:num w:numId="16">
    <w:abstractNumId w:val="36"/>
  </w:num>
  <w:num w:numId="17">
    <w:abstractNumId w:val="27"/>
  </w:num>
  <w:num w:numId="18">
    <w:abstractNumId w:val="19"/>
  </w:num>
  <w:num w:numId="19">
    <w:abstractNumId w:val="47"/>
  </w:num>
  <w:num w:numId="20">
    <w:abstractNumId w:val="9"/>
  </w:num>
  <w:num w:numId="21">
    <w:abstractNumId w:val="32"/>
  </w:num>
  <w:num w:numId="22">
    <w:abstractNumId w:val="31"/>
  </w:num>
  <w:num w:numId="23">
    <w:abstractNumId w:val="17"/>
  </w:num>
  <w:num w:numId="24">
    <w:abstractNumId w:val="46"/>
  </w:num>
  <w:num w:numId="25">
    <w:abstractNumId w:val="11"/>
  </w:num>
  <w:num w:numId="26">
    <w:abstractNumId w:val="34"/>
  </w:num>
  <w:num w:numId="27">
    <w:abstractNumId w:val="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42"/>
  </w:num>
  <w:num w:numId="32">
    <w:abstractNumId w:val="41"/>
  </w:num>
  <w:num w:numId="33">
    <w:abstractNumId w:val="1"/>
  </w:num>
  <w:num w:numId="34">
    <w:abstractNumId w:val="2"/>
  </w:num>
  <w:num w:numId="35">
    <w:abstractNumId w:val="3"/>
  </w:num>
  <w:num w:numId="36">
    <w:abstractNumId w:val="44"/>
  </w:num>
  <w:num w:numId="37">
    <w:abstractNumId w:val="13"/>
  </w:num>
  <w:num w:numId="38">
    <w:abstractNumId w:val="43"/>
  </w:num>
  <w:num w:numId="39">
    <w:abstractNumId w:val="20"/>
  </w:num>
  <w:num w:numId="40">
    <w:abstractNumId w:val="5"/>
  </w:num>
  <w:num w:numId="41">
    <w:abstractNumId w:val="48"/>
  </w:num>
  <w:num w:numId="42">
    <w:abstractNumId w:val="4"/>
  </w:num>
  <w:num w:numId="43">
    <w:abstractNumId w:val="29"/>
  </w:num>
  <w:num w:numId="44">
    <w:abstractNumId w:val="33"/>
  </w:num>
  <w:num w:numId="45">
    <w:abstractNumId w:val="10"/>
  </w:num>
  <w:num w:numId="46">
    <w:abstractNumId w:val="30"/>
  </w:num>
  <w:num w:numId="47">
    <w:abstractNumId w:val="25"/>
  </w:num>
  <w:num w:numId="48">
    <w:abstractNumId w:val="40"/>
  </w:num>
  <w:num w:numId="49">
    <w:abstractNumId w:val="39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513"/>
    <w:rsid w:val="00193515"/>
    <w:rsid w:val="003B7B44"/>
    <w:rsid w:val="00400F70"/>
    <w:rsid w:val="004209CA"/>
    <w:rsid w:val="00490F87"/>
    <w:rsid w:val="00496031"/>
    <w:rsid w:val="00523EB2"/>
    <w:rsid w:val="0054636C"/>
    <w:rsid w:val="006149A1"/>
    <w:rsid w:val="006B43C6"/>
    <w:rsid w:val="0073729E"/>
    <w:rsid w:val="008539E5"/>
    <w:rsid w:val="00887513"/>
    <w:rsid w:val="00B25A25"/>
    <w:rsid w:val="00C934E3"/>
    <w:rsid w:val="00D50748"/>
    <w:rsid w:val="00FA3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48"/>
  </w:style>
  <w:style w:type="paragraph" w:styleId="1">
    <w:name w:val="heading 1"/>
    <w:basedOn w:val="a"/>
    <w:next w:val="a"/>
    <w:link w:val="10"/>
    <w:qFormat/>
    <w:rsid w:val="0088751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887513"/>
    <w:pPr>
      <w:keepNext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51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88751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87513"/>
  </w:style>
  <w:style w:type="character" w:customStyle="1" w:styleId="WW8Num3z0">
    <w:name w:val="WW8Num3z0"/>
    <w:rsid w:val="0088751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87513"/>
    <w:rPr>
      <w:rFonts w:ascii="Wingdings" w:hAnsi="Wingdings"/>
      <w:sz w:val="20"/>
    </w:rPr>
  </w:style>
  <w:style w:type="character" w:customStyle="1" w:styleId="WW8Num5z0">
    <w:name w:val="WW8Num5z0"/>
    <w:rsid w:val="0088751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887513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87513"/>
    <w:rPr>
      <w:rFonts w:ascii="Wingdings" w:hAnsi="Wingdings"/>
    </w:rPr>
  </w:style>
  <w:style w:type="character" w:customStyle="1" w:styleId="WW8Num7z1">
    <w:name w:val="WW8Num7z1"/>
    <w:rsid w:val="00887513"/>
    <w:rPr>
      <w:rFonts w:ascii="Courier New" w:hAnsi="Courier New" w:cs="Courier New"/>
    </w:rPr>
  </w:style>
  <w:style w:type="character" w:customStyle="1" w:styleId="WW8Num7z2">
    <w:name w:val="WW8Num7z2"/>
    <w:rsid w:val="00887513"/>
    <w:rPr>
      <w:rFonts w:ascii="Wingdings" w:hAnsi="Wingdings"/>
      <w:sz w:val="20"/>
    </w:rPr>
  </w:style>
  <w:style w:type="character" w:customStyle="1" w:styleId="WW8Num9z0">
    <w:name w:val="WW8Num9z0"/>
    <w:rsid w:val="00887513"/>
    <w:rPr>
      <w:rFonts w:ascii="Symbol" w:hAnsi="Symbol"/>
    </w:rPr>
  </w:style>
  <w:style w:type="character" w:customStyle="1" w:styleId="WW8Num9z1">
    <w:name w:val="WW8Num9z1"/>
    <w:rsid w:val="00887513"/>
    <w:rPr>
      <w:rFonts w:ascii="Courier New" w:hAnsi="Courier New" w:cs="Courier New"/>
    </w:rPr>
  </w:style>
  <w:style w:type="character" w:customStyle="1" w:styleId="WW8Num9z2">
    <w:name w:val="WW8Num9z2"/>
    <w:rsid w:val="00887513"/>
    <w:rPr>
      <w:rFonts w:ascii="Wingdings" w:hAnsi="Wingdings"/>
    </w:rPr>
  </w:style>
  <w:style w:type="character" w:customStyle="1" w:styleId="WW8Num10z0">
    <w:name w:val="WW8Num10z0"/>
    <w:rsid w:val="008875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1z0">
    <w:name w:val="WW8Num11z0"/>
    <w:rsid w:val="00887513"/>
    <w:rPr>
      <w:rFonts w:ascii="Symbol" w:hAnsi="Symbol"/>
    </w:rPr>
  </w:style>
  <w:style w:type="character" w:customStyle="1" w:styleId="WW8Num11z1">
    <w:name w:val="WW8Num11z1"/>
    <w:rsid w:val="00887513"/>
    <w:rPr>
      <w:rFonts w:ascii="Courier New" w:hAnsi="Courier New" w:cs="Courier New"/>
    </w:rPr>
  </w:style>
  <w:style w:type="character" w:customStyle="1" w:styleId="WW8Num11z2">
    <w:name w:val="WW8Num11z2"/>
    <w:rsid w:val="00887513"/>
    <w:rPr>
      <w:rFonts w:ascii="Wingdings" w:hAnsi="Wingdings"/>
    </w:rPr>
  </w:style>
  <w:style w:type="character" w:customStyle="1" w:styleId="WW8Num13z0">
    <w:name w:val="WW8Num13z0"/>
    <w:rsid w:val="00887513"/>
    <w:rPr>
      <w:rFonts w:ascii="Symbol" w:hAnsi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4z0">
    <w:name w:val="WW8Num14z0"/>
    <w:rsid w:val="00887513"/>
    <w:rPr>
      <w:rFonts w:ascii="Symbol" w:hAnsi="Symbol"/>
    </w:rPr>
  </w:style>
  <w:style w:type="character" w:customStyle="1" w:styleId="WW8Num14z1">
    <w:name w:val="WW8Num14z1"/>
    <w:rsid w:val="00887513"/>
    <w:rPr>
      <w:rFonts w:ascii="Courier New" w:hAnsi="Courier New" w:cs="Courier New"/>
    </w:rPr>
  </w:style>
  <w:style w:type="character" w:customStyle="1" w:styleId="WW8Num14z2">
    <w:name w:val="WW8Num14z2"/>
    <w:rsid w:val="00887513"/>
    <w:rPr>
      <w:rFonts w:ascii="Wingdings" w:hAnsi="Wingdings"/>
    </w:rPr>
  </w:style>
  <w:style w:type="character" w:customStyle="1" w:styleId="WW8Num15z0">
    <w:name w:val="WW8Num15z0"/>
    <w:rsid w:val="00887513"/>
    <w:rPr>
      <w:rFonts w:ascii="Symbol" w:hAnsi="Symbol"/>
    </w:rPr>
  </w:style>
  <w:style w:type="character" w:customStyle="1" w:styleId="WW8Num15z1">
    <w:name w:val="WW8Num15z1"/>
    <w:rsid w:val="00887513"/>
    <w:rPr>
      <w:rFonts w:ascii="Courier New" w:hAnsi="Courier New" w:cs="Courier New"/>
    </w:rPr>
  </w:style>
  <w:style w:type="character" w:customStyle="1" w:styleId="WW8Num15z2">
    <w:name w:val="WW8Num15z2"/>
    <w:rsid w:val="00887513"/>
    <w:rPr>
      <w:rFonts w:ascii="Wingdings" w:hAnsi="Wingdings"/>
    </w:rPr>
  </w:style>
  <w:style w:type="character" w:customStyle="1" w:styleId="WW8Num16z0">
    <w:name w:val="WW8Num16z0"/>
    <w:rsid w:val="008875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7z0">
    <w:name w:val="WW8Num17z0"/>
    <w:rsid w:val="008875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8z0">
    <w:name w:val="WW8Num18z0"/>
    <w:rsid w:val="008875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19z0">
    <w:name w:val="WW8Num19z0"/>
    <w:rsid w:val="008875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1z0">
    <w:name w:val="WW8Num21z0"/>
    <w:rsid w:val="00887513"/>
    <w:rPr>
      <w:rFonts w:ascii="Symbol" w:hAnsi="Symbol"/>
    </w:rPr>
  </w:style>
  <w:style w:type="character" w:customStyle="1" w:styleId="WW8Num21z1">
    <w:name w:val="WW8Num21z1"/>
    <w:rsid w:val="00887513"/>
    <w:rPr>
      <w:rFonts w:ascii="Courier New" w:hAnsi="Courier New" w:cs="Courier New"/>
    </w:rPr>
  </w:style>
  <w:style w:type="character" w:customStyle="1" w:styleId="WW8Num21z2">
    <w:name w:val="WW8Num21z2"/>
    <w:rsid w:val="00887513"/>
    <w:rPr>
      <w:rFonts w:ascii="Wingdings" w:hAnsi="Wingdings"/>
    </w:rPr>
  </w:style>
  <w:style w:type="character" w:customStyle="1" w:styleId="WW8Num22z0">
    <w:name w:val="WW8Num22z0"/>
    <w:rsid w:val="008875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vertAlign w:val="baseline"/>
    </w:rPr>
  </w:style>
  <w:style w:type="character" w:customStyle="1" w:styleId="WW8Num23z0">
    <w:name w:val="WW8Num23z0"/>
    <w:rsid w:val="00887513"/>
    <w:rPr>
      <w:rFonts w:ascii="Symbol" w:hAnsi="Symbol"/>
    </w:rPr>
  </w:style>
  <w:style w:type="character" w:customStyle="1" w:styleId="WW8Num23z1">
    <w:name w:val="WW8Num23z1"/>
    <w:rsid w:val="00887513"/>
    <w:rPr>
      <w:rFonts w:ascii="Courier New" w:hAnsi="Courier New" w:cs="Courier New"/>
    </w:rPr>
  </w:style>
  <w:style w:type="character" w:customStyle="1" w:styleId="WW8Num23z2">
    <w:name w:val="WW8Num23z2"/>
    <w:rsid w:val="00887513"/>
    <w:rPr>
      <w:rFonts w:ascii="Wingdings" w:hAnsi="Wingdings"/>
    </w:rPr>
  </w:style>
  <w:style w:type="character" w:customStyle="1" w:styleId="2">
    <w:name w:val="Основной шрифт абзаца2"/>
    <w:rsid w:val="00887513"/>
  </w:style>
  <w:style w:type="character" w:customStyle="1" w:styleId="WW8Num2z0">
    <w:name w:val="WW8Num2z0"/>
    <w:rsid w:val="00887513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87513"/>
    <w:rPr>
      <w:rFonts w:ascii="Courier New" w:hAnsi="Courier New" w:cs="Courier New"/>
    </w:rPr>
  </w:style>
  <w:style w:type="character" w:customStyle="1" w:styleId="WW8Num2z2">
    <w:name w:val="WW8Num2z2"/>
    <w:rsid w:val="00887513"/>
    <w:rPr>
      <w:rFonts w:ascii="Wingdings" w:hAnsi="Wingdings"/>
    </w:rPr>
  </w:style>
  <w:style w:type="character" w:customStyle="1" w:styleId="WW8Num2z3">
    <w:name w:val="WW8Num2z3"/>
    <w:rsid w:val="00887513"/>
    <w:rPr>
      <w:rFonts w:ascii="Symbol" w:hAnsi="Symbol"/>
    </w:rPr>
  </w:style>
  <w:style w:type="character" w:customStyle="1" w:styleId="WW8Num3z1">
    <w:name w:val="WW8Num3z1"/>
    <w:rsid w:val="00887513"/>
    <w:rPr>
      <w:rFonts w:ascii="Courier New" w:hAnsi="Courier New" w:cs="Courier New"/>
    </w:rPr>
  </w:style>
  <w:style w:type="character" w:customStyle="1" w:styleId="WW8Num3z2">
    <w:name w:val="WW8Num3z2"/>
    <w:rsid w:val="00887513"/>
    <w:rPr>
      <w:rFonts w:ascii="Wingdings" w:hAnsi="Wingdings"/>
    </w:rPr>
  </w:style>
  <w:style w:type="character" w:customStyle="1" w:styleId="WW8Num3z3">
    <w:name w:val="WW8Num3z3"/>
    <w:rsid w:val="00887513"/>
    <w:rPr>
      <w:rFonts w:ascii="Symbol" w:hAnsi="Symbol"/>
    </w:rPr>
  </w:style>
  <w:style w:type="character" w:customStyle="1" w:styleId="WW8Num5z1">
    <w:name w:val="WW8Num5z1"/>
    <w:rsid w:val="00887513"/>
    <w:rPr>
      <w:rFonts w:ascii="Courier New" w:hAnsi="Courier New" w:cs="Courier New"/>
    </w:rPr>
  </w:style>
  <w:style w:type="character" w:customStyle="1" w:styleId="WW8Num5z2">
    <w:name w:val="WW8Num5z2"/>
    <w:rsid w:val="00887513"/>
    <w:rPr>
      <w:rFonts w:ascii="Wingdings" w:hAnsi="Wingdings"/>
    </w:rPr>
  </w:style>
  <w:style w:type="character" w:customStyle="1" w:styleId="WW8Num5z3">
    <w:name w:val="WW8Num5z3"/>
    <w:rsid w:val="00887513"/>
    <w:rPr>
      <w:rFonts w:ascii="Symbol" w:hAnsi="Symbol"/>
    </w:rPr>
  </w:style>
  <w:style w:type="character" w:customStyle="1" w:styleId="WW8Num6z1">
    <w:name w:val="WW8Num6z1"/>
    <w:rsid w:val="00887513"/>
    <w:rPr>
      <w:rFonts w:ascii="Courier New" w:hAnsi="Courier New" w:cs="Courier New"/>
    </w:rPr>
  </w:style>
  <w:style w:type="character" w:customStyle="1" w:styleId="WW8Num6z2">
    <w:name w:val="WW8Num6z2"/>
    <w:rsid w:val="00887513"/>
    <w:rPr>
      <w:rFonts w:ascii="Wingdings" w:hAnsi="Wingdings"/>
    </w:rPr>
  </w:style>
  <w:style w:type="character" w:customStyle="1" w:styleId="WW8Num6z3">
    <w:name w:val="WW8Num6z3"/>
    <w:rsid w:val="00887513"/>
    <w:rPr>
      <w:rFonts w:ascii="Symbol" w:hAnsi="Symbol"/>
    </w:rPr>
  </w:style>
  <w:style w:type="character" w:customStyle="1" w:styleId="WW8Num7z3">
    <w:name w:val="WW8Num7z3"/>
    <w:rsid w:val="00887513"/>
    <w:rPr>
      <w:rFonts w:ascii="Symbol" w:hAnsi="Symbol"/>
    </w:rPr>
  </w:style>
  <w:style w:type="character" w:customStyle="1" w:styleId="WW8Num8z0">
    <w:name w:val="WW8Num8z0"/>
    <w:rsid w:val="00887513"/>
    <w:rPr>
      <w:rFonts w:ascii="Symbol" w:hAnsi="Symbol"/>
      <w:sz w:val="20"/>
    </w:rPr>
  </w:style>
  <w:style w:type="character" w:customStyle="1" w:styleId="WW8Num8z1">
    <w:name w:val="WW8Num8z1"/>
    <w:rsid w:val="00887513"/>
    <w:rPr>
      <w:rFonts w:ascii="Courier New" w:hAnsi="Courier New"/>
      <w:sz w:val="20"/>
    </w:rPr>
  </w:style>
  <w:style w:type="character" w:customStyle="1" w:styleId="WW8Num8z2">
    <w:name w:val="WW8Num8z2"/>
    <w:rsid w:val="00887513"/>
    <w:rPr>
      <w:rFonts w:ascii="Wingdings" w:hAnsi="Wingdings"/>
      <w:sz w:val="20"/>
    </w:rPr>
  </w:style>
  <w:style w:type="character" w:customStyle="1" w:styleId="12">
    <w:name w:val="Основной шрифт абзаца1"/>
    <w:rsid w:val="00887513"/>
  </w:style>
  <w:style w:type="character" w:styleId="a3">
    <w:name w:val="page number"/>
    <w:basedOn w:val="12"/>
    <w:rsid w:val="00887513"/>
  </w:style>
  <w:style w:type="character" w:customStyle="1" w:styleId="a4">
    <w:name w:val="Символ нумерации"/>
    <w:rsid w:val="00887513"/>
  </w:style>
  <w:style w:type="character" w:customStyle="1" w:styleId="a5">
    <w:name w:val="Основной текст_"/>
    <w:rsid w:val="00887513"/>
    <w:rPr>
      <w:sz w:val="25"/>
      <w:szCs w:val="25"/>
      <w:shd w:val="clear" w:color="auto" w:fill="FFFFFF"/>
    </w:rPr>
  </w:style>
  <w:style w:type="character" w:customStyle="1" w:styleId="32">
    <w:name w:val="Заголовок №3 (2)_"/>
    <w:rsid w:val="00887513"/>
    <w:rPr>
      <w:sz w:val="25"/>
      <w:szCs w:val="25"/>
      <w:shd w:val="clear" w:color="auto" w:fill="FFFFFF"/>
    </w:rPr>
  </w:style>
  <w:style w:type="character" w:customStyle="1" w:styleId="31">
    <w:name w:val="Заголовок №3_"/>
    <w:rsid w:val="00887513"/>
    <w:rPr>
      <w:spacing w:val="1"/>
      <w:sz w:val="25"/>
      <w:szCs w:val="25"/>
      <w:shd w:val="clear" w:color="auto" w:fill="FFFFFF"/>
    </w:rPr>
  </w:style>
  <w:style w:type="character" w:customStyle="1" w:styleId="20">
    <w:name w:val="Основной текст (2)_"/>
    <w:rsid w:val="00887513"/>
    <w:rPr>
      <w:spacing w:val="-4"/>
      <w:sz w:val="29"/>
      <w:szCs w:val="29"/>
      <w:shd w:val="clear" w:color="auto" w:fill="FFFFFF"/>
    </w:rPr>
  </w:style>
  <w:style w:type="character" w:customStyle="1" w:styleId="a6">
    <w:name w:val="Основной текст + Полужирный"/>
    <w:rsid w:val="008875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"/>
      <w:sz w:val="25"/>
      <w:szCs w:val="25"/>
      <w:shd w:val="clear" w:color="auto" w:fill="FFFFFF"/>
    </w:rPr>
  </w:style>
  <w:style w:type="character" w:customStyle="1" w:styleId="33">
    <w:name w:val="Основной текст (3)_"/>
    <w:rsid w:val="00887513"/>
    <w:rPr>
      <w:spacing w:val="1"/>
      <w:sz w:val="25"/>
      <w:szCs w:val="25"/>
      <w:shd w:val="clear" w:color="auto" w:fill="FFFFFF"/>
    </w:rPr>
  </w:style>
  <w:style w:type="paragraph" w:customStyle="1" w:styleId="13">
    <w:name w:val="Название1"/>
    <w:basedOn w:val="a"/>
    <w:next w:val="a7"/>
    <w:rsid w:val="00887513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rsid w:val="0088751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uiPriority w:val="99"/>
    <w:rsid w:val="00887513"/>
    <w:rPr>
      <w:rFonts w:ascii="Arial" w:eastAsia="Arial Unicode MS" w:hAnsi="Arial" w:cs="Times New Roman"/>
      <w:kern w:val="1"/>
      <w:sz w:val="20"/>
      <w:szCs w:val="24"/>
      <w:lang w:val="en-US" w:eastAsia="ar-SA"/>
    </w:rPr>
  </w:style>
  <w:style w:type="paragraph" w:styleId="a9">
    <w:name w:val="List"/>
    <w:basedOn w:val="a7"/>
    <w:rsid w:val="00887513"/>
    <w:rPr>
      <w:rFonts w:cs="Tahoma"/>
    </w:rPr>
  </w:style>
  <w:style w:type="paragraph" w:customStyle="1" w:styleId="21">
    <w:name w:val="Название2"/>
    <w:basedOn w:val="a"/>
    <w:rsid w:val="00887513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2">
    <w:name w:val="Указатель2"/>
    <w:basedOn w:val="a"/>
    <w:rsid w:val="00887513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Указатель1"/>
    <w:basedOn w:val="a"/>
    <w:rsid w:val="0088751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a">
    <w:name w:val="header"/>
    <w:basedOn w:val="a"/>
    <w:link w:val="ab"/>
    <w:rsid w:val="008875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Верхний колонтитул Знак"/>
    <w:basedOn w:val="a0"/>
    <w:link w:val="aa"/>
    <w:rsid w:val="00887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88751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8875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887513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rsid w:val="008875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887513"/>
    <w:pPr>
      <w:jc w:val="center"/>
    </w:pPr>
    <w:rPr>
      <w:b/>
      <w:bCs/>
    </w:rPr>
  </w:style>
  <w:style w:type="paragraph" w:customStyle="1" w:styleId="15">
    <w:name w:val="Основной текст1"/>
    <w:basedOn w:val="a"/>
    <w:rsid w:val="00887513"/>
    <w:pPr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320">
    <w:name w:val="Заголовок №3 (2)"/>
    <w:basedOn w:val="a"/>
    <w:rsid w:val="00887513"/>
    <w:pPr>
      <w:shd w:val="clear" w:color="auto" w:fill="FFFFFF"/>
      <w:spacing w:after="0" w:line="514" w:lineRule="exact"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customStyle="1" w:styleId="34">
    <w:name w:val="Заголовок №3"/>
    <w:basedOn w:val="a"/>
    <w:rsid w:val="0088751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25"/>
      <w:szCs w:val="25"/>
      <w:lang w:eastAsia="ar-SA"/>
    </w:rPr>
  </w:style>
  <w:style w:type="paragraph" w:customStyle="1" w:styleId="23">
    <w:name w:val="Основной текст (2)"/>
    <w:basedOn w:val="a"/>
    <w:rsid w:val="00887513"/>
    <w:pPr>
      <w:shd w:val="clear" w:color="auto" w:fill="FFFFFF"/>
      <w:spacing w:after="0" w:line="326" w:lineRule="exact"/>
      <w:jc w:val="both"/>
    </w:pPr>
    <w:rPr>
      <w:rFonts w:ascii="Times New Roman" w:eastAsia="Times New Roman" w:hAnsi="Times New Roman" w:cs="Times New Roman"/>
      <w:spacing w:val="-4"/>
      <w:sz w:val="29"/>
      <w:szCs w:val="29"/>
      <w:lang w:eastAsia="ar-SA"/>
    </w:rPr>
  </w:style>
  <w:style w:type="paragraph" w:customStyle="1" w:styleId="35">
    <w:name w:val="Основной текст (3)"/>
    <w:basedOn w:val="a"/>
    <w:rsid w:val="00887513"/>
    <w:pPr>
      <w:shd w:val="clear" w:color="auto" w:fill="FFFFFF"/>
      <w:spacing w:before="420" w:after="0" w:line="485" w:lineRule="exact"/>
    </w:pPr>
    <w:rPr>
      <w:rFonts w:ascii="Times New Roman" w:eastAsia="Times New Roman" w:hAnsi="Times New Roman" w:cs="Times New Roman"/>
      <w:spacing w:val="1"/>
      <w:sz w:val="25"/>
      <w:szCs w:val="25"/>
      <w:lang w:eastAsia="ar-SA"/>
    </w:rPr>
  </w:style>
  <w:style w:type="paragraph" w:styleId="af0">
    <w:name w:val="List Paragraph"/>
    <w:basedOn w:val="a"/>
    <w:uiPriority w:val="34"/>
    <w:qFormat/>
    <w:rsid w:val="008875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1">
    <w:name w:val="Plain Text"/>
    <w:basedOn w:val="a"/>
    <w:link w:val="af2"/>
    <w:rsid w:val="0088751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2">
    <w:name w:val="Текст Знак"/>
    <w:basedOn w:val="a0"/>
    <w:link w:val="af1"/>
    <w:rsid w:val="00887513"/>
    <w:rPr>
      <w:rFonts w:ascii="Courier New" w:eastAsia="Times New Roman" w:hAnsi="Courier New" w:cs="Times New Roman"/>
      <w:sz w:val="20"/>
      <w:szCs w:val="20"/>
      <w:lang w:val="en-US"/>
    </w:rPr>
  </w:style>
  <w:style w:type="paragraph" w:styleId="36">
    <w:name w:val="Body Text Indent 3"/>
    <w:basedOn w:val="a"/>
    <w:link w:val="37"/>
    <w:uiPriority w:val="99"/>
    <w:semiHidden/>
    <w:unhideWhenUsed/>
    <w:rsid w:val="008875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887513"/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styleId="af3">
    <w:name w:val="Normal (Web)"/>
    <w:basedOn w:val="a"/>
    <w:rsid w:val="00887513"/>
    <w:pPr>
      <w:widowControl w:val="0"/>
      <w:suppressAutoHyphens/>
      <w:spacing w:after="225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table" w:styleId="af4">
    <w:name w:val="Table Grid"/>
    <w:basedOn w:val="a1"/>
    <w:rsid w:val="0088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rsid w:val="00887513"/>
    <w:rPr>
      <w:color w:val="0000FF"/>
      <w:u w:val="single"/>
    </w:rPr>
  </w:style>
  <w:style w:type="paragraph" w:customStyle="1" w:styleId="af6">
    <w:name w:val="А"/>
    <w:basedOn w:val="a"/>
    <w:qFormat/>
    <w:rsid w:val="00887513"/>
    <w:pPr>
      <w:suppressAutoHyphens/>
      <w:autoSpaceDE w:val="0"/>
      <w:autoSpaceDN w:val="0"/>
      <w:adjustRightInd w:val="0"/>
      <w:spacing w:after="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7">
    <w:name w:val="Название Знак"/>
    <w:rsid w:val="00887513"/>
    <w:rPr>
      <w:b/>
      <w:sz w:val="32"/>
    </w:rPr>
  </w:style>
  <w:style w:type="paragraph" w:customStyle="1" w:styleId="Default">
    <w:name w:val="Default"/>
    <w:rsid w:val="008875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4">
    <w:name w:val="List 2"/>
    <w:basedOn w:val="a"/>
    <w:uiPriority w:val="99"/>
    <w:unhideWhenUsed/>
    <w:rsid w:val="00887513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note text"/>
    <w:basedOn w:val="a"/>
    <w:link w:val="af9"/>
    <w:semiHidden/>
    <w:rsid w:val="00887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ar-SA"/>
    </w:rPr>
  </w:style>
  <w:style w:type="character" w:customStyle="1" w:styleId="af9">
    <w:name w:val="Текст сноски Знак"/>
    <w:basedOn w:val="a0"/>
    <w:link w:val="af8"/>
    <w:semiHidden/>
    <w:rsid w:val="00887513"/>
    <w:rPr>
      <w:rFonts w:ascii="Arial" w:eastAsia="Times New Roman" w:hAnsi="Arial" w:cs="Times New Roman"/>
      <w:sz w:val="20"/>
      <w:szCs w:val="20"/>
      <w:lang w:val="en-US" w:eastAsia="ar-SA"/>
    </w:rPr>
  </w:style>
  <w:style w:type="character" w:styleId="afa">
    <w:name w:val="footnote reference"/>
    <w:semiHidden/>
    <w:rsid w:val="00887513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887513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ar-SA"/>
    </w:rPr>
  </w:style>
  <w:style w:type="character" w:customStyle="1" w:styleId="afc">
    <w:name w:val="Текст выноски Знак"/>
    <w:basedOn w:val="a0"/>
    <w:link w:val="afb"/>
    <w:uiPriority w:val="99"/>
    <w:semiHidden/>
    <w:rsid w:val="00887513"/>
    <w:rPr>
      <w:rFonts w:ascii="Tahoma" w:eastAsia="Times New Roman" w:hAnsi="Tahoma" w:cs="Times New Roman"/>
      <w:sz w:val="16"/>
      <w:szCs w:val="16"/>
      <w:lang w:val="en-US" w:eastAsia="ar-SA"/>
    </w:rPr>
  </w:style>
  <w:style w:type="paragraph" w:styleId="afd">
    <w:name w:val="Body Text Indent"/>
    <w:basedOn w:val="a"/>
    <w:link w:val="afe"/>
    <w:uiPriority w:val="99"/>
    <w:semiHidden/>
    <w:unhideWhenUsed/>
    <w:rsid w:val="008875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8875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ff">
    <w:name w:val="Title"/>
    <w:basedOn w:val="a"/>
    <w:next w:val="a"/>
    <w:link w:val="16"/>
    <w:uiPriority w:val="10"/>
    <w:qFormat/>
    <w:rsid w:val="008875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16">
    <w:name w:val="Название Знак1"/>
    <w:basedOn w:val="a0"/>
    <w:link w:val="aff"/>
    <w:uiPriority w:val="10"/>
    <w:rsid w:val="0088751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customStyle="1" w:styleId="aff0">
    <w:name w:val="Текст(м)"/>
    <w:aliases w:val="т"/>
    <w:basedOn w:val="a"/>
    <w:rsid w:val="00887513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b.org.u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metodist</cp:lastModifiedBy>
  <cp:revision>2</cp:revision>
  <cp:lastPrinted>2018-01-09T21:40:00Z</cp:lastPrinted>
  <dcterms:created xsi:type="dcterms:W3CDTF">2018-01-09T21:40:00Z</dcterms:created>
  <dcterms:modified xsi:type="dcterms:W3CDTF">2018-01-09T21:40:00Z</dcterms:modified>
</cp:coreProperties>
</file>