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27F4" w:rsidRPr="00C53118" w:rsidRDefault="002627F4" w:rsidP="002627F4">
      <w:pPr>
        <w:suppressAutoHyphens/>
        <w:autoSpaceDE w:val="0"/>
        <w:spacing w:after="0" w:line="240" w:lineRule="auto"/>
        <w:jc w:val="center"/>
        <w:rPr>
          <w:rFonts w:ascii="Times New Roman" w:eastAsia="Times New Roman" w:hAnsi="Times New Roman" w:cs="Times New Roman"/>
          <w:b/>
          <w:bCs/>
          <w:sz w:val="20"/>
          <w:szCs w:val="20"/>
          <w:lang w:eastAsia="ar-SA"/>
        </w:rPr>
        <w:sectPr w:rsidR="002627F4" w:rsidRPr="00C53118">
          <w:headerReference w:type="default" r:id="rId7"/>
          <w:footerReference w:type="default" r:id="rId8"/>
          <w:pgSz w:w="16838" w:h="11906" w:orient="landscape"/>
          <w:pgMar w:top="567" w:right="567" w:bottom="851" w:left="567" w:header="142" w:footer="720" w:gutter="0"/>
          <w:cols w:space="720"/>
          <w:docGrid w:linePitch="360"/>
        </w:sectPr>
      </w:pPr>
    </w:p>
    <w:p w:rsidR="002627F4" w:rsidRPr="00C53118" w:rsidRDefault="002627F4" w:rsidP="002627F4">
      <w:pPr>
        <w:suppressAutoHyphens/>
        <w:autoSpaceDE w:val="0"/>
        <w:spacing w:after="0" w:line="240" w:lineRule="auto"/>
        <w:jc w:val="center"/>
        <w:rPr>
          <w:rFonts w:ascii="Times New Roman" w:eastAsia="Times New Roman" w:hAnsi="Times New Roman" w:cs="Times New Roman"/>
          <w:b/>
          <w:bCs/>
          <w:sz w:val="20"/>
          <w:szCs w:val="20"/>
          <w:lang w:eastAsia="ar-SA"/>
        </w:rPr>
      </w:pPr>
      <w:r w:rsidRPr="00C53118">
        <w:rPr>
          <w:rFonts w:ascii="Times New Roman" w:eastAsia="Times New Roman" w:hAnsi="Times New Roman" w:cs="Times New Roman"/>
          <w:b/>
          <w:bCs/>
          <w:sz w:val="20"/>
          <w:szCs w:val="20"/>
          <w:lang w:eastAsia="ar-SA"/>
        </w:rPr>
        <w:lastRenderedPageBreak/>
        <w:t>ПОЯСНИТЕЛЬНАЯ ЗАПИСКА</w:t>
      </w:r>
    </w:p>
    <w:p w:rsidR="002627F4" w:rsidRPr="00C53118" w:rsidRDefault="002627F4" w:rsidP="002627F4">
      <w:pPr>
        <w:suppressAutoHyphens/>
        <w:autoSpaceDE w:val="0"/>
        <w:spacing w:after="0" w:line="240" w:lineRule="auto"/>
        <w:ind w:firstLine="708"/>
        <w:jc w:val="center"/>
        <w:rPr>
          <w:rFonts w:ascii="Times New Roman" w:eastAsia="Times New Roman" w:hAnsi="Times New Roman" w:cs="Times New Roman"/>
          <w:b/>
          <w:sz w:val="20"/>
          <w:szCs w:val="20"/>
          <w:lang w:eastAsia="ar-SA"/>
        </w:rPr>
      </w:pPr>
      <w:r w:rsidRPr="00C53118">
        <w:rPr>
          <w:rFonts w:ascii="Times New Roman" w:eastAsia="Times New Roman" w:hAnsi="Times New Roman" w:cs="Times New Roman"/>
          <w:b/>
          <w:sz w:val="20"/>
          <w:szCs w:val="20"/>
          <w:lang w:eastAsia="ar-SA"/>
        </w:rPr>
        <w:t>Цели и задачи обучения</w:t>
      </w:r>
    </w:p>
    <w:p w:rsidR="002627F4" w:rsidRPr="00C53118" w:rsidRDefault="002627F4" w:rsidP="002627F4">
      <w:pPr>
        <w:suppressAutoHyphens/>
        <w:spacing w:after="0" w:line="240" w:lineRule="auto"/>
        <w:ind w:firstLine="708"/>
        <w:jc w:val="both"/>
        <w:rPr>
          <w:rFonts w:ascii="Times New Roman" w:eastAsia="Times New Roman" w:hAnsi="Times New Roman" w:cs="Times New Roman"/>
          <w:sz w:val="20"/>
          <w:szCs w:val="20"/>
          <w:lang w:eastAsia="ar-SA"/>
        </w:rPr>
      </w:pPr>
      <w:r w:rsidRPr="00C53118">
        <w:rPr>
          <w:rFonts w:ascii="Times New Roman" w:eastAsia="Times New Roman" w:hAnsi="Times New Roman" w:cs="Times New Roman"/>
          <w:sz w:val="20"/>
          <w:szCs w:val="20"/>
          <w:lang w:eastAsia="ar-SA"/>
        </w:rPr>
        <w:t xml:space="preserve"> Теоретической основой обучения грамоте (чтению и письму) является традиционный звуковой аналитико-синтетический принцип в его современной интерпретации. В учебном процессе  этот принцип реализуется через графическое действие, имеющее сложную фонемно-буквенную природу и реализующееся через звуковой анализ произносимых и воспринимаемых на слух слов; перекодирование их звуковой формы в графическую (в процессе письма) и наоборот (в процессе чтения), а также понимание значения воспроизведенных языковых единиц – слов, сочетаний слов, предложений и текста.</w:t>
      </w:r>
    </w:p>
    <w:p w:rsidR="002627F4" w:rsidRPr="00C53118" w:rsidRDefault="002627F4" w:rsidP="002627F4">
      <w:pPr>
        <w:suppressAutoHyphens/>
        <w:spacing w:after="0" w:line="240" w:lineRule="auto"/>
        <w:ind w:firstLine="708"/>
        <w:jc w:val="both"/>
        <w:rPr>
          <w:rFonts w:ascii="Times New Roman" w:eastAsia="Times New Roman" w:hAnsi="Times New Roman" w:cs="Times New Roman"/>
          <w:sz w:val="20"/>
          <w:szCs w:val="20"/>
          <w:lang w:eastAsia="ar-SA"/>
        </w:rPr>
      </w:pPr>
      <w:r w:rsidRPr="00C53118">
        <w:rPr>
          <w:rFonts w:ascii="Times New Roman" w:eastAsia="Times New Roman" w:hAnsi="Times New Roman" w:cs="Times New Roman"/>
          <w:b/>
          <w:sz w:val="20"/>
          <w:szCs w:val="20"/>
          <w:lang w:eastAsia="ar-SA"/>
        </w:rPr>
        <w:t xml:space="preserve">Цель обучения: </w:t>
      </w:r>
      <w:r w:rsidRPr="00C53118">
        <w:rPr>
          <w:rFonts w:ascii="Times New Roman" w:eastAsia="Times New Roman" w:hAnsi="Times New Roman" w:cs="Times New Roman"/>
          <w:sz w:val="20"/>
          <w:szCs w:val="20"/>
          <w:lang w:eastAsia="ar-SA"/>
        </w:rPr>
        <w:t>обучение первоначальному чтению и письму на основе ознакомления учащихся с наиболее общими закономерностями устройства и функционирования графической системы русского языка, что является важным и необходимым условием формирования у них полноценных языковых знаний и умений.</w:t>
      </w:r>
    </w:p>
    <w:p w:rsidR="002627F4" w:rsidRPr="00C53118" w:rsidRDefault="002627F4" w:rsidP="002627F4">
      <w:pPr>
        <w:suppressAutoHyphens/>
        <w:spacing w:after="0" w:line="240" w:lineRule="auto"/>
        <w:ind w:firstLine="708"/>
        <w:jc w:val="both"/>
        <w:rPr>
          <w:rFonts w:ascii="Times New Roman" w:eastAsia="Times New Roman" w:hAnsi="Times New Roman" w:cs="Times New Roman"/>
          <w:sz w:val="20"/>
          <w:szCs w:val="20"/>
          <w:lang w:eastAsia="ar-SA"/>
        </w:rPr>
      </w:pPr>
      <w:r w:rsidRPr="00C53118">
        <w:rPr>
          <w:rFonts w:ascii="Times New Roman" w:eastAsia="Times New Roman" w:hAnsi="Times New Roman" w:cs="Times New Roman"/>
          <w:b/>
          <w:sz w:val="20"/>
          <w:szCs w:val="20"/>
          <w:lang w:eastAsia="ar-SA"/>
        </w:rPr>
        <w:t>Задачи:</w:t>
      </w:r>
      <w:r w:rsidRPr="00C53118">
        <w:rPr>
          <w:rFonts w:ascii="Times New Roman" w:eastAsia="Times New Roman" w:hAnsi="Times New Roman" w:cs="Times New Roman"/>
          <w:sz w:val="20"/>
          <w:szCs w:val="20"/>
          <w:lang w:eastAsia="ar-SA"/>
        </w:rPr>
        <w:t xml:space="preserve"> </w:t>
      </w:r>
    </w:p>
    <w:p w:rsidR="002627F4" w:rsidRPr="00C53118" w:rsidRDefault="002627F4" w:rsidP="002627F4">
      <w:pPr>
        <w:suppressAutoHyphens/>
        <w:spacing w:after="0" w:line="240" w:lineRule="auto"/>
        <w:ind w:firstLine="708"/>
        <w:jc w:val="both"/>
        <w:rPr>
          <w:rFonts w:ascii="Times New Roman" w:eastAsia="Times New Roman" w:hAnsi="Times New Roman" w:cs="Times New Roman"/>
          <w:sz w:val="20"/>
          <w:szCs w:val="20"/>
          <w:lang w:eastAsia="ar-SA"/>
        </w:rPr>
      </w:pPr>
      <w:r w:rsidRPr="00C53118">
        <w:rPr>
          <w:rFonts w:ascii="Times New Roman" w:eastAsia="Times New Roman" w:hAnsi="Times New Roman" w:cs="Times New Roman"/>
          <w:sz w:val="20"/>
          <w:szCs w:val="20"/>
          <w:lang w:eastAsia="ar-SA"/>
        </w:rPr>
        <w:t>1.  Овладение графическим действием в период усвоения грамоты.</w:t>
      </w:r>
    </w:p>
    <w:p w:rsidR="002627F4" w:rsidRPr="00C53118" w:rsidRDefault="002627F4" w:rsidP="002627F4">
      <w:pPr>
        <w:suppressAutoHyphens/>
        <w:spacing w:after="0" w:line="240" w:lineRule="auto"/>
        <w:ind w:firstLine="708"/>
        <w:jc w:val="both"/>
        <w:rPr>
          <w:rFonts w:ascii="Times New Roman" w:eastAsia="Times New Roman" w:hAnsi="Times New Roman" w:cs="Times New Roman"/>
          <w:sz w:val="20"/>
          <w:szCs w:val="20"/>
          <w:lang w:eastAsia="ar-SA"/>
        </w:rPr>
      </w:pPr>
      <w:r w:rsidRPr="00C53118">
        <w:rPr>
          <w:rFonts w:ascii="Times New Roman" w:eastAsia="Times New Roman" w:hAnsi="Times New Roman" w:cs="Times New Roman"/>
          <w:sz w:val="20"/>
          <w:szCs w:val="20"/>
          <w:lang w:eastAsia="ar-SA"/>
        </w:rPr>
        <w:t xml:space="preserve">2. Формирование первоначальных представлений об основных единицах системы русского языка (звук, слово, словосочетание, предложение, текст), развитие фонематического слуха. </w:t>
      </w:r>
    </w:p>
    <w:p w:rsidR="002627F4" w:rsidRPr="00C53118" w:rsidRDefault="002627F4" w:rsidP="002627F4">
      <w:pPr>
        <w:suppressAutoHyphens/>
        <w:spacing w:after="0" w:line="240" w:lineRule="auto"/>
        <w:ind w:firstLine="708"/>
        <w:jc w:val="both"/>
        <w:rPr>
          <w:rFonts w:ascii="Times New Roman" w:eastAsia="Times New Roman" w:hAnsi="Times New Roman" w:cs="Times New Roman"/>
          <w:sz w:val="20"/>
          <w:szCs w:val="20"/>
          <w:lang w:eastAsia="ar-SA"/>
        </w:rPr>
      </w:pPr>
      <w:r w:rsidRPr="00C53118">
        <w:rPr>
          <w:rFonts w:ascii="Times New Roman" w:eastAsia="Times New Roman" w:hAnsi="Times New Roman" w:cs="Times New Roman"/>
          <w:sz w:val="20"/>
          <w:szCs w:val="20"/>
          <w:lang w:eastAsia="ar-SA"/>
        </w:rPr>
        <w:t>3.  Усвоение форм печатных и письменных буквенных знаков.</w:t>
      </w:r>
    </w:p>
    <w:p w:rsidR="002627F4" w:rsidRPr="00C53118" w:rsidRDefault="002627F4" w:rsidP="002627F4">
      <w:pPr>
        <w:suppressAutoHyphens/>
        <w:autoSpaceDE w:val="0"/>
        <w:spacing w:after="0" w:line="240" w:lineRule="auto"/>
        <w:ind w:firstLine="708"/>
        <w:jc w:val="center"/>
        <w:rPr>
          <w:rFonts w:ascii="Times New Roman" w:eastAsia="Times New Roman" w:hAnsi="Times New Roman" w:cs="Times New Roman"/>
          <w:b/>
          <w:sz w:val="20"/>
          <w:szCs w:val="20"/>
          <w:lang w:eastAsia="ar-SA"/>
        </w:rPr>
      </w:pPr>
      <w:r w:rsidRPr="00C53118">
        <w:rPr>
          <w:rFonts w:ascii="Times New Roman" w:eastAsia="Times New Roman" w:hAnsi="Times New Roman" w:cs="Times New Roman"/>
          <w:b/>
          <w:sz w:val="20"/>
          <w:szCs w:val="20"/>
          <w:lang w:eastAsia="ar-SA"/>
        </w:rPr>
        <w:t>Название, автор и год издания конкретной программы, на основе которой разработана рабочая программа</w:t>
      </w:r>
    </w:p>
    <w:p w:rsidR="002627F4" w:rsidRPr="00C53118" w:rsidRDefault="002627F4" w:rsidP="002627F4">
      <w:pPr>
        <w:suppressAutoHyphens/>
        <w:autoSpaceDE w:val="0"/>
        <w:spacing w:after="0" w:line="240" w:lineRule="auto"/>
        <w:ind w:firstLine="708"/>
        <w:jc w:val="both"/>
        <w:rPr>
          <w:rFonts w:ascii="Times New Roman" w:eastAsia="Times New Roman" w:hAnsi="Times New Roman" w:cs="Times New Roman"/>
          <w:sz w:val="20"/>
          <w:szCs w:val="20"/>
          <w:lang w:eastAsia="ar-SA"/>
        </w:rPr>
      </w:pPr>
      <w:r w:rsidRPr="00C53118">
        <w:rPr>
          <w:rFonts w:ascii="Times New Roman" w:eastAsia="Times New Roman" w:hAnsi="Times New Roman" w:cs="Times New Roman"/>
          <w:sz w:val="20"/>
          <w:szCs w:val="20"/>
          <w:lang w:eastAsia="ar-SA"/>
        </w:rPr>
        <w:t xml:space="preserve">Рабочая программа составлена на основе программы и учебника «Азбука» Н.Г.Агарковой, Ю.А. Агаркова, Н.М. Лавровой УМК «Перспективная начальная школа» 2011 г. (в сборнике «Программы по учебным предметам 1-4 классы», автор Р.Г. Чуракова – М.: Академкнига/учебник 2011 г. – 233с.) </w:t>
      </w:r>
    </w:p>
    <w:p w:rsidR="002627F4" w:rsidRPr="00C53118" w:rsidRDefault="002627F4" w:rsidP="002627F4">
      <w:pPr>
        <w:suppressAutoHyphens/>
        <w:autoSpaceDE w:val="0"/>
        <w:spacing w:after="0" w:line="240" w:lineRule="auto"/>
        <w:ind w:firstLine="708"/>
        <w:jc w:val="both"/>
        <w:rPr>
          <w:rFonts w:ascii="Times New Roman" w:eastAsia="Times New Roman" w:hAnsi="Times New Roman" w:cs="Times New Roman"/>
          <w:sz w:val="20"/>
          <w:szCs w:val="20"/>
          <w:lang w:eastAsia="ar-SA"/>
        </w:rPr>
      </w:pPr>
    </w:p>
    <w:p w:rsidR="002627F4" w:rsidRPr="00C53118" w:rsidRDefault="002627F4" w:rsidP="002627F4">
      <w:pPr>
        <w:suppressAutoHyphens/>
        <w:autoSpaceDE w:val="0"/>
        <w:spacing w:after="0" w:line="240" w:lineRule="auto"/>
        <w:ind w:firstLine="708"/>
        <w:jc w:val="center"/>
        <w:rPr>
          <w:rFonts w:ascii="Times New Roman" w:eastAsia="Times New Roman" w:hAnsi="Times New Roman" w:cs="Times New Roman"/>
          <w:b/>
          <w:sz w:val="20"/>
          <w:szCs w:val="20"/>
          <w:lang w:eastAsia="ar-SA"/>
        </w:rPr>
      </w:pPr>
      <w:r w:rsidRPr="00C53118">
        <w:rPr>
          <w:rFonts w:ascii="Times New Roman" w:eastAsia="Times New Roman" w:hAnsi="Times New Roman" w:cs="Times New Roman"/>
          <w:b/>
          <w:sz w:val="20"/>
          <w:szCs w:val="20"/>
          <w:lang w:eastAsia="ar-SA"/>
        </w:rPr>
        <w:t>УМК, используемый для достижения поставленной цели в соответствии с образовательной программой учреждения</w:t>
      </w:r>
    </w:p>
    <w:p w:rsidR="002627F4" w:rsidRPr="00C53118" w:rsidRDefault="002627F4" w:rsidP="002627F4">
      <w:pPr>
        <w:numPr>
          <w:ilvl w:val="0"/>
          <w:numId w:val="3"/>
        </w:numPr>
        <w:suppressAutoHyphens/>
        <w:spacing w:after="0" w:line="240" w:lineRule="auto"/>
        <w:rPr>
          <w:rFonts w:ascii="Times New Roman" w:eastAsia="Times New Roman" w:hAnsi="Times New Roman" w:cs="Times New Roman"/>
          <w:sz w:val="20"/>
          <w:szCs w:val="20"/>
          <w:lang w:eastAsia="ar-SA"/>
        </w:rPr>
      </w:pPr>
      <w:r w:rsidRPr="00C53118">
        <w:rPr>
          <w:rFonts w:ascii="Times New Roman" w:eastAsia="Times New Roman" w:hAnsi="Times New Roman" w:cs="Times New Roman"/>
          <w:sz w:val="20"/>
          <w:szCs w:val="20"/>
          <w:lang w:eastAsia="ar-SA"/>
        </w:rPr>
        <w:t xml:space="preserve">Агаркова Н.Г., Агарков Ю.А.. Азбука 1 класс: учебник/под ред. М.Л. Каленчук. – М: Академкнига /Учебник, 2011 – 128с.; </w:t>
      </w:r>
    </w:p>
    <w:p w:rsidR="002627F4" w:rsidRPr="00C53118" w:rsidRDefault="002627F4" w:rsidP="002627F4">
      <w:pPr>
        <w:numPr>
          <w:ilvl w:val="0"/>
          <w:numId w:val="3"/>
        </w:numPr>
        <w:suppressAutoHyphens/>
        <w:spacing w:after="0" w:line="240" w:lineRule="auto"/>
        <w:rPr>
          <w:rFonts w:ascii="Times New Roman" w:eastAsia="Times New Roman" w:hAnsi="Times New Roman" w:cs="Times New Roman"/>
          <w:sz w:val="20"/>
          <w:szCs w:val="20"/>
          <w:lang w:eastAsia="ar-SA"/>
        </w:rPr>
      </w:pPr>
      <w:r w:rsidRPr="00C53118">
        <w:rPr>
          <w:rFonts w:ascii="Times New Roman" w:eastAsia="Times New Roman" w:hAnsi="Times New Roman" w:cs="Times New Roman"/>
          <w:sz w:val="20"/>
          <w:szCs w:val="20"/>
          <w:lang w:eastAsia="ar-SA"/>
        </w:rPr>
        <w:t>Тетради по письму №1,2,3</w:t>
      </w:r>
    </w:p>
    <w:p w:rsidR="002627F4" w:rsidRPr="00C53118" w:rsidRDefault="002627F4" w:rsidP="002627F4">
      <w:pPr>
        <w:suppressAutoHyphens/>
        <w:autoSpaceDE w:val="0"/>
        <w:spacing w:after="0" w:line="240" w:lineRule="auto"/>
        <w:ind w:firstLine="708"/>
        <w:jc w:val="center"/>
        <w:rPr>
          <w:rFonts w:ascii="Times New Roman" w:eastAsia="Times New Roman" w:hAnsi="Times New Roman" w:cs="Times New Roman"/>
          <w:b/>
          <w:bCs/>
          <w:sz w:val="20"/>
          <w:szCs w:val="20"/>
          <w:lang w:eastAsia="ar-SA"/>
        </w:rPr>
      </w:pPr>
      <w:r w:rsidRPr="00C53118">
        <w:rPr>
          <w:rFonts w:ascii="Times New Roman" w:eastAsia="Times New Roman" w:hAnsi="Times New Roman" w:cs="Times New Roman"/>
          <w:b/>
          <w:bCs/>
          <w:sz w:val="20"/>
          <w:szCs w:val="20"/>
          <w:lang w:eastAsia="ar-SA"/>
        </w:rPr>
        <w:t>Количество учебных часов, в том числе количество часов для проведения контрольных работ, экскурсий, проектов</w:t>
      </w:r>
    </w:p>
    <w:p w:rsidR="002627F4" w:rsidRPr="00C53118" w:rsidRDefault="002627F4" w:rsidP="002627F4">
      <w:pPr>
        <w:suppressAutoHyphens/>
        <w:autoSpaceDE w:val="0"/>
        <w:spacing w:after="0" w:line="240" w:lineRule="auto"/>
        <w:ind w:firstLine="708"/>
        <w:jc w:val="both"/>
        <w:rPr>
          <w:rFonts w:ascii="Times New Roman" w:eastAsia="Times New Roman" w:hAnsi="Times New Roman" w:cs="Times New Roman"/>
          <w:sz w:val="20"/>
          <w:szCs w:val="20"/>
          <w:lang w:eastAsia="ar-SA"/>
        </w:rPr>
      </w:pPr>
      <w:r w:rsidRPr="00C53118">
        <w:rPr>
          <w:rFonts w:ascii="Times New Roman" w:eastAsia="Times New Roman" w:hAnsi="Times New Roman" w:cs="Times New Roman"/>
          <w:sz w:val="20"/>
          <w:szCs w:val="20"/>
          <w:lang w:eastAsia="ar-SA"/>
        </w:rPr>
        <w:t>Рабочая программа предназначена для изучения чтения и письма и составлена на основе методических рекомендаций Н.Г. Агарковой, Ю.А. Агаркова к учебнику Н.Г. Агарковой, Ю.А. Агаркова «Азбука» 1 класс: — М.: Академкнига/Учебник, 2011. – 128с., в которых представлен вариант планирования на  201 часов (9 часа в неделю). Контрольные работы не предусмотрены.</w:t>
      </w:r>
    </w:p>
    <w:p w:rsidR="002627F4" w:rsidRPr="00C53118" w:rsidRDefault="002627F4" w:rsidP="002627F4">
      <w:pPr>
        <w:suppressAutoHyphens/>
        <w:autoSpaceDE w:val="0"/>
        <w:spacing w:after="0" w:line="240" w:lineRule="auto"/>
        <w:ind w:firstLine="708"/>
        <w:jc w:val="center"/>
        <w:rPr>
          <w:rFonts w:ascii="Times New Roman" w:eastAsia="Times New Roman" w:hAnsi="Times New Roman" w:cs="Times New Roman"/>
          <w:b/>
          <w:bCs/>
          <w:sz w:val="20"/>
          <w:szCs w:val="20"/>
          <w:lang w:eastAsia="ar-SA"/>
        </w:rPr>
      </w:pPr>
      <w:r w:rsidRPr="00C53118">
        <w:rPr>
          <w:rFonts w:ascii="Times New Roman" w:eastAsia="Times New Roman" w:hAnsi="Times New Roman" w:cs="Times New Roman"/>
          <w:b/>
          <w:bCs/>
          <w:sz w:val="20"/>
          <w:szCs w:val="20"/>
          <w:lang w:eastAsia="ar-SA"/>
        </w:rPr>
        <w:t>Формы, способы и средства проверки и оценки результатов обучения по данной рабочей программе</w:t>
      </w:r>
    </w:p>
    <w:p w:rsidR="002627F4" w:rsidRPr="00C53118" w:rsidRDefault="002627F4" w:rsidP="002627F4">
      <w:pPr>
        <w:suppressAutoHyphens/>
        <w:autoSpaceDE w:val="0"/>
        <w:spacing w:after="0" w:line="240" w:lineRule="auto"/>
        <w:ind w:firstLine="708"/>
        <w:jc w:val="both"/>
        <w:rPr>
          <w:rFonts w:ascii="Times New Roman" w:eastAsia="Times New Roman" w:hAnsi="Times New Roman" w:cs="Times New Roman"/>
          <w:bCs/>
          <w:sz w:val="20"/>
          <w:szCs w:val="20"/>
          <w:lang w:eastAsia="ar-SA"/>
        </w:rPr>
      </w:pPr>
      <w:r w:rsidRPr="00C53118">
        <w:rPr>
          <w:rFonts w:ascii="Times New Roman" w:eastAsia="Times New Roman" w:hAnsi="Times New Roman" w:cs="Times New Roman"/>
          <w:bCs/>
          <w:sz w:val="20"/>
          <w:szCs w:val="20"/>
          <w:lang w:eastAsia="ar-SA"/>
        </w:rPr>
        <w:t>Контроль и учёт достижений учащихся ведётся по безотметочной системе и направлен на диагностирование образовательного результата освоения программы. Используются следующие формы контроля и учёта учебных достижений учащихся:</w:t>
      </w:r>
    </w:p>
    <w:p w:rsidR="002627F4" w:rsidRPr="00C53118" w:rsidRDefault="002627F4" w:rsidP="002627F4">
      <w:pPr>
        <w:suppressAutoHyphens/>
        <w:spacing w:after="0" w:line="240" w:lineRule="auto"/>
        <w:ind w:firstLine="708"/>
        <w:rPr>
          <w:rFonts w:ascii="Times New Roman" w:eastAsia="Times New Roman" w:hAnsi="Times New Roman" w:cs="Times New Roman"/>
          <w:sz w:val="20"/>
          <w:szCs w:val="20"/>
          <w:lang w:eastAsia="ar-SA"/>
        </w:rPr>
      </w:pPr>
      <w:r w:rsidRPr="00C53118">
        <w:rPr>
          <w:rFonts w:ascii="Times New Roman" w:eastAsia="Times New Roman" w:hAnsi="Times New Roman" w:cs="Times New Roman"/>
          <w:sz w:val="20"/>
          <w:szCs w:val="20"/>
          <w:lang w:eastAsia="ar-SA"/>
        </w:rPr>
        <w:t>индивидуальная работа по карточкам</w:t>
      </w:r>
      <w:r w:rsidRPr="00C53118">
        <w:rPr>
          <w:rFonts w:ascii="Times New Roman" w:eastAsia="Times New Roman" w:hAnsi="Times New Roman" w:cs="Times New Roman"/>
          <w:b/>
          <w:sz w:val="20"/>
          <w:szCs w:val="20"/>
          <w:lang w:eastAsia="ar-SA"/>
        </w:rPr>
        <w:t xml:space="preserve">,  </w:t>
      </w:r>
      <w:r w:rsidRPr="00C53118">
        <w:rPr>
          <w:rFonts w:ascii="Times New Roman" w:eastAsia="Times New Roman" w:hAnsi="Times New Roman" w:cs="Times New Roman"/>
          <w:sz w:val="20"/>
          <w:szCs w:val="20"/>
          <w:lang w:eastAsia="ar-SA"/>
        </w:rPr>
        <w:t>устный опрос,</w:t>
      </w:r>
      <w:r w:rsidRPr="00C53118">
        <w:rPr>
          <w:rFonts w:ascii="Times New Roman" w:eastAsia="Times New Roman" w:hAnsi="Times New Roman" w:cs="Times New Roman"/>
          <w:b/>
          <w:sz w:val="20"/>
          <w:szCs w:val="20"/>
          <w:lang w:eastAsia="ar-SA"/>
        </w:rPr>
        <w:t xml:space="preserve"> </w:t>
      </w:r>
      <w:r w:rsidRPr="00C53118">
        <w:rPr>
          <w:rFonts w:ascii="Times New Roman" w:eastAsia="Times New Roman" w:hAnsi="Times New Roman" w:cs="Times New Roman"/>
          <w:sz w:val="20"/>
          <w:szCs w:val="20"/>
          <w:lang w:eastAsia="ar-SA"/>
        </w:rPr>
        <w:t>пересказ текста, тесты, анализ произведения,  проверка техники чтения, зрительные, выборочные и предупредительные диктанты.</w:t>
      </w:r>
    </w:p>
    <w:p w:rsidR="002627F4" w:rsidRPr="00C53118" w:rsidRDefault="002627F4" w:rsidP="002627F4">
      <w:pPr>
        <w:suppressAutoHyphens/>
        <w:autoSpaceDE w:val="0"/>
        <w:spacing w:after="0" w:line="240" w:lineRule="auto"/>
        <w:jc w:val="both"/>
        <w:rPr>
          <w:rFonts w:ascii="Times New Roman" w:eastAsia="Times New Roman" w:hAnsi="Times New Roman" w:cs="Times New Roman"/>
          <w:sz w:val="20"/>
          <w:szCs w:val="20"/>
          <w:lang w:eastAsia="ar-SA"/>
        </w:rPr>
      </w:pPr>
    </w:p>
    <w:p w:rsidR="002627F4" w:rsidRPr="00C53118" w:rsidRDefault="002627F4" w:rsidP="002627F4">
      <w:pPr>
        <w:suppressAutoHyphens/>
        <w:spacing w:after="0" w:line="240" w:lineRule="auto"/>
        <w:jc w:val="center"/>
        <w:rPr>
          <w:rFonts w:ascii="Times New Roman" w:eastAsia="Times New Roman" w:hAnsi="Times New Roman" w:cs="Times New Roman"/>
          <w:b/>
          <w:sz w:val="20"/>
          <w:szCs w:val="20"/>
          <w:lang w:eastAsia="ar-SA"/>
        </w:rPr>
      </w:pPr>
      <w:r w:rsidRPr="00C53118">
        <w:rPr>
          <w:rFonts w:ascii="Times New Roman" w:eastAsia="Times New Roman" w:hAnsi="Times New Roman" w:cs="Times New Roman"/>
          <w:b/>
          <w:sz w:val="20"/>
          <w:szCs w:val="20"/>
          <w:lang w:eastAsia="ar-SA"/>
        </w:rPr>
        <w:t>Содержание программы</w:t>
      </w:r>
    </w:p>
    <w:p w:rsidR="002627F4" w:rsidRPr="00C53118" w:rsidRDefault="002627F4" w:rsidP="002627F4">
      <w:pPr>
        <w:suppressAutoHyphens/>
        <w:spacing w:after="0" w:line="240" w:lineRule="auto"/>
        <w:rPr>
          <w:rFonts w:ascii="Times New Roman" w:eastAsia="Times New Roman" w:hAnsi="Times New Roman" w:cs="Times New Roman"/>
          <w:sz w:val="20"/>
          <w:szCs w:val="20"/>
          <w:lang w:eastAsia="ar-SA"/>
        </w:rPr>
      </w:pPr>
      <w:r w:rsidRPr="00C53118">
        <w:rPr>
          <w:rFonts w:ascii="Times New Roman" w:eastAsia="Times New Roman" w:hAnsi="Times New Roman" w:cs="Times New Roman"/>
          <w:sz w:val="20"/>
          <w:szCs w:val="20"/>
          <w:lang w:eastAsia="ar-SA"/>
        </w:rPr>
        <w:t>Курс обучения грамоте в 1 классе обеспечивает обучение первоначальным навыкам чтения и письма, расширяет кругозор учащихся.</w:t>
      </w:r>
    </w:p>
    <w:p w:rsidR="002627F4" w:rsidRPr="00C53118" w:rsidRDefault="002627F4" w:rsidP="002627F4">
      <w:pPr>
        <w:suppressAutoHyphens/>
        <w:spacing w:after="0" w:line="240" w:lineRule="auto"/>
        <w:rPr>
          <w:rFonts w:ascii="Times New Roman" w:eastAsia="Times New Roman" w:hAnsi="Times New Roman" w:cs="Times New Roman"/>
          <w:sz w:val="20"/>
          <w:szCs w:val="20"/>
          <w:lang w:eastAsia="ar-SA"/>
        </w:rPr>
      </w:pPr>
      <w:r w:rsidRPr="00C53118">
        <w:rPr>
          <w:rFonts w:ascii="Times New Roman" w:eastAsia="Times New Roman" w:hAnsi="Times New Roman" w:cs="Times New Roman"/>
          <w:sz w:val="20"/>
          <w:szCs w:val="20"/>
          <w:lang w:eastAsia="ar-SA"/>
        </w:rPr>
        <w:t>Программа представлена двумя периодами:</w:t>
      </w:r>
    </w:p>
    <w:p w:rsidR="002627F4" w:rsidRPr="00C53118" w:rsidRDefault="002627F4" w:rsidP="002627F4">
      <w:pPr>
        <w:suppressAutoHyphens/>
        <w:spacing w:after="0" w:line="240" w:lineRule="auto"/>
        <w:rPr>
          <w:rFonts w:ascii="Times New Roman" w:eastAsia="Times New Roman" w:hAnsi="Times New Roman" w:cs="Times New Roman"/>
          <w:sz w:val="20"/>
          <w:szCs w:val="20"/>
          <w:lang w:eastAsia="ar-SA"/>
        </w:rPr>
      </w:pPr>
      <w:r w:rsidRPr="00C53118">
        <w:rPr>
          <w:rFonts w:ascii="Times New Roman" w:eastAsia="Times New Roman" w:hAnsi="Times New Roman" w:cs="Times New Roman"/>
          <w:sz w:val="20"/>
          <w:szCs w:val="20"/>
          <w:lang w:eastAsia="ar-SA"/>
        </w:rPr>
        <w:t>1. ПОДГОТОВИТЕЛЬНЫЙ ПЕРИОД (22 ч)</w:t>
      </w:r>
    </w:p>
    <w:p w:rsidR="002627F4" w:rsidRPr="00C53118" w:rsidRDefault="002627F4" w:rsidP="002627F4">
      <w:pPr>
        <w:suppressAutoHyphens/>
        <w:spacing w:after="0" w:line="240" w:lineRule="auto"/>
        <w:rPr>
          <w:rFonts w:ascii="Times New Roman" w:eastAsia="Times New Roman" w:hAnsi="Times New Roman" w:cs="Times New Roman"/>
          <w:sz w:val="20"/>
          <w:szCs w:val="20"/>
          <w:lang w:eastAsia="ar-SA"/>
        </w:rPr>
      </w:pPr>
      <w:r w:rsidRPr="00C53118">
        <w:rPr>
          <w:rFonts w:ascii="Times New Roman" w:eastAsia="Times New Roman" w:hAnsi="Times New Roman" w:cs="Times New Roman"/>
          <w:sz w:val="20"/>
          <w:szCs w:val="20"/>
          <w:lang w:eastAsia="ar-SA"/>
        </w:rPr>
        <w:t>Первичное представление о тексте и о предложении  Составление предложений на тему иллюстраций. Соотнесение конкретных предложений с графической моделью текста. Озаглавливание рассказа, заданного иллюстрацией. Элементы построения текста. Пересказ рассказа на основе его графической модели.</w:t>
      </w:r>
    </w:p>
    <w:p w:rsidR="002627F4" w:rsidRPr="00C53118" w:rsidRDefault="002627F4" w:rsidP="002627F4">
      <w:pPr>
        <w:suppressAutoHyphens/>
        <w:spacing w:after="0" w:line="240" w:lineRule="auto"/>
        <w:rPr>
          <w:rFonts w:ascii="Times New Roman" w:eastAsia="Times New Roman" w:hAnsi="Times New Roman" w:cs="Times New Roman"/>
          <w:sz w:val="20"/>
          <w:szCs w:val="20"/>
          <w:lang w:eastAsia="ar-SA"/>
        </w:rPr>
      </w:pPr>
      <w:r w:rsidRPr="00C53118">
        <w:rPr>
          <w:rFonts w:ascii="Times New Roman" w:eastAsia="Times New Roman" w:hAnsi="Times New Roman" w:cs="Times New Roman"/>
          <w:sz w:val="20"/>
          <w:szCs w:val="20"/>
          <w:lang w:eastAsia="ar-SA"/>
        </w:rPr>
        <w:t xml:space="preserve">Правила посадки и пользования письменными принадлежностями во время письма. Пространственная ориентировка на странице тетради, ее разлиновка. Понятие о вертикальных, горизонтальных и наклонных (вправо) линейках. Линии-элементы как структурные единицы графической системы письменных букв русского алфавита. </w:t>
      </w:r>
    </w:p>
    <w:p w:rsidR="002627F4" w:rsidRPr="00C53118" w:rsidRDefault="002627F4" w:rsidP="002627F4">
      <w:pPr>
        <w:suppressAutoHyphens/>
        <w:spacing w:after="0" w:line="240" w:lineRule="auto"/>
        <w:rPr>
          <w:rFonts w:ascii="Times New Roman" w:eastAsia="Times New Roman" w:hAnsi="Times New Roman" w:cs="Times New Roman"/>
          <w:sz w:val="20"/>
          <w:szCs w:val="20"/>
          <w:lang w:eastAsia="ar-SA"/>
        </w:rPr>
      </w:pPr>
      <w:r w:rsidRPr="00C53118">
        <w:rPr>
          <w:rFonts w:ascii="Times New Roman" w:eastAsia="Times New Roman" w:hAnsi="Times New Roman" w:cs="Times New Roman"/>
          <w:sz w:val="20"/>
          <w:szCs w:val="20"/>
          <w:lang w:eastAsia="ar-SA"/>
        </w:rPr>
        <w:t>2. ОСНОВНОЙ, ЗВУКОБУКВЕННЫЙ ПЕРИОД (185 ч)</w:t>
      </w:r>
    </w:p>
    <w:p w:rsidR="002627F4" w:rsidRPr="00C53118" w:rsidRDefault="002627F4" w:rsidP="002627F4">
      <w:pPr>
        <w:suppressAutoHyphens/>
        <w:spacing w:after="0" w:line="240" w:lineRule="auto"/>
        <w:rPr>
          <w:rFonts w:ascii="Times New Roman" w:eastAsia="Times New Roman" w:hAnsi="Times New Roman" w:cs="Times New Roman"/>
          <w:sz w:val="20"/>
          <w:szCs w:val="20"/>
          <w:lang w:eastAsia="ar-SA"/>
        </w:rPr>
      </w:pPr>
      <w:r w:rsidRPr="00C53118">
        <w:rPr>
          <w:rFonts w:ascii="Times New Roman" w:eastAsia="Times New Roman" w:hAnsi="Times New Roman" w:cs="Times New Roman"/>
          <w:sz w:val="20"/>
          <w:szCs w:val="20"/>
          <w:lang w:eastAsia="ar-SA"/>
        </w:rPr>
        <w:t>1. Чтение (82ч)</w:t>
      </w:r>
    </w:p>
    <w:p w:rsidR="002627F4" w:rsidRPr="00C53118" w:rsidRDefault="002627F4" w:rsidP="002627F4">
      <w:pPr>
        <w:suppressAutoHyphens/>
        <w:spacing w:after="0" w:line="240" w:lineRule="auto"/>
        <w:rPr>
          <w:rFonts w:ascii="Times New Roman" w:eastAsia="Times New Roman" w:hAnsi="Times New Roman" w:cs="Times New Roman"/>
          <w:sz w:val="20"/>
          <w:szCs w:val="20"/>
          <w:lang w:eastAsia="ar-SA"/>
        </w:rPr>
      </w:pPr>
      <w:r w:rsidRPr="00C53118">
        <w:rPr>
          <w:rFonts w:ascii="Times New Roman" w:eastAsia="Times New Roman" w:hAnsi="Times New Roman" w:cs="Times New Roman"/>
          <w:sz w:val="20"/>
          <w:szCs w:val="20"/>
          <w:lang w:eastAsia="ar-SA"/>
        </w:rPr>
        <w:t>Гласные звуки и их роль в процессе слогообразования. Слог как часть слова. Понятие об ударении и ударном слоге в слове. Согласные сонорные звуки (непарные по глухости-звонкости и парные по твердости-мягкости) Согласные звуки [м, м’, н, н’, л, л’, р, р’, й’] как ртосмыкатели. Парные звонкие и глухие согласные звуки, их отличие по признаку твердости-мягкости.  Непарные глухие мягкие и твердые звуки [х, х’, ч’, щ’, ц]</w:t>
      </w:r>
    </w:p>
    <w:p w:rsidR="002627F4" w:rsidRPr="00C53118" w:rsidRDefault="002627F4" w:rsidP="002627F4">
      <w:pPr>
        <w:suppressAutoHyphens/>
        <w:spacing w:after="0" w:line="240" w:lineRule="auto"/>
        <w:rPr>
          <w:rFonts w:ascii="Times New Roman" w:eastAsia="Times New Roman" w:hAnsi="Times New Roman" w:cs="Times New Roman"/>
          <w:sz w:val="20"/>
          <w:szCs w:val="20"/>
          <w:lang w:eastAsia="ar-SA"/>
        </w:rPr>
      </w:pPr>
      <w:r w:rsidRPr="00C53118">
        <w:rPr>
          <w:rFonts w:ascii="Times New Roman" w:eastAsia="Times New Roman" w:hAnsi="Times New Roman" w:cs="Times New Roman"/>
          <w:sz w:val="20"/>
          <w:szCs w:val="20"/>
          <w:lang w:eastAsia="ar-SA"/>
        </w:rPr>
        <w:t>2. Письмо (103 ч)</w:t>
      </w:r>
    </w:p>
    <w:p w:rsidR="002627F4" w:rsidRPr="00C53118" w:rsidRDefault="002627F4" w:rsidP="002627F4">
      <w:pPr>
        <w:suppressAutoHyphens/>
        <w:spacing w:after="0" w:line="240" w:lineRule="auto"/>
        <w:rPr>
          <w:rFonts w:ascii="Times New Roman" w:eastAsia="Times New Roman" w:hAnsi="Times New Roman" w:cs="Times New Roman"/>
          <w:sz w:val="20"/>
          <w:szCs w:val="20"/>
          <w:lang w:eastAsia="ar-SA"/>
        </w:rPr>
      </w:pPr>
      <w:r w:rsidRPr="00C53118">
        <w:rPr>
          <w:rFonts w:ascii="Times New Roman" w:eastAsia="Times New Roman" w:hAnsi="Times New Roman" w:cs="Times New Roman"/>
          <w:sz w:val="20"/>
          <w:szCs w:val="20"/>
          <w:lang w:eastAsia="ar-SA"/>
        </w:rPr>
        <w:t>Формирование в памяти первоклассников четко дифференцированных зрительно-двигательных образов письменных букв (больших — заглавных и малых — строчных). Знакомство с тремя видами соединений букв при письме (верхнее, среднеплавное, нижнее). Перекодирование звуковой схемы слова в графическую с последующей записью письменными буквами. Чтение образцов письма: слогов, слов, предложений, зафиксированных письменными буквами, запись по образцу, проверка учеником результатов своего письма.</w:t>
      </w:r>
    </w:p>
    <w:p w:rsidR="002627F4" w:rsidRPr="00C53118" w:rsidRDefault="002627F4" w:rsidP="002627F4">
      <w:pPr>
        <w:suppressAutoHyphens/>
        <w:spacing w:after="0" w:line="240" w:lineRule="auto"/>
        <w:ind w:left="360"/>
        <w:jc w:val="center"/>
        <w:rPr>
          <w:rFonts w:ascii="Times New Roman" w:eastAsia="Calibri" w:hAnsi="Times New Roman" w:cs="Times New Roman"/>
          <w:b/>
          <w:sz w:val="20"/>
          <w:szCs w:val="20"/>
          <w:lang w:eastAsia="ar-SA"/>
        </w:rPr>
      </w:pPr>
    </w:p>
    <w:p w:rsidR="002627F4" w:rsidRPr="00C53118" w:rsidRDefault="002627F4" w:rsidP="002627F4">
      <w:pPr>
        <w:suppressAutoHyphens/>
        <w:spacing w:after="0" w:line="240" w:lineRule="auto"/>
        <w:ind w:left="360"/>
        <w:rPr>
          <w:rFonts w:ascii="Times New Roman" w:eastAsia="Calibri" w:hAnsi="Times New Roman" w:cs="Times New Roman"/>
          <w:sz w:val="20"/>
          <w:szCs w:val="20"/>
          <w:lang w:eastAsia="ar-SA"/>
        </w:rPr>
      </w:pPr>
      <w:r w:rsidRPr="00C53118">
        <w:rPr>
          <w:rFonts w:ascii="Times New Roman" w:eastAsia="Calibri" w:hAnsi="Times New Roman" w:cs="Times New Roman"/>
          <w:b/>
          <w:sz w:val="20"/>
          <w:szCs w:val="20"/>
          <w:lang w:eastAsia="ar-SA"/>
        </w:rPr>
        <w:t xml:space="preserve">                                    Контрольно-измерительные материалы                                                                                                                                               </w:t>
      </w:r>
      <w:r w:rsidRPr="00C53118">
        <w:rPr>
          <w:rFonts w:ascii="Times New Roman" w:eastAsia="Calibri" w:hAnsi="Times New Roman" w:cs="Times New Roman"/>
          <w:sz w:val="20"/>
          <w:szCs w:val="20"/>
          <w:lang w:eastAsia="ar-SA"/>
        </w:rPr>
        <w:t>Контрольно-измерительные материалы по данному курсу не предусмотрены.</w:t>
      </w:r>
    </w:p>
    <w:p w:rsidR="002627F4" w:rsidRPr="00C53118" w:rsidRDefault="002627F4" w:rsidP="002627F4">
      <w:pPr>
        <w:suppressAutoHyphens/>
        <w:spacing w:after="0" w:line="240" w:lineRule="auto"/>
        <w:rPr>
          <w:rFonts w:ascii="Times New Roman" w:eastAsia="Times New Roman" w:hAnsi="Times New Roman" w:cs="Times New Roman"/>
          <w:b/>
          <w:sz w:val="20"/>
          <w:szCs w:val="20"/>
          <w:lang w:eastAsia="ar-SA"/>
        </w:rPr>
      </w:pPr>
    </w:p>
    <w:p w:rsidR="002627F4" w:rsidRPr="00C53118" w:rsidRDefault="002627F4" w:rsidP="002627F4">
      <w:pPr>
        <w:suppressAutoHyphens/>
        <w:spacing w:after="0" w:line="240" w:lineRule="auto"/>
        <w:jc w:val="center"/>
        <w:rPr>
          <w:rFonts w:ascii="Times New Roman" w:eastAsia="Times New Roman" w:hAnsi="Times New Roman" w:cs="Times New Roman"/>
          <w:b/>
          <w:sz w:val="20"/>
          <w:szCs w:val="20"/>
          <w:lang w:eastAsia="ar-SA"/>
        </w:rPr>
      </w:pPr>
      <w:r w:rsidRPr="00C53118">
        <w:rPr>
          <w:rFonts w:ascii="Times New Roman" w:eastAsia="Times New Roman" w:hAnsi="Times New Roman" w:cs="Times New Roman"/>
          <w:b/>
          <w:sz w:val="20"/>
          <w:szCs w:val="20"/>
          <w:lang w:eastAsia="ar-SA"/>
        </w:rPr>
        <w:lastRenderedPageBreak/>
        <w:t>Список литературы:</w:t>
      </w:r>
    </w:p>
    <w:p w:rsidR="002627F4" w:rsidRPr="00C53118" w:rsidRDefault="002627F4" w:rsidP="002627F4">
      <w:pPr>
        <w:suppressAutoHyphens/>
        <w:spacing w:after="0" w:line="240" w:lineRule="auto"/>
        <w:rPr>
          <w:rFonts w:ascii="Times New Roman" w:eastAsia="Times New Roman" w:hAnsi="Times New Roman" w:cs="Times New Roman"/>
          <w:sz w:val="20"/>
          <w:szCs w:val="20"/>
          <w:lang w:eastAsia="ar-SA"/>
        </w:rPr>
      </w:pPr>
      <w:r w:rsidRPr="00C53118">
        <w:rPr>
          <w:rFonts w:ascii="Times New Roman" w:eastAsia="Times New Roman" w:hAnsi="Times New Roman" w:cs="Times New Roman"/>
          <w:sz w:val="20"/>
          <w:szCs w:val="20"/>
          <w:lang w:eastAsia="ar-SA"/>
        </w:rPr>
        <w:t>Для учителя:</w:t>
      </w:r>
    </w:p>
    <w:p w:rsidR="002627F4" w:rsidRPr="00C53118" w:rsidRDefault="002627F4" w:rsidP="002627F4">
      <w:pPr>
        <w:suppressAutoHyphens/>
        <w:spacing w:after="0" w:line="240" w:lineRule="auto"/>
        <w:rPr>
          <w:rFonts w:ascii="Times New Roman" w:eastAsia="Times New Roman" w:hAnsi="Times New Roman" w:cs="Times New Roman"/>
          <w:sz w:val="20"/>
          <w:szCs w:val="20"/>
          <w:lang w:eastAsia="ar-SA"/>
        </w:rPr>
      </w:pPr>
      <w:r w:rsidRPr="00C53118">
        <w:rPr>
          <w:rFonts w:ascii="Times New Roman" w:eastAsia="Times New Roman" w:hAnsi="Times New Roman" w:cs="Times New Roman"/>
          <w:sz w:val="20"/>
          <w:szCs w:val="20"/>
          <w:lang w:eastAsia="ar-SA"/>
        </w:rPr>
        <w:t>Агаркова Н.Г., Агарков Ю.А. Азбука 1 класс: методическое пособие. – М.: Академкнига /Учебник,2011.</w:t>
      </w:r>
    </w:p>
    <w:p w:rsidR="002627F4" w:rsidRPr="00C53118" w:rsidRDefault="002627F4" w:rsidP="002627F4">
      <w:pPr>
        <w:suppressAutoHyphens/>
        <w:spacing w:after="0" w:line="240" w:lineRule="auto"/>
        <w:rPr>
          <w:rFonts w:ascii="Times New Roman" w:eastAsia="Times New Roman" w:hAnsi="Times New Roman" w:cs="Times New Roman"/>
          <w:sz w:val="20"/>
          <w:szCs w:val="20"/>
          <w:lang w:eastAsia="ar-SA"/>
        </w:rPr>
      </w:pPr>
      <w:r w:rsidRPr="00C53118">
        <w:rPr>
          <w:rFonts w:ascii="Times New Roman" w:eastAsia="Times New Roman" w:hAnsi="Times New Roman" w:cs="Times New Roman"/>
          <w:sz w:val="20"/>
          <w:szCs w:val="20"/>
          <w:lang w:eastAsia="ar-SA"/>
        </w:rPr>
        <w:t xml:space="preserve">Агаркова Н.Г., Агарков Ю.А.. Азбука 1 класс: учебник/под ред. М.Л. Каленчук. – М: Академкнига /Учебник,2011; </w:t>
      </w:r>
    </w:p>
    <w:p w:rsidR="002627F4" w:rsidRPr="00C53118" w:rsidRDefault="002627F4" w:rsidP="002627F4">
      <w:pPr>
        <w:suppressAutoHyphens/>
        <w:spacing w:after="0" w:line="240" w:lineRule="auto"/>
        <w:rPr>
          <w:rFonts w:ascii="Times New Roman" w:eastAsia="Times New Roman" w:hAnsi="Times New Roman" w:cs="Times New Roman"/>
          <w:sz w:val="20"/>
          <w:szCs w:val="20"/>
          <w:lang w:eastAsia="ar-SA"/>
        </w:rPr>
      </w:pPr>
      <w:r w:rsidRPr="00C53118">
        <w:rPr>
          <w:rFonts w:ascii="Times New Roman" w:eastAsia="Times New Roman" w:hAnsi="Times New Roman" w:cs="Times New Roman"/>
          <w:sz w:val="20"/>
          <w:szCs w:val="20"/>
          <w:lang w:eastAsia="ar-SA"/>
        </w:rPr>
        <w:t>Тетради по письму №1,2,3</w:t>
      </w:r>
    </w:p>
    <w:p w:rsidR="002627F4" w:rsidRPr="00C53118" w:rsidRDefault="002627F4" w:rsidP="002627F4">
      <w:pPr>
        <w:suppressAutoHyphens/>
        <w:spacing w:after="0" w:line="240" w:lineRule="auto"/>
        <w:rPr>
          <w:rFonts w:ascii="Times New Roman" w:eastAsia="Times New Roman" w:hAnsi="Times New Roman" w:cs="Times New Roman"/>
          <w:sz w:val="20"/>
          <w:szCs w:val="20"/>
          <w:lang w:eastAsia="ar-SA"/>
        </w:rPr>
      </w:pPr>
      <w:r w:rsidRPr="00C53118">
        <w:rPr>
          <w:rFonts w:ascii="Times New Roman" w:eastAsia="Times New Roman" w:hAnsi="Times New Roman" w:cs="Times New Roman"/>
          <w:sz w:val="20"/>
          <w:szCs w:val="20"/>
          <w:lang w:eastAsia="ar-SA"/>
        </w:rPr>
        <w:t>Н.М. Лаврова, Поурочно-тематическое планирование. 1 класс: методическое пособие. – М.: Академкнига /Учебник,2011.</w:t>
      </w:r>
    </w:p>
    <w:p w:rsidR="002627F4" w:rsidRPr="00C53118" w:rsidRDefault="002627F4" w:rsidP="002627F4">
      <w:pPr>
        <w:suppressAutoHyphens/>
        <w:spacing w:after="0" w:line="240" w:lineRule="auto"/>
        <w:rPr>
          <w:rFonts w:ascii="Times New Roman" w:eastAsia="Times New Roman" w:hAnsi="Times New Roman" w:cs="Times New Roman"/>
          <w:sz w:val="20"/>
          <w:szCs w:val="20"/>
          <w:lang w:eastAsia="ar-SA"/>
        </w:rPr>
      </w:pPr>
    </w:p>
    <w:p w:rsidR="002627F4" w:rsidRPr="00C53118" w:rsidRDefault="002627F4" w:rsidP="002627F4">
      <w:pPr>
        <w:suppressAutoHyphens/>
        <w:spacing w:after="0" w:line="240" w:lineRule="auto"/>
        <w:rPr>
          <w:rFonts w:ascii="Times New Roman" w:eastAsia="Times New Roman" w:hAnsi="Times New Roman" w:cs="Times New Roman"/>
          <w:sz w:val="20"/>
          <w:szCs w:val="20"/>
          <w:lang w:eastAsia="ar-SA"/>
        </w:rPr>
      </w:pPr>
      <w:r w:rsidRPr="00C53118">
        <w:rPr>
          <w:rFonts w:ascii="Times New Roman" w:eastAsia="Times New Roman" w:hAnsi="Times New Roman" w:cs="Times New Roman"/>
          <w:sz w:val="20"/>
          <w:szCs w:val="20"/>
          <w:lang w:eastAsia="ar-SA"/>
        </w:rPr>
        <w:t>Для ученика:</w:t>
      </w:r>
    </w:p>
    <w:p w:rsidR="002627F4" w:rsidRPr="00C53118" w:rsidRDefault="002627F4" w:rsidP="002627F4">
      <w:pPr>
        <w:suppressAutoHyphens/>
        <w:spacing w:after="0" w:line="240" w:lineRule="auto"/>
        <w:rPr>
          <w:rFonts w:ascii="Times New Roman" w:eastAsia="Times New Roman" w:hAnsi="Times New Roman" w:cs="Times New Roman"/>
          <w:sz w:val="20"/>
          <w:szCs w:val="20"/>
          <w:lang w:eastAsia="ar-SA"/>
        </w:rPr>
      </w:pPr>
      <w:r w:rsidRPr="00C53118">
        <w:rPr>
          <w:rFonts w:ascii="Times New Roman" w:eastAsia="Times New Roman" w:hAnsi="Times New Roman" w:cs="Times New Roman"/>
          <w:sz w:val="20"/>
          <w:szCs w:val="20"/>
          <w:lang w:eastAsia="ar-SA"/>
        </w:rPr>
        <w:t xml:space="preserve">Агаркова Н.Г., Агарков Ю.А.. Азбука 1 класс: учебник/под ред. М.Л. Каленчук. – М: Академкнига /Учебник,2011; </w:t>
      </w:r>
    </w:p>
    <w:p w:rsidR="002627F4" w:rsidRPr="00C53118" w:rsidRDefault="002627F4" w:rsidP="002627F4">
      <w:pPr>
        <w:suppressAutoHyphens/>
        <w:spacing w:after="0" w:line="240" w:lineRule="auto"/>
        <w:rPr>
          <w:rFonts w:ascii="Times New Roman" w:eastAsia="Times New Roman" w:hAnsi="Times New Roman" w:cs="Times New Roman"/>
          <w:sz w:val="20"/>
          <w:szCs w:val="20"/>
          <w:lang w:eastAsia="ar-SA"/>
        </w:rPr>
      </w:pPr>
      <w:r w:rsidRPr="00C53118">
        <w:rPr>
          <w:rFonts w:ascii="Times New Roman" w:eastAsia="Times New Roman" w:hAnsi="Times New Roman" w:cs="Times New Roman"/>
          <w:sz w:val="20"/>
          <w:szCs w:val="20"/>
          <w:lang w:eastAsia="ar-SA"/>
        </w:rPr>
        <w:t>Тетради по письму №1,2,3</w:t>
      </w:r>
    </w:p>
    <w:p w:rsidR="002627F4" w:rsidRPr="00C53118" w:rsidRDefault="002627F4" w:rsidP="002627F4">
      <w:pPr>
        <w:suppressAutoHyphens/>
        <w:spacing w:after="0" w:line="240" w:lineRule="auto"/>
        <w:rPr>
          <w:rFonts w:ascii="Times New Roman" w:eastAsia="Times New Roman" w:hAnsi="Times New Roman" w:cs="Times New Roman"/>
          <w:sz w:val="20"/>
          <w:szCs w:val="20"/>
          <w:lang w:eastAsia="ar-SA"/>
        </w:rPr>
      </w:pPr>
      <w:r w:rsidRPr="00C53118">
        <w:rPr>
          <w:rFonts w:ascii="Times New Roman" w:eastAsia="Times New Roman" w:hAnsi="Times New Roman" w:cs="Times New Roman"/>
          <w:sz w:val="20"/>
          <w:szCs w:val="20"/>
          <w:lang w:eastAsia="ar-SA"/>
        </w:rPr>
        <w:t>Н.М. Лаврова, Поурочно-тематическое планирование. 1 класс: методическое пособие. – М.: Академкнига /Учебник,2011.</w:t>
      </w:r>
    </w:p>
    <w:p w:rsidR="0050514A" w:rsidRPr="00C53118" w:rsidRDefault="0050514A" w:rsidP="002627F4">
      <w:pPr>
        <w:suppressAutoHyphens/>
        <w:spacing w:after="0" w:line="240" w:lineRule="auto"/>
        <w:rPr>
          <w:rFonts w:ascii="Times New Roman" w:eastAsia="Times New Roman" w:hAnsi="Times New Roman" w:cs="Times New Roman"/>
          <w:sz w:val="20"/>
          <w:szCs w:val="20"/>
          <w:lang w:eastAsia="ar-SA"/>
        </w:rPr>
        <w:sectPr w:rsidR="0050514A" w:rsidRPr="00C53118" w:rsidSect="0050514A">
          <w:pgSz w:w="11906" w:h="16838"/>
          <w:pgMar w:top="567" w:right="567" w:bottom="567" w:left="425" w:header="142" w:footer="720" w:gutter="0"/>
          <w:cols w:space="720"/>
          <w:docGrid w:linePitch="360"/>
        </w:sectPr>
      </w:pPr>
    </w:p>
    <w:p w:rsidR="00DF1076" w:rsidRPr="00C53118" w:rsidRDefault="00DF1076" w:rsidP="002627F4">
      <w:pPr>
        <w:suppressAutoHyphens/>
        <w:spacing w:after="0" w:line="240" w:lineRule="auto"/>
        <w:rPr>
          <w:rFonts w:ascii="Times New Roman" w:eastAsia="Times New Roman" w:hAnsi="Times New Roman" w:cs="Times New Roman"/>
          <w:sz w:val="20"/>
          <w:szCs w:val="20"/>
          <w:lang w:eastAsia="ar-SA"/>
        </w:rPr>
      </w:pPr>
    </w:p>
    <w:p w:rsidR="002627F4" w:rsidRPr="00C53118" w:rsidRDefault="002627F4" w:rsidP="002627F4">
      <w:pPr>
        <w:suppressAutoHyphens/>
        <w:spacing w:after="0" w:line="240" w:lineRule="auto"/>
        <w:jc w:val="center"/>
        <w:rPr>
          <w:rFonts w:ascii="Times New Roman" w:eastAsia="Times New Roman" w:hAnsi="Times New Roman" w:cs="Times New Roman"/>
          <w:b/>
          <w:sz w:val="20"/>
          <w:szCs w:val="20"/>
          <w:lang w:eastAsia="ar-SA"/>
        </w:rPr>
      </w:pPr>
      <w:r w:rsidRPr="00C53118">
        <w:rPr>
          <w:rFonts w:ascii="Times New Roman" w:eastAsia="Times New Roman" w:hAnsi="Times New Roman" w:cs="Times New Roman"/>
          <w:b/>
          <w:sz w:val="20"/>
          <w:szCs w:val="20"/>
          <w:lang w:eastAsia="ar-SA"/>
        </w:rPr>
        <w:t>Календарно-тематическое планирование по литературному чтению (обучение грамоте)</w:t>
      </w:r>
    </w:p>
    <w:p w:rsidR="002627F4" w:rsidRPr="00C53118" w:rsidRDefault="002627F4" w:rsidP="002627F4">
      <w:pPr>
        <w:suppressAutoHyphens/>
        <w:spacing w:after="0" w:line="240" w:lineRule="auto"/>
        <w:jc w:val="center"/>
        <w:rPr>
          <w:rFonts w:ascii="Times New Roman" w:eastAsia="Times New Roman" w:hAnsi="Times New Roman" w:cs="Times New Roman"/>
          <w:b/>
          <w:sz w:val="20"/>
          <w:szCs w:val="20"/>
          <w:lang w:eastAsia="ar-SA"/>
        </w:rPr>
      </w:pPr>
    </w:p>
    <w:tbl>
      <w:tblPr>
        <w:tblStyle w:val="af7"/>
        <w:tblW w:w="0" w:type="auto"/>
        <w:tblLayout w:type="fixed"/>
        <w:tblLook w:val="04A0" w:firstRow="1" w:lastRow="0" w:firstColumn="1" w:lastColumn="0" w:noHBand="0" w:noVBand="1"/>
      </w:tblPr>
      <w:tblGrid>
        <w:gridCol w:w="984"/>
        <w:gridCol w:w="991"/>
        <w:gridCol w:w="896"/>
        <w:gridCol w:w="1235"/>
        <w:gridCol w:w="3402"/>
        <w:gridCol w:w="8193"/>
      </w:tblGrid>
      <w:tr w:rsidR="00C53118" w:rsidRPr="00C53118" w:rsidTr="00C53118">
        <w:trPr>
          <w:trHeight w:val="330"/>
        </w:trPr>
        <w:tc>
          <w:tcPr>
            <w:tcW w:w="984" w:type="dxa"/>
            <w:vMerge w:val="restart"/>
          </w:tcPr>
          <w:p w:rsidR="00C53118" w:rsidRPr="00C53118" w:rsidRDefault="00C53118" w:rsidP="002627F4">
            <w:pPr>
              <w:rPr>
                <w:rFonts w:ascii="Times New Roman" w:eastAsia="Times New Roman" w:hAnsi="Times New Roman" w:cs="Times New Roman"/>
                <w:b/>
                <w:sz w:val="20"/>
                <w:szCs w:val="20"/>
              </w:rPr>
            </w:pPr>
            <w:r w:rsidRPr="00C53118">
              <w:rPr>
                <w:rFonts w:ascii="Times New Roman" w:eastAsia="Times New Roman" w:hAnsi="Times New Roman" w:cs="Times New Roman"/>
                <w:b/>
                <w:sz w:val="20"/>
                <w:szCs w:val="20"/>
              </w:rPr>
              <w:t>п/п</w:t>
            </w:r>
          </w:p>
          <w:p w:rsidR="00C53118" w:rsidRPr="00C53118" w:rsidRDefault="00C53118" w:rsidP="002627F4">
            <w:pPr>
              <w:rPr>
                <w:rFonts w:ascii="Times New Roman" w:eastAsia="Times New Roman" w:hAnsi="Times New Roman" w:cs="Times New Roman"/>
                <w:b/>
                <w:sz w:val="20"/>
                <w:szCs w:val="20"/>
              </w:rPr>
            </w:pPr>
          </w:p>
        </w:tc>
        <w:tc>
          <w:tcPr>
            <w:tcW w:w="1887" w:type="dxa"/>
            <w:gridSpan w:val="2"/>
          </w:tcPr>
          <w:p w:rsidR="00C53118" w:rsidRPr="00C53118" w:rsidRDefault="00C53118" w:rsidP="002627F4">
            <w:pPr>
              <w:rPr>
                <w:rFonts w:ascii="Times New Roman" w:eastAsia="Times New Roman" w:hAnsi="Times New Roman" w:cs="Times New Roman"/>
                <w:b/>
                <w:sz w:val="20"/>
                <w:szCs w:val="20"/>
              </w:rPr>
            </w:pPr>
            <w:r w:rsidRPr="00C53118">
              <w:rPr>
                <w:rFonts w:ascii="Times New Roman" w:eastAsia="Times New Roman" w:hAnsi="Times New Roman" w:cs="Times New Roman"/>
                <w:b/>
                <w:sz w:val="20"/>
                <w:szCs w:val="20"/>
              </w:rPr>
              <w:t>Дата</w:t>
            </w:r>
          </w:p>
        </w:tc>
        <w:tc>
          <w:tcPr>
            <w:tcW w:w="1235" w:type="dxa"/>
            <w:vMerge w:val="restart"/>
          </w:tcPr>
          <w:p w:rsidR="00C53118" w:rsidRPr="00C53118" w:rsidRDefault="00C53118" w:rsidP="002627F4">
            <w:pPr>
              <w:rPr>
                <w:rFonts w:ascii="Times New Roman" w:eastAsia="Times New Roman" w:hAnsi="Times New Roman" w:cs="Times New Roman"/>
                <w:b/>
                <w:sz w:val="20"/>
                <w:szCs w:val="20"/>
              </w:rPr>
            </w:pPr>
            <w:r w:rsidRPr="00C53118">
              <w:rPr>
                <w:rFonts w:ascii="Times New Roman" w:eastAsia="Times New Roman" w:hAnsi="Times New Roman" w:cs="Times New Roman"/>
                <w:b/>
                <w:sz w:val="20"/>
                <w:szCs w:val="20"/>
              </w:rPr>
              <w:t>Тема урока</w:t>
            </w:r>
          </w:p>
        </w:tc>
        <w:tc>
          <w:tcPr>
            <w:tcW w:w="3402" w:type="dxa"/>
            <w:vMerge w:val="restart"/>
          </w:tcPr>
          <w:p w:rsidR="00C53118" w:rsidRPr="00C53118" w:rsidRDefault="00C53118" w:rsidP="002627F4">
            <w:pPr>
              <w:rPr>
                <w:rFonts w:ascii="Times New Roman" w:eastAsia="Times New Roman" w:hAnsi="Times New Roman" w:cs="Times New Roman"/>
                <w:b/>
                <w:sz w:val="20"/>
                <w:szCs w:val="20"/>
              </w:rPr>
            </w:pPr>
            <w:r w:rsidRPr="00C53118">
              <w:rPr>
                <w:rFonts w:ascii="Times New Roman" w:eastAsia="Times New Roman" w:hAnsi="Times New Roman" w:cs="Times New Roman"/>
                <w:b/>
                <w:sz w:val="20"/>
                <w:szCs w:val="20"/>
              </w:rPr>
              <w:t>Содержание урока</w:t>
            </w:r>
          </w:p>
        </w:tc>
        <w:tc>
          <w:tcPr>
            <w:tcW w:w="8193" w:type="dxa"/>
            <w:vMerge w:val="restart"/>
          </w:tcPr>
          <w:p w:rsidR="00C53118" w:rsidRPr="00C53118" w:rsidRDefault="00C53118" w:rsidP="002627F4">
            <w:pPr>
              <w:rPr>
                <w:rFonts w:ascii="Times New Roman" w:eastAsia="Times New Roman" w:hAnsi="Times New Roman" w:cs="Times New Roman"/>
                <w:b/>
                <w:sz w:val="20"/>
                <w:szCs w:val="20"/>
              </w:rPr>
            </w:pPr>
            <w:r w:rsidRPr="00C53118">
              <w:rPr>
                <w:rFonts w:ascii="Times New Roman" w:eastAsia="Times New Roman" w:hAnsi="Times New Roman" w:cs="Times New Roman"/>
                <w:b/>
                <w:sz w:val="20"/>
                <w:szCs w:val="20"/>
              </w:rPr>
              <w:t>Планируемые результаты</w:t>
            </w:r>
          </w:p>
        </w:tc>
      </w:tr>
      <w:tr w:rsidR="00C53118" w:rsidRPr="00C53118" w:rsidTr="00C53118">
        <w:trPr>
          <w:trHeight w:val="315"/>
        </w:trPr>
        <w:tc>
          <w:tcPr>
            <w:tcW w:w="984" w:type="dxa"/>
            <w:vMerge/>
          </w:tcPr>
          <w:p w:rsidR="00C53118" w:rsidRPr="00C53118" w:rsidRDefault="00C53118" w:rsidP="002627F4">
            <w:pPr>
              <w:suppressAutoHyphens/>
              <w:jc w:val="center"/>
              <w:rPr>
                <w:rFonts w:ascii="Times New Roman" w:eastAsia="Times New Roman" w:hAnsi="Times New Roman" w:cs="Times New Roman"/>
                <w:b/>
                <w:sz w:val="20"/>
                <w:szCs w:val="20"/>
                <w:lang w:eastAsia="ar-SA"/>
              </w:rPr>
            </w:pPr>
          </w:p>
        </w:tc>
        <w:tc>
          <w:tcPr>
            <w:tcW w:w="991" w:type="dxa"/>
          </w:tcPr>
          <w:p w:rsidR="00C53118" w:rsidRPr="00C53118" w:rsidRDefault="00C53118" w:rsidP="002627F4">
            <w:pPr>
              <w:suppressAutoHyphens/>
              <w:jc w:val="center"/>
              <w:rPr>
                <w:rFonts w:ascii="Times New Roman" w:eastAsia="Times New Roman" w:hAnsi="Times New Roman" w:cs="Times New Roman"/>
                <w:b/>
                <w:sz w:val="20"/>
                <w:szCs w:val="20"/>
                <w:lang w:eastAsia="ar-SA"/>
              </w:rPr>
            </w:pPr>
            <w:r w:rsidRPr="00C53118">
              <w:rPr>
                <w:rFonts w:ascii="Times New Roman" w:eastAsia="Times New Roman" w:hAnsi="Times New Roman" w:cs="Times New Roman"/>
                <w:b/>
                <w:sz w:val="20"/>
                <w:szCs w:val="20"/>
                <w:lang w:eastAsia="ar-SA"/>
              </w:rPr>
              <w:t>План</w:t>
            </w:r>
          </w:p>
        </w:tc>
        <w:tc>
          <w:tcPr>
            <w:tcW w:w="896" w:type="dxa"/>
          </w:tcPr>
          <w:p w:rsidR="00C53118" w:rsidRPr="00C53118" w:rsidRDefault="00C53118" w:rsidP="002627F4">
            <w:pPr>
              <w:suppressAutoHyphens/>
              <w:jc w:val="center"/>
              <w:rPr>
                <w:rFonts w:ascii="Times New Roman" w:eastAsia="Times New Roman" w:hAnsi="Times New Roman" w:cs="Times New Roman"/>
                <w:b/>
                <w:sz w:val="20"/>
                <w:szCs w:val="20"/>
                <w:lang w:eastAsia="ar-SA"/>
              </w:rPr>
            </w:pPr>
            <w:r w:rsidRPr="00C53118">
              <w:rPr>
                <w:rFonts w:ascii="Times New Roman" w:eastAsia="Times New Roman" w:hAnsi="Times New Roman" w:cs="Times New Roman"/>
                <w:b/>
                <w:sz w:val="20"/>
                <w:szCs w:val="20"/>
                <w:lang w:eastAsia="ar-SA"/>
              </w:rPr>
              <w:t>Факт</w:t>
            </w:r>
          </w:p>
        </w:tc>
        <w:tc>
          <w:tcPr>
            <w:tcW w:w="1235" w:type="dxa"/>
            <w:vMerge/>
          </w:tcPr>
          <w:p w:rsidR="00C53118" w:rsidRPr="00C53118" w:rsidRDefault="00C53118" w:rsidP="002627F4">
            <w:pPr>
              <w:suppressAutoHyphens/>
              <w:jc w:val="center"/>
              <w:rPr>
                <w:rFonts w:ascii="Times New Roman" w:eastAsia="Times New Roman" w:hAnsi="Times New Roman" w:cs="Times New Roman"/>
                <w:b/>
                <w:sz w:val="20"/>
                <w:szCs w:val="20"/>
                <w:lang w:eastAsia="ar-SA"/>
              </w:rPr>
            </w:pPr>
          </w:p>
        </w:tc>
        <w:tc>
          <w:tcPr>
            <w:tcW w:w="3402" w:type="dxa"/>
            <w:vMerge/>
          </w:tcPr>
          <w:p w:rsidR="00C53118" w:rsidRPr="00C53118" w:rsidRDefault="00C53118" w:rsidP="002627F4">
            <w:pPr>
              <w:suppressAutoHyphens/>
              <w:jc w:val="center"/>
              <w:rPr>
                <w:rFonts w:ascii="Times New Roman" w:eastAsia="Times New Roman" w:hAnsi="Times New Roman" w:cs="Times New Roman"/>
                <w:b/>
                <w:sz w:val="20"/>
                <w:szCs w:val="20"/>
                <w:lang w:eastAsia="ar-SA"/>
              </w:rPr>
            </w:pPr>
          </w:p>
        </w:tc>
        <w:tc>
          <w:tcPr>
            <w:tcW w:w="8193" w:type="dxa"/>
            <w:vMerge/>
          </w:tcPr>
          <w:p w:rsidR="00C53118" w:rsidRPr="00C53118" w:rsidRDefault="00C53118" w:rsidP="002627F4">
            <w:pPr>
              <w:suppressAutoHyphens/>
              <w:jc w:val="center"/>
              <w:rPr>
                <w:rFonts w:ascii="Times New Roman" w:eastAsia="Times New Roman" w:hAnsi="Times New Roman" w:cs="Times New Roman"/>
                <w:b/>
                <w:sz w:val="20"/>
                <w:szCs w:val="20"/>
                <w:lang w:eastAsia="ar-SA"/>
              </w:rPr>
            </w:pPr>
          </w:p>
        </w:tc>
      </w:tr>
      <w:tr w:rsidR="00C53118" w:rsidRPr="00C53118" w:rsidTr="00C53118">
        <w:tc>
          <w:tcPr>
            <w:tcW w:w="984" w:type="dxa"/>
          </w:tcPr>
          <w:p w:rsidR="00C53118" w:rsidRPr="00C53118" w:rsidRDefault="00C53118" w:rsidP="002627F4">
            <w:pPr>
              <w:pStyle w:val="af1"/>
              <w:numPr>
                <w:ilvl w:val="0"/>
                <w:numId w:val="10"/>
              </w:numPr>
              <w:spacing w:after="0" w:line="240" w:lineRule="auto"/>
              <w:jc w:val="center"/>
              <w:rPr>
                <w:rFonts w:ascii="Times New Roman" w:eastAsia="Times New Roman" w:hAnsi="Times New Roman" w:cs="Times New Roman"/>
                <w:b/>
                <w:sz w:val="20"/>
                <w:szCs w:val="20"/>
              </w:rPr>
            </w:pPr>
          </w:p>
        </w:tc>
        <w:tc>
          <w:tcPr>
            <w:tcW w:w="991" w:type="dxa"/>
          </w:tcPr>
          <w:p w:rsidR="00C53118" w:rsidRPr="00C53118" w:rsidRDefault="00C53118" w:rsidP="002627F4">
            <w:pPr>
              <w:suppressAutoHyphens/>
              <w:jc w:val="center"/>
              <w:rPr>
                <w:rFonts w:ascii="Times New Roman" w:eastAsia="Times New Roman" w:hAnsi="Times New Roman" w:cs="Times New Roman"/>
                <w:b/>
                <w:sz w:val="20"/>
                <w:szCs w:val="20"/>
                <w:lang w:eastAsia="ar-SA"/>
              </w:rPr>
            </w:pPr>
            <w:r w:rsidRPr="00C53118">
              <w:rPr>
                <w:rFonts w:ascii="Times New Roman" w:eastAsia="Times New Roman" w:hAnsi="Times New Roman" w:cs="Times New Roman"/>
                <w:b/>
                <w:sz w:val="20"/>
                <w:szCs w:val="20"/>
                <w:lang w:eastAsia="ar-SA"/>
              </w:rPr>
              <w:t>01.09</w:t>
            </w:r>
          </w:p>
        </w:tc>
        <w:tc>
          <w:tcPr>
            <w:tcW w:w="896" w:type="dxa"/>
          </w:tcPr>
          <w:p w:rsidR="00C53118" w:rsidRPr="00C53118" w:rsidRDefault="00C53118" w:rsidP="002627F4">
            <w:pPr>
              <w:suppressAutoHyphens/>
              <w:jc w:val="center"/>
              <w:rPr>
                <w:rFonts w:ascii="Times New Roman" w:eastAsia="Times New Roman" w:hAnsi="Times New Roman" w:cs="Times New Roman"/>
                <w:b/>
                <w:sz w:val="20"/>
                <w:szCs w:val="20"/>
                <w:lang w:eastAsia="ar-SA"/>
              </w:rPr>
            </w:pPr>
          </w:p>
        </w:tc>
        <w:tc>
          <w:tcPr>
            <w:tcW w:w="1235" w:type="dxa"/>
            <w:tcBorders>
              <w:top w:val="single" w:sz="4" w:space="0" w:color="000000"/>
              <w:left w:val="single" w:sz="4" w:space="0" w:color="000000"/>
              <w:bottom w:val="single" w:sz="4" w:space="0" w:color="000000"/>
            </w:tcBorders>
            <w:shd w:val="clear" w:color="auto" w:fill="auto"/>
          </w:tcPr>
          <w:p w:rsidR="00C53118" w:rsidRPr="00C53118" w:rsidRDefault="00C53118" w:rsidP="002627F4">
            <w:pPr>
              <w:suppressAutoHyphens/>
              <w:snapToGrid w:val="0"/>
              <w:spacing w:after="280"/>
              <w:rPr>
                <w:rFonts w:ascii="Times New Roman" w:eastAsia="Times New Roman" w:hAnsi="Times New Roman" w:cs="Times New Roman"/>
                <w:sz w:val="20"/>
                <w:szCs w:val="20"/>
                <w:lang w:eastAsia="ar-SA"/>
              </w:rPr>
            </w:pPr>
            <w:r w:rsidRPr="00C53118">
              <w:rPr>
                <w:rFonts w:ascii="Times New Roman" w:eastAsia="Times New Roman" w:hAnsi="Times New Roman" w:cs="Times New Roman"/>
                <w:sz w:val="20"/>
                <w:szCs w:val="20"/>
                <w:lang w:eastAsia="ar-SA"/>
              </w:rPr>
              <w:t>Знакомство с первой книгой – «Азбука» (с.1-3)</w:t>
            </w:r>
          </w:p>
          <w:p w:rsidR="00C53118" w:rsidRPr="00C53118" w:rsidRDefault="00C53118" w:rsidP="002627F4">
            <w:pPr>
              <w:suppressAutoHyphens/>
              <w:jc w:val="center"/>
              <w:rPr>
                <w:rFonts w:ascii="Times New Roman" w:eastAsia="Times New Roman" w:hAnsi="Times New Roman" w:cs="Times New Roman"/>
                <w:b/>
                <w:sz w:val="20"/>
                <w:szCs w:val="20"/>
                <w:lang w:eastAsia="ar-SA"/>
              </w:rPr>
            </w:pPr>
          </w:p>
        </w:tc>
        <w:tc>
          <w:tcPr>
            <w:tcW w:w="3402" w:type="dxa"/>
            <w:tcBorders>
              <w:top w:val="single" w:sz="4" w:space="0" w:color="000000"/>
              <w:left w:val="single" w:sz="4" w:space="0" w:color="000000"/>
              <w:bottom w:val="single" w:sz="4" w:space="0" w:color="000000"/>
            </w:tcBorders>
            <w:shd w:val="clear" w:color="auto" w:fill="auto"/>
          </w:tcPr>
          <w:p w:rsidR="00C53118" w:rsidRPr="00C53118" w:rsidRDefault="00C53118" w:rsidP="002627F4">
            <w:pPr>
              <w:suppressAutoHyphens/>
              <w:snapToGrid w:val="0"/>
              <w:rPr>
                <w:rFonts w:ascii="Times New Roman" w:eastAsia="Times New Roman" w:hAnsi="Times New Roman" w:cs="Times New Roman"/>
                <w:sz w:val="20"/>
                <w:szCs w:val="20"/>
                <w:lang w:eastAsia="ar-SA"/>
              </w:rPr>
            </w:pPr>
            <w:r w:rsidRPr="00C53118">
              <w:rPr>
                <w:rFonts w:ascii="Times New Roman" w:eastAsia="Times New Roman" w:hAnsi="Times New Roman" w:cs="Times New Roman"/>
                <w:sz w:val="20"/>
                <w:szCs w:val="20"/>
                <w:lang w:eastAsia="ar-SA"/>
              </w:rPr>
              <w:t>Иллюстрация в книге и ее роль в понимании произведения. Составление предложений по иллюстрациям. Слушание текста сказки.</w:t>
            </w:r>
          </w:p>
        </w:tc>
        <w:tc>
          <w:tcPr>
            <w:tcW w:w="8193" w:type="dxa"/>
            <w:tcBorders>
              <w:top w:val="single" w:sz="4" w:space="0" w:color="000000"/>
              <w:left w:val="single" w:sz="4" w:space="0" w:color="000000"/>
              <w:bottom w:val="single" w:sz="4" w:space="0" w:color="000000"/>
            </w:tcBorders>
            <w:shd w:val="clear" w:color="auto" w:fill="auto"/>
          </w:tcPr>
          <w:p w:rsidR="00C53118" w:rsidRPr="00C53118" w:rsidRDefault="00C53118" w:rsidP="002627F4">
            <w:pPr>
              <w:suppressAutoHyphens/>
              <w:snapToGrid w:val="0"/>
              <w:rPr>
                <w:rFonts w:ascii="Times New Roman" w:eastAsia="Times New Roman" w:hAnsi="Times New Roman" w:cs="Times New Roman"/>
                <w:sz w:val="20"/>
                <w:szCs w:val="20"/>
                <w:lang w:eastAsia="ar-SA"/>
              </w:rPr>
            </w:pPr>
            <w:r w:rsidRPr="00C53118">
              <w:rPr>
                <w:rFonts w:ascii="Times New Roman" w:eastAsia="Times New Roman" w:hAnsi="Times New Roman" w:cs="Times New Roman"/>
                <w:sz w:val="20"/>
                <w:szCs w:val="20"/>
                <w:lang w:eastAsia="ar-SA"/>
              </w:rPr>
              <w:t xml:space="preserve"> Знать элементы книги. Знакомство с моделями единиц русского языка, условными обозначениями. Умение использовать  знаково-символические средства (условные обозначения, модели единиц русского языка). Самостоятельно выделять и формулировать познавательную цель (плакат с изображением мишени со стрелой в центре; отрывок из стихотворения Е. Ильина; стихотворение «Зяблик»). Формулировать и удерживать учебную задачу.Умение слушать и вступать в диалог. Продолжить знакомство с учителем и одноклассниками.</w:t>
            </w:r>
          </w:p>
        </w:tc>
      </w:tr>
      <w:tr w:rsidR="00C53118" w:rsidRPr="00C53118" w:rsidTr="00C53118">
        <w:tc>
          <w:tcPr>
            <w:tcW w:w="984" w:type="dxa"/>
          </w:tcPr>
          <w:p w:rsidR="00C53118" w:rsidRPr="00C53118" w:rsidRDefault="00C53118" w:rsidP="002627F4">
            <w:pPr>
              <w:pStyle w:val="af1"/>
              <w:numPr>
                <w:ilvl w:val="0"/>
                <w:numId w:val="10"/>
              </w:numPr>
              <w:spacing w:after="0" w:line="240" w:lineRule="auto"/>
              <w:jc w:val="center"/>
              <w:rPr>
                <w:rFonts w:ascii="Times New Roman" w:eastAsia="Times New Roman" w:hAnsi="Times New Roman" w:cs="Times New Roman"/>
                <w:b/>
                <w:sz w:val="20"/>
                <w:szCs w:val="20"/>
              </w:rPr>
            </w:pPr>
          </w:p>
        </w:tc>
        <w:tc>
          <w:tcPr>
            <w:tcW w:w="991" w:type="dxa"/>
          </w:tcPr>
          <w:p w:rsidR="00C53118" w:rsidRPr="00C53118" w:rsidRDefault="00C53118" w:rsidP="002627F4">
            <w:pPr>
              <w:suppressAutoHyphens/>
              <w:jc w:val="center"/>
              <w:rPr>
                <w:rFonts w:ascii="Times New Roman" w:eastAsia="Times New Roman" w:hAnsi="Times New Roman" w:cs="Times New Roman"/>
                <w:b/>
                <w:sz w:val="20"/>
                <w:szCs w:val="20"/>
                <w:lang w:eastAsia="ar-SA"/>
              </w:rPr>
            </w:pPr>
            <w:r w:rsidRPr="00C53118">
              <w:rPr>
                <w:rFonts w:ascii="Times New Roman" w:eastAsia="Times New Roman" w:hAnsi="Times New Roman" w:cs="Times New Roman"/>
                <w:b/>
                <w:sz w:val="20"/>
                <w:szCs w:val="20"/>
                <w:lang w:eastAsia="ar-SA"/>
              </w:rPr>
              <w:t>05.09</w:t>
            </w:r>
          </w:p>
        </w:tc>
        <w:tc>
          <w:tcPr>
            <w:tcW w:w="896" w:type="dxa"/>
          </w:tcPr>
          <w:p w:rsidR="00C53118" w:rsidRPr="00C53118" w:rsidRDefault="00C53118" w:rsidP="002627F4">
            <w:pPr>
              <w:suppressAutoHyphens/>
              <w:jc w:val="center"/>
              <w:rPr>
                <w:rFonts w:ascii="Times New Roman" w:eastAsia="Times New Roman" w:hAnsi="Times New Roman" w:cs="Times New Roman"/>
                <w:b/>
                <w:sz w:val="20"/>
                <w:szCs w:val="20"/>
                <w:lang w:eastAsia="ar-SA"/>
              </w:rPr>
            </w:pPr>
          </w:p>
        </w:tc>
        <w:tc>
          <w:tcPr>
            <w:tcW w:w="1235" w:type="dxa"/>
            <w:tcBorders>
              <w:top w:val="single" w:sz="4" w:space="0" w:color="000000"/>
              <w:left w:val="single" w:sz="4" w:space="0" w:color="000000"/>
              <w:bottom w:val="single" w:sz="4" w:space="0" w:color="000000"/>
            </w:tcBorders>
            <w:shd w:val="clear" w:color="auto" w:fill="auto"/>
          </w:tcPr>
          <w:p w:rsidR="00C53118" w:rsidRPr="00C53118" w:rsidRDefault="00C53118" w:rsidP="002627F4">
            <w:pPr>
              <w:suppressAutoHyphens/>
              <w:snapToGrid w:val="0"/>
              <w:spacing w:after="280"/>
              <w:rPr>
                <w:rFonts w:ascii="Times New Roman" w:eastAsia="Times New Roman" w:hAnsi="Times New Roman" w:cs="Times New Roman"/>
                <w:sz w:val="20"/>
                <w:szCs w:val="20"/>
                <w:lang w:eastAsia="ar-SA"/>
              </w:rPr>
            </w:pPr>
            <w:r w:rsidRPr="00C53118">
              <w:rPr>
                <w:rFonts w:ascii="Times New Roman" w:eastAsia="Times New Roman" w:hAnsi="Times New Roman" w:cs="Times New Roman"/>
                <w:sz w:val="20"/>
                <w:szCs w:val="20"/>
                <w:lang w:eastAsia="ar-SA"/>
              </w:rPr>
              <w:t>Речь устная и письменная.  (с.4-5)</w:t>
            </w:r>
          </w:p>
          <w:p w:rsidR="00C53118" w:rsidRPr="00C53118" w:rsidRDefault="00C53118" w:rsidP="002627F4">
            <w:pPr>
              <w:suppressAutoHyphens/>
              <w:jc w:val="center"/>
              <w:rPr>
                <w:rFonts w:ascii="Times New Roman" w:eastAsia="Times New Roman" w:hAnsi="Times New Roman" w:cs="Times New Roman"/>
                <w:b/>
                <w:sz w:val="20"/>
                <w:szCs w:val="20"/>
                <w:lang w:eastAsia="ar-SA"/>
              </w:rPr>
            </w:pPr>
          </w:p>
        </w:tc>
        <w:tc>
          <w:tcPr>
            <w:tcW w:w="3402" w:type="dxa"/>
            <w:tcBorders>
              <w:top w:val="single" w:sz="4" w:space="0" w:color="000000"/>
              <w:left w:val="single" w:sz="4" w:space="0" w:color="000000"/>
              <w:bottom w:val="single" w:sz="4" w:space="0" w:color="000000"/>
            </w:tcBorders>
            <w:shd w:val="clear" w:color="auto" w:fill="auto"/>
          </w:tcPr>
          <w:p w:rsidR="00C53118" w:rsidRPr="00C53118" w:rsidRDefault="00C53118" w:rsidP="002627F4">
            <w:pPr>
              <w:suppressAutoHyphens/>
              <w:snapToGrid w:val="0"/>
              <w:rPr>
                <w:rFonts w:ascii="Times New Roman" w:eastAsia="Times New Roman" w:hAnsi="Times New Roman" w:cs="Times New Roman"/>
                <w:sz w:val="20"/>
                <w:szCs w:val="20"/>
                <w:lang w:eastAsia="ar-SA"/>
              </w:rPr>
            </w:pPr>
            <w:r w:rsidRPr="00C53118">
              <w:rPr>
                <w:rFonts w:ascii="Times New Roman" w:eastAsia="Times New Roman" w:hAnsi="Times New Roman" w:cs="Times New Roman"/>
                <w:sz w:val="20"/>
                <w:szCs w:val="20"/>
                <w:lang w:eastAsia="ar-SA"/>
              </w:rPr>
              <w:t>Слушание текста сказки.  Пересказ её содержания с использованием иллюстраций. Соотнесение иллюстраций  с частями текста.</w:t>
            </w:r>
          </w:p>
        </w:tc>
        <w:tc>
          <w:tcPr>
            <w:tcW w:w="8193" w:type="dxa"/>
            <w:tcBorders>
              <w:top w:val="single" w:sz="4" w:space="0" w:color="000000"/>
              <w:left w:val="single" w:sz="4" w:space="0" w:color="000000"/>
              <w:bottom w:val="single" w:sz="4" w:space="0" w:color="000000"/>
            </w:tcBorders>
            <w:shd w:val="clear" w:color="auto" w:fill="auto"/>
          </w:tcPr>
          <w:p w:rsidR="00C53118" w:rsidRPr="00C53118" w:rsidRDefault="00C53118" w:rsidP="002627F4">
            <w:pPr>
              <w:suppressAutoHyphens/>
              <w:snapToGrid w:val="0"/>
              <w:rPr>
                <w:rFonts w:ascii="Times New Roman" w:eastAsia="Times New Roman" w:hAnsi="Times New Roman" w:cs="Times New Roman"/>
                <w:sz w:val="20"/>
                <w:szCs w:val="20"/>
                <w:lang w:eastAsia="ar-SA"/>
              </w:rPr>
            </w:pPr>
            <w:r w:rsidRPr="00C53118">
              <w:rPr>
                <w:rFonts w:ascii="Times New Roman" w:eastAsia="Times New Roman" w:hAnsi="Times New Roman" w:cs="Times New Roman"/>
                <w:sz w:val="20"/>
                <w:szCs w:val="20"/>
                <w:lang w:eastAsia="ar-SA"/>
              </w:rPr>
              <w:t>Формирование наглядно-образного представления о целостном содержании сказки и отдельных ее частях. Умение осознанно и произвольно строить речевые высказывания при работе со сказкой. Умение использовать  знаково-символические средства, иллюстрирующие условия учебного труда в классе. Самостоятельно выделять и формулировать познавательную цель (Какова была цель лисы?).Формирование умения читать дидактические иллюстрации. Волевая саморегуляция как способность к волевому усилию при правильной посадке за партой, работе с книгой. Выбирать действия в соответствии с поставленной задачей и условиями ее реализации (разыгрывание по ролям эпизодов сказки). Умение строить монологическое высказывание. Умение слушать собеседника. Уметь договариваться о распределении  ролей в совместной деятельности</w:t>
            </w:r>
          </w:p>
        </w:tc>
      </w:tr>
      <w:tr w:rsidR="00C53118" w:rsidRPr="00C53118" w:rsidTr="00C53118">
        <w:tc>
          <w:tcPr>
            <w:tcW w:w="984" w:type="dxa"/>
          </w:tcPr>
          <w:p w:rsidR="00C53118" w:rsidRPr="00C53118" w:rsidRDefault="00C53118" w:rsidP="002627F4">
            <w:pPr>
              <w:pStyle w:val="af1"/>
              <w:numPr>
                <w:ilvl w:val="0"/>
                <w:numId w:val="10"/>
              </w:numPr>
              <w:spacing w:after="0" w:line="240" w:lineRule="auto"/>
              <w:jc w:val="center"/>
              <w:rPr>
                <w:rFonts w:ascii="Times New Roman" w:eastAsia="Times New Roman" w:hAnsi="Times New Roman" w:cs="Times New Roman"/>
                <w:b/>
                <w:sz w:val="20"/>
                <w:szCs w:val="20"/>
              </w:rPr>
            </w:pPr>
          </w:p>
        </w:tc>
        <w:tc>
          <w:tcPr>
            <w:tcW w:w="991" w:type="dxa"/>
          </w:tcPr>
          <w:p w:rsidR="00C53118" w:rsidRPr="00C53118" w:rsidRDefault="00C53118" w:rsidP="002627F4">
            <w:pPr>
              <w:suppressAutoHyphens/>
              <w:jc w:val="center"/>
              <w:rPr>
                <w:rFonts w:ascii="Times New Roman" w:eastAsia="Times New Roman" w:hAnsi="Times New Roman" w:cs="Times New Roman"/>
                <w:b/>
                <w:sz w:val="20"/>
                <w:szCs w:val="20"/>
                <w:lang w:eastAsia="ar-SA"/>
              </w:rPr>
            </w:pPr>
            <w:r w:rsidRPr="00C53118">
              <w:rPr>
                <w:rFonts w:ascii="Times New Roman" w:eastAsia="Times New Roman" w:hAnsi="Times New Roman" w:cs="Times New Roman"/>
                <w:b/>
                <w:sz w:val="20"/>
                <w:szCs w:val="20"/>
                <w:lang w:eastAsia="ar-SA"/>
              </w:rPr>
              <w:t>06.09</w:t>
            </w:r>
          </w:p>
        </w:tc>
        <w:tc>
          <w:tcPr>
            <w:tcW w:w="896" w:type="dxa"/>
          </w:tcPr>
          <w:p w:rsidR="00C53118" w:rsidRPr="00C53118" w:rsidRDefault="00C53118" w:rsidP="002627F4">
            <w:pPr>
              <w:suppressAutoHyphens/>
              <w:jc w:val="center"/>
              <w:rPr>
                <w:rFonts w:ascii="Times New Roman" w:eastAsia="Times New Roman" w:hAnsi="Times New Roman" w:cs="Times New Roman"/>
                <w:b/>
                <w:sz w:val="20"/>
                <w:szCs w:val="20"/>
                <w:lang w:eastAsia="ar-SA"/>
              </w:rPr>
            </w:pPr>
          </w:p>
        </w:tc>
        <w:tc>
          <w:tcPr>
            <w:tcW w:w="1235" w:type="dxa"/>
            <w:tcBorders>
              <w:top w:val="single" w:sz="4" w:space="0" w:color="000000"/>
              <w:left w:val="single" w:sz="4" w:space="0" w:color="000000"/>
              <w:bottom w:val="single" w:sz="4" w:space="0" w:color="000000"/>
            </w:tcBorders>
            <w:shd w:val="clear" w:color="auto" w:fill="auto"/>
          </w:tcPr>
          <w:p w:rsidR="00C53118" w:rsidRPr="00C53118" w:rsidRDefault="00C53118" w:rsidP="002627F4">
            <w:pPr>
              <w:suppressAutoHyphens/>
              <w:snapToGrid w:val="0"/>
              <w:rPr>
                <w:rFonts w:ascii="Times New Roman" w:eastAsia="Times New Roman" w:hAnsi="Times New Roman" w:cs="Times New Roman"/>
                <w:sz w:val="20"/>
                <w:szCs w:val="20"/>
                <w:lang w:eastAsia="ar-SA"/>
              </w:rPr>
            </w:pPr>
            <w:r w:rsidRPr="00C53118">
              <w:rPr>
                <w:rFonts w:ascii="Times New Roman" w:eastAsia="Times New Roman" w:hAnsi="Times New Roman" w:cs="Times New Roman"/>
                <w:sz w:val="20"/>
                <w:szCs w:val="20"/>
                <w:lang w:eastAsia="ar-SA"/>
              </w:rPr>
              <w:t>Текст. Предложение. Слово. (с.6)</w:t>
            </w:r>
          </w:p>
        </w:tc>
        <w:tc>
          <w:tcPr>
            <w:tcW w:w="3402" w:type="dxa"/>
            <w:tcBorders>
              <w:top w:val="single" w:sz="4" w:space="0" w:color="000000"/>
              <w:left w:val="single" w:sz="4" w:space="0" w:color="000000"/>
              <w:bottom w:val="single" w:sz="4" w:space="0" w:color="000000"/>
            </w:tcBorders>
            <w:shd w:val="clear" w:color="auto" w:fill="auto"/>
          </w:tcPr>
          <w:p w:rsidR="00C53118" w:rsidRPr="00C53118" w:rsidRDefault="00C53118" w:rsidP="002627F4">
            <w:pPr>
              <w:suppressAutoHyphens/>
              <w:snapToGrid w:val="0"/>
              <w:rPr>
                <w:rFonts w:ascii="Times New Roman" w:eastAsia="Times New Roman" w:hAnsi="Times New Roman" w:cs="Times New Roman"/>
                <w:sz w:val="20"/>
                <w:szCs w:val="20"/>
                <w:lang w:eastAsia="ar-SA"/>
              </w:rPr>
            </w:pPr>
            <w:r w:rsidRPr="00C53118">
              <w:rPr>
                <w:rFonts w:ascii="Times New Roman" w:eastAsia="Times New Roman" w:hAnsi="Times New Roman" w:cs="Times New Roman"/>
                <w:sz w:val="20"/>
                <w:szCs w:val="20"/>
                <w:lang w:eastAsia="ar-SA"/>
              </w:rPr>
              <w:t>Слушание текста сказки.</w:t>
            </w:r>
          </w:p>
          <w:p w:rsidR="00C53118" w:rsidRPr="00C53118" w:rsidRDefault="00C53118" w:rsidP="002627F4">
            <w:pPr>
              <w:suppressAutoHyphens/>
              <w:rPr>
                <w:rFonts w:ascii="Times New Roman" w:eastAsia="Times New Roman" w:hAnsi="Times New Roman" w:cs="Times New Roman"/>
                <w:sz w:val="20"/>
                <w:szCs w:val="20"/>
                <w:lang w:eastAsia="ar-SA"/>
              </w:rPr>
            </w:pPr>
            <w:r w:rsidRPr="00C53118">
              <w:rPr>
                <w:rFonts w:ascii="Times New Roman" w:eastAsia="Times New Roman" w:hAnsi="Times New Roman" w:cs="Times New Roman"/>
                <w:sz w:val="20"/>
                <w:szCs w:val="20"/>
                <w:lang w:eastAsia="ar-SA"/>
              </w:rPr>
              <w:t>Соотнесение иллюстраций</w:t>
            </w:r>
          </w:p>
          <w:p w:rsidR="00C53118" w:rsidRPr="00C53118" w:rsidRDefault="00C53118" w:rsidP="002627F4">
            <w:pPr>
              <w:suppressAutoHyphens/>
              <w:rPr>
                <w:rFonts w:ascii="Times New Roman" w:eastAsia="Times New Roman" w:hAnsi="Times New Roman" w:cs="Times New Roman"/>
                <w:sz w:val="20"/>
                <w:szCs w:val="20"/>
                <w:lang w:eastAsia="ar-SA"/>
              </w:rPr>
            </w:pPr>
            <w:r w:rsidRPr="00C53118">
              <w:rPr>
                <w:rFonts w:ascii="Times New Roman" w:eastAsia="Times New Roman" w:hAnsi="Times New Roman" w:cs="Times New Roman"/>
                <w:sz w:val="20"/>
                <w:szCs w:val="20"/>
                <w:lang w:eastAsia="ar-SA"/>
              </w:rPr>
              <w:t>с частями текста.</w:t>
            </w:r>
          </w:p>
          <w:p w:rsidR="00C53118" w:rsidRPr="00C53118" w:rsidRDefault="00C53118" w:rsidP="002627F4">
            <w:pPr>
              <w:suppressAutoHyphens/>
              <w:rPr>
                <w:rFonts w:ascii="Times New Roman" w:eastAsia="Times New Roman" w:hAnsi="Times New Roman" w:cs="Times New Roman"/>
                <w:sz w:val="20"/>
                <w:szCs w:val="20"/>
                <w:lang w:eastAsia="ar-SA"/>
              </w:rPr>
            </w:pPr>
            <w:r w:rsidRPr="00C53118">
              <w:rPr>
                <w:rFonts w:ascii="Times New Roman" w:eastAsia="Times New Roman" w:hAnsi="Times New Roman" w:cs="Times New Roman"/>
                <w:sz w:val="20"/>
                <w:szCs w:val="20"/>
                <w:lang w:eastAsia="ar-SA"/>
              </w:rPr>
              <w:t>Пересказ содержания сказки с  иллюстрациями  и без них. Словесное рисование пропущенных фрагментов сказки.</w:t>
            </w:r>
          </w:p>
        </w:tc>
        <w:tc>
          <w:tcPr>
            <w:tcW w:w="8193" w:type="dxa"/>
            <w:tcBorders>
              <w:top w:val="single" w:sz="4" w:space="0" w:color="000000"/>
              <w:left w:val="single" w:sz="4" w:space="0" w:color="000000"/>
              <w:bottom w:val="single" w:sz="4" w:space="0" w:color="000000"/>
            </w:tcBorders>
            <w:shd w:val="clear" w:color="auto" w:fill="auto"/>
          </w:tcPr>
          <w:p w:rsidR="00C53118" w:rsidRPr="00C53118" w:rsidRDefault="00C53118" w:rsidP="00340F6E">
            <w:pPr>
              <w:suppressAutoHyphens/>
              <w:snapToGrid w:val="0"/>
              <w:rPr>
                <w:rFonts w:ascii="Times New Roman" w:eastAsia="Times New Roman" w:hAnsi="Times New Roman" w:cs="Times New Roman"/>
                <w:sz w:val="20"/>
                <w:szCs w:val="20"/>
                <w:lang w:eastAsia="ar-SA"/>
              </w:rPr>
            </w:pPr>
            <w:r w:rsidRPr="00C53118">
              <w:rPr>
                <w:rFonts w:ascii="Times New Roman" w:eastAsia="Times New Roman" w:hAnsi="Times New Roman" w:cs="Times New Roman"/>
                <w:sz w:val="20"/>
                <w:szCs w:val="20"/>
                <w:lang w:eastAsia="ar-SA"/>
              </w:rPr>
              <w:t>Формирование наглядно-образного представления о целостном содержании сказки и отдельных ее частях.  Умение анализировать содержание текста и находить недостающие фрагменты. Формирование умения читать дидактические иллюстрации.  Умение осознанно и произвольно строить речевые высказывания при работе со сказкой. Устанавливать причинно-следственные связи между иллюстрацией и сюжетом сказки. Выбирать действия в соответствии с поставленной задачей и условиями ее реализации  (рассказывание сказки со словесным рисованием пропущенных картинок).  Умение строить монологическое высказывание. Умение слушать собеседника.</w:t>
            </w:r>
          </w:p>
        </w:tc>
      </w:tr>
      <w:tr w:rsidR="00C53118" w:rsidRPr="00C53118" w:rsidTr="00C53118">
        <w:tc>
          <w:tcPr>
            <w:tcW w:w="984" w:type="dxa"/>
          </w:tcPr>
          <w:p w:rsidR="00C53118" w:rsidRPr="00C53118" w:rsidRDefault="00C53118" w:rsidP="002627F4">
            <w:pPr>
              <w:pStyle w:val="af1"/>
              <w:numPr>
                <w:ilvl w:val="0"/>
                <w:numId w:val="10"/>
              </w:numPr>
              <w:spacing w:after="0" w:line="240" w:lineRule="auto"/>
              <w:jc w:val="center"/>
              <w:rPr>
                <w:rFonts w:ascii="Times New Roman" w:eastAsia="Times New Roman" w:hAnsi="Times New Roman" w:cs="Times New Roman"/>
                <w:b/>
                <w:sz w:val="20"/>
                <w:szCs w:val="20"/>
              </w:rPr>
            </w:pPr>
          </w:p>
        </w:tc>
        <w:tc>
          <w:tcPr>
            <w:tcW w:w="991" w:type="dxa"/>
          </w:tcPr>
          <w:p w:rsidR="00C53118" w:rsidRPr="00C53118" w:rsidRDefault="00C53118" w:rsidP="002627F4">
            <w:pPr>
              <w:suppressAutoHyphens/>
              <w:jc w:val="center"/>
              <w:rPr>
                <w:rFonts w:ascii="Times New Roman" w:eastAsia="Times New Roman" w:hAnsi="Times New Roman" w:cs="Times New Roman"/>
                <w:b/>
                <w:sz w:val="20"/>
                <w:szCs w:val="20"/>
                <w:lang w:eastAsia="ar-SA"/>
              </w:rPr>
            </w:pPr>
            <w:r w:rsidRPr="00C53118">
              <w:rPr>
                <w:rFonts w:ascii="Times New Roman" w:eastAsia="Times New Roman" w:hAnsi="Times New Roman" w:cs="Times New Roman"/>
                <w:b/>
                <w:sz w:val="20"/>
                <w:szCs w:val="20"/>
                <w:lang w:eastAsia="ar-SA"/>
              </w:rPr>
              <w:t>07.09</w:t>
            </w:r>
          </w:p>
        </w:tc>
        <w:tc>
          <w:tcPr>
            <w:tcW w:w="896" w:type="dxa"/>
          </w:tcPr>
          <w:p w:rsidR="00C53118" w:rsidRPr="00C53118" w:rsidRDefault="00C53118" w:rsidP="002627F4">
            <w:pPr>
              <w:suppressAutoHyphens/>
              <w:jc w:val="center"/>
              <w:rPr>
                <w:rFonts w:ascii="Times New Roman" w:eastAsia="Times New Roman" w:hAnsi="Times New Roman" w:cs="Times New Roman"/>
                <w:b/>
                <w:sz w:val="20"/>
                <w:szCs w:val="20"/>
                <w:lang w:eastAsia="ar-SA"/>
              </w:rPr>
            </w:pPr>
          </w:p>
        </w:tc>
        <w:tc>
          <w:tcPr>
            <w:tcW w:w="1235" w:type="dxa"/>
            <w:tcBorders>
              <w:top w:val="single" w:sz="4" w:space="0" w:color="000000"/>
              <w:left w:val="single" w:sz="4" w:space="0" w:color="000000"/>
              <w:bottom w:val="single" w:sz="4" w:space="0" w:color="000000"/>
            </w:tcBorders>
            <w:shd w:val="clear" w:color="auto" w:fill="auto"/>
          </w:tcPr>
          <w:p w:rsidR="00C53118" w:rsidRPr="00C53118" w:rsidRDefault="00C53118" w:rsidP="002627F4">
            <w:pPr>
              <w:suppressAutoHyphens/>
              <w:snapToGrid w:val="0"/>
              <w:rPr>
                <w:rFonts w:ascii="Times New Roman" w:eastAsia="Times New Roman" w:hAnsi="Times New Roman" w:cs="Times New Roman"/>
                <w:sz w:val="20"/>
                <w:szCs w:val="20"/>
                <w:lang w:eastAsia="ar-SA"/>
              </w:rPr>
            </w:pPr>
            <w:r w:rsidRPr="00C53118">
              <w:rPr>
                <w:rFonts w:ascii="Times New Roman" w:eastAsia="Times New Roman" w:hAnsi="Times New Roman" w:cs="Times New Roman"/>
                <w:sz w:val="20"/>
                <w:szCs w:val="20"/>
                <w:lang w:eastAsia="ar-SA"/>
              </w:rPr>
              <w:t xml:space="preserve">Речь устная и письменная. </w:t>
            </w:r>
          </w:p>
          <w:p w:rsidR="00C53118" w:rsidRPr="00C53118" w:rsidRDefault="00C53118" w:rsidP="002627F4">
            <w:pPr>
              <w:suppressAutoHyphens/>
              <w:rPr>
                <w:rFonts w:ascii="Times New Roman" w:eastAsia="Times New Roman" w:hAnsi="Times New Roman" w:cs="Times New Roman"/>
                <w:sz w:val="20"/>
                <w:szCs w:val="20"/>
                <w:lang w:eastAsia="ar-SA"/>
              </w:rPr>
            </w:pPr>
            <w:r w:rsidRPr="00C53118">
              <w:rPr>
                <w:rFonts w:ascii="Times New Roman" w:eastAsia="Times New Roman" w:hAnsi="Times New Roman" w:cs="Times New Roman"/>
                <w:sz w:val="20"/>
                <w:szCs w:val="20"/>
                <w:lang w:eastAsia="ar-SA"/>
              </w:rPr>
              <w:t>Интонация. (с.7)</w:t>
            </w:r>
          </w:p>
          <w:p w:rsidR="00C53118" w:rsidRPr="00C53118" w:rsidRDefault="00C53118" w:rsidP="002627F4">
            <w:pPr>
              <w:suppressAutoHyphens/>
              <w:rPr>
                <w:rFonts w:ascii="Times New Roman" w:eastAsia="Times New Roman" w:hAnsi="Times New Roman" w:cs="Times New Roman"/>
                <w:sz w:val="20"/>
                <w:szCs w:val="20"/>
                <w:lang w:eastAsia="ar-SA"/>
              </w:rPr>
            </w:pPr>
          </w:p>
        </w:tc>
        <w:tc>
          <w:tcPr>
            <w:tcW w:w="3402" w:type="dxa"/>
            <w:tcBorders>
              <w:top w:val="single" w:sz="4" w:space="0" w:color="000000"/>
              <w:left w:val="single" w:sz="4" w:space="0" w:color="000000"/>
              <w:bottom w:val="single" w:sz="4" w:space="0" w:color="000000"/>
            </w:tcBorders>
            <w:shd w:val="clear" w:color="auto" w:fill="auto"/>
          </w:tcPr>
          <w:p w:rsidR="00C53118" w:rsidRPr="00C53118" w:rsidRDefault="00C53118" w:rsidP="002627F4">
            <w:pPr>
              <w:suppressAutoHyphens/>
              <w:snapToGrid w:val="0"/>
              <w:rPr>
                <w:rFonts w:ascii="Times New Roman" w:eastAsia="Times New Roman" w:hAnsi="Times New Roman" w:cs="Times New Roman"/>
                <w:bCs/>
                <w:sz w:val="20"/>
                <w:szCs w:val="20"/>
                <w:lang w:eastAsia="ar-SA"/>
              </w:rPr>
            </w:pPr>
            <w:r w:rsidRPr="00C53118">
              <w:rPr>
                <w:rFonts w:ascii="Times New Roman" w:eastAsia="Times New Roman" w:hAnsi="Times New Roman" w:cs="Times New Roman"/>
                <w:bCs/>
                <w:sz w:val="20"/>
                <w:szCs w:val="20"/>
                <w:lang w:eastAsia="ar-SA"/>
              </w:rPr>
              <w:t>Различие устной  и письменной речи. Умение составлять рассказ из 3-4 предложений на основе иллюстрации.</w:t>
            </w:r>
          </w:p>
        </w:tc>
        <w:tc>
          <w:tcPr>
            <w:tcW w:w="8193" w:type="dxa"/>
            <w:tcBorders>
              <w:top w:val="single" w:sz="4" w:space="0" w:color="000000"/>
              <w:left w:val="single" w:sz="4" w:space="0" w:color="000000"/>
              <w:bottom w:val="single" w:sz="4" w:space="0" w:color="000000"/>
            </w:tcBorders>
            <w:shd w:val="clear" w:color="auto" w:fill="auto"/>
          </w:tcPr>
          <w:p w:rsidR="00C53118" w:rsidRPr="00C53118" w:rsidRDefault="00C53118" w:rsidP="00340F6E">
            <w:pPr>
              <w:suppressAutoHyphens/>
              <w:snapToGrid w:val="0"/>
              <w:rPr>
                <w:rFonts w:ascii="Times New Roman" w:eastAsia="Times New Roman" w:hAnsi="Times New Roman" w:cs="Times New Roman"/>
                <w:sz w:val="20"/>
                <w:szCs w:val="20"/>
                <w:lang w:eastAsia="ar-SA"/>
              </w:rPr>
            </w:pPr>
            <w:r w:rsidRPr="00C53118">
              <w:rPr>
                <w:rFonts w:ascii="Times New Roman" w:eastAsia="Times New Roman" w:hAnsi="Times New Roman" w:cs="Times New Roman"/>
                <w:sz w:val="20"/>
                <w:szCs w:val="20"/>
                <w:lang w:eastAsia="ar-SA"/>
              </w:rPr>
              <w:t>Знать структурные единицы языка: предложение, высказывание.  Речь устная и письменная. Предложение как единица письменной речи. Высказывание как единица устной речи. Знакомство с моделями, обозначающими высказывания и предложения.  Понимание и преобразование информации. Формирование умения читать дидактические иллюстрации. Умение анализировать содержание текста и находить недостающие фрагменты.  Сравнение моделей предложения и высказывания с целью установления  их сходства. Выполнение заданий с использованием материальных объектов (наборное полотно). Способность к волевому усилию при работе с книгой. Выбирать действия в соответствии с поставленной задачей и условиями ее реализации (восстановление картинки, отсутствующей в ряду). Умение слушать и вступать в диалог. Умение предлагать помощь и сотрудничество. Умение строить монологическое высказывание. Уметь договариваться о распределении  ролей в совместной деятельности.</w:t>
            </w:r>
          </w:p>
        </w:tc>
      </w:tr>
      <w:tr w:rsidR="00C53118" w:rsidRPr="00C53118" w:rsidTr="00C53118">
        <w:tc>
          <w:tcPr>
            <w:tcW w:w="984" w:type="dxa"/>
          </w:tcPr>
          <w:p w:rsidR="00C53118" w:rsidRPr="00C53118" w:rsidRDefault="00C53118" w:rsidP="002627F4">
            <w:pPr>
              <w:pStyle w:val="af1"/>
              <w:numPr>
                <w:ilvl w:val="0"/>
                <w:numId w:val="10"/>
              </w:numPr>
              <w:spacing w:after="0" w:line="240" w:lineRule="auto"/>
              <w:jc w:val="center"/>
              <w:rPr>
                <w:rFonts w:ascii="Times New Roman" w:eastAsia="Times New Roman" w:hAnsi="Times New Roman" w:cs="Times New Roman"/>
                <w:b/>
                <w:sz w:val="20"/>
                <w:szCs w:val="20"/>
              </w:rPr>
            </w:pPr>
          </w:p>
        </w:tc>
        <w:tc>
          <w:tcPr>
            <w:tcW w:w="991" w:type="dxa"/>
          </w:tcPr>
          <w:p w:rsidR="00C53118" w:rsidRPr="00C53118" w:rsidRDefault="00C53118" w:rsidP="002627F4">
            <w:pPr>
              <w:suppressAutoHyphens/>
              <w:jc w:val="center"/>
              <w:rPr>
                <w:rFonts w:ascii="Times New Roman" w:eastAsia="Times New Roman" w:hAnsi="Times New Roman" w:cs="Times New Roman"/>
                <w:b/>
                <w:sz w:val="20"/>
                <w:szCs w:val="20"/>
                <w:lang w:eastAsia="ar-SA"/>
              </w:rPr>
            </w:pPr>
            <w:r w:rsidRPr="00C53118">
              <w:rPr>
                <w:rFonts w:ascii="Times New Roman" w:eastAsia="Times New Roman" w:hAnsi="Times New Roman" w:cs="Times New Roman"/>
                <w:b/>
                <w:sz w:val="20"/>
                <w:szCs w:val="20"/>
                <w:lang w:eastAsia="ar-SA"/>
              </w:rPr>
              <w:t>08.09</w:t>
            </w:r>
          </w:p>
        </w:tc>
        <w:tc>
          <w:tcPr>
            <w:tcW w:w="896" w:type="dxa"/>
          </w:tcPr>
          <w:p w:rsidR="00C53118" w:rsidRPr="00C53118" w:rsidRDefault="00C53118" w:rsidP="002627F4">
            <w:pPr>
              <w:suppressAutoHyphens/>
              <w:jc w:val="center"/>
              <w:rPr>
                <w:rFonts w:ascii="Times New Roman" w:eastAsia="Times New Roman" w:hAnsi="Times New Roman" w:cs="Times New Roman"/>
                <w:b/>
                <w:sz w:val="20"/>
                <w:szCs w:val="20"/>
                <w:lang w:eastAsia="ar-SA"/>
              </w:rPr>
            </w:pPr>
          </w:p>
        </w:tc>
        <w:tc>
          <w:tcPr>
            <w:tcW w:w="1235" w:type="dxa"/>
            <w:tcBorders>
              <w:top w:val="single" w:sz="4" w:space="0" w:color="000000"/>
              <w:left w:val="single" w:sz="4" w:space="0" w:color="000000"/>
              <w:bottom w:val="single" w:sz="4" w:space="0" w:color="000000"/>
            </w:tcBorders>
            <w:shd w:val="clear" w:color="auto" w:fill="auto"/>
          </w:tcPr>
          <w:p w:rsidR="00C53118" w:rsidRPr="00C53118" w:rsidRDefault="00C53118" w:rsidP="002627F4">
            <w:pPr>
              <w:suppressAutoHyphens/>
              <w:snapToGrid w:val="0"/>
              <w:rPr>
                <w:rFonts w:ascii="Times New Roman" w:eastAsia="Times New Roman" w:hAnsi="Times New Roman" w:cs="Times New Roman"/>
                <w:sz w:val="20"/>
                <w:szCs w:val="20"/>
                <w:lang w:eastAsia="ar-SA"/>
              </w:rPr>
            </w:pPr>
            <w:r w:rsidRPr="00C53118">
              <w:rPr>
                <w:rFonts w:ascii="Times New Roman" w:eastAsia="Times New Roman" w:hAnsi="Times New Roman" w:cs="Times New Roman"/>
                <w:sz w:val="20"/>
                <w:szCs w:val="20"/>
                <w:lang w:eastAsia="ar-SA"/>
              </w:rPr>
              <w:t xml:space="preserve">Живые и </w:t>
            </w:r>
            <w:r w:rsidRPr="00C53118">
              <w:rPr>
                <w:rFonts w:ascii="Times New Roman" w:eastAsia="Times New Roman" w:hAnsi="Times New Roman" w:cs="Times New Roman"/>
                <w:sz w:val="20"/>
                <w:szCs w:val="20"/>
                <w:lang w:eastAsia="ar-SA"/>
              </w:rPr>
              <w:lastRenderedPageBreak/>
              <w:t xml:space="preserve">неживые предметы. Текст. </w:t>
            </w:r>
          </w:p>
          <w:p w:rsidR="00C53118" w:rsidRPr="00C53118" w:rsidRDefault="00C53118" w:rsidP="002627F4">
            <w:pPr>
              <w:suppressAutoHyphens/>
              <w:rPr>
                <w:rFonts w:ascii="Times New Roman" w:eastAsia="Times New Roman" w:hAnsi="Times New Roman" w:cs="Times New Roman"/>
                <w:sz w:val="20"/>
                <w:szCs w:val="20"/>
                <w:lang w:eastAsia="ar-SA"/>
              </w:rPr>
            </w:pPr>
            <w:r w:rsidRPr="00C53118">
              <w:rPr>
                <w:rFonts w:ascii="Times New Roman" w:eastAsia="Times New Roman" w:hAnsi="Times New Roman" w:cs="Times New Roman"/>
                <w:sz w:val="20"/>
                <w:szCs w:val="20"/>
                <w:lang w:eastAsia="ar-SA"/>
              </w:rPr>
              <w:t>(с.8)</w:t>
            </w:r>
          </w:p>
        </w:tc>
        <w:tc>
          <w:tcPr>
            <w:tcW w:w="3402" w:type="dxa"/>
            <w:tcBorders>
              <w:top w:val="single" w:sz="4" w:space="0" w:color="000000"/>
              <w:left w:val="single" w:sz="4" w:space="0" w:color="000000"/>
              <w:bottom w:val="single" w:sz="4" w:space="0" w:color="000000"/>
            </w:tcBorders>
            <w:shd w:val="clear" w:color="auto" w:fill="auto"/>
          </w:tcPr>
          <w:p w:rsidR="00C53118" w:rsidRPr="00C53118" w:rsidRDefault="00C53118" w:rsidP="002627F4">
            <w:pPr>
              <w:suppressAutoHyphens/>
              <w:snapToGrid w:val="0"/>
              <w:jc w:val="both"/>
              <w:rPr>
                <w:rFonts w:ascii="Times New Roman" w:eastAsia="Times New Roman" w:hAnsi="Times New Roman" w:cs="Times New Roman"/>
                <w:bCs/>
                <w:sz w:val="20"/>
                <w:szCs w:val="20"/>
                <w:lang w:eastAsia="ar-SA"/>
              </w:rPr>
            </w:pPr>
            <w:r w:rsidRPr="00C53118">
              <w:rPr>
                <w:rFonts w:ascii="Times New Roman" w:eastAsia="Times New Roman" w:hAnsi="Times New Roman" w:cs="Times New Roman"/>
                <w:bCs/>
                <w:sz w:val="20"/>
                <w:szCs w:val="20"/>
                <w:lang w:eastAsia="ar-SA"/>
              </w:rPr>
              <w:lastRenderedPageBreak/>
              <w:t xml:space="preserve">    Составлять  тексты  из  3-4  </w:t>
            </w:r>
            <w:r w:rsidRPr="00C53118">
              <w:rPr>
                <w:rFonts w:ascii="Times New Roman" w:eastAsia="Times New Roman" w:hAnsi="Times New Roman" w:cs="Times New Roman"/>
                <w:bCs/>
                <w:sz w:val="20"/>
                <w:szCs w:val="20"/>
                <w:lang w:eastAsia="ar-SA"/>
              </w:rPr>
              <w:lastRenderedPageBreak/>
              <w:t>предложений  по  иллюстрации,</w:t>
            </w:r>
          </w:p>
          <w:p w:rsidR="00C53118" w:rsidRPr="00C53118" w:rsidRDefault="00C53118" w:rsidP="002627F4">
            <w:pPr>
              <w:suppressAutoHyphens/>
              <w:jc w:val="both"/>
              <w:rPr>
                <w:rFonts w:ascii="Times New Roman" w:eastAsia="Times New Roman" w:hAnsi="Times New Roman" w:cs="Times New Roman"/>
                <w:bCs/>
                <w:sz w:val="20"/>
                <w:szCs w:val="20"/>
                <w:lang w:eastAsia="ar-SA"/>
              </w:rPr>
            </w:pPr>
            <w:r w:rsidRPr="00C53118">
              <w:rPr>
                <w:rFonts w:ascii="Times New Roman" w:eastAsia="Times New Roman" w:hAnsi="Times New Roman" w:cs="Times New Roman"/>
                <w:bCs/>
                <w:sz w:val="20"/>
                <w:szCs w:val="20"/>
                <w:lang w:eastAsia="ar-SA"/>
              </w:rPr>
              <w:t>определять  количество  слов  в  предложении.</w:t>
            </w:r>
          </w:p>
          <w:p w:rsidR="00C53118" w:rsidRPr="00C53118" w:rsidRDefault="00C53118" w:rsidP="002627F4">
            <w:pPr>
              <w:suppressAutoHyphens/>
              <w:jc w:val="both"/>
              <w:rPr>
                <w:rFonts w:ascii="Times New Roman" w:eastAsia="Times New Roman" w:hAnsi="Times New Roman" w:cs="Times New Roman"/>
                <w:bCs/>
                <w:sz w:val="20"/>
                <w:szCs w:val="20"/>
                <w:lang w:eastAsia="ar-SA"/>
              </w:rPr>
            </w:pPr>
            <w:r w:rsidRPr="00C53118">
              <w:rPr>
                <w:rFonts w:ascii="Times New Roman" w:eastAsia="Times New Roman" w:hAnsi="Times New Roman" w:cs="Times New Roman"/>
                <w:bCs/>
                <w:sz w:val="20"/>
                <w:szCs w:val="20"/>
                <w:lang w:eastAsia="ar-SA"/>
              </w:rPr>
              <w:t>Моделировать  слова,  предложения,  текст. Находить  слово,  соответствующее  названию  предмета.  Соединять  начало  и конец  предложения  с  опорой  на  смысл  предложения.  Завершать  незаконченные  предложения  с  опорой  на  общий  смысл  предложения.</w:t>
            </w:r>
          </w:p>
        </w:tc>
        <w:tc>
          <w:tcPr>
            <w:tcW w:w="8193" w:type="dxa"/>
            <w:tcBorders>
              <w:top w:val="single" w:sz="4" w:space="0" w:color="000000"/>
              <w:left w:val="single" w:sz="4" w:space="0" w:color="000000"/>
              <w:bottom w:val="single" w:sz="4" w:space="0" w:color="000000"/>
            </w:tcBorders>
            <w:shd w:val="clear" w:color="auto" w:fill="auto"/>
            <w:vAlign w:val="center"/>
          </w:tcPr>
          <w:p w:rsidR="00C53118" w:rsidRPr="00C53118" w:rsidRDefault="00C53118" w:rsidP="002627F4">
            <w:pPr>
              <w:suppressAutoHyphens/>
              <w:snapToGrid w:val="0"/>
              <w:rPr>
                <w:rFonts w:ascii="Times New Roman" w:eastAsia="Times New Roman" w:hAnsi="Times New Roman" w:cs="Times New Roman"/>
                <w:sz w:val="20"/>
                <w:szCs w:val="20"/>
                <w:lang w:eastAsia="ar-SA"/>
              </w:rPr>
            </w:pPr>
            <w:r w:rsidRPr="00C53118">
              <w:rPr>
                <w:rFonts w:ascii="Times New Roman" w:eastAsia="Times New Roman" w:hAnsi="Times New Roman" w:cs="Times New Roman"/>
                <w:sz w:val="20"/>
                <w:szCs w:val="20"/>
                <w:lang w:eastAsia="ar-SA"/>
              </w:rPr>
              <w:lastRenderedPageBreak/>
              <w:t xml:space="preserve">Первичное представление о тексте как определенной последовательности предложений и </w:t>
            </w:r>
            <w:r w:rsidRPr="00C53118">
              <w:rPr>
                <w:rFonts w:ascii="Times New Roman" w:eastAsia="Times New Roman" w:hAnsi="Times New Roman" w:cs="Times New Roman"/>
                <w:sz w:val="20"/>
                <w:szCs w:val="20"/>
                <w:lang w:eastAsia="ar-SA"/>
              </w:rPr>
              <w:lastRenderedPageBreak/>
              <w:t>слов, связанных между собой по смыслу и интонационно и выражающих относительно законченное сообщение. Соотнесение конкретных предложений с  графической моделью текста. Знакомство с элементами шаблонми  печатных букв.  Иметь первичное представление о живых и неживых предметах, о словах  как структурной единице языка. Формирование представлений о словах-названиях предметов, которые отвечают на вопрос «кто это?», называющих живые предметы. Самостоятельно выделять и формулировать познавательную цель (Определение типа и цели урока?). Формирование понятия «текст» через анализ моделей. Формирование понятия «слово-название предмета» через работу на цветном фоне (модели-прямо-угольники розового цвета). Выполнение заданий с использованиием материальных объектов (конверт для конструирования, наборное полотно). Формирование умения читать дидактические иллюстрации.  Подведение под понятие на основе выделения общих признаков предложения (большая буква, точка). Сравнение предложений текста с моделями. Умение использовать  знаково-символические средства (модели единиц русского языка). Вносить необходимые коррективы в действие после его завершения на основе его оценки и учета сделанных ошибок.  Взаимоконтроль. Умение ставить новые учебные задачи в сотрудничестве с учителем.  Умение строить монологическое высказывание. Умение договариваться о распределении функций и ролей в совместной деятельности.</w:t>
            </w:r>
          </w:p>
        </w:tc>
      </w:tr>
      <w:tr w:rsidR="00C53118" w:rsidRPr="00C53118" w:rsidTr="00C53118">
        <w:tc>
          <w:tcPr>
            <w:tcW w:w="984" w:type="dxa"/>
          </w:tcPr>
          <w:p w:rsidR="00C53118" w:rsidRPr="00C53118" w:rsidRDefault="00C53118" w:rsidP="002578D9">
            <w:pPr>
              <w:pStyle w:val="af1"/>
              <w:numPr>
                <w:ilvl w:val="0"/>
                <w:numId w:val="10"/>
              </w:numPr>
              <w:spacing w:after="0" w:line="240" w:lineRule="auto"/>
              <w:jc w:val="center"/>
              <w:rPr>
                <w:rFonts w:ascii="Times New Roman" w:eastAsia="Times New Roman" w:hAnsi="Times New Roman" w:cs="Times New Roman"/>
                <w:b/>
                <w:sz w:val="20"/>
                <w:szCs w:val="20"/>
              </w:rPr>
            </w:pPr>
          </w:p>
        </w:tc>
        <w:tc>
          <w:tcPr>
            <w:tcW w:w="991" w:type="dxa"/>
          </w:tcPr>
          <w:p w:rsidR="00C53118" w:rsidRPr="00C53118" w:rsidRDefault="00C53118" w:rsidP="002578D9">
            <w:pPr>
              <w:suppressAutoHyphens/>
              <w:jc w:val="center"/>
              <w:rPr>
                <w:rFonts w:ascii="Times New Roman" w:eastAsia="Times New Roman" w:hAnsi="Times New Roman" w:cs="Times New Roman"/>
                <w:b/>
                <w:sz w:val="20"/>
                <w:szCs w:val="20"/>
                <w:lang w:eastAsia="ar-SA"/>
              </w:rPr>
            </w:pPr>
            <w:r w:rsidRPr="00C53118">
              <w:rPr>
                <w:rFonts w:ascii="Times New Roman" w:eastAsia="Times New Roman" w:hAnsi="Times New Roman" w:cs="Times New Roman"/>
                <w:b/>
                <w:sz w:val="20"/>
                <w:szCs w:val="20"/>
                <w:lang w:eastAsia="ar-SA"/>
              </w:rPr>
              <w:t>12.09</w:t>
            </w:r>
          </w:p>
        </w:tc>
        <w:tc>
          <w:tcPr>
            <w:tcW w:w="896" w:type="dxa"/>
          </w:tcPr>
          <w:p w:rsidR="00C53118" w:rsidRPr="00C53118" w:rsidRDefault="00C53118" w:rsidP="002578D9">
            <w:pPr>
              <w:suppressAutoHyphens/>
              <w:jc w:val="center"/>
              <w:rPr>
                <w:rFonts w:ascii="Times New Roman" w:eastAsia="Times New Roman" w:hAnsi="Times New Roman" w:cs="Times New Roman"/>
                <w:b/>
                <w:sz w:val="20"/>
                <w:szCs w:val="20"/>
                <w:lang w:eastAsia="ar-SA"/>
              </w:rPr>
            </w:pPr>
          </w:p>
        </w:tc>
        <w:tc>
          <w:tcPr>
            <w:tcW w:w="1235" w:type="dxa"/>
            <w:tcBorders>
              <w:top w:val="single" w:sz="4" w:space="0" w:color="000000"/>
              <w:left w:val="single" w:sz="4" w:space="0" w:color="000000"/>
              <w:bottom w:val="single" w:sz="4" w:space="0" w:color="000000"/>
            </w:tcBorders>
            <w:shd w:val="clear" w:color="auto" w:fill="auto"/>
          </w:tcPr>
          <w:p w:rsidR="00C53118" w:rsidRPr="00C53118" w:rsidRDefault="00C53118" w:rsidP="002578D9">
            <w:pPr>
              <w:suppressAutoHyphens/>
              <w:snapToGrid w:val="0"/>
              <w:rPr>
                <w:rFonts w:ascii="Times New Roman" w:eastAsia="Times New Roman" w:hAnsi="Times New Roman" w:cs="Times New Roman"/>
                <w:sz w:val="20"/>
                <w:szCs w:val="20"/>
                <w:lang w:eastAsia="ar-SA"/>
              </w:rPr>
            </w:pPr>
            <w:r w:rsidRPr="00C53118">
              <w:rPr>
                <w:rFonts w:ascii="Times New Roman" w:eastAsia="Times New Roman" w:hAnsi="Times New Roman" w:cs="Times New Roman"/>
                <w:sz w:val="20"/>
                <w:szCs w:val="20"/>
                <w:lang w:eastAsia="ar-SA"/>
              </w:rPr>
              <w:t>Слова-предметы. Текст «Попугай». (с.9)</w:t>
            </w:r>
          </w:p>
        </w:tc>
        <w:tc>
          <w:tcPr>
            <w:tcW w:w="3402" w:type="dxa"/>
            <w:tcBorders>
              <w:top w:val="single" w:sz="4" w:space="0" w:color="000000"/>
              <w:left w:val="single" w:sz="4" w:space="0" w:color="000000"/>
              <w:bottom w:val="single" w:sz="4" w:space="0" w:color="000000"/>
            </w:tcBorders>
            <w:shd w:val="clear" w:color="auto" w:fill="auto"/>
          </w:tcPr>
          <w:p w:rsidR="00C53118" w:rsidRPr="00C53118" w:rsidRDefault="00C53118" w:rsidP="002578D9">
            <w:pPr>
              <w:suppressAutoHyphens/>
              <w:snapToGrid w:val="0"/>
              <w:rPr>
                <w:rFonts w:ascii="Times New Roman" w:eastAsia="Times New Roman" w:hAnsi="Times New Roman" w:cs="Times New Roman"/>
                <w:bCs/>
                <w:sz w:val="20"/>
                <w:szCs w:val="20"/>
                <w:lang w:eastAsia="ar-SA"/>
              </w:rPr>
            </w:pPr>
            <w:r w:rsidRPr="00C53118">
              <w:rPr>
                <w:rFonts w:ascii="Times New Roman" w:eastAsia="Times New Roman" w:hAnsi="Times New Roman" w:cs="Times New Roman"/>
                <w:bCs/>
                <w:sz w:val="20"/>
                <w:szCs w:val="20"/>
                <w:lang w:eastAsia="ar-SA"/>
              </w:rPr>
              <w:t xml:space="preserve"> Составлять  тексты  из  3-4  предложений  по  иллюстрации, определять  количество  слов  в  предложении. Моделировать  слова,  предложения,  текст.</w:t>
            </w:r>
          </w:p>
          <w:p w:rsidR="00C53118" w:rsidRPr="00C53118" w:rsidRDefault="00C53118" w:rsidP="002578D9">
            <w:pPr>
              <w:suppressAutoHyphens/>
              <w:rPr>
                <w:rFonts w:ascii="Times New Roman" w:eastAsia="Times New Roman" w:hAnsi="Times New Roman" w:cs="Times New Roman"/>
                <w:bCs/>
                <w:sz w:val="20"/>
                <w:szCs w:val="20"/>
                <w:lang w:eastAsia="ar-SA"/>
              </w:rPr>
            </w:pPr>
            <w:r w:rsidRPr="00C53118">
              <w:rPr>
                <w:rFonts w:ascii="Times New Roman" w:eastAsia="Times New Roman" w:hAnsi="Times New Roman" w:cs="Times New Roman"/>
                <w:bCs/>
                <w:sz w:val="20"/>
                <w:szCs w:val="20"/>
                <w:lang w:eastAsia="ar-SA"/>
              </w:rPr>
              <w:t>Находить  слово,  соответствующее  названию  предмета.  Соединять  начало  и  конец  предложения  с  опорой  на  смысл  предложения.  Завершать  незаконченные  предложения  с  опорой  на  общий  смысл  предложения.</w:t>
            </w:r>
          </w:p>
        </w:tc>
        <w:tc>
          <w:tcPr>
            <w:tcW w:w="8193" w:type="dxa"/>
            <w:tcBorders>
              <w:top w:val="single" w:sz="4" w:space="0" w:color="000000"/>
              <w:left w:val="single" w:sz="4" w:space="0" w:color="000000"/>
              <w:bottom w:val="single" w:sz="4" w:space="0" w:color="000000"/>
            </w:tcBorders>
            <w:shd w:val="clear" w:color="auto" w:fill="auto"/>
          </w:tcPr>
          <w:p w:rsidR="00C53118" w:rsidRPr="00C53118" w:rsidRDefault="00C53118" w:rsidP="002578D9">
            <w:pPr>
              <w:suppressAutoHyphens/>
              <w:snapToGrid w:val="0"/>
              <w:rPr>
                <w:rFonts w:ascii="Times New Roman" w:eastAsia="Times New Roman" w:hAnsi="Times New Roman" w:cs="Times New Roman"/>
                <w:sz w:val="20"/>
                <w:szCs w:val="20"/>
                <w:lang w:eastAsia="ar-SA"/>
              </w:rPr>
            </w:pPr>
            <w:r w:rsidRPr="00C53118">
              <w:rPr>
                <w:rFonts w:ascii="Times New Roman" w:eastAsia="Times New Roman" w:hAnsi="Times New Roman" w:cs="Times New Roman"/>
                <w:sz w:val="20"/>
                <w:szCs w:val="20"/>
                <w:lang w:eastAsia="ar-SA"/>
              </w:rPr>
              <w:t xml:space="preserve">Актуализация знаний о словах-названиях предметов, моделях текста, предложения, слова. Формирование представлений о словах-названиях предметов, которые отвечают на вопрос «что это?», называющих неживые предметы. Закрепление представлений  о содержании и структуре текста.Формирование умения читать дидактические иллюстрации. </w:t>
            </w:r>
          </w:p>
          <w:p w:rsidR="00C53118" w:rsidRPr="00C53118" w:rsidRDefault="00C53118" w:rsidP="002578D9">
            <w:pPr>
              <w:suppressAutoHyphens/>
              <w:rPr>
                <w:rFonts w:ascii="Times New Roman" w:eastAsia="Times New Roman" w:hAnsi="Times New Roman" w:cs="Times New Roman"/>
                <w:sz w:val="20"/>
                <w:szCs w:val="20"/>
                <w:lang w:eastAsia="ar-SA"/>
              </w:rPr>
            </w:pPr>
            <w:r w:rsidRPr="00C53118">
              <w:rPr>
                <w:rFonts w:ascii="Times New Roman" w:eastAsia="Times New Roman" w:hAnsi="Times New Roman" w:cs="Times New Roman"/>
                <w:sz w:val="20"/>
                <w:szCs w:val="20"/>
                <w:lang w:eastAsia="ar-SA"/>
              </w:rPr>
              <w:t xml:space="preserve">Выполнение заданий с использованием материальных объектов (конверт для конструирования, наборное полотно).Формирование понятия «слово-название предмета» через работу на цветном фоне (модели прямоугольники розового цвета). Умение использовать  знаково-символические средства (модели единиц русского языка, шаблоны печатных букв). Подведение под понятие на основе выделения существенных признаков (вопрос). </w:t>
            </w:r>
          </w:p>
          <w:p w:rsidR="00C53118" w:rsidRPr="00C53118" w:rsidRDefault="00C53118" w:rsidP="002578D9">
            <w:pPr>
              <w:suppressAutoHyphens/>
              <w:rPr>
                <w:rFonts w:ascii="Times New Roman" w:eastAsia="Times New Roman" w:hAnsi="Times New Roman" w:cs="Times New Roman"/>
                <w:sz w:val="20"/>
                <w:szCs w:val="20"/>
                <w:lang w:eastAsia="ar-SA"/>
              </w:rPr>
            </w:pPr>
            <w:r w:rsidRPr="00C53118">
              <w:rPr>
                <w:rFonts w:ascii="Times New Roman" w:eastAsia="Times New Roman" w:hAnsi="Times New Roman" w:cs="Times New Roman"/>
                <w:sz w:val="20"/>
                <w:szCs w:val="20"/>
                <w:lang w:eastAsia="ar-SA"/>
              </w:rPr>
              <w:t xml:space="preserve">Формулировать и удерживать учебную задачу. Взаимоконтроль. </w:t>
            </w:r>
          </w:p>
        </w:tc>
      </w:tr>
      <w:tr w:rsidR="00C53118" w:rsidRPr="00C53118" w:rsidTr="00C53118">
        <w:tc>
          <w:tcPr>
            <w:tcW w:w="984" w:type="dxa"/>
          </w:tcPr>
          <w:p w:rsidR="00C53118" w:rsidRPr="00C53118" w:rsidRDefault="00C53118" w:rsidP="002578D9">
            <w:pPr>
              <w:pStyle w:val="af1"/>
              <w:numPr>
                <w:ilvl w:val="0"/>
                <w:numId w:val="10"/>
              </w:numPr>
              <w:spacing w:after="0" w:line="240" w:lineRule="auto"/>
              <w:jc w:val="center"/>
              <w:rPr>
                <w:rFonts w:ascii="Times New Roman" w:eastAsia="Times New Roman" w:hAnsi="Times New Roman" w:cs="Times New Roman"/>
                <w:b/>
                <w:sz w:val="20"/>
                <w:szCs w:val="20"/>
              </w:rPr>
            </w:pPr>
          </w:p>
        </w:tc>
        <w:tc>
          <w:tcPr>
            <w:tcW w:w="991" w:type="dxa"/>
          </w:tcPr>
          <w:p w:rsidR="00C53118" w:rsidRPr="00C53118" w:rsidRDefault="00C53118" w:rsidP="002578D9">
            <w:pPr>
              <w:suppressAutoHyphens/>
              <w:jc w:val="center"/>
              <w:rPr>
                <w:rFonts w:ascii="Times New Roman" w:eastAsia="Times New Roman" w:hAnsi="Times New Roman" w:cs="Times New Roman"/>
                <w:b/>
                <w:sz w:val="20"/>
                <w:szCs w:val="20"/>
                <w:lang w:eastAsia="ar-SA"/>
              </w:rPr>
            </w:pPr>
            <w:r w:rsidRPr="00C53118">
              <w:rPr>
                <w:rFonts w:ascii="Times New Roman" w:eastAsia="Times New Roman" w:hAnsi="Times New Roman" w:cs="Times New Roman"/>
                <w:b/>
                <w:sz w:val="20"/>
                <w:szCs w:val="20"/>
                <w:lang w:eastAsia="ar-SA"/>
              </w:rPr>
              <w:t>13.09</w:t>
            </w:r>
          </w:p>
        </w:tc>
        <w:tc>
          <w:tcPr>
            <w:tcW w:w="896" w:type="dxa"/>
          </w:tcPr>
          <w:p w:rsidR="00C53118" w:rsidRPr="00C53118" w:rsidRDefault="00C53118" w:rsidP="002578D9">
            <w:pPr>
              <w:suppressAutoHyphens/>
              <w:jc w:val="center"/>
              <w:rPr>
                <w:rFonts w:ascii="Times New Roman" w:eastAsia="Times New Roman" w:hAnsi="Times New Roman" w:cs="Times New Roman"/>
                <w:b/>
                <w:sz w:val="20"/>
                <w:szCs w:val="20"/>
                <w:lang w:eastAsia="ar-SA"/>
              </w:rPr>
            </w:pPr>
          </w:p>
        </w:tc>
        <w:tc>
          <w:tcPr>
            <w:tcW w:w="1235" w:type="dxa"/>
            <w:tcBorders>
              <w:top w:val="single" w:sz="4" w:space="0" w:color="000000"/>
              <w:left w:val="single" w:sz="4" w:space="0" w:color="000000"/>
              <w:bottom w:val="single" w:sz="4" w:space="0" w:color="000000"/>
            </w:tcBorders>
            <w:shd w:val="clear" w:color="auto" w:fill="auto"/>
          </w:tcPr>
          <w:p w:rsidR="00C53118" w:rsidRPr="00C53118" w:rsidRDefault="00C53118" w:rsidP="002578D9">
            <w:pPr>
              <w:suppressAutoHyphens/>
              <w:snapToGrid w:val="0"/>
              <w:rPr>
                <w:rFonts w:ascii="Times New Roman" w:eastAsia="Times New Roman" w:hAnsi="Times New Roman" w:cs="Times New Roman"/>
                <w:sz w:val="20"/>
                <w:szCs w:val="20"/>
                <w:lang w:eastAsia="ar-SA"/>
              </w:rPr>
            </w:pPr>
            <w:r w:rsidRPr="00C53118">
              <w:rPr>
                <w:rFonts w:ascii="Times New Roman" w:eastAsia="Times New Roman" w:hAnsi="Times New Roman" w:cs="Times New Roman"/>
                <w:sz w:val="20"/>
                <w:szCs w:val="20"/>
                <w:lang w:eastAsia="ar-SA"/>
              </w:rPr>
              <w:t>Слова-действия. «Неудачная прогулка».</w:t>
            </w:r>
          </w:p>
          <w:p w:rsidR="00C53118" w:rsidRPr="00C53118" w:rsidRDefault="00C53118" w:rsidP="002578D9">
            <w:pPr>
              <w:suppressAutoHyphens/>
              <w:rPr>
                <w:rFonts w:ascii="Times New Roman" w:eastAsia="Times New Roman" w:hAnsi="Times New Roman" w:cs="Times New Roman"/>
                <w:sz w:val="20"/>
                <w:szCs w:val="20"/>
                <w:lang w:eastAsia="ar-SA"/>
              </w:rPr>
            </w:pPr>
            <w:r w:rsidRPr="00C53118">
              <w:rPr>
                <w:rFonts w:ascii="Times New Roman" w:eastAsia="Times New Roman" w:hAnsi="Times New Roman" w:cs="Times New Roman"/>
                <w:sz w:val="20"/>
                <w:szCs w:val="20"/>
                <w:lang w:eastAsia="ar-SA"/>
              </w:rPr>
              <w:t xml:space="preserve"> (с.10)</w:t>
            </w:r>
          </w:p>
          <w:p w:rsidR="00C53118" w:rsidRPr="00C53118" w:rsidRDefault="00C53118" w:rsidP="002578D9">
            <w:pPr>
              <w:suppressAutoHyphens/>
              <w:rPr>
                <w:rFonts w:ascii="Times New Roman" w:eastAsia="Times New Roman" w:hAnsi="Times New Roman" w:cs="Times New Roman"/>
                <w:sz w:val="20"/>
                <w:szCs w:val="20"/>
                <w:lang w:eastAsia="ar-SA"/>
              </w:rPr>
            </w:pPr>
          </w:p>
        </w:tc>
        <w:tc>
          <w:tcPr>
            <w:tcW w:w="3402" w:type="dxa"/>
            <w:tcBorders>
              <w:top w:val="single" w:sz="4" w:space="0" w:color="000000"/>
              <w:left w:val="single" w:sz="4" w:space="0" w:color="000000"/>
              <w:bottom w:val="single" w:sz="4" w:space="0" w:color="000000"/>
            </w:tcBorders>
            <w:shd w:val="clear" w:color="auto" w:fill="auto"/>
          </w:tcPr>
          <w:p w:rsidR="00C53118" w:rsidRPr="00C53118" w:rsidRDefault="00C53118" w:rsidP="002578D9">
            <w:pPr>
              <w:suppressAutoHyphens/>
              <w:snapToGrid w:val="0"/>
              <w:rPr>
                <w:rFonts w:ascii="Times New Roman" w:eastAsia="Times New Roman" w:hAnsi="Times New Roman" w:cs="Times New Roman"/>
                <w:bCs/>
                <w:sz w:val="20"/>
                <w:szCs w:val="20"/>
                <w:lang w:eastAsia="ar-SA"/>
              </w:rPr>
            </w:pPr>
            <w:r w:rsidRPr="00C53118">
              <w:rPr>
                <w:rFonts w:ascii="Times New Roman" w:eastAsia="Times New Roman" w:hAnsi="Times New Roman" w:cs="Times New Roman"/>
                <w:bCs/>
                <w:sz w:val="20"/>
                <w:szCs w:val="20"/>
                <w:lang w:eastAsia="ar-SA"/>
              </w:rPr>
              <w:t xml:space="preserve">Участие в диалоге при обсуждении прослушанного произведения. Озаглавливание рассказа, заданного иллюстрацией. Составление рассказа из 3-4 предложений на основе графической модели, с использованием соответствующих фишек, подбор слов, обозначающих действия предметов. </w:t>
            </w:r>
          </w:p>
          <w:p w:rsidR="00C53118" w:rsidRPr="00C53118" w:rsidRDefault="00C53118" w:rsidP="002578D9">
            <w:pPr>
              <w:suppressAutoHyphens/>
              <w:jc w:val="center"/>
              <w:rPr>
                <w:rFonts w:ascii="Times New Roman" w:eastAsia="Times New Roman" w:hAnsi="Times New Roman" w:cs="Times New Roman"/>
                <w:sz w:val="20"/>
                <w:szCs w:val="20"/>
                <w:lang w:eastAsia="ar-SA"/>
              </w:rPr>
            </w:pPr>
          </w:p>
        </w:tc>
        <w:tc>
          <w:tcPr>
            <w:tcW w:w="8193" w:type="dxa"/>
            <w:tcBorders>
              <w:top w:val="single" w:sz="4" w:space="0" w:color="000000"/>
              <w:left w:val="single" w:sz="4" w:space="0" w:color="000000"/>
              <w:bottom w:val="single" w:sz="4" w:space="0" w:color="000000"/>
            </w:tcBorders>
            <w:shd w:val="clear" w:color="auto" w:fill="auto"/>
          </w:tcPr>
          <w:p w:rsidR="00C53118" w:rsidRPr="00C53118" w:rsidRDefault="00C53118" w:rsidP="002578D9">
            <w:pPr>
              <w:suppressAutoHyphens/>
              <w:snapToGrid w:val="0"/>
              <w:rPr>
                <w:rFonts w:ascii="Times New Roman" w:eastAsia="Times New Roman" w:hAnsi="Times New Roman" w:cs="Times New Roman"/>
                <w:sz w:val="20"/>
                <w:szCs w:val="20"/>
                <w:lang w:eastAsia="ar-SA"/>
              </w:rPr>
            </w:pPr>
            <w:r w:rsidRPr="00C53118">
              <w:rPr>
                <w:rFonts w:ascii="Times New Roman" w:eastAsia="Times New Roman" w:hAnsi="Times New Roman" w:cs="Times New Roman"/>
                <w:sz w:val="20"/>
                <w:szCs w:val="20"/>
                <w:lang w:eastAsia="ar-SA"/>
              </w:rPr>
              <w:t xml:space="preserve">Формирование представлений о словах-названиях действия, которые отвечают на вопрос «что делает?». Закрепление представлений  о содержании и структуре текста. Знакомство с временной последовательностью событий.  Закрепление умения соотносить конкретных предложений с  графической моделью текста.  Формирование умения читать дидактические иллюстрации.  Выполнение заданий с использованием материальных объектов (конверт для конструирования, фишки).Формирование понятия «слово-название действия» через работу на цветном фоне (модели-прямоугольники голубого цвета). Умение использовать  знаково-символические средства (модели единиц русского языка, шаблоны печатных букв). Подведение под понятие на основе выделения существенных признаков (вопрос). Уметь удерживать учебную задачу. Взаимоконтроль. Планирование учебного сотрудничества. Умение строить понятные для партнера высказывания. Умение договариваться о распределении функций и ролей в совместной деятельности. </w:t>
            </w:r>
          </w:p>
        </w:tc>
      </w:tr>
      <w:tr w:rsidR="00C53118" w:rsidRPr="00C53118" w:rsidTr="00C53118">
        <w:tc>
          <w:tcPr>
            <w:tcW w:w="984" w:type="dxa"/>
          </w:tcPr>
          <w:p w:rsidR="00C53118" w:rsidRPr="00C53118" w:rsidRDefault="00C53118" w:rsidP="002578D9">
            <w:pPr>
              <w:pStyle w:val="af1"/>
              <w:numPr>
                <w:ilvl w:val="0"/>
                <w:numId w:val="10"/>
              </w:numPr>
              <w:spacing w:after="0" w:line="240" w:lineRule="auto"/>
              <w:jc w:val="center"/>
              <w:rPr>
                <w:rFonts w:ascii="Times New Roman" w:eastAsia="Times New Roman" w:hAnsi="Times New Roman" w:cs="Times New Roman"/>
                <w:b/>
                <w:sz w:val="20"/>
                <w:szCs w:val="20"/>
              </w:rPr>
            </w:pPr>
          </w:p>
        </w:tc>
        <w:tc>
          <w:tcPr>
            <w:tcW w:w="991" w:type="dxa"/>
          </w:tcPr>
          <w:p w:rsidR="00C53118" w:rsidRPr="00C53118" w:rsidRDefault="00C53118" w:rsidP="002578D9">
            <w:pPr>
              <w:suppressAutoHyphens/>
              <w:jc w:val="center"/>
              <w:rPr>
                <w:rFonts w:ascii="Times New Roman" w:eastAsia="Times New Roman" w:hAnsi="Times New Roman" w:cs="Times New Roman"/>
                <w:b/>
                <w:sz w:val="20"/>
                <w:szCs w:val="20"/>
                <w:lang w:eastAsia="ar-SA"/>
              </w:rPr>
            </w:pPr>
            <w:r w:rsidRPr="00C53118">
              <w:rPr>
                <w:rFonts w:ascii="Times New Roman" w:eastAsia="Times New Roman" w:hAnsi="Times New Roman" w:cs="Times New Roman"/>
                <w:b/>
                <w:sz w:val="20"/>
                <w:szCs w:val="20"/>
                <w:lang w:eastAsia="ar-SA"/>
              </w:rPr>
              <w:t>14.09</w:t>
            </w:r>
          </w:p>
        </w:tc>
        <w:tc>
          <w:tcPr>
            <w:tcW w:w="896" w:type="dxa"/>
          </w:tcPr>
          <w:p w:rsidR="00C53118" w:rsidRPr="00C53118" w:rsidRDefault="00C53118" w:rsidP="002578D9">
            <w:pPr>
              <w:suppressAutoHyphens/>
              <w:jc w:val="center"/>
              <w:rPr>
                <w:rFonts w:ascii="Times New Roman" w:eastAsia="Times New Roman" w:hAnsi="Times New Roman" w:cs="Times New Roman"/>
                <w:b/>
                <w:sz w:val="20"/>
                <w:szCs w:val="20"/>
                <w:lang w:eastAsia="ar-SA"/>
              </w:rPr>
            </w:pPr>
          </w:p>
        </w:tc>
        <w:tc>
          <w:tcPr>
            <w:tcW w:w="1235" w:type="dxa"/>
            <w:tcBorders>
              <w:top w:val="single" w:sz="4" w:space="0" w:color="000000"/>
              <w:left w:val="single" w:sz="4" w:space="0" w:color="000000"/>
              <w:bottom w:val="single" w:sz="4" w:space="0" w:color="000000"/>
            </w:tcBorders>
            <w:shd w:val="clear" w:color="auto" w:fill="auto"/>
          </w:tcPr>
          <w:p w:rsidR="00C53118" w:rsidRPr="00C53118" w:rsidRDefault="00C53118" w:rsidP="002578D9">
            <w:pPr>
              <w:suppressAutoHyphens/>
              <w:snapToGrid w:val="0"/>
              <w:rPr>
                <w:rFonts w:ascii="Times New Roman" w:eastAsia="Times New Roman" w:hAnsi="Times New Roman" w:cs="Times New Roman"/>
                <w:sz w:val="20"/>
                <w:szCs w:val="20"/>
                <w:lang w:eastAsia="ar-SA"/>
              </w:rPr>
            </w:pPr>
            <w:r w:rsidRPr="00C53118">
              <w:rPr>
                <w:rFonts w:ascii="Times New Roman" w:eastAsia="Times New Roman" w:hAnsi="Times New Roman" w:cs="Times New Roman"/>
                <w:sz w:val="20"/>
                <w:szCs w:val="20"/>
                <w:lang w:eastAsia="ar-SA"/>
              </w:rPr>
              <w:t xml:space="preserve">Слова-признаки. </w:t>
            </w:r>
            <w:r w:rsidRPr="00C53118">
              <w:rPr>
                <w:rFonts w:ascii="Times New Roman" w:eastAsia="Times New Roman" w:hAnsi="Times New Roman" w:cs="Times New Roman"/>
                <w:sz w:val="20"/>
                <w:szCs w:val="20"/>
                <w:lang w:eastAsia="ar-SA"/>
              </w:rPr>
              <w:lastRenderedPageBreak/>
              <w:t>«Догадливая лягушка».</w:t>
            </w:r>
          </w:p>
          <w:p w:rsidR="00C53118" w:rsidRPr="00C53118" w:rsidRDefault="00C53118" w:rsidP="002578D9">
            <w:pPr>
              <w:suppressAutoHyphens/>
              <w:rPr>
                <w:rFonts w:ascii="Times New Roman" w:eastAsia="Times New Roman" w:hAnsi="Times New Roman" w:cs="Times New Roman"/>
                <w:sz w:val="20"/>
                <w:szCs w:val="20"/>
                <w:lang w:eastAsia="ar-SA"/>
              </w:rPr>
            </w:pPr>
            <w:r w:rsidRPr="00C53118">
              <w:rPr>
                <w:rFonts w:ascii="Times New Roman" w:eastAsia="Times New Roman" w:hAnsi="Times New Roman" w:cs="Times New Roman"/>
                <w:sz w:val="20"/>
                <w:szCs w:val="20"/>
                <w:lang w:eastAsia="ar-SA"/>
              </w:rPr>
              <w:t xml:space="preserve"> (с.11)</w:t>
            </w:r>
          </w:p>
          <w:p w:rsidR="00C53118" w:rsidRPr="00C53118" w:rsidRDefault="00C53118" w:rsidP="002578D9">
            <w:pPr>
              <w:suppressAutoHyphens/>
              <w:rPr>
                <w:rFonts w:ascii="Times New Roman" w:eastAsia="Times New Roman" w:hAnsi="Times New Roman" w:cs="Times New Roman"/>
                <w:sz w:val="20"/>
                <w:szCs w:val="20"/>
                <w:lang w:eastAsia="ar-SA"/>
              </w:rPr>
            </w:pPr>
          </w:p>
        </w:tc>
        <w:tc>
          <w:tcPr>
            <w:tcW w:w="3402" w:type="dxa"/>
            <w:tcBorders>
              <w:top w:val="single" w:sz="4" w:space="0" w:color="000000"/>
              <w:left w:val="single" w:sz="4" w:space="0" w:color="000000"/>
              <w:bottom w:val="single" w:sz="4" w:space="0" w:color="000000"/>
            </w:tcBorders>
            <w:shd w:val="clear" w:color="auto" w:fill="auto"/>
          </w:tcPr>
          <w:p w:rsidR="00C53118" w:rsidRPr="00C53118" w:rsidRDefault="00C53118" w:rsidP="002578D9">
            <w:pPr>
              <w:suppressAutoHyphens/>
              <w:snapToGrid w:val="0"/>
              <w:rPr>
                <w:rFonts w:ascii="Times New Roman" w:eastAsia="Times New Roman" w:hAnsi="Times New Roman" w:cs="Times New Roman"/>
                <w:bCs/>
                <w:sz w:val="20"/>
                <w:szCs w:val="20"/>
                <w:lang w:eastAsia="ar-SA"/>
              </w:rPr>
            </w:pPr>
            <w:r w:rsidRPr="00C53118">
              <w:rPr>
                <w:rFonts w:ascii="Times New Roman" w:eastAsia="Times New Roman" w:hAnsi="Times New Roman" w:cs="Times New Roman"/>
                <w:bCs/>
                <w:sz w:val="20"/>
                <w:szCs w:val="20"/>
                <w:lang w:eastAsia="ar-SA"/>
              </w:rPr>
              <w:lastRenderedPageBreak/>
              <w:t xml:space="preserve">Знакомство со «словами –признаками».  Обучение : составлять </w:t>
            </w:r>
            <w:r w:rsidRPr="00C53118">
              <w:rPr>
                <w:rFonts w:ascii="Times New Roman" w:eastAsia="Times New Roman" w:hAnsi="Times New Roman" w:cs="Times New Roman"/>
                <w:bCs/>
                <w:sz w:val="20"/>
                <w:szCs w:val="20"/>
                <w:lang w:eastAsia="ar-SA"/>
              </w:rPr>
              <w:lastRenderedPageBreak/>
              <w:t>ответ на вопрос учителя по прочитанному тексту.</w:t>
            </w:r>
          </w:p>
        </w:tc>
        <w:tc>
          <w:tcPr>
            <w:tcW w:w="8193" w:type="dxa"/>
            <w:tcBorders>
              <w:top w:val="single" w:sz="4" w:space="0" w:color="000000"/>
              <w:left w:val="single" w:sz="4" w:space="0" w:color="000000"/>
              <w:bottom w:val="single" w:sz="4" w:space="0" w:color="000000"/>
            </w:tcBorders>
            <w:shd w:val="clear" w:color="auto" w:fill="auto"/>
          </w:tcPr>
          <w:p w:rsidR="00C53118" w:rsidRPr="00C53118" w:rsidRDefault="00C53118" w:rsidP="00BB39A1">
            <w:pPr>
              <w:suppressAutoHyphens/>
              <w:snapToGrid w:val="0"/>
              <w:rPr>
                <w:rFonts w:ascii="Times New Roman" w:eastAsia="Times New Roman" w:hAnsi="Times New Roman" w:cs="Times New Roman"/>
                <w:sz w:val="20"/>
                <w:szCs w:val="20"/>
                <w:lang w:eastAsia="ar-SA"/>
              </w:rPr>
            </w:pPr>
            <w:r w:rsidRPr="00C53118">
              <w:rPr>
                <w:rFonts w:ascii="Times New Roman" w:eastAsia="Times New Roman" w:hAnsi="Times New Roman" w:cs="Times New Roman"/>
                <w:sz w:val="20"/>
                <w:szCs w:val="20"/>
                <w:lang w:eastAsia="ar-SA"/>
              </w:rPr>
              <w:lastRenderedPageBreak/>
              <w:t xml:space="preserve">Формирование представлений о словах-названиях признака, которые отвечают на вопрос «какой, какая?». Закрепление представлений  о содержании и структуре текста. Знакомство </w:t>
            </w:r>
            <w:r w:rsidRPr="00C53118">
              <w:rPr>
                <w:rFonts w:ascii="Times New Roman" w:eastAsia="Times New Roman" w:hAnsi="Times New Roman" w:cs="Times New Roman"/>
                <w:sz w:val="20"/>
                <w:szCs w:val="20"/>
                <w:lang w:eastAsia="ar-SA"/>
              </w:rPr>
              <w:lastRenderedPageBreak/>
              <w:t>с временной последовательностью событий.  Закрепление умения соотносить конкретных предложений с  графической моделью текста.  Формирование умения читать дидактические иллюстрации. Выполнение заданий с использованием материальных объектов (конверт для конструирования, наборное полотно). Формирование понятия «слово-название признака» через работу на цветном фоне (модели прямоугольники желтого цвета). Умение использовать  знаково-символические средства (модели единиц русского языка, шаблоны печатных букв). Подведение под понятие на основе выделения существенных признаков (вопрос).  Использовать  речь для регуляции своей деятельности. Формулировать и удерживать учебную задачу. Уметь обращаться за помощью. Уважительное отношение к иному мнению.  Умение строить монологическое высказывание. Умение договариваться о распределении функций и ролей в совместной деятельности. Умение слушать и вступать в диалог.</w:t>
            </w:r>
          </w:p>
        </w:tc>
      </w:tr>
      <w:tr w:rsidR="00C53118" w:rsidRPr="00C53118" w:rsidTr="00C53118">
        <w:tc>
          <w:tcPr>
            <w:tcW w:w="984" w:type="dxa"/>
          </w:tcPr>
          <w:p w:rsidR="00C53118" w:rsidRPr="00C53118" w:rsidRDefault="00C53118" w:rsidP="002578D9">
            <w:pPr>
              <w:pStyle w:val="af1"/>
              <w:numPr>
                <w:ilvl w:val="0"/>
                <w:numId w:val="10"/>
              </w:numPr>
              <w:spacing w:after="0" w:line="240" w:lineRule="auto"/>
              <w:jc w:val="center"/>
              <w:rPr>
                <w:rFonts w:ascii="Times New Roman" w:eastAsia="Times New Roman" w:hAnsi="Times New Roman" w:cs="Times New Roman"/>
                <w:b/>
                <w:sz w:val="20"/>
                <w:szCs w:val="20"/>
              </w:rPr>
            </w:pPr>
          </w:p>
        </w:tc>
        <w:tc>
          <w:tcPr>
            <w:tcW w:w="991" w:type="dxa"/>
          </w:tcPr>
          <w:p w:rsidR="00C53118" w:rsidRPr="00C53118" w:rsidRDefault="00C53118" w:rsidP="002578D9">
            <w:pPr>
              <w:suppressAutoHyphens/>
              <w:jc w:val="center"/>
              <w:rPr>
                <w:rFonts w:ascii="Times New Roman" w:eastAsia="Times New Roman" w:hAnsi="Times New Roman" w:cs="Times New Roman"/>
                <w:b/>
                <w:sz w:val="20"/>
                <w:szCs w:val="20"/>
                <w:lang w:eastAsia="ar-SA"/>
              </w:rPr>
            </w:pPr>
            <w:r w:rsidRPr="00C53118">
              <w:rPr>
                <w:rFonts w:ascii="Times New Roman" w:eastAsia="Times New Roman" w:hAnsi="Times New Roman" w:cs="Times New Roman"/>
                <w:b/>
                <w:sz w:val="20"/>
                <w:szCs w:val="20"/>
                <w:lang w:eastAsia="ar-SA"/>
              </w:rPr>
              <w:t>15.09</w:t>
            </w:r>
          </w:p>
        </w:tc>
        <w:tc>
          <w:tcPr>
            <w:tcW w:w="896" w:type="dxa"/>
          </w:tcPr>
          <w:p w:rsidR="00C53118" w:rsidRPr="00C53118" w:rsidRDefault="00C53118" w:rsidP="002578D9">
            <w:pPr>
              <w:suppressAutoHyphens/>
              <w:jc w:val="center"/>
              <w:rPr>
                <w:rFonts w:ascii="Times New Roman" w:eastAsia="Times New Roman" w:hAnsi="Times New Roman" w:cs="Times New Roman"/>
                <w:b/>
                <w:sz w:val="20"/>
                <w:szCs w:val="20"/>
                <w:lang w:eastAsia="ar-SA"/>
              </w:rPr>
            </w:pPr>
          </w:p>
        </w:tc>
        <w:tc>
          <w:tcPr>
            <w:tcW w:w="1235" w:type="dxa"/>
            <w:tcBorders>
              <w:top w:val="single" w:sz="4" w:space="0" w:color="000000"/>
              <w:left w:val="single" w:sz="4" w:space="0" w:color="000000"/>
              <w:bottom w:val="single" w:sz="4" w:space="0" w:color="000000"/>
            </w:tcBorders>
            <w:shd w:val="clear" w:color="auto" w:fill="auto"/>
          </w:tcPr>
          <w:p w:rsidR="00C53118" w:rsidRPr="00C53118" w:rsidRDefault="00C53118" w:rsidP="002578D9">
            <w:pPr>
              <w:suppressAutoHyphens/>
              <w:snapToGrid w:val="0"/>
              <w:rPr>
                <w:rFonts w:ascii="Times New Roman" w:eastAsia="Times New Roman" w:hAnsi="Times New Roman" w:cs="Times New Roman"/>
                <w:sz w:val="20"/>
                <w:szCs w:val="20"/>
                <w:lang w:eastAsia="ar-SA"/>
              </w:rPr>
            </w:pPr>
            <w:r w:rsidRPr="00C53118">
              <w:rPr>
                <w:rFonts w:ascii="Times New Roman" w:eastAsia="Times New Roman" w:hAnsi="Times New Roman" w:cs="Times New Roman"/>
                <w:sz w:val="20"/>
                <w:szCs w:val="20"/>
                <w:lang w:eastAsia="ar-SA"/>
              </w:rPr>
              <w:t>Слова-помощники. «Наши –</w:t>
            </w:r>
          </w:p>
          <w:p w:rsidR="00C53118" w:rsidRPr="00C53118" w:rsidRDefault="00C53118" w:rsidP="002578D9">
            <w:pPr>
              <w:suppressAutoHyphens/>
              <w:rPr>
                <w:rFonts w:ascii="Times New Roman" w:eastAsia="Times New Roman" w:hAnsi="Times New Roman" w:cs="Times New Roman"/>
                <w:sz w:val="20"/>
                <w:szCs w:val="20"/>
                <w:lang w:eastAsia="ar-SA"/>
              </w:rPr>
            </w:pPr>
            <w:r w:rsidRPr="00C53118">
              <w:rPr>
                <w:rFonts w:ascii="Times New Roman" w:eastAsia="Times New Roman" w:hAnsi="Times New Roman" w:cs="Times New Roman"/>
                <w:sz w:val="20"/>
                <w:szCs w:val="20"/>
                <w:lang w:eastAsia="ar-SA"/>
              </w:rPr>
              <w:t>гости» (С.12)</w:t>
            </w:r>
          </w:p>
          <w:p w:rsidR="00C53118" w:rsidRPr="00C53118" w:rsidRDefault="00C53118" w:rsidP="002578D9">
            <w:pPr>
              <w:suppressAutoHyphens/>
              <w:rPr>
                <w:rFonts w:ascii="Times New Roman" w:eastAsia="Times New Roman" w:hAnsi="Times New Roman" w:cs="Times New Roman"/>
                <w:sz w:val="20"/>
                <w:szCs w:val="20"/>
                <w:lang w:eastAsia="ar-SA"/>
              </w:rPr>
            </w:pPr>
          </w:p>
        </w:tc>
        <w:tc>
          <w:tcPr>
            <w:tcW w:w="3402" w:type="dxa"/>
            <w:tcBorders>
              <w:top w:val="single" w:sz="4" w:space="0" w:color="000000"/>
              <w:left w:val="single" w:sz="4" w:space="0" w:color="000000"/>
              <w:bottom w:val="single" w:sz="4" w:space="0" w:color="000000"/>
            </w:tcBorders>
            <w:shd w:val="clear" w:color="auto" w:fill="auto"/>
          </w:tcPr>
          <w:p w:rsidR="00C53118" w:rsidRPr="00C53118" w:rsidRDefault="00C53118" w:rsidP="002578D9">
            <w:pPr>
              <w:suppressAutoHyphens/>
              <w:snapToGrid w:val="0"/>
              <w:rPr>
                <w:rFonts w:ascii="Times New Roman" w:eastAsia="Times New Roman" w:hAnsi="Times New Roman" w:cs="Times New Roman"/>
                <w:bCs/>
                <w:sz w:val="20"/>
                <w:szCs w:val="20"/>
                <w:lang w:eastAsia="ar-SA"/>
              </w:rPr>
            </w:pPr>
            <w:r w:rsidRPr="00C53118">
              <w:rPr>
                <w:rFonts w:ascii="Times New Roman" w:eastAsia="Times New Roman" w:hAnsi="Times New Roman" w:cs="Times New Roman"/>
                <w:bCs/>
                <w:sz w:val="20"/>
                <w:szCs w:val="20"/>
                <w:lang w:eastAsia="ar-SA"/>
              </w:rPr>
              <w:t>Знакомство со «словами-помощниками».  Декламация стихотворных произведений.  Обучение пересказу. Формирование культуры учебного труда.</w:t>
            </w:r>
          </w:p>
        </w:tc>
        <w:tc>
          <w:tcPr>
            <w:tcW w:w="8193" w:type="dxa"/>
            <w:tcBorders>
              <w:top w:val="single" w:sz="4" w:space="0" w:color="000000"/>
              <w:left w:val="single" w:sz="4" w:space="0" w:color="000000"/>
              <w:bottom w:val="single" w:sz="4" w:space="0" w:color="000000"/>
            </w:tcBorders>
            <w:shd w:val="clear" w:color="auto" w:fill="auto"/>
          </w:tcPr>
          <w:p w:rsidR="00C53118" w:rsidRPr="00C53118" w:rsidRDefault="00C53118" w:rsidP="002578D9">
            <w:pPr>
              <w:suppressAutoHyphens/>
              <w:snapToGrid w:val="0"/>
              <w:rPr>
                <w:rFonts w:ascii="Times New Roman" w:eastAsia="Times New Roman" w:hAnsi="Times New Roman" w:cs="Times New Roman"/>
                <w:sz w:val="20"/>
                <w:szCs w:val="20"/>
                <w:lang w:eastAsia="ar-SA"/>
              </w:rPr>
            </w:pPr>
            <w:r w:rsidRPr="00C53118">
              <w:rPr>
                <w:rFonts w:ascii="Times New Roman" w:eastAsia="Times New Roman" w:hAnsi="Times New Roman" w:cs="Times New Roman"/>
                <w:sz w:val="20"/>
                <w:szCs w:val="20"/>
                <w:lang w:eastAsia="ar-SA"/>
              </w:rPr>
              <w:t>Правильное воспроизведение образцов моделей слов и предложений. Знакомство со словами-помощниками.  Формирование умения читать дидактические иллюстрации. Выполнение заданий с использованием материальных объектов (конверт для конструирования, наборное полотно). Умение использовать  знаково-символические средства (модели единиц русско-го языка, шаблоны печатных букв). Формирование понятия «слово-название предмета» через работу на цветном фоне (модели-прямоугольники розового цвета).  Проводить сравнение шаблонов печатных букв по величине.  Целеполагание как постановка учебной задачи на основе соотнесения того, что уже известно и усвоено учащимися и того, что еще неизвестно. Взаимоконтроль, контроль своей деятельности по ходу и по результатам выполнения заданий (по модели текста, данной в «Азбуке»). Планирование учебного сотрудничества. Уважительное отношение к иному мнению. Умение организовать работу в группе.</w:t>
            </w:r>
          </w:p>
        </w:tc>
      </w:tr>
      <w:tr w:rsidR="00C53118" w:rsidRPr="00C53118" w:rsidTr="00C53118">
        <w:tc>
          <w:tcPr>
            <w:tcW w:w="984" w:type="dxa"/>
          </w:tcPr>
          <w:p w:rsidR="00C53118" w:rsidRPr="00C53118" w:rsidRDefault="00C53118" w:rsidP="002578D9">
            <w:pPr>
              <w:pStyle w:val="af1"/>
              <w:numPr>
                <w:ilvl w:val="0"/>
                <w:numId w:val="10"/>
              </w:numPr>
              <w:spacing w:after="0" w:line="240" w:lineRule="auto"/>
              <w:jc w:val="center"/>
              <w:rPr>
                <w:rFonts w:ascii="Times New Roman" w:eastAsia="Times New Roman" w:hAnsi="Times New Roman" w:cs="Times New Roman"/>
                <w:b/>
                <w:sz w:val="20"/>
                <w:szCs w:val="20"/>
              </w:rPr>
            </w:pPr>
          </w:p>
        </w:tc>
        <w:tc>
          <w:tcPr>
            <w:tcW w:w="991" w:type="dxa"/>
          </w:tcPr>
          <w:p w:rsidR="00C53118" w:rsidRPr="00C53118" w:rsidRDefault="00C53118" w:rsidP="002578D9">
            <w:pPr>
              <w:suppressAutoHyphens/>
              <w:jc w:val="center"/>
              <w:rPr>
                <w:rFonts w:ascii="Times New Roman" w:eastAsia="Times New Roman" w:hAnsi="Times New Roman" w:cs="Times New Roman"/>
                <w:b/>
                <w:sz w:val="20"/>
                <w:szCs w:val="20"/>
                <w:lang w:eastAsia="ar-SA"/>
              </w:rPr>
            </w:pPr>
            <w:r w:rsidRPr="00C53118">
              <w:rPr>
                <w:rFonts w:ascii="Times New Roman" w:eastAsia="Times New Roman" w:hAnsi="Times New Roman" w:cs="Times New Roman"/>
                <w:b/>
                <w:sz w:val="20"/>
                <w:szCs w:val="20"/>
                <w:lang w:eastAsia="ar-SA"/>
              </w:rPr>
              <w:t>19.09</w:t>
            </w:r>
          </w:p>
        </w:tc>
        <w:tc>
          <w:tcPr>
            <w:tcW w:w="896" w:type="dxa"/>
          </w:tcPr>
          <w:p w:rsidR="00C53118" w:rsidRPr="00C53118" w:rsidRDefault="00C53118" w:rsidP="002578D9">
            <w:pPr>
              <w:suppressAutoHyphens/>
              <w:jc w:val="center"/>
              <w:rPr>
                <w:rFonts w:ascii="Times New Roman" w:eastAsia="Times New Roman" w:hAnsi="Times New Roman" w:cs="Times New Roman"/>
                <w:b/>
                <w:sz w:val="20"/>
                <w:szCs w:val="20"/>
                <w:lang w:eastAsia="ar-SA"/>
              </w:rPr>
            </w:pPr>
          </w:p>
        </w:tc>
        <w:tc>
          <w:tcPr>
            <w:tcW w:w="1235" w:type="dxa"/>
            <w:tcBorders>
              <w:top w:val="single" w:sz="4" w:space="0" w:color="000000"/>
              <w:left w:val="single" w:sz="4" w:space="0" w:color="000000"/>
              <w:bottom w:val="single" w:sz="4" w:space="0" w:color="000000"/>
            </w:tcBorders>
            <w:shd w:val="clear" w:color="auto" w:fill="auto"/>
          </w:tcPr>
          <w:p w:rsidR="00C53118" w:rsidRPr="00C53118" w:rsidRDefault="00C53118" w:rsidP="002578D9">
            <w:pPr>
              <w:suppressAutoHyphens/>
              <w:snapToGrid w:val="0"/>
              <w:rPr>
                <w:rFonts w:ascii="Times New Roman" w:eastAsia="Times New Roman" w:hAnsi="Times New Roman" w:cs="Times New Roman"/>
                <w:sz w:val="20"/>
                <w:szCs w:val="20"/>
                <w:lang w:eastAsia="ar-SA"/>
              </w:rPr>
            </w:pPr>
            <w:r w:rsidRPr="00C53118">
              <w:rPr>
                <w:rFonts w:ascii="Times New Roman" w:eastAsia="Times New Roman" w:hAnsi="Times New Roman" w:cs="Times New Roman"/>
                <w:sz w:val="20"/>
                <w:szCs w:val="20"/>
                <w:lang w:eastAsia="ar-SA"/>
              </w:rPr>
              <w:t>Текст. Предложение Слово.</w:t>
            </w:r>
          </w:p>
        </w:tc>
        <w:tc>
          <w:tcPr>
            <w:tcW w:w="3402" w:type="dxa"/>
            <w:tcBorders>
              <w:top w:val="single" w:sz="4" w:space="0" w:color="000000"/>
              <w:left w:val="single" w:sz="4" w:space="0" w:color="000000"/>
              <w:bottom w:val="single" w:sz="4" w:space="0" w:color="000000"/>
            </w:tcBorders>
            <w:shd w:val="clear" w:color="auto" w:fill="auto"/>
          </w:tcPr>
          <w:p w:rsidR="00C53118" w:rsidRPr="00C53118" w:rsidRDefault="00C53118" w:rsidP="002578D9">
            <w:pPr>
              <w:suppressAutoHyphens/>
              <w:snapToGrid w:val="0"/>
              <w:rPr>
                <w:rFonts w:ascii="Times New Roman" w:eastAsia="Times New Roman" w:hAnsi="Times New Roman" w:cs="Times New Roman"/>
                <w:bCs/>
                <w:sz w:val="20"/>
                <w:szCs w:val="20"/>
                <w:lang w:eastAsia="ar-SA"/>
              </w:rPr>
            </w:pPr>
            <w:r w:rsidRPr="00C53118">
              <w:rPr>
                <w:rFonts w:ascii="Times New Roman" w:eastAsia="Times New Roman" w:hAnsi="Times New Roman" w:cs="Times New Roman"/>
                <w:sz w:val="20"/>
                <w:szCs w:val="20"/>
                <w:lang w:eastAsia="ar-SA"/>
              </w:rPr>
              <w:t>Текст. Предложение. Слово.</w:t>
            </w:r>
            <w:r w:rsidRPr="00C53118">
              <w:rPr>
                <w:rFonts w:ascii="Times New Roman" w:eastAsia="Times New Roman" w:hAnsi="Times New Roman" w:cs="Times New Roman"/>
                <w:bCs/>
                <w:sz w:val="20"/>
                <w:szCs w:val="20"/>
                <w:lang w:eastAsia="ar-SA"/>
              </w:rPr>
              <w:t xml:space="preserve"> Обучение пересказу.</w:t>
            </w:r>
          </w:p>
        </w:tc>
        <w:tc>
          <w:tcPr>
            <w:tcW w:w="8193" w:type="dxa"/>
            <w:tcBorders>
              <w:top w:val="single" w:sz="4" w:space="0" w:color="000000"/>
              <w:left w:val="single" w:sz="4" w:space="0" w:color="000000"/>
              <w:bottom w:val="single" w:sz="4" w:space="0" w:color="000000"/>
            </w:tcBorders>
            <w:shd w:val="clear" w:color="auto" w:fill="auto"/>
          </w:tcPr>
          <w:p w:rsidR="00C53118" w:rsidRPr="00C53118" w:rsidRDefault="00C53118" w:rsidP="002578D9">
            <w:pPr>
              <w:tabs>
                <w:tab w:val="left" w:pos="993"/>
              </w:tabs>
              <w:suppressAutoHyphens/>
              <w:snapToGrid w:val="0"/>
              <w:rPr>
                <w:rFonts w:ascii="Times New Roman" w:eastAsia="Times New Roman" w:hAnsi="Times New Roman" w:cs="Times New Roman"/>
                <w:sz w:val="20"/>
                <w:szCs w:val="20"/>
                <w:lang w:eastAsia="ar-SA"/>
              </w:rPr>
            </w:pPr>
            <w:r w:rsidRPr="00C53118">
              <w:rPr>
                <w:rFonts w:ascii="Times New Roman" w:eastAsia="Arial" w:hAnsi="Times New Roman" w:cs="Times New Roman"/>
                <w:sz w:val="20"/>
                <w:szCs w:val="20"/>
                <w:lang w:eastAsia="ar-SA"/>
              </w:rPr>
              <w:t xml:space="preserve">Понимать что такое слово, предложение, текст, на слух различать структурные единицы языка: слово, предложение, текст. </w:t>
            </w:r>
            <w:r w:rsidRPr="00C53118">
              <w:rPr>
                <w:rFonts w:ascii="Times New Roman" w:eastAsia="Times New Roman" w:hAnsi="Times New Roman" w:cs="Times New Roman"/>
                <w:sz w:val="20"/>
                <w:szCs w:val="20"/>
                <w:lang w:eastAsia="ar-SA"/>
              </w:rPr>
              <w:t xml:space="preserve">  Формирование умения читать дидактические иллюстрации.  Выполнение заданий с использованием материальных объектов (конверт для конструирования, наборное полотно). Взаимоконтроль, контроль своей деятельности по ходу и по результатам выполнения заданий. Уметь формулировать свои затруднения. Понимание возможности различных позиций и точек зрения на какой-либо предмет и вопрос.</w:t>
            </w:r>
          </w:p>
        </w:tc>
      </w:tr>
      <w:tr w:rsidR="00C53118" w:rsidRPr="00C53118" w:rsidTr="00C53118">
        <w:tc>
          <w:tcPr>
            <w:tcW w:w="984" w:type="dxa"/>
          </w:tcPr>
          <w:p w:rsidR="00C53118" w:rsidRPr="00C53118" w:rsidRDefault="00C53118" w:rsidP="002578D9">
            <w:pPr>
              <w:pStyle w:val="af1"/>
              <w:numPr>
                <w:ilvl w:val="0"/>
                <w:numId w:val="10"/>
              </w:numPr>
              <w:spacing w:after="0" w:line="240" w:lineRule="auto"/>
              <w:jc w:val="center"/>
              <w:rPr>
                <w:rFonts w:ascii="Times New Roman" w:eastAsia="Times New Roman" w:hAnsi="Times New Roman" w:cs="Times New Roman"/>
                <w:b/>
                <w:sz w:val="20"/>
                <w:szCs w:val="20"/>
              </w:rPr>
            </w:pPr>
          </w:p>
        </w:tc>
        <w:tc>
          <w:tcPr>
            <w:tcW w:w="991" w:type="dxa"/>
          </w:tcPr>
          <w:p w:rsidR="00C53118" w:rsidRPr="00C53118" w:rsidRDefault="00C53118" w:rsidP="002578D9">
            <w:pPr>
              <w:suppressAutoHyphens/>
              <w:jc w:val="center"/>
              <w:rPr>
                <w:rFonts w:ascii="Times New Roman" w:eastAsia="Times New Roman" w:hAnsi="Times New Roman" w:cs="Times New Roman"/>
                <w:b/>
                <w:sz w:val="20"/>
                <w:szCs w:val="20"/>
                <w:lang w:eastAsia="ar-SA"/>
              </w:rPr>
            </w:pPr>
            <w:r w:rsidRPr="00C53118">
              <w:rPr>
                <w:rFonts w:ascii="Times New Roman" w:eastAsia="Times New Roman" w:hAnsi="Times New Roman" w:cs="Times New Roman"/>
                <w:b/>
                <w:sz w:val="20"/>
                <w:szCs w:val="20"/>
                <w:lang w:eastAsia="ar-SA"/>
              </w:rPr>
              <w:t>20.09</w:t>
            </w:r>
          </w:p>
        </w:tc>
        <w:tc>
          <w:tcPr>
            <w:tcW w:w="896" w:type="dxa"/>
          </w:tcPr>
          <w:p w:rsidR="00C53118" w:rsidRPr="00C53118" w:rsidRDefault="00C53118" w:rsidP="002578D9">
            <w:pPr>
              <w:suppressAutoHyphens/>
              <w:jc w:val="center"/>
              <w:rPr>
                <w:rFonts w:ascii="Times New Roman" w:eastAsia="Times New Roman" w:hAnsi="Times New Roman" w:cs="Times New Roman"/>
                <w:b/>
                <w:sz w:val="20"/>
                <w:szCs w:val="20"/>
                <w:lang w:eastAsia="ar-SA"/>
              </w:rPr>
            </w:pPr>
          </w:p>
        </w:tc>
        <w:tc>
          <w:tcPr>
            <w:tcW w:w="1235" w:type="dxa"/>
            <w:tcBorders>
              <w:top w:val="single" w:sz="4" w:space="0" w:color="000000"/>
              <w:left w:val="single" w:sz="4" w:space="0" w:color="000000"/>
              <w:bottom w:val="single" w:sz="4" w:space="0" w:color="000000"/>
            </w:tcBorders>
            <w:shd w:val="clear" w:color="auto" w:fill="auto"/>
          </w:tcPr>
          <w:p w:rsidR="00C53118" w:rsidRPr="00C53118" w:rsidRDefault="00C53118" w:rsidP="002578D9">
            <w:pPr>
              <w:suppressAutoHyphens/>
              <w:snapToGrid w:val="0"/>
              <w:rPr>
                <w:rFonts w:ascii="Times New Roman" w:eastAsia="Times New Roman" w:hAnsi="Times New Roman" w:cs="Times New Roman"/>
                <w:sz w:val="20"/>
                <w:szCs w:val="20"/>
                <w:lang w:eastAsia="ar-SA"/>
              </w:rPr>
            </w:pPr>
            <w:r w:rsidRPr="00C53118">
              <w:rPr>
                <w:rFonts w:ascii="Times New Roman" w:eastAsia="Times New Roman" w:hAnsi="Times New Roman" w:cs="Times New Roman"/>
                <w:sz w:val="20"/>
                <w:szCs w:val="20"/>
                <w:lang w:eastAsia="ar-SA"/>
              </w:rPr>
              <w:t>Звук [а] .</w:t>
            </w:r>
          </w:p>
          <w:p w:rsidR="00C53118" w:rsidRPr="00C53118" w:rsidRDefault="00C53118" w:rsidP="002578D9">
            <w:pPr>
              <w:suppressAutoHyphens/>
              <w:rPr>
                <w:rFonts w:ascii="Times New Roman" w:eastAsia="Times New Roman" w:hAnsi="Times New Roman" w:cs="Times New Roman"/>
                <w:sz w:val="20"/>
                <w:szCs w:val="20"/>
                <w:lang w:eastAsia="ar-SA"/>
              </w:rPr>
            </w:pPr>
            <w:r w:rsidRPr="00C53118">
              <w:rPr>
                <w:rFonts w:ascii="Times New Roman" w:eastAsia="Times New Roman" w:hAnsi="Times New Roman" w:cs="Times New Roman"/>
                <w:sz w:val="20"/>
                <w:szCs w:val="20"/>
                <w:lang w:eastAsia="ar-SA"/>
              </w:rPr>
              <w:t>Буквы</w:t>
            </w:r>
          </w:p>
          <w:p w:rsidR="00C53118" w:rsidRPr="00C53118" w:rsidRDefault="00C53118" w:rsidP="002578D9">
            <w:pPr>
              <w:suppressAutoHyphens/>
              <w:rPr>
                <w:rFonts w:ascii="Times New Roman" w:eastAsia="Times New Roman" w:hAnsi="Times New Roman" w:cs="Times New Roman"/>
                <w:sz w:val="20"/>
                <w:szCs w:val="20"/>
                <w:lang w:eastAsia="ar-SA"/>
              </w:rPr>
            </w:pPr>
            <w:r w:rsidRPr="00C53118">
              <w:rPr>
                <w:rFonts w:ascii="Times New Roman" w:eastAsia="Times New Roman" w:hAnsi="Times New Roman" w:cs="Times New Roman"/>
                <w:sz w:val="20"/>
                <w:szCs w:val="20"/>
                <w:lang w:eastAsia="ar-SA"/>
              </w:rPr>
              <w:t>«А, а». (с.13)</w:t>
            </w:r>
          </w:p>
          <w:p w:rsidR="00C53118" w:rsidRPr="00C53118" w:rsidRDefault="00C53118" w:rsidP="002578D9">
            <w:pPr>
              <w:suppressAutoHyphens/>
              <w:rPr>
                <w:rFonts w:ascii="Times New Roman" w:eastAsia="Times New Roman" w:hAnsi="Times New Roman" w:cs="Times New Roman"/>
                <w:sz w:val="20"/>
                <w:szCs w:val="20"/>
                <w:lang w:eastAsia="ar-SA"/>
              </w:rPr>
            </w:pPr>
          </w:p>
        </w:tc>
        <w:tc>
          <w:tcPr>
            <w:tcW w:w="3402" w:type="dxa"/>
            <w:tcBorders>
              <w:top w:val="single" w:sz="4" w:space="0" w:color="000000"/>
              <w:left w:val="single" w:sz="4" w:space="0" w:color="000000"/>
              <w:bottom w:val="single" w:sz="4" w:space="0" w:color="000000"/>
            </w:tcBorders>
            <w:shd w:val="clear" w:color="auto" w:fill="auto"/>
          </w:tcPr>
          <w:p w:rsidR="00C53118" w:rsidRPr="00C53118" w:rsidRDefault="00C53118" w:rsidP="002578D9">
            <w:pPr>
              <w:suppressAutoHyphens/>
              <w:snapToGrid w:val="0"/>
              <w:rPr>
                <w:rFonts w:ascii="Times New Roman" w:eastAsia="Times New Roman" w:hAnsi="Times New Roman" w:cs="Times New Roman"/>
                <w:bCs/>
                <w:sz w:val="20"/>
                <w:szCs w:val="20"/>
                <w:lang w:eastAsia="ar-SA"/>
              </w:rPr>
            </w:pPr>
            <w:r w:rsidRPr="00C53118">
              <w:rPr>
                <w:rFonts w:ascii="Times New Roman" w:eastAsia="Times New Roman" w:hAnsi="Times New Roman" w:cs="Times New Roman"/>
                <w:bCs/>
                <w:sz w:val="20"/>
                <w:szCs w:val="20"/>
                <w:lang w:eastAsia="ar-SA"/>
              </w:rPr>
              <w:t>Знакомство со звуком [а] и буквой А, а.</w:t>
            </w:r>
          </w:p>
          <w:p w:rsidR="00C53118" w:rsidRPr="00C53118" w:rsidRDefault="00C53118" w:rsidP="002578D9">
            <w:pPr>
              <w:suppressAutoHyphens/>
              <w:rPr>
                <w:rFonts w:ascii="Times New Roman" w:eastAsia="Times New Roman" w:hAnsi="Times New Roman" w:cs="Times New Roman"/>
                <w:sz w:val="20"/>
                <w:szCs w:val="20"/>
                <w:lang w:eastAsia="ar-SA"/>
              </w:rPr>
            </w:pPr>
            <w:r w:rsidRPr="00C53118">
              <w:rPr>
                <w:rFonts w:ascii="Times New Roman" w:eastAsia="Times New Roman" w:hAnsi="Times New Roman" w:cs="Times New Roman"/>
                <w:bCs/>
                <w:sz w:val="20"/>
                <w:szCs w:val="20"/>
                <w:lang w:eastAsia="ar-SA"/>
              </w:rPr>
              <w:t xml:space="preserve">Соотнесение звука и буквы. Конструирование  печатной буквы  с  помощью  элементов - шаблонов.  Формирование образного представления о том, что буква – лишь знак («одежда») для звука речи. Выделение голосом ударного звука в слове в процессе озвучивания его схемы. </w:t>
            </w:r>
          </w:p>
        </w:tc>
        <w:tc>
          <w:tcPr>
            <w:tcW w:w="8193" w:type="dxa"/>
            <w:tcBorders>
              <w:top w:val="single" w:sz="4" w:space="0" w:color="000000"/>
              <w:left w:val="single" w:sz="4" w:space="0" w:color="000000"/>
              <w:bottom w:val="single" w:sz="4" w:space="0" w:color="000000"/>
            </w:tcBorders>
            <w:shd w:val="clear" w:color="auto" w:fill="auto"/>
          </w:tcPr>
          <w:p w:rsidR="00C53118" w:rsidRPr="00C53118" w:rsidRDefault="00C53118" w:rsidP="002578D9">
            <w:pPr>
              <w:suppressAutoHyphens/>
              <w:snapToGrid w:val="0"/>
              <w:rPr>
                <w:rFonts w:ascii="Times New Roman" w:eastAsia="Times New Roman" w:hAnsi="Times New Roman" w:cs="Times New Roman"/>
                <w:sz w:val="20"/>
                <w:szCs w:val="20"/>
                <w:lang w:eastAsia="ar-SA"/>
              </w:rPr>
            </w:pPr>
            <w:r w:rsidRPr="00C53118">
              <w:rPr>
                <w:rFonts w:ascii="Times New Roman" w:eastAsia="Times New Roman" w:hAnsi="Times New Roman" w:cs="Times New Roman"/>
                <w:sz w:val="20"/>
                <w:szCs w:val="20"/>
                <w:lang w:eastAsia="ar-SA"/>
              </w:rPr>
              <w:t>Гласный  звук [а].  Большая\ малая буквы А, а. Гласный звук (а) – ротораскрыватель.  Анализ объектов с целью выделения в них существенных признаков:  сравнение моделей с целью выделения звуков, обозначаемых новой буквой. Умение работать с дидактическими иллюстрациями (соотнесение загадок  и рисунков к ним).Выполнение заданий с использованием материальных объектов (наборное полотно,  конверт для конструирования). Проводить сравнение вариантов ответов для выбора правильного (Выбери схему…). Установление причинно-следственных связей (буква – это знак для обозначения определенного звука). Умение следовать точной инструкции учителя.  Самоконтроль результата учебной деятельности (рисунок отгадки);  контроль (проверка по таблице в игре «Кто знает, пусть продолжает»). Предлагать помощь и сотрудничество, строить понятные для партнера высказывания, обращаться за помощью, слушать собеседника (работа в группах).</w:t>
            </w:r>
          </w:p>
        </w:tc>
      </w:tr>
      <w:tr w:rsidR="00C53118" w:rsidRPr="00C53118" w:rsidTr="00C53118">
        <w:tc>
          <w:tcPr>
            <w:tcW w:w="984" w:type="dxa"/>
          </w:tcPr>
          <w:p w:rsidR="00C53118" w:rsidRPr="00C53118" w:rsidRDefault="00C53118" w:rsidP="002578D9">
            <w:pPr>
              <w:pStyle w:val="af1"/>
              <w:numPr>
                <w:ilvl w:val="0"/>
                <w:numId w:val="10"/>
              </w:numPr>
              <w:spacing w:after="0" w:line="240" w:lineRule="auto"/>
              <w:jc w:val="center"/>
              <w:rPr>
                <w:rFonts w:ascii="Times New Roman" w:eastAsia="Times New Roman" w:hAnsi="Times New Roman" w:cs="Times New Roman"/>
                <w:b/>
                <w:sz w:val="20"/>
                <w:szCs w:val="20"/>
              </w:rPr>
            </w:pPr>
          </w:p>
        </w:tc>
        <w:tc>
          <w:tcPr>
            <w:tcW w:w="991" w:type="dxa"/>
          </w:tcPr>
          <w:p w:rsidR="00C53118" w:rsidRPr="00C53118" w:rsidRDefault="00C53118" w:rsidP="002578D9">
            <w:pPr>
              <w:suppressAutoHyphens/>
              <w:jc w:val="center"/>
              <w:rPr>
                <w:rFonts w:ascii="Times New Roman" w:eastAsia="Times New Roman" w:hAnsi="Times New Roman" w:cs="Times New Roman"/>
                <w:b/>
                <w:sz w:val="20"/>
                <w:szCs w:val="20"/>
                <w:lang w:eastAsia="ar-SA"/>
              </w:rPr>
            </w:pPr>
            <w:r w:rsidRPr="00C53118">
              <w:rPr>
                <w:rFonts w:ascii="Times New Roman" w:eastAsia="Times New Roman" w:hAnsi="Times New Roman" w:cs="Times New Roman"/>
                <w:b/>
                <w:sz w:val="20"/>
                <w:szCs w:val="20"/>
                <w:lang w:eastAsia="ar-SA"/>
              </w:rPr>
              <w:t>21.09</w:t>
            </w:r>
          </w:p>
        </w:tc>
        <w:tc>
          <w:tcPr>
            <w:tcW w:w="896" w:type="dxa"/>
          </w:tcPr>
          <w:p w:rsidR="00C53118" w:rsidRPr="00C53118" w:rsidRDefault="00C53118" w:rsidP="002578D9">
            <w:pPr>
              <w:suppressAutoHyphens/>
              <w:jc w:val="center"/>
              <w:rPr>
                <w:rFonts w:ascii="Times New Roman" w:eastAsia="Times New Roman" w:hAnsi="Times New Roman" w:cs="Times New Roman"/>
                <w:b/>
                <w:sz w:val="20"/>
                <w:szCs w:val="20"/>
                <w:lang w:eastAsia="ar-SA"/>
              </w:rPr>
            </w:pPr>
          </w:p>
        </w:tc>
        <w:tc>
          <w:tcPr>
            <w:tcW w:w="1235" w:type="dxa"/>
            <w:tcBorders>
              <w:top w:val="single" w:sz="4" w:space="0" w:color="000000"/>
              <w:left w:val="single" w:sz="4" w:space="0" w:color="000000"/>
              <w:bottom w:val="single" w:sz="4" w:space="0" w:color="000000"/>
            </w:tcBorders>
            <w:shd w:val="clear" w:color="auto" w:fill="auto"/>
          </w:tcPr>
          <w:p w:rsidR="00C53118" w:rsidRPr="00C53118" w:rsidRDefault="00C53118" w:rsidP="002578D9">
            <w:pPr>
              <w:suppressAutoHyphens/>
              <w:snapToGrid w:val="0"/>
              <w:rPr>
                <w:rFonts w:ascii="Times New Roman" w:eastAsia="Times New Roman" w:hAnsi="Times New Roman" w:cs="Times New Roman"/>
                <w:sz w:val="20"/>
                <w:szCs w:val="20"/>
                <w:lang w:eastAsia="ar-SA"/>
              </w:rPr>
            </w:pPr>
            <w:r w:rsidRPr="00C53118">
              <w:rPr>
                <w:rFonts w:ascii="Times New Roman" w:eastAsia="Times New Roman" w:hAnsi="Times New Roman" w:cs="Times New Roman"/>
                <w:sz w:val="20"/>
                <w:szCs w:val="20"/>
                <w:lang w:eastAsia="ar-SA"/>
              </w:rPr>
              <w:t>Звук [а].</w:t>
            </w:r>
          </w:p>
          <w:p w:rsidR="00C53118" w:rsidRPr="00C53118" w:rsidRDefault="00C53118" w:rsidP="002578D9">
            <w:pPr>
              <w:suppressAutoHyphens/>
              <w:rPr>
                <w:rFonts w:ascii="Times New Roman" w:eastAsia="Times New Roman" w:hAnsi="Times New Roman" w:cs="Times New Roman"/>
                <w:sz w:val="20"/>
                <w:szCs w:val="20"/>
                <w:lang w:eastAsia="ar-SA"/>
              </w:rPr>
            </w:pPr>
            <w:r w:rsidRPr="00C53118">
              <w:rPr>
                <w:rFonts w:ascii="Times New Roman" w:eastAsia="Times New Roman" w:hAnsi="Times New Roman" w:cs="Times New Roman"/>
                <w:sz w:val="20"/>
                <w:szCs w:val="20"/>
                <w:lang w:eastAsia="ar-SA"/>
              </w:rPr>
              <w:lastRenderedPageBreak/>
              <w:t>Буквы</w:t>
            </w:r>
          </w:p>
          <w:p w:rsidR="00C53118" w:rsidRPr="00C53118" w:rsidRDefault="00C53118" w:rsidP="002578D9">
            <w:pPr>
              <w:suppressAutoHyphens/>
              <w:rPr>
                <w:rFonts w:ascii="Times New Roman" w:eastAsia="Times New Roman" w:hAnsi="Times New Roman" w:cs="Times New Roman"/>
                <w:sz w:val="20"/>
                <w:szCs w:val="20"/>
                <w:lang w:eastAsia="ar-SA"/>
              </w:rPr>
            </w:pPr>
            <w:r w:rsidRPr="00C53118">
              <w:rPr>
                <w:rFonts w:ascii="Times New Roman" w:eastAsia="Times New Roman" w:hAnsi="Times New Roman" w:cs="Times New Roman"/>
                <w:sz w:val="20"/>
                <w:szCs w:val="20"/>
                <w:lang w:eastAsia="ar-SA"/>
              </w:rPr>
              <w:t>А, а (с.14)</w:t>
            </w:r>
          </w:p>
          <w:p w:rsidR="00C53118" w:rsidRPr="00C53118" w:rsidRDefault="00C53118" w:rsidP="002578D9">
            <w:pPr>
              <w:suppressAutoHyphens/>
              <w:rPr>
                <w:rFonts w:ascii="Times New Roman" w:eastAsia="Times New Roman" w:hAnsi="Times New Roman" w:cs="Times New Roman"/>
                <w:sz w:val="20"/>
                <w:szCs w:val="20"/>
                <w:lang w:eastAsia="ar-SA"/>
              </w:rPr>
            </w:pPr>
          </w:p>
        </w:tc>
        <w:tc>
          <w:tcPr>
            <w:tcW w:w="3402" w:type="dxa"/>
            <w:tcBorders>
              <w:top w:val="single" w:sz="4" w:space="0" w:color="000000"/>
              <w:left w:val="single" w:sz="4" w:space="0" w:color="000000"/>
              <w:bottom w:val="single" w:sz="4" w:space="0" w:color="000000"/>
            </w:tcBorders>
            <w:shd w:val="clear" w:color="auto" w:fill="auto"/>
          </w:tcPr>
          <w:p w:rsidR="00C53118" w:rsidRPr="00C53118" w:rsidRDefault="00C53118" w:rsidP="002578D9">
            <w:pPr>
              <w:suppressAutoHyphens/>
              <w:snapToGrid w:val="0"/>
              <w:rPr>
                <w:rFonts w:ascii="Times New Roman" w:eastAsia="Times New Roman" w:hAnsi="Times New Roman" w:cs="Times New Roman"/>
                <w:bCs/>
                <w:sz w:val="20"/>
                <w:szCs w:val="20"/>
                <w:lang w:eastAsia="ar-SA"/>
              </w:rPr>
            </w:pPr>
            <w:r w:rsidRPr="00C53118">
              <w:rPr>
                <w:rFonts w:ascii="Times New Roman" w:eastAsia="Times New Roman" w:hAnsi="Times New Roman" w:cs="Times New Roman"/>
                <w:bCs/>
                <w:sz w:val="20"/>
                <w:szCs w:val="20"/>
                <w:lang w:eastAsia="ar-SA"/>
              </w:rPr>
              <w:lastRenderedPageBreak/>
              <w:t xml:space="preserve">Чтение и понимание текста. </w:t>
            </w:r>
            <w:r w:rsidRPr="00C53118">
              <w:rPr>
                <w:rFonts w:ascii="Times New Roman" w:eastAsia="Times New Roman" w:hAnsi="Times New Roman" w:cs="Times New Roman"/>
                <w:bCs/>
                <w:sz w:val="20"/>
                <w:szCs w:val="20"/>
                <w:lang w:eastAsia="ar-SA"/>
              </w:rPr>
              <w:lastRenderedPageBreak/>
              <w:t xml:space="preserve">Узнавание и выделение на слух из ряда звучащих и произносимых слов  только те, в которых есть заданный звук. </w:t>
            </w:r>
          </w:p>
          <w:p w:rsidR="00C53118" w:rsidRPr="00C53118" w:rsidRDefault="00C53118" w:rsidP="002578D9">
            <w:pPr>
              <w:suppressAutoHyphens/>
              <w:rPr>
                <w:rFonts w:ascii="Times New Roman" w:eastAsia="Times New Roman" w:hAnsi="Times New Roman" w:cs="Times New Roman"/>
                <w:sz w:val="20"/>
                <w:szCs w:val="20"/>
                <w:lang w:eastAsia="ar-SA"/>
              </w:rPr>
            </w:pPr>
            <w:r w:rsidRPr="00C53118">
              <w:rPr>
                <w:rFonts w:ascii="Times New Roman" w:eastAsia="Times New Roman" w:hAnsi="Times New Roman" w:cs="Times New Roman"/>
                <w:bCs/>
                <w:sz w:val="20"/>
                <w:szCs w:val="20"/>
                <w:lang w:eastAsia="ar-SA"/>
              </w:rPr>
              <w:t xml:space="preserve">Подбор слов с заданным звуком. </w:t>
            </w:r>
          </w:p>
        </w:tc>
        <w:tc>
          <w:tcPr>
            <w:tcW w:w="8193" w:type="dxa"/>
            <w:tcBorders>
              <w:top w:val="single" w:sz="4" w:space="0" w:color="000000"/>
              <w:left w:val="single" w:sz="4" w:space="0" w:color="000000"/>
              <w:bottom w:val="single" w:sz="4" w:space="0" w:color="000000"/>
            </w:tcBorders>
            <w:shd w:val="clear" w:color="auto" w:fill="auto"/>
          </w:tcPr>
          <w:p w:rsidR="00C53118" w:rsidRPr="00C53118" w:rsidRDefault="00C53118" w:rsidP="002578D9">
            <w:pPr>
              <w:suppressAutoHyphens/>
              <w:snapToGrid w:val="0"/>
              <w:rPr>
                <w:rFonts w:ascii="Times New Roman" w:eastAsia="Times New Roman" w:hAnsi="Times New Roman" w:cs="Times New Roman"/>
                <w:sz w:val="20"/>
                <w:szCs w:val="20"/>
                <w:lang w:eastAsia="ar-SA"/>
              </w:rPr>
            </w:pPr>
            <w:r w:rsidRPr="00C53118">
              <w:rPr>
                <w:rFonts w:ascii="Times New Roman" w:eastAsia="Times New Roman" w:hAnsi="Times New Roman" w:cs="Times New Roman"/>
                <w:sz w:val="20"/>
                <w:szCs w:val="20"/>
                <w:lang w:eastAsia="ar-SA"/>
              </w:rPr>
              <w:lastRenderedPageBreak/>
              <w:t>Знать гласный  звук [а].  Большая\ малая буквы А, а.</w:t>
            </w:r>
          </w:p>
          <w:p w:rsidR="00C53118" w:rsidRPr="00C53118" w:rsidRDefault="00C53118" w:rsidP="002578D9">
            <w:pPr>
              <w:suppressAutoHyphens/>
              <w:snapToGrid w:val="0"/>
              <w:rPr>
                <w:rFonts w:ascii="Times New Roman" w:eastAsia="Times New Roman" w:hAnsi="Times New Roman" w:cs="Times New Roman"/>
                <w:sz w:val="20"/>
                <w:szCs w:val="20"/>
                <w:lang w:eastAsia="ar-SA"/>
              </w:rPr>
            </w:pPr>
            <w:r w:rsidRPr="00C53118">
              <w:rPr>
                <w:rFonts w:ascii="Times New Roman" w:eastAsia="Times New Roman" w:hAnsi="Times New Roman" w:cs="Times New Roman"/>
                <w:sz w:val="20"/>
                <w:szCs w:val="20"/>
                <w:lang w:eastAsia="ar-SA"/>
              </w:rPr>
              <w:lastRenderedPageBreak/>
              <w:t>Гласный звук (а) – ротораскрыватель . Умение работать с дидактическими иллюстрациями. Выполнение заданий с использованием материальных объектов (наборное полотно,  конверт для конструирования). Анализ объектов с целью выделения в них существенных признаков:  сравнение моделей с целью выделения звуков, обозначаемых новой буквой.  Умение следовать точной инструкции учителя. Предлагать помощь и сотрудничество. Умение вести устный диалог при ответах на вопросы.</w:t>
            </w:r>
          </w:p>
        </w:tc>
      </w:tr>
      <w:tr w:rsidR="00C53118" w:rsidRPr="00C53118" w:rsidTr="00C53118">
        <w:tc>
          <w:tcPr>
            <w:tcW w:w="984" w:type="dxa"/>
          </w:tcPr>
          <w:p w:rsidR="00C53118" w:rsidRPr="00C53118" w:rsidRDefault="00C53118" w:rsidP="002578D9">
            <w:pPr>
              <w:pStyle w:val="af1"/>
              <w:numPr>
                <w:ilvl w:val="0"/>
                <w:numId w:val="10"/>
              </w:numPr>
              <w:spacing w:after="0" w:line="240" w:lineRule="auto"/>
              <w:jc w:val="center"/>
              <w:rPr>
                <w:rFonts w:ascii="Times New Roman" w:eastAsia="Times New Roman" w:hAnsi="Times New Roman" w:cs="Times New Roman"/>
                <w:b/>
                <w:sz w:val="20"/>
                <w:szCs w:val="20"/>
              </w:rPr>
            </w:pPr>
          </w:p>
        </w:tc>
        <w:tc>
          <w:tcPr>
            <w:tcW w:w="991" w:type="dxa"/>
          </w:tcPr>
          <w:p w:rsidR="00C53118" w:rsidRPr="00C53118" w:rsidRDefault="00C53118" w:rsidP="002578D9">
            <w:pPr>
              <w:suppressAutoHyphens/>
              <w:jc w:val="center"/>
              <w:rPr>
                <w:rFonts w:ascii="Times New Roman" w:eastAsia="Times New Roman" w:hAnsi="Times New Roman" w:cs="Times New Roman"/>
                <w:b/>
                <w:sz w:val="20"/>
                <w:szCs w:val="20"/>
                <w:lang w:eastAsia="ar-SA"/>
              </w:rPr>
            </w:pPr>
            <w:r w:rsidRPr="00C53118">
              <w:rPr>
                <w:rFonts w:ascii="Times New Roman" w:eastAsia="Times New Roman" w:hAnsi="Times New Roman" w:cs="Times New Roman"/>
                <w:b/>
                <w:sz w:val="20"/>
                <w:szCs w:val="20"/>
                <w:lang w:eastAsia="ar-SA"/>
              </w:rPr>
              <w:t>22.09</w:t>
            </w:r>
          </w:p>
        </w:tc>
        <w:tc>
          <w:tcPr>
            <w:tcW w:w="896" w:type="dxa"/>
          </w:tcPr>
          <w:p w:rsidR="00C53118" w:rsidRPr="00C53118" w:rsidRDefault="00C53118" w:rsidP="002578D9">
            <w:pPr>
              <w:suppressAutoHyphens/>
              <w:jc w:val="center"/>
              <w:rPr>
                <w:rFonts w:ascii="Times New Roman" w:eastAsia="Times New Roman" w:hAnsi="Times New Roman" w:cs="Times New Roman"/>
                <w:b/>
                <w:sz w:val="20"/>
                <w:szCs w:val="20"/>
                <w:lang w:eastAsia="ar-SA"/>
              </w:rPr>
            </w:pPr>
          </w:p>
        </w:tc>
        <w:tc>
          <w:tcPr>
            <w:tcW w:w="1235" w:type="dxa"/>
            <w:tcBorders>
              <w:top w:val="single" w:sz="4" w:space="0" w:color="000000"/>
              <w:left w:val="single" w:sz="4" w:space="0" w:color="000000"/>
              <w:bottom w:val="single" w:sz="4" w:space="0" w:color="000000"/>
            </w:tcBorders>
            <w:shd w:val="clear" w:color="auto" w:fill="auto"/>
          </w:tcPr>
          <w:p w:rsidR="00C53118" w:rsidRPr="00C53118" w:rsidRDefault="00C53118" w:rsidP="002578D9">
            <w:pPr>
              <w:suppressAutoHyphens/>
              <w:snapToGrid w:val="0"/>
              <w:rPr>
                <w:rFonts w:ascii="Times New Roman" w:eastAsia="Times New Roman" w:hAnsi="Times New Roman" w:cs="Times New Roman"/>
                <w:sz w:val="20"/>
                <w:szCs w:val="20"/>
                <w:lang w:eastAsia="ar-SA"/>
              </w:rPr>
            </w:pPr>
            <w:r w:rsidRPr="00C53118">
              <w:rPr>
                <w:rFonts w:ascii="Times New Roman" w:eastAsia="Times New Roman" w:hAnsi="Times New Roman" w:cs="Times New Roman"/>
                <w:sz w:val="20"/>
                <w:szCs w:val="20"/>
                <w:lang w:eastAsia="ar-SA"/>
              </w:rPr>
              <w:t>Звук [о]. Буквы О, о</w:t>
            </w:r>
          </w:p>
          <w:p w:rsidR="00C53118" w:rsidRPr="00C53118" w:rsidRDefault="00C53118" w:rsidP="002578D9">
            <w:pPr>
              <w:suppressAutoHyphens/>
              <w:rPr>
                <w:rFonts w:ascii="Times New Roman" w:eastAsia="Times New Roman" w:hAnsi="Times New Roman" w:cs="Times New Roman"/>
                <w:sz w:val="20"/>
                <w:szCs w:val="20"/>
                <w:lang w:eastAsia="ar-SA"/>
              </w:rPr>
            </w:pPr>
            <w:r w:rsidRPr="00C53118">
              <w:rPr>
                <w:rFonts w:ascii="Times New Roman" w:eastAsia="Times New Roman" w:hAnsi="Times New Roman" w:cs="Times New Roman"/>
                <w:sz w:val="20"/>
                <w:szCs w:val="20"/>
                <w:lang w:eastAsia="ar-SA"/>
              </w:rPr>
              <w:t>(с.15)</w:t>
            </w:r>
          </w:p>
          <w:p w:rsidR="00C53118" w:rsidRPr="00C53118" w:rsidRDefault="00C53118" w:rsidP="002578D9">
            <w:pPr>
              <w:suppressAutoHyphens/>
              <w:rPr>
                <w:rFonts w:ascii="Times New Roman" w:eastAsia="Times New Roman" w:hAnsi="Times New Roman" w:cs="Times New Roman"/>
                <w:sz w:val="20"/>
                <w:szCs w:val="20"/>
                <w:lang w:eastAsia="ar-SA"/>
              </w:rPr>
            </w:pPr>
          </w:p>
        </w:tc>
        <w:tc>
          <w:tcPr>
            <w:tcW w:w="3402" w:type="dxa"/>
            <w:tcBorders>
              <w:top w:val="single" w:sz="4" w:space="0" w:color="000000"/>
              <w:left w:val="single" w:sz="4" w:space="0" w:color="000000"/>
              <w:bottom w:val="single" w:sz="4" w:space="0" w:color="000000"/>
            </w:tcBorders>
            <w:shd w:val="clear" w:color="auto" w:fill="auto"/>
          </w:tcPr>
          <w:p w:rsidR="00C53118" w:rsidRPr="00C53118" w:rsidRDefault="00C53118" w:rsidP="002578D9">
            <w:pPr>
              <w:suppressAutoHyphens/>
              <w:snapToGrid w:val="0"/>
              <w:rPr>
                <w:rFonts w:ascii="Times New Roman" w:eastAsia="Times New Roman" w:hAnsi="Times New Roman" w:cs="Times New Roman"/>
                <w:bCs/>
                <w:sz w:val="20"/>
                <w:szCs w:val="20"/>
                <w:lang w:eastAsia="ar-SA"/>
              </w:rPr>
            </w:pPr>
            <w:r w:rsidRPr="00C53118">
              <w:rPr>
                <w:rFonts w:ascii="Times New Roman" w:eastAsia="Times New Roman" w:hAnsi="Times New Roman" w:cs="Times New Roman"/>
                <w:bCs/>
                <w:sz w:val="20"/>
                <w:szCs w:val="20"/>
                <w:lang w:eastAsia="ar-SA"/>
              </w:rPr>
              <w:t>Знакомство со звуком [о] и буквой О, о.</w:t>
            </w:r>
          </w:p>
          <w:p w:rsidR="00C53118" w:rsidRPr="00C53118" w:rsidRDefault="00C53118" w:rsidP="002578D9">
            <w:pPr>
              <w:suppressAutoHyphens/>
              <w:snapToGrid w:val="0"/>
              <w:rPr>
                <w:rFonts w:ascii="Times New Roman" w:eastAsia="Times New Roman" w:hAnsi="Times New Roman" w:cs="Times New Roman"/>
                <w:bCs/>
                <w:sz w:val="20"/>
                <w:szCs w:val="20"/>
                <w:lang w:eastAsia="ar-SA"/>
              </w:rPr>
            </w:pPr>
            <w:r w:rsidRPr="00C53118">
              <w:rPr>
                <w:rFonts w:ascii="Times New Roman" w:eastAsia="Times New Roman" w:hAnsi="Times New Roman" w:cs="Times New Roman"/>
                <w:bCs/>
                <w:sz w:val="20"/>
                <w:szCs w:val="20"/>
                <w:lang w:eastAsia="ar-SA"/>
              </w:rPr>
              <w:t xml:space="preserve">Соотнесение звука и буквы. Конструирование  печатной буквы  с  помощью  элементов - шаблонов. </w:t>
            </w:r>
          </w:p>
        </w:tc>
        <w:tc>
          <w:tcPr>
            <w:tcW w:w="8193" w:type="dxa"/>
            <w:tcBorders>
              <w:top w:val="single" w:sz="4" w:space="0" w:color="000000"/>
              <w:left w:val="single" w:sz="4" w:space="0" w:color="000000"/>
              <w:bottom w:val="single" w:sz="4" w:space="0" w:color="000000"/>
            </w:tcBorders>
            <w:shd w:val="clear" w:color="auto" w:fill="auto"/>
          </w:tcPr>
          <w:p w:rsidR="00C53118" w:rsidRPr="00C53118" w:rsidRDefault="00C53118" w:rsidP="002578D9">
            <w:pPr>
              <w:suppressAutoHyphens/>
              <w:snapToGrid w:val="0"/>
              <w:rPr>
                <w:rFonts w:ascii="Times New Roman" w:eastAsia="Times New Roman" w:hAnsi="Times New Roman" w:cs="Times New Roman"/>
                <w:sz w:val="20"/>
                <w:szCs w:val="20"/>
                <w:lang w:eastAsia="ar-SA"/>
              </w:rPr>
            </w:pPr>
            <w:r w:rsidRPr="00C53118">
              <w:rPr>
                <w:rFonts w:ascii="Times New Roman" w:eastAsia="Times New Roman" w:hAnsi="Times New Roman" w:cs="Times New Roman"/>
                <w:sz w:val="20"/>
                <w:szCs w:val="20"/>
                <w:lang w:eastAsia="ar-SA"/>
              </w:rPr>
              <w:t>Гласный  звук [о].  Большая\ малая буквы О, о. Анализ объектов с целью выделения в них существенных признаков:  сравнение моделей с целью выделения звуков, обозначаемых новой буквой. Умение работать с дидактическими иллюстрациями (соотнесение загадок  и рисунков к ним).Выполнение заданий с использованием материальных объектов (наборное полотно,  конверт для конструирования). Проводить сравнение вариантов ответов для выбора правильного (Выбери схему).  Установление причинно-следственных связей (буква – это знак для обозначения  звука). Умение следовать точной инструкции учителя. Взаимоконтроль результата учебной деятельности (составление в паре предложения с отгаданным словом);  контроль (проверка по таблице в игре «Кто знает, пусть продолжает»). Предлагать помощь и сотрудничество, строить понятные для партнера высказывания, обращаться за помощью, слушать собеседника (работа в группах.).</w:t>
            </w:r>
          </w:p>
        </w:tc>
      </w:tr>
      <w:tr w:rsidR="00C53118" w:rsidRPr="00C53118" w:rsidTr="00C53118">
        <w:tc>
          <w:tcPr>
            <w:tcW w:w="984" w:type="dxa"/>
          </w:tcPr>
          <w:p w:rsidR="00C53118" w:rsidRPr="00C53118" w:rsidRDefault="00C53118" w:rsidP="002578D9">
            <w:pPr>
              <w:pStyle w:val="af1"/>
              <w:numPr>
                <w:ilvl w:val="0"/>
                <w:numId w:val="10"/>
              </w:numPr>
              <w:spacing w:after="0" w:line="240" w:lineRule="auto"/>
              <w:jc w:val="center"/>
              <w:rPr>
                <w:rFonts w:ascii="Times New Roman" w:eastAsia="Times New Roman" w:hAnsi="Times New Roman" w:cs="Times New Roman"/>
                <w:b/>
                <w:sz w:val="20"/>
                <w:szCs w:val="20"/>
              </w:rPr>
            </w:pPr>
          </w:p>
        </w:tc>
        <w:tc>
          <w:tcPr>
            <w:tcW w:w="991" w:type="dxa"/>
          </w:tcPr>
          <w:p w:rsidR="00C53118" w:rsidRPr="00C53118" w:rsidRDefault="00C53118" w:rsidP="002578D9">
            <w:pPr>
              <w:suppressAutoHyphens/>
              <w:jc w:val="center"/>
              <w:rPr>
                <w:rFonts w:ascii="Times New Roman" w:eastAsia="Times New Roman" w:hAnsi="Times New Roman" w:cs="Times New Roman"/>
                <w:b/>
                <w:sz w:val="20"/>
                <w:szCs w:val="20"/>
                <w:lang w:eastAsia="ar-SA"/>
              </w:rPr>
            </w:pPr>
            <w:r w:rsidRPr="00C53118">
              <w:rPr>
                <w:rFonts w:ascii="Times New Roman" w:eastAsia="Times New Roman" w:hAnsi="Times New Roman" w:cs="Times New Roman"/>
                <w:b/>
                <w:sz w:val="20"/>
                <w:szCs w:val="20"/>
                <w:lang w:eastAsia="ar-SA"/>
              </w:rPr>
              <w:t>26.09</w:t>
            </w:r>
          </w:p>
        </w:tc>
        <w:tc>
          <w:tcPr>
            <w:tcW w:w="896" w:type="dxa"/>
          </w:tcPr>
          <w:p w:rsidR="00C53118" w:rsidRPr="00C53118" w:rsidRDefault="00C53118" w:rsidP="002578D9">
            <w:pPr>
              <w:suppressAutoHyphens/>
              <w:jc w:val="center"/>
              <w:rPr>
                <w:rFonts w:ascii="Times New Roman" w:eastAsia="Times New Roman" w:hAnsi="Times New Roman" w:cs="Times New Roman"/>
                <w:b/>
                <w:sz w:val="20"/>
                <w:szCs w:val="20"/>
                <w:lang w:eastAsia="ar-SA"/>
              </w:rPr>
            </w:pPr>
          </w:p>
        </w:tc>
        <w:tc>
          <w:tcPr>
            <w:tcW w:w="1235" w:type="dxa"/>
            <w:tcBorders>
              <w:top w:val="single" w:sz="4" w:space="0" w:color="000000"/>
              <w:left w:val="single" w:sz="4" w:space="0" w:color="000000"/>
              <w:bottom w:val="single" w:sz="4" w:space="0" w:color="000000"/>
            </w:tcBorders>
            <w:shd w:val="clear" w:color="auto" w:fill="auto"/>
          </w:tcPr>
          <w:p w:rsidR="00C53118" w:rsidRPr="00C53118" w:rsidRDefault="00C53118" w:rsidP="002578D9">
            <w:pPr>
              <w:suppressAutoHyphens/>
              <w:snapToGrid w:val="0"/>
              <w:rPr>
                <w:rFonts w:ascii="Times New Roman" w:eastAsia="Times New Roman" w:hAnsi="Times New Roman" w:cs="Times New Roman"/>
                <w:sz w:val="20"/>
                <w:szCs w:val="20"/>
                <w:lang w:eastAsia="ar-SA"/>
              </w:rPr>
            </w:pPr>
            <w:r w:rsidRPr="00C53118">
              <w:rPr>
                <w:rFonts w:ascii="Times New Roman" w:eastAsia="Times New Roman" w:hAnsi="Times New Roman" w:cs="Times New Roman"/>
                <w:sz w:val="20"/>
                <w:szCs w:val="20"/>
                <w:lang w:eastAsia="ar-SA"/>
              </w:rPr>
              <w:t>Звук[о] Буквы О о</w:t>
            </w:r>
          </w:p>
          <w:p w:rsidR="00C53118" w:rsidRPr="00C53118" w:rsidRDefault="00C53118" w:rsidP="002578D9">
            <w:pPr>
              <w:suppressAutoHyphens/>
              <w:rPr>
                <w:rFonts w:ascii="Times New Roman" w:eastAsia="Times New Roman" w:hAnsi="Times New Roman" w:cs="Times New Roman"/>
                <w:sz w:val="20"/>
                <w:szCs w:val="20"/>
                <w:lang w:eastAsia="ar-SA"/>
              </w:rPr>
            </w:pPr>
            <w:r w:rsidRPr="00C53118">
              <w:rPr>
                <w:rFonts w:ascii="Times New Roman" w:eastAsia="Times New Roman" w:hAnsi="Times New Roman" w:cs="Times New Roman"/>
                <w:sz w:val="20"/>
                <w:szCs w:val="20"/>
                <w:lang w:eastAsia="ar-SA"/>
              </w:rPr>
              <w:t>(с.16)</w:t>
            </w:r>
          </w:p>
          <w:p w:rsidR="00C53118" w:rsidRPr="00C53118" w:rsidRDefault="00C53118" w:rsidP="002578D9">
            <w:pPr>
              <w:suppressAutoHyphens/>
              <w:rPr>
                <w:rFonts w:ascii="Times New Roman" w:eastAsia="Times New Roman" w:hAnsi="Times New Roman" w:cs="Times New Roman"/>
                <w:sz w:val="20"/>
                <w:szCs w:val="20"/>
                <w:lang w:eastAsia="ar-SA"/>
              </w:rPr>
            </w:pPr>
          </w:p>
        </w:tc>
        <w:tc>
          <w:tcPr>
            <w:tcW w:w="3402" w:type="dxa"/>
            <w:tcBorders>
              <w:top w:val="single" w:sz="4" w:space="0" w:color="000000"/>
              <w:left w:val="single" w:sz="4" w:space="0" w:color="000000"/>
              <w:bottom w:val="single" w:sz="4" w:space="0" w:color="000000"/>
            </w:tcBorders>
            <w:shd w:val="clear" w:color="auto" w:fill="auto"/>
          </w:tcPr>
          <w:p w:rsidR="00C53118" w:rsidRPr="00C53118" w:rsidRDefault="00C53118" w:rsidP="002578D9">
            <w:pPr>
              <w:suppressAutoHyphens/>
              <w:snapToGrid w:val="0"/>
              <w:rPr>
                <w:rFonts w:ascii="Times New Roman" w:eastAsia="Times New Roman" w:hAnsi="Times New Roman" w:cs="Times New Roman"/>
                <w:bCs/>
                <w:sz w:val="20"/>
                <w:szCs w:val="20"/>
                <w:lang w:eastAsia="ar-SA"/>
              </w:rPr>
            </w:pPr>
            <w:r w:rsidRPr="00C53118">
              <w:rPr>
                <w:rFonts w:ascii="Times New Roman" w:eastAsia="Times New Roman" w:hAnsi="Times New Roman" w:cs="Times New Roman"/>
                <w:bCs/>
                <w:sz w:val="20"/>
                <w:szCs w:val="20"/>
                <w:lang w:eastAsia="ar-SA"/>
              </w:rPr>
              <w:t xml:space="preserve">Чтение и понимание текста. Узнавание и выделение на слух из ряда звучащих и произносимых слов  только те, в которых есть заданный звук. </w:t>
            </w:r>
          </w:p>
          <w:p w:rsidR="00C53118" w:rsidRPr="00C53118" w:rsidRDefault="00C53118" w:rsidP="002578D9">
            <w:pPr>
              <w:suppressAutoHyphens/>
              <w:rPr>
                <w:rFonts w:ascii="Times New Roman" w:eastAsia="Times New Roman" w:hAnsi="Times New Roman" w:cs="Times New Roman"/>
                <w:bCs/>
                <w:sz w:val="20"/>
                <w:szCs w:val="20"/>
                <w:lang w:eastAsia="ar-SA"/>
              </w:rPr>
            </w:pPr>
            <w:r w:rsidRPr="00C53118">
              <w:rPr>
                <w:rFonts w:ascii="Times New Roman" w:eastAsia="Times New Roman" w:hAnsi="Times New Roman" w:cs="Times New Roman"/>
                <w:bCs/>
                <w:sz w:val="20"/>
                <w:szCs w:val="20"/>
                <w:lang w:eastAsia="ar-SA"/>
              </w:rPr>
              <w:t xml:space="preserve">Подбор слов с заданным звуком. </w:t>
            </w:r>
          </w:p>
        </w:tc>
        <w:tc>
          <w:tcPr>
            <w:tcW w:w="8193" w:type="dxa"/>
            <w:tcBorders>
              <w:top w:val="single" w:sz="4" w:space="0" w:color="000000"/>
              <w:left w:val="single" w:sz="4" w:space="0" w:color="000000"/>
              <w:bottom w:val="single" w:sz="4" w:space="0" w:color="000000"/>
            </w:tcBorders>
            <w:shd w:val="clear" w:color="auto" w:fill="auto"/>
          </w:tcPr>
          <w:p w:rsidR="00C53118" w:rsidRPr="00C53118" w:rsidRDefault="00C53118" w:rsidP="002578D9">
            <w:pPr>
              <w:suppressAutoHyphens/>
              <w:snapToGrid w:val="0"/>
              <w:rPr>
                <w:rFonts w:ascii="Times New Roman" w:eastAsia="Times New Roman" w:hAnsi="Times New Roman" w:cs="Times New Roman"/>
                <w:sz w:val="20"/>
                <w:szCs w:val="20"/>
                <w:lang w:eastAsia="ar-SA"/>
              </w:rPr>
            </w:pPr>
            <w:r w:rsidRPr="00C53118">
              <w:rPr>
                <w:rFonts w:ascii="Times New Roman" w:eastAsia="Times New Roman" w:hAnsi="Times New Roman" w:cs="Times New Roman"/>
                <w:sz w:val="20"/>
                <w:szCs w:val="20"/>
                <w:lang w:eastAsia="ar-SA"/>
              </w:rPr>
              <w:t>Гласный  звук [о].  Большая\ малая буквы О, о. Умение работать с дидактическими иллюстрациями. Выполнение заданий с использованием материальных объектов (наборное полотно,  конверт для конструирования). Анализ объектов с целью выделения в них существенных признаков:  сравнение моделей с целью выделения звуков, обозначаемых новой буквой. Проводить сравнение, выбирая верное решение (что общего у этих слов?).  Умение следовать точной инструкции учителя. Предлагать помощь и сотрудничество.</w:t>
            </w:r>
          </w:p>
          <w:p w:rsidR="00C53118" w:rsidRPr="00C53118" w:rsidRDefault="00C53118" w:rsidP="002578D9">
            <w:pPr>
              <w:suppressAutoHyphens/>
              <w:rPr>
                <w:rFonts w:ascii="Times New Roman" w:eastAsia="Times New Roman" w:hAnsi="Times New Roman" w:cs="Times New Roman"/>
                <w:sz w:val="20"/>
                <w:szCs w:val="20"/>
                <w:lang w:eastAsia="ar-SA"/>
              </w:rPr>
            </w:pPr>
            <w:r w:rsidRPr="00C53118">
              <w:rPr>
                <w:rFonts w:ascii="Times New Roman" w:eastAsia="Times New Roman" w:hAnsi="Times New Roman" w:cs="Times New Roman"/>
                <w:sz w:val="20"/>
                <w:szCs w:val="20"/>
                <w:lang w:eastAsia="ar-SA"/>
              </w:rPr>
              <w:t>Умение вести устный диалог при ответах на вопросы.</w:t>
            </w:r>
          </w:p>
        </w:tc>
      </w:tr>
      <w:tr w:rsidR="00C53118" w:rsidRPr="00C53118" w:rsidTr="00C53118">
        <w:tc>
          <w:tcPr>
            <w:tcW w:w="984" w:type="dxa"/>
          </w:tcPr>
          <w:p w:rsidR="00C53118" w:rsidRPr="00C53118" w:rsidRDefault="00C53118" w:rsidP="002578D9">
            <w:pPr>
              <w:pStyle w:val="af1"/>
              <w:numPr>
                <w:ilvl w:val="0"/>
                <w:numId w:val="10"/>
              </w:numPr>
              <w:spacing w:after="0" w:line="240" w:lineRule="auto"/>
              <w:jc w:val="center"/>
              <w:rPr>
                <w:rFonts w:ascii="Times New Roman" w:eastAsia="Times New Roman" w:hAnsi="Times New Roman" w:cs="Times New Roman"/>
                <w:b/>
                <w:sz w:val="20"/>
                <w:szCs w:val="20"/>
              </w:rPr>
            </w:pPr>
          </w:p>
        </w:tc>
        <w:tc>
          <w:tcPr>
            <w:tcW w:w="991" w:type="dxa"/>
          </w:tcPr>
          <w:p w:rsidR="00C53118" w:rsidRPr="00C53118" w:rsidRDefault="00C53118" w:rsidP="002578D9">
            <w:pPr>
              <w:suppressAutoHyphens/>
              <w:jc w:val="center"/>
              <w:rPr>
                <w:rFonts w:ascii="Times New Roman" w:eastAsia="Times New Roman" w:hAnsi="Times New Roman" w:cs="Times New Roman"/>
                <w:b/>
                <w:sz w:val="20"/>
                <w:szCs w:val="20"/>
                <w:lang w:eastAsia="ar-SA"/>
              </w:rPr>
            </w:pPr>
            <w:r w:rsidRPr="00C53118">
              <w:rPr>
                <w:rFonts w:ascii="Times New Roman" w:eastAsia="Times New Roman" w:hAnsi="Times New Roman" w:cs="Times New Roman"/>
                <w:b/>
                <w:sz w:val="20"/>
                <w:szCs w:val="20"/>
                <w:lang w:eastAsia="ar-SA"/>
              </w:rPr>
              <w:t>27.09</w:t>
            </w:r>
          </w:p>
        </w:tc>
        <w:tc>
          <w:tcPr>
            <w:tcW w:w="896" w:type="dxa"/>
          </w:tcPr>
          <w:p w:rsidR="00C53118" w:rsidRPr="00C53118" w:rsidRDefault="00C53118" w:rsidP="002578D9">
            <w:pPr>
              <w:suppressAutoHyphens/>
              <w:jc w:val="center"/>
              <w:rPr>
                <w:rFonts w:ascii="Times New Roman" w:eastAsia="Times New Roman" w:hAnsi="Times New Roman" w:cs="Times New Roman"/>
                <w:b/>
                <w:sz w:val="20"/>
                <w:szCs w:val="20"/>
                <w:lang w:eastAsia="ar-SA"/>
              </w:rPr>
            </w:pPr>
          </w:p>
        </w:tc>
        <w:tc>
          <w:tcPr>
            <w:tcW w:w="1235" w:type="dxa"/>
            <w:tcBorders>
              <w:top w:val="single" w:sz="4" w:space="0" w:color="000000"/>
              <w:left w:val="single" w:sz="4" w:space="0" w:color="000000"/>
              <w:bottom w:val="single" w:sz="4" w:space="0" w:color="000000"/>
            </w:tcBorders>
            <w:shd w:val="clear" w:color="auto" w:fill="auto"/>
          </w:tcPr>
          <w:p w:rsidR="00C53118" w:rsidRPr="00C53118" w:rsidRDefault="00C53118" w:rsidP="002578D9">
            <w:pPr>
              <w:suppressAutoHyphens/>
              <w:snapToGrid w:val="0"/>
              <w:rPr>
                <w:rFonts w:ascii="Times New Roman" w:eastAsia="Times New Roman" w:hAnsi="Times New Roman" w:cs="Times New Roman"/>
                <w:sz w:val="20"/>
                <w:szCs w:val="20"/>
                <w:lang w:eastAsia="ar-SA"/>
              </w:rPr>
            </w:pPr>
            <w:r w:rsidRPr="00C53118">
              <w:rPr>
                <w:rFonts w:ascii="Times New Roman" w:eastAsia="Times New Roman" w:hAnsi="Times New Roman" w:cs="Times New Roman"/>
                <w:sz w:val="20"/>
                <w:szCs w:val="20"/>
                <w:lang w:eastAsia="ar-SA"/>
              </w:rPr>
              <w:t>Звук [у]</w:t>
            </w:r>
          </w:p>
          <w:p w:rsidR="00C53118" w:rsidRPr="00C53118" w:rsidRDefault="00C53118" w:rsidP="002578D9">
            <w:pPr>
              <w:suppressAutoHyphens/>
              <w:rPr>
                <w:rFonts w:ascii="Times New Roman" w:eastAsia="Times New Roman" w:hAnsi="Times New Roman" w:cs="Times New Roman"/>
                <w:sz w:val="20"/>
                <w:szCs w:val="20"/>
                <w:lang w:eastAsia="ar-SA"/>
              </w:rPr>
            </w:pPr>
            <w:r w:rsidRPr="00C53118">
              <w:rPr>
                <w:rFonts w:ascii="Times New Roman" w:eastAsia="Times New Roman" w:hAnsi="Times New Roman" w:cs="Times New Roman"/>
                <w:sz w:val="20"/>
                <w:szCs w:val="20"/>
                <w:lang w:eastAsia="ar-SA"/>
              </w:rPr>
              <w:t>Буквы</w:t>
            </w:r>
          </w:p>
          <w:p w:rsidR="00C53118" w:rsidRPr="00C53118" w:rsidRDefault="00C53118" w:rsidP="002578D9">
            <w:pPr>
              <w:suppressAutoHyphens/>
              <w:rPr>
                <w:rFonts w:ascii="Times New Roman" w:eastAsia="Times New Roman" w:hAnsi="Times New Roman" w:cs="Times New Roman"/>
                <w:sz w:val="20"/>
                <w:szCs w:val="20"/>
                <w:lang w:eastAsia="ar-SA"/>
              </w:rPr>
            </w:pPr>
            <w:r w:rsidRPr="00C53118">
              <w:rPr>
                <w:rFonts w:ascii="Times New Roman" w:eastAsia="Times New Roman" w:hAnsi="Times New Roman" w:cs="Times New Roman"/>
                <w:sz w:val="20"/>
                <w:szCs w:val="20"/>
                <w:lang w:eastAsia="ar-SA"/>
              </w:rPr>
              <w:t>У ,у (с.17)</w:t>
            </w:r>
          </w:p>
          <w:p w:rsidR="00C53118" w:rsidRPr="00C53118" w:rsidRDefault="00C53118" w:rsidP="002578D9">
            <w:pPr>
              <w:suppressAutoHyphens/>
              <w:rPr>
                <w:rFonts w:ascii="Times New Roman" w:eastAsia="Times New Roman" w:hAnsi="Times New Roman" w:cs="Times New Roman"/>
                <w:sz w:val="20"/>
                <w:szCs w:val="20"/>
                <w:lang w:eastAsia="ar-SA"/>
              </w:rPr>
            </w:pPr>
          </w:p>
        </w:tc>
        <w:tc>
          <w:tcPr>
            <w:tcW w:w="3402" w:type="dxa"/>
            <w:tcBorders>
              <w:top w:val="single" w:sz="4" w:space="0" w:color="000000"/>
              <w:left w:val="single" w:sz="4" w:space="0" w:color="000000"/>
              <w:bottom w:val="single" w:sz="4" w:space="0" w:color="000000"/>
            </w:tcBorders>
            <w:shd w:val="clear" w:color="auto" w:fill="auto"/>
          </w:tcPr>
          <w:p w:rsidR="00C53118" w:rsidRPr="00C53118" w:rsidRDefault="00C53118" w:rsidP="002578D9">
            <w:pPr>
              <w:suppressAutoHyphens/>
              <w:snapToGrid w:val="0"/>
              <w:rPr>
                <w:rFonts w:ascii="Times New Roman" w:eastAsia="Times New Roman" w:hAnsi="Times New Roman" w:cs="Times New Roman"/>
                <w:bCs/>
                <w:sz w:val="20"/>
                <w:szCs w:val="20"/>
                <w:lang w:eastAsia="ar-SA"/>
              </w:rPr>
            </w:pPr>
            <w:r w:rsidRPr="00C53118">
              <w:rPr>
                <w:rFonts w:ascii="Times New Roman" w:eastAsia="Times New Roman" w:hAnsi="Times New Roman" w:cs="Times New Roman"/>
                <w:bCs/>
                <w:sz w:val="20"/>
                <w:szCs w:val="20"/>
                <w:lang w:eastAsia="ar-SA"/>
              </w:rPr>
              <w:t>Знакомство со звуком [у] и буквой У, у.</w:t>
            </w:r>
          </w:p>
          <w:p w:rsidR="00C53118" w:rsidRPr="00C53118" w:rsidRDefault="00C53118" w:rsidP="002578D9">
            <w:pPr>
              <w:suppressAutoHyphens/>
              <w:snapToGrid w:val="0"/>
              <w:rPr>
                <w:rFonts w:ascii="Times New Roman" w:eastAsia="Times New Roman" w:hAnsi="Times New Roman" w:cs="Times New Roman"/>
                <w:bCs/>
                <w:sz w:val="20"/>
                <w:szCs w:val="20"/>
                <w:lang w:eastAsia="ar-SA"/>
              </w:rPr>
            </w:pPr>
            <w:r w:rsidRPr="00C53118">
              <w:rPr>
                <w:rFonts w:ascii="Times New Roman" w:eastAsia="Times New Roman" w:hAnsi="Times New Roman" w:cs="Times New Roman"/>
                <w:bCs/>
                <w:sz w:val="20"/>
                <w:szCs w:val="20"/>
                <w:lang w:eastAsia="ar-SA"/>
              </w:rPr>
              <w:t xml:space="preserve">Соотнесение звука и буквы. Конструирование  печатной буквы  с  помощью  элементов - шаблонов. </w:t>
            </w:r>
          </w:p>
        </w:tc>
        <w:tc>
          <w:tcPr>
            <w:tcW w:w="8193" w:type="dxa"/>
            <w:tcBorders>
              <w:top w:val="single" w:sz="4" w:space="0" w:color="000000"/>
              <w:left w:val="single" w:sz="4" w:space="0" w:color="000000"/>
              <w:bottom w:val="single" w:sz="4" w:space="0" w:color="000000"/>
            </w:tcBorders>
            <w:shd w:val="clear" w:color="auto" w:fill="auto"/>
          </w:tcPr>
          <w:p w:rsidR="00C53118" w:rsidRPr="00C53118" w:rsidRDefault="00C53118" w:rsidP="002578D9">
            <w:pPr>
              <w:suppressAutoHyphens/>
              <w:snapToGrid w:val="0"/>
              <w:rPr>
                <w:rFonts w:ascii="Times New Roman" w:eastAsia="Times New Roman" w:hAnsi="Times New Roman" w:cs="Times New Roman"/>
                <w:sz w:val="20"/>
                <w:szCs w:val="20"/>
                <w:lang w:eastAsia="ar-SA"/>
              </w:rPr>
            </w:pPr>
            <w:r w:rsidRPr="00C53118">
              <w:rPr>
                <w:rFonts w:ascii="Times New Roman" w:eastAsia="Times New Roman" w:hAnsi="Times New Roman" w:cs="Times New Roman"/>
                <w:sz w:val="20"/>
                <w:szCs w:val="20"/>
                <w:lang w:eastAsia="ar-SA"/>
              </w:rPr>
              <w:t>Гласный  звук [у].  Большая\ малая буквы У, у. Анализ объектов с целью выделения в них существенных признаков:  сравнение моделей с целью выделения звуков, обозначаемых новой буквой. Умение работать с дидактическими иллюстрациями. Выполнение заданий с использованием материальных объектов (наборное полотно,  конверт для конструирования).  Умение следовать точной инструкции учителя. Взаимоконтроль результата учебной деятельности (при работе в группах).  Предлагать помощь и сотрудничество, строить понятные для партнера высказывания, обращаться за помощью, слушать собеседника (работа в группах).</w:t>
            </w:r>
          </w:p>
        </w:tc>
      </w:tr>
      <w:tr w:rsidR="00C53118" w:rsidRPr="00C53118" w:rsidTr="00C53118">
        <w:tc>
          <w:tcPr>
            <w:tcW w:w="984" w:type="dxa"/>
          </w:tcPr>
          <w:p w:rsidR="00C53118" w:rsidRPr="00C53118" w:rsidRDefault="00C53118" w:rsidP="002578D9">
            <w:pPr>
              <w:pStyle w:val="af1"/>
              <w:numPr>
                <w:ilvl w:val="0"/>
                <w:numId w:val="10"/>
              </w:numPr>
              <w:spacing w:after="0" w:line="240" w:lineRule="auto"/>
              <w:jc w:val="center"/>
              <w:rPr>
                <w:rFonts w:ascii="Times New Roman" w:eastAsia="Times New Roman" w:hAnsi="Times New Roman" w:cs="Times New Roman"/>
                <w:b/>
                <w:sz w:val="20"/>
                <w:szCs w:val="20"/>
              </w:rPr>
            </w:pPr>
          </w:p>
        </w:tc>
        <w:tc>
          <w:tcPr>
            <w:tcW w:w="991" w:type="dxa"/>
          </w:tcPr>
          <w:p w:rsidR="00C53118" w:rsidRPr="00C53118" w:rsidRDefault="00C53118" w:rsidP="002578D9">
            <w:pPr>
              <w:suppressAutoHyphens/>
              <w:jc w:val="center"/>
              <w:rPr>
                <w:rFonts w:ascii="Times New Roman" w:eastAsia="Times New Roman" w:hAnsi="Times New Roman" w:cs="Times New Roman"/>
                <w:b/>
                <w:sz w:val="20"/>
                <w:szCs w:val="20"/>
                <w:lang w:eastAsia="ar-SA"/>
              </w:rPr>
            </w:pPr>
            <w:r w:rsidRPr="00C53118">
              <w:rPr>
                <w:rFonts w:ascii="Times New Roman" w:eastAsia="Times New Roman" w:hAnsi="Times New Roman" w:cs="Times New Roman"/>
                <w:b/>
                <w:sz w:val="20"/>
                <w:szCs w:val="20"/>
                <w:lang w:eastAsia="ar-SA"/>
              </w:rPr>
              <w:t>28.09</w:t>
            </w:r>
          </w:p>
        </w:tc>
        <w:tc>
          <w:tcPr>
            <w:tcW w:w="896" w:type="dxa"/>
          </w:tcPr>
          <w:p w:rsidR="00C53118" w:rsidRPr="00C53118" w:rsidRDefault="00C53118" w:rsidP="002578D9">
            <w:pPr>
              <w:suppressAutoHyphens/>
              <w:jc w:val="center"/>
              <w:rPr>
                <w:rFonts w:ascii="Times New Roman" w:eastAsia="Times New Roman" w:hAnsi="Times New Roman" w:cs="Times New Roman"/>
                <w:b/>
                <w:sz w:val="20"/>
                <w:szCs w:val="20"/>
                <w:lang w:eastAsia="ar-SA"/>
              </w:rPr>
            </w:pPr>
          </w:p>
        </w:tc>
        <w:tc>
          <w:tcPr>
            <w:tcW w:w="1235" w:type="dxa"/>
            <w:tcBorders>
              <w:top w:val="single" w:sz="4" w:space="0" w:color="000000"/>
              <w:left w:val="single" w:sz="4" w:space="0" w:color="000000"/>
              <w:bottom w:val="single" w:sz="4" w:space="0" w:color="000000"/>
            </w:tcBorders>
            <w:shd w:val="clear" w:color="auto" w:fill="auto"/>
          </w:tcPr>
          <w:p w:rsidR="00C53118" w:rsidRPr="00C53118" w:rsidRDefault="00C53118" w:rsidP="002578D9">
            <w:pPr>
              <w:suppressAutoHyphens/>
              <w:snapToGrid w:val="0"/>
              <w:rPr>
                <w:rFonts w:ascii="Times New Roman" w:eastAsia="Times New Roman" w:hAnsi="Times New Roman" w:cs="Times New Roman"/>
                <w:sz w:val="20"/>
                <w:szCs w:val="20"/>
                <w:lang w:eastAsia="ar-SA"/>
              </w:rPr>
            </w:pPr>
            <w:r w:rsidRPr="00C53118">
              <w:rPr>
                <w:rFonts w:ascii="Times New Roman" w:eastAsia="Times New Roman" w:hAnsi="Times New Roman" w:cs="Times New Roman"/>
                <w:sz w:val="20"/>
                <w:szCs w:val="20"/>
                <w:lang w:eastAsia="ar-SA"/>
              </w:rPr>
              <w:t>Звук [У], буквы У,у</w:t>
            </w:r>
          </w:p>
          <w:p w:rsidR="00C53118" w:rsidRPr="00C53118" w:rsidRDefault="00C53118" w:rsidP="002578D9">
            <w:pPr>
              <w:suppressAutoHyphens/>
              <w:rPr>
                <w:rFonts w:ascii="Times New Roman" w:eastAsia="Times New Roman" w:hAnsi="Times New Roman" w:cs="Times New Roman"/>
                <w:sz w:val="20"/>
                <w:szCs w:val="20"/>
                <w:lang w:eastAsia="ar-SA"/>
              </w:rPr>
            </w:pPr>
            <w:r w:rsidRPr="00C53118">
              <w:rPr>
                <w:rFonts w:ascii="Times New Roman" w:eastAsia="Times New Roman" w:hAnsi="Times New Roman" w:cs="Times New Roman"/>
                <w:sz w:val="20"/>
                <w:szCs w:val="20"/>
                <w:lang w:eastAsia="ar-SA"/>
              </w:rPr>
              <w:t>(с.18)</w:t>
            </w:r>
          </w:p>
          <w:p w:rsidR="00C53118" w:rsidRPr="00C53118" w:rsidRDefault="00C53118" w:rsidP="002578D9">
            <w:pPr>
              <w:suppressAutoHyphens/>
              <w:rPr>
                <w:rFonts w:ascii="Times New Roman" w:eastAsia="Times New Roman" w:hAnsi="Times New Roman" w:cs="Times New Roman"/>
                <w:sz w:val="20"/>
                <w:szCs w:val="20"/>
                <w:lang w:eastAsia="ar-SA"/>
              </w:rPr>
            </w:pPr>
          </w:p>
        </w:tc>
        <w:tc>
          <w:tcPr>
            <w:tcW w:w="3402" w:type="dxa"/>
            <w:tcBorders>
              <w:top w:val="single" w:sz="4" w:space="0" w:color="000000"/>
              <w:left w:val="single" w:sz="4" w:space="0" w:color="000000"/>
              <w:bottom w:val="single" w:sz="4" w:space="0" w:color="000000"/>
            </w:tcBorders>
            <w:shd w:val="clear" w:color="auto" w:fill="auto"/>
          </w:tcPr>
          <w:p w:rsidR="00C53118" w:rsidRPr="00C53118" w:rsidRDefault="00C53118" w:rsidP="002578D9">
            <w:pPr>
              <w:suppressAutoHyphens/>
              <w:snapToGrid w:val="0"/>
              <w:rPr>
                <w:rFonts w:ascii="Times New Roman" w:eastAsia="Times New Roman" w:hAnsi="Times New Roman" w:cs="Times New Roman"/>
                <w:bCs/>
                <w:sz w:val="20"/>
                <w:szCs w:val="20"/>
                <w:lang w:eastAsia="ar-SA"/>
              </w:rPr>
            </w:pPr>
            <w:r w:rsidRPr="00C53118">
              <w:rPr>
                <w:rFonts w:ascii="Times New Roman" w:eastAsia="Times New Roman" w:hAnsi="Times New Roman" w:cs="Times New Roman"/>
                <w:bCs/>
                <w:sz w:val="20"/>
                <w:szCs w:val="20"/>
                <w:lang w:eastAsia="ar-SA"/>
              </w:rPr>
              <w:t xml:space="preserve">Чтение и понимание текста. Узнавание и выделение на слух из ряда звучащих и произносимых слов  только те, в которых есть заданный звук. </w:t>
            </w:r>
          </w:p>
          <w:p w:rsidR="00C53118" w:rsidRPr="00C53118" w:rsidRDefault="00C53118" w:rsidP="002578D9">
            <w:pPr>
              <w:suppressAutoHyphens/>
              <w:rPr>
                <w:rFonts w:ascii="Times New Roman" w:eastAsia="Times New Roman" w:hAnsi="Times New Roman" w:cs="Times New Roman"/>
                <w:bCs/>
                <w:sz w:val="20"/>
                <w:szCs w:val="20"/>
                <w:lang w:eastAsia="ar-SA"/>
              </w:rPr>
            </w:pPr>
            <w:r w:rsidRPr="00C53118">
              <w:rPr>
                <w:rFonts w:ascii="Times New Roman" w:eastAsia="Times New Roman" w:hAnsi="Times New Roman" w:cs="Times New Roman"/>
                <w:bCs/>
                <w:sz w:val="20"/>
                <w:szCs w:val="20"/>
                <w:lang w:eastAsia="ar-SA"/>
              </w:rPr>
              <w:t xml:space="preserve">Подбор слов с заданным звуком. </w:t>
            </w:r>
          </w:p>
          <w:p w:rsidR="00C53118" w:rsidRPr="00C53118" w:rsidRDefault="00C53118" w:rsidP="002578D9">
            <w:pPr>
              <w:suppressAutoHyphens/>
              <w:snapToGrid w:val="0"/>
              <w:jc w:val="center"/>
              <w:rPr>
                <w:rFonts w:ascii="Times New Roman" w:eastAsia="Times New Roman" w:hAnsi="Times New Roman" w:cs="Times New Roman"/>
                <w:bCs/>
                <w:sz w:val="20"/>
                <w:szCs w:val="20"/>
                <w:lang w:eastAsia="ar-SA"/>
              </w:rPr>
            </w:pPr>
          </w:p>
        </w:tc>
        <w:tc>
          <w:tcPr>
            <w:tcW w:w="8193" w:type="dxa"/>
            <w:tcBorders>
              <w:top w:val="single" w:sz="4" w:space="0" w:color="000000"/>
              <w:left w:val="single" w:sz="4" w:space="0" w:color="000000"/>
              <w:bottom w:val="single" w:sz="4" w:space="0" w:color="000000"/>
            </w:tcBorders>
            <w:shd w:val="clear" w:color="auto" w:fill="auto"/>
          </w:tcPr>
          <w:p w:rsidR="00C53118" w:rsidRPr="00C53118" w:rsidRDefault="00C53118" w:rsidP="002578D9">
            <w:pPr>
              <w:suppressAutoHyphens/>
              <w:snapToGrid w:val="0"/>
              <w:rPr>
                <w:rFonts w:ascii="Times New Roman" w:eastAsia="Times New Roman" w:hAnsi="Times New Roman" w:cs="Times New Roman"/>
                <w:sz w:val="20"/>
                <w:szCs w:val="20"/>
                <w:lang w:eastAsia="ar-SA"/>
              </w:rPr>
            </w:pPr>
            <w:r w:rsidRPr="00C53118">
              <w:rPr>
                <w:rFonts w:ascii="Times New Roman" w:eastAsia="Times New Roman" w:hAnsi="Times New Roman" w:cs="Times New Roman"/>
                <w:sz w:val="20"/>
                <w:szCs w:val="20"/>
                <w:lang w:eastAsia="ar-SA"/>
              </w:rPr>
              <w:t>Гласный  звук [у].  Большая\ малая буквы У, у. Умение работать с дидактическими иллюстрациями. Выполнение заданий с использованием материальных объектов (наборное полотно,  конверт для конструирования). Анализ объектов с целью выделения в них существенных признаков:  сравнение моделей с целью выделения звуков, обозначаемых новой буквой.  Проводить сравнение, выбирая верное решение (что общего у этих слов?). Умение следовать точной инструкции учителя. Взаимопроверка и самопроверка. Предлагать помощь и сотрудничество. Умение вести устный диалог при ответах на вопросы.</w:t>
            </w:r>
          </w:p>
        </w:tc>
      </w:tr>
      <w:tr w:rsidR="00C53118" w:rsidRPr="00C53118" w:rsidTr="00C53118">
        <w:tc>
          <w:tcPr>
            <w:tcW w:w="984" w:type="dxa"/>
          </w:tcPr>
          <w:p w:rsidR="00C53118" w:rsidRPr="00C53118" w:rsidRDefault="00C53118" w:rsidP="002578D9">
            <w:pPr>
              <w:pStyle w:val="af1"/>
              <w:numPr>
                <w:ilvl w:val="0"/>
                <w:numId w:val="10"/>
              </w:numPr>
              <w:spacing w:after="0" w:line="240" w:lineRule="auto"/>
              <w:jc w:val="center"/>
              <w:rPr>
                <w:rFonts w:ascii="Times New Roman" w:eastAsia="Times New Roman" w:hAnsi="Times New Roman" w:cs="Times New Roman"/>
                <w:b/>
                <w:sz w:val="20"/>
                <w:szCs w:val="20"/>
              </w:rPr>
            </w:pPr>
          </w:p>
        </w:tc>
        <w:tc>
          <w:tcPr>
            <w:tcW w:w="991" w:type="dxa"/>
          </w:tcPr>
          <w:p w:rsidR="00C53118" w:rsidRPr="00C53118" w:rsidRDefault="00C53118" w:rsidP="002578D9">
            <w:pPr>
              <w:suppressAutoHyphens/>
              <w:jc w:val="center"/>
              <w:rPr>
                <w:rFonts w:ascii="Times New Roman" w:eastAsia="Times New Roman" w:hAnsi="Times New Roman" w:cs="Times New Roman"/>
                <w:b/>
                <w:sz w:val="20"/>
                <w:szCs w:val="20"/>
                <w:lang w:eastAsia="ar-SA"/>
              </w:rPr>
            </w:pPr>
            <w:r w:rsidRPr="00C53118">
              <w:rPr>
                <w:rFonts w:ascii="Times New Roman" w:eastAsia="Times New Roman" w:hAnsi="Times New Roman" w:cs="Times New Roman"/>
                <w:b/>
                <w:sz w:val="20"/>
                <w:szCs w:val="20"/>
                <w:lang w:eastAsia="ar-SA"/>
              </w:rPr>
              <w:t>29.09</w:t>
            </w:r>
          </w:p>
        </w:tc>
        <w:tc>
          <w:tcPr>
            <w:tcW w:w="896" w:type="dxa"/>
          </w:tcPr>
          <w:p w:rsidR="00C53118" w:rsidRPr="00C53118" w:rsidRDefault="00C53118" w:rsidP="002578D9">
            <w:pPr>
              <w:suppressAutoHyphens/>
              <w:jc w:val="center"/>
              <w:rPr>
                <w:rFonts w:ascii="Times New Roman" w:eastAsia="Times New Roman" w:hAnsi="Times New Roman" w:cs="Times New Roman"/>
                <w:b/>
                <w:sz w:val="20"/>
                <w:szCs w:val="20"/>
                <w:lang w:eastAsia="ar-SA"/>
              </w:rPr>
            </w:pPr>
          </w:p>
        </w:tc>
        <w:tc>
          <w:tcPr>
            <w:tcW w:w="1235" w:type="dxa"/>
            <w:tcBorders>
              <w:top w:val="single" w:sz="4" w:space="0" w:color="000000"/>
              <w:left w:val="single" w:sz="4" w:space="0" w:color="000000"/>
              <w:bottom w:val="single" w:sz="4" w:space="0" w:color="000000"/>
            </w:tcBorders>
            <w:shd w:val="clear" w:color="auto" w:fill="auto"/>
          </w:tcPr>
          <w:p w:rsidR="00C53118" w:rsidRPr="00C53118" w:rsidRDefault="00C53118" w:rsidP="002578D9">
            <w:pPr>
              <w:suppressAutoHyphens/>
              <w:snapToGrid w:val="0"/>
              <w:rPr>
                <w:rFonts w:ascii="Times New Roman" w:eastAsia="Times New Roman" w:hAnsi="Times New Roman" w:cs="Times New Roman"/>
                <w:sz w:val="20"/>
                <w:szCs w:val="20"/>
                <w:lang w:eastAsia="ar-SA"/>
              </w:rPr>
            </w:pPr>
            <w:r w:rsidRPr="00C53118">
              <w:rPr>
                <w:rFonts w:ascii="Times New Roman" w:eastAsia="Times New Roman" w:hAnsi="Times New Roman" w:cs="Times New Roman"/>
                <w:sz w:val="20"/>
                <w:szCs w:val="20"/>
                <w:lang w:eastAsia="ar-SA"/>
              </w:rPr>
              <w:t>Звук [э]. Буквы Э, э</w:t>
            </w:r>
          </w:p>
          <w:p w:rsidR="00C53118" w:rsidRPr="00C53118" w:rsidRDefault="00C53118" w:rsidP="002578D9">
            <w:pPr>
              <w:suppressAutoHyphens/>
              <w:rPr>
                <w:rFonts w:ascii="Times New Roman" w:eastAsia="Times New Roman" w:hAnsi="Times New Roman" w:cs="Times New Roman"/>
                <w:sz w:val="20"/>
                <w:szCs w:val="20"/>
                <w:lang w:eastAsia="ar-SA"/>
              </w:rPr>
            </w:pPr>
            <w:r w:rsidRPr="00C53118">
              <w:rPr>
                <w:rFonts w:ascii="Times New Roman" w:eastAsia="Times New Roman" w:hAnsi="Times New Roman" w:cs="Times New Roman"/>
                <w:sz w:val="20"/>
                <w:szCs w:val="20"/>
                <w:lang w:eastAsia="ar-SA"/>
              </w:rPr>
              <w:t>(с. 19)</w:t>
            </w:r>
          </w:p>
          <w:p w:rsidR="00C53118" w:rsidRPr="00C53118" w:rsidRDefault="00C53118" w:rsidP="002578D9">
            <w:pPr>
              <w:suppressAutoHyphens/>
              <w:rPr>
                <w:rFonts w:ascii="Times New Roman" w:eastAsia="Times New Roman" w:hAnsi="Times New Roman" w:cs="Times New Roman"/>
                <w:sz w:val="20"/>
                <w:szCs w:val="20"/>
                <w:lang w:eastAsia="ar-SA"/>
              </w:rPr>
            </w:pPr>
          </w:p>
        </w:tc>
        <w:tc>
          <w:tcPr>
            <w:tcW w:w="3402" w:type="dxa"/>
            <w:tcBorders>
              <w:top w:val="single" w:sz="4" w:space="0" w:color="000000"/>
              <w:left w:val="single" w:sz="4" w:space="0" w:color="000000"/>
              <w:bottom w:val="single" w:sz="4" w:space="0" w:color="000000"/>
            </w:tcBorders>
            <w:shd w:val="clear" w:color="auto" w:fill="auto"/>
          </w:tcPr>
          <w:p w:rsidR="00C53118" w:rsidRPr="00C53118" w:rsidRDefault="00C53118" w:rsidP="002578D9">
            <w:pPr>
              <w:suppressAutoHyphens/>
              <w:snapToGrid w:val="0"/>
              <w:rPr>
                <w:rFonts w:ascii="Times New Roman" w:eastAsia="Times New Roman" w:hAnsi="Times New Roman" w:cs="Times New Roman"/>
                <w:bCs/>
                <w:sz w:val="20"/>
                <w:szCs w:val="20"/>
                <w:lang w:eastAsia="ar-SA"/>
              </w:rPr>
            </w:pPr>
            <w:r w:rsidRPr="00C53118">
              <w:rPr>
                <w:rFonts w:ascii="Times New Roman" w:eastAsia="Times New Roman" w:hAnsi="Times New Roman" w:cs="Times New Roman"/>
                <w:bCs/>
                <w:sz w:val="20"/>
                <w:szCs w:val="20"/>
                <w:lang w:eastAsia="ar-SA"/>
              </w:rPr>
              <w:t>Знакомство со звуком [э] и буквой Э, э.</w:t>
            </w:r>
          </w:p>
          <w:p w:rsidR="00C53118" w:rsidRPr="00C53118" w:rsidRDefault="00C53118" w:rsidP="002578D9">
            <w:pPr>
              <w:suppressAutoHyphens/>
              <w:snapToGrid w:val="0"/>
              <w:rPr>
                <w:rFonts w:ascii="Times New Roman" w:eastAsia="Times New Roman" w:hAnsi="Times New Roman" w:cs="Times New Roman"/>
                <w:bCs/>
                <w:sz w:val="20"/>
                <w:szCs w:val="20"/>
                <w:lang w:eastAsia="ar-SA"/>
              </w:rPr>
            </w:pPr>
            <w:r w:rsidRPr="00C53118">
              <w:rPr>
                <w:rFonts w:ascii="Times New Roman" w:eastAsia="Times New Roman" w:hAnsi="Times New Roman" w:cs="Times New Roman"/>
                <w:bCs/>
                <w:sz w:val="20"/>
                <w:szCs w:val="20"/>
                <w:lang w:eastAsia="ar-SA"/>
              </w:rPr>
              <w:t xml:space="preserve">Соотнесение звука и буквы. Конструирование  печатной буквы  с  помощью  элементов - шаблонов. </w:t>
            </w:r>
          </w:p>
        </w:tc>
        <w:tc>
          <w:tcPr>
            <w:tcW w:w="8193" w:type="dxa"/>
            <w:tcBorders>
              <w:top w:val="single" w:sz="4" w:space="0" w:color="000000"/>
              <w:left w:val="single" w:sz="4" w:space="0" w:color="000000"/>
              <w:bottom w:val="single" w:sz="4" w:space="0" w:color="000000"/>
            </w:tcBorders>
            <w:shd w:val="clear" w:color="auto" w:fill="auto"/>
          </w:tcPr>
          <w:p w:rsidR="00C53118" w:rsidRPr="00C53118" w:rsidRDefault="00C53118" w:rsidP="002578D9">
            <w:pPr>
              <w:suppressAutoHyphens/>
              <w:snapToGrid w:val="0"/>
              <w:rPr>
                <w:rFonts w:ascii="Times New Roman" w:eastAsia="Times New Roman" w:hAnsi="Times New Roman" w:cs="Times New Roman"/>
                <w:sz w:val="20"/>
                <w:szCs w:val="20"/>
                <w:lang w:eastAsia="ar-SA"/>
              </w:rPr>
            </w:pPr>
            <w:r w:rsidRPr="00C53118">
              <w:rPr>
                <w:rFonts w:ascii="Times New Roman" w:eastAsia="Times New Roman" w:hAnsi="Times New Roman" w:cs="Times New Roman"/>
                <w:sz w:val="20"/>
                <w:szCs w:val="20"/>
                <w:lang w:eastAsia="ar-SA"/>
              </w:rPr>
              <w:t xml:space="preserve">Гласный  звук [э].  Большая\ малая буквы Э, э. Анализ объектов с целью выделения в них существенных признаков:  сравнение моделей с целью выделения звуков, обозначаемых новой буквой. Умение работать с дидактическими иллюстрациями (определение по рисункам слов, из которых выделяется звук, обозначаемый новой буквой).Выполнение заданий с использованием материальных объектов (наборное полотно,  конверт для </w:t>
            </w:r>
            <w:r w:rsidRPr="00C53118">
              <w:rPr>
                <w:rFonts w:ascii="Times New Roman" w:eastAsia="Times New Roman" w:hAnsi="Times New Roman" w:cs="Times New Roman"/>
                <w:sz w:val="20"/>
                <w:szCs w:val="20"/>
                <w:lang w:eastAsia="ar-SA"/>
              </w:rPr>
              <w:lastRenderedPageBreak/>
              <w:t>конструирования). Умение следовать точной инструкции учителя. Контроль (проверка с помощью карточек). Предлагать помощь и сотрудничество, строить понятные для партнера высказывания, обращаться за помощью, слушать собеседника (работа в группах).</w:t>
            </w:r>
          </w:p>
        </w:tc>
      </w:tr>
      <w:tr w:rsidR="00C53118" w:rsidRPr="00C53118" w:rsidTr="00C53118">
        <w:tc>
          <w:tcPr>
            <w:tcW w:w="984" w:type="dxa"/>
          </w:tcPr>
          <w:p w:rsidR="00C53118" w:rsidRPr="00C53118" w:rsidRDefault="00C53118" w:rsidP="002578D9">
            <w:pPr>
              <w:pStyle w:val="af1"/>
              <w:numPr>
                <w:ilvl w:val="0"/>
                <w:numId w:val="10"/>
              </w:numPr>
              <w:spacing w:after="0" w:line="240" w:lineRule="auto"/>
              <w:jc w:val="center"/>
              <w:rPr>
                <w:rFonts w:ascii="Times New Roman" w:eastAsia="Times New Roman" w:hAnsi="Times New Roman" w:cs="Times New Roman"/>
                <w:b/>
                <w:sz w:val="20"/>
                <w:szCs w:val="20"/>
              </w:rPr>
            </w:pPr>
          </w:p>
        </w:tc>
        <w:tc>
          <w:tcPr>
            <w:tcW w:w="991" w:type="dxa"/>
          </w:tcPr>
          <w:p w:rsidR="00C53118" w:rsidRPr="00C53118" w:rsidRDefault="00C53118" w:rsidP="002578D9">
            <w:pPr>
              <w:suppressAutoHyphens/>
              <w:jc w:val="center"/>
              <w:rPr>
                <w:rFonts w:ascii="Times New Roman" w:eastAsia="Times New Roman" w:hAnsi="Times New Roman" w:cs="Times New Roman"/>
                <w:b/>
                <w:sz w:val="20"/>
                <w:szCs w:val="20"/>
                <w:lang w:eastAsia="ar-SA"/>
              </w:rPr>
            </w:pPr>
            <w:r w:rsidRPr="00C53118">
              <w:rPr>
                <w:rFonts w:ascii="Times New Roman" w:eastAsia="Times New Roman" w:hAnsi="Times New Roman" w:cs="Times New Roman"/>
                <w:b/>
                <w:sz w:val="20"/>
                <w:szCs w:val="20"/>
                <w:lang w:eastAsia="ar-SA"/>
              </w:rPr>
              <w:t>03.10</w:t>
            </w:r>
          </w:p>
        </w:tc>
        <w:tc>
          <w:tcPr>
            <w:tcW w:w="896" w:type="dxa"/>
          </w:tcPr>
          <w:p w:rsidR="00C53118" w:rsidRPr="00C53118" w:rsidRDefault="00C53118" w:rsidP="002578D9">
            <w:pPr>
              <w:suppressAutoHyphens/>
              <w:jc w:val="center"/>
              <w:rPr>
                <w:rFonts w:ascii="Times New Roman" w:eastAsia="Times New Roman" w:hAnsi="Times New Roman" w:cs="Times New Roman"/>
                <w:b/>
                <w:sz w:val="20"/>
                <w:szCs w:val="20"/>
                <w:lang w:eastAsia="ar-SA"/>
              </w:rPr>
            </w:pPr>
          </w:p>
        </w:tc>
        <w:tc>
          <w:tcPr>
            <w:tcW w:w="1235" w:type="dxa"/>
            <w:tcBorders>
              <w:top w:val="single" w:sz="4" w:space="0" w:color="000000"/>
              <w:left w:val="single" w:sz="4" w:space="0" w:color="000000"/>
              <w:bottom w:val="single" w:sz="4" w:space="0" w:color="000000"/>
            </w:tcBorders>
            <w:shd w:val="clear" w:color="auto" w:fill="auto"/>
          </w:tcPr>
          <w:p w:rsidR="00C53118" w:rsidRPr="00C53118" w:rsidRDefault="00C53118" w:rsidP="002578D9">
            <w:pPr>
              <w:suppressAutoHyphens/>
              <w:snapToGrid w:val="0"/>
              <w:rPr>
                <w:rFonts w:ascii="Times New Roman" w:eastAsia="Times New Roman" w:hAnsi="Times New Roman" w:cs="Times New Roman"/>
                <w:sz w:val="20"/>
                <w:szCs w:val="20"/>
                <w:lang w:eastAsia="ar-SA"/>
              </w:rPr>
            </w:pPr>
            <w:r w:rsidRPr="00C53118">
              <w:rPr>
                <w:rFonts w:ascii="Times New Roman" w:eastAsia="Times New Roman" w:hAnsi="Times New Roman" w:cs="Times New Roman"/>
                <w:sz w:val="20"/>
                <w:szCs w:val="20"/>
                <w:lang w:eastAsia="ar-SA"/>
              </w:rPr>
              <w:t>Звук [э], буквы Э, э.</w:t>
            </w:r>
          </w:p>
          <w:p w:rsidR="00C53118" w:rsidRPr="00C53118" w:rsidRDefault="00C53118" w:rsidP="002578D9">
            <w:pPr>
              <w:suppressAutoHyphens/>
              <w:rPr>
                <w:rFonts w:ascii="Times New Roman" w:eastAsia="Times New Roman" w:hAnsi="Times New Roman" w:cs="Times New Roman"/>
                <w:sz w:val="20"/>
                <w:szCs w:val="20"/>
                <w:lang w:eastAsia="ar-SA"/>
              </w:rPr>
            </w:pPr>
            <w:r w:rsidRPr="00C53118">
              <w:rPr>
                <w:rFonts w:ascii="Times New Roman" w:eastAsia="Times New Roman" w:hAnsi="Times New Roman" w:cs="Times New Roman"/>
                <w:sz w:val="20"/>
                <w:szCs w:val="20"/>
                <w:lang w:eastAsia="ar-SA"/>
              </w:rPr>
              <w:t xml:space="preserve"> (с.19)</w:t>
            </w:r>
          </w:p>
          <w:p w:rsidR="00C53118" w:rsidRPr="00C53118" w:rsidRDefault="00C53118" w:rsidP="002578D9">
            <w:pPr>
              <w:suppressAutoHyphens/>
              <w:rPr>
                <w:rFonts w:ascii="Times New Roman" w:eastAsia="Times New Roman" w:hAnsi="Times New Roman" w:cs="Times New Roman"/>
                <w:sz w:val="20"/>
                <w:szCs w:val="20"/>
                <w:lang w:eastAsia="ar-SA"/>
              </w:rPr>
            </w:pPr>
          </w:p>
        </w:tc>
        <w:tc>
          <w:tcPr>
            <w:tcW w:w="3402" w:type="dxa"/>
            <w:tcBorders>
              <w:top w:val="single" w:sz="4" w:space="0" w:color="000000"/>
              <w:left w:val="single" w:sz="4" w:space="0" w:color="000000"/>
              <w:bottom w:val="single" w:sz="4" w:space="0" w:color="000000"/>
            </w:tcBorders>
            <w:shd w:val="clear" w:color="auto" w:fill="auto"/>
          </w:tcPr>
          <w:p w:rsidR="00C53118" w:rsidRPr="00C53118" w:rsidRDefault="00C53118" w:rsidP="002578D9">
            <w:pPr>
              <w:suppressAutoHyphens/>
              <w:snapToGrid w:val="0"/>
              <w:rPr>
                <w:rFonts w:ascii="Times New Roman" w:eastAsia="Times New Roman" w:hAnsi="Times New Roman" w:cs="Times New Roman"/>
                <w:bCs/>
                <w:sz w:val="20"/>
                <w:szCs w:val="20"/>
                <w:lang w:eastAsia="ar-SA"/>
              </w:rPr>
            </w:pPr>
            <w:r w:rsidRPr="00C53118">
              <w:rPr>
                <w:rFonts w:ascii="Times New Roman" w:eastAsia="Times New Roman" w:hAnsi="Times New Roman" w:cs="Times New Roman"/>
                <w:bCs/>
                <w:sz w:val="20"/>
                <w:szCs w:val="20"/>
                <w:lang w:eastAsia="ar-SA"/>
              </w:rPr>
              <w:t xml:space="preserve">Чтение и понимание текста. Узнавание и выделение на слух из ряда звучащих и произносимых слов  только те, в которых есть заданный звук. </w:t>
            </w:r>
          </w:p>
          <w:p w:rsidR="00C53118" w:rsidRPr="00C53118" w:rsidRDefault="00C53118" w:rsidP="002578D9">
            <w:pPr>
              <w:suppressAutoHyphens/>
              <w:rPr>
                <w:rFonts w:ascii="Times New Roman" w:eastAsia="Times New Roman" w:hAnsi="Times New Roman" w:cs="Times New Roman"/>
                <w:bCs/>
                <w:sz w:val="20"/>
                <w:szCs w:val="20"/>
                <w:lang w:eastAsia="ar-SA"/>
              </w:rPr>
            </w:pPr>
            <w:r w:rsidRPr="00C53118">
              <w:rPr>
                <w:rFonts w:ascii="Times New Roman" w:eastAsia="Times New Roman" w:hAnsi="Times New Roman" w:cs="Times New Roman"/>
                <w:bCs/>
                <w:sz w:val="20"/>
                <w:szCs w:val="20"/>
                <w:lang w:eastAsia="ar-SA"/>
              </w:rPr>
              <w:t xml:space="preserve">Подбор слов с заданным звуком. </w:t>
            </w:r>
          </w:p>
        </w:tc>
        <w:tc>
          <w:tcPr>
            <w:tcW w:w="8193" w:type="dxa"/>
            <w:tcBorders>
              <w:top w:val="single" w:sz="4" w:space="0" w:color="000000"/>
              <w:left w:val="single" w:sz="4" w:space="0" w:color="000000"/>
              <w:bottom w:val="single" w:sz="4" w:space="0" w:color="000000"/>
            </w:tcBorders>
            <w:shd w:val="clear" w:color="auto" w:fill="auto"/>
          </w:tcPr>
          <w:p w:rsidR="00C53118" w:rsidRPr="00C53118" w:rsidRDefault="00C53118" w:rsidP="002578D9">
            <w:pPr>
              <w:suppressAutoHyphens/>
              <w:snapToGrid w:val="0"/>
              <w:rPr>
                <w:rFonts w:ascii="Times New Roman" w:eastAsia="Times New Roman" w:hAnsi="Times New Roman" w:cs="Times New Roman"/>
                <w:sz w:val="20"/>
                <w:szCs w:val="20"/>
                <w:lang w:eastAsia="ar-SA"/>
              </w:rPr>
            </w:pPr>
            <w:r w:rsidRPr="00C53118">
              <w:rPr>
                <w:rFonts w:ascii="Times New Roman" w:eastAsia="Times New Roman" w:hAnsi="Times New Roman" w:cs="Times New Roman"/>
                <w:sz w:val="20"/>
                <w:szCs w:val="20"/>
                <w:lang w:eastAsia="ar-SA"/>
              </w:rPr>
              <w:t>Гласный  звук [э].  Большая\ малая буквы Э, э. Умение работать с дидактическими иллюстрациями. Выполнение заданий с использованием материальных объектов (наборное полотно,  конверт для конструирования). Анализ объектов с целью выделения в них существенных признаков:  сравнение моделей с целью выделения звуков, обозначаемых новой буквой. Умение следовать точной инструкции учителя. Взаимопроверка, контроль (по карточкам). Предлагать помощь и сотрудничество. Умение вести устный диалог при ответах на вопросы.</w:t>
            </w:r>
          </w:p>
        </w:tc>
      </w:tr>
      <w:tr w:rsidR="00C53118" w:rsidRPr="00C53118" w:rsidTr="00C53118">
        <w:tc>
          <w:tcPr>
            <w:tcW w:w="984" w:type="dxa"/>
          </w:tcPr>
          <w:p w:rsidR="00C53118" w:rsidRPr="00C53118" w:rsidRDefault="00C53118" w:rsidP="002578D9">
            <w:pPr>
              <w:pStyle w:val="af1"/>
              <w:numPr>
                <w:ilvl w:val="0"/>
                <w:numId w:val="10"/>
              </w:numPr>
              <w:spacing w:after="0" w:line="240" w:lineRule="auto"/>
              <w:jc w:val="center"/>
              <w:rPr>
                <w:rFonts w:ascii="Times New Roman" w:eastAsia="Times New Roman" w:hAnsi="Times New Roman" w:cs="Times New Roman"/>
                <w:b/>
                <w:sz w:val="20"/>
                <w:szCs w:val="20"/>
              </w:rPr>
            </w:pPr>
          </w:p>
        </w:tc>
        <w:tc>
          <w:tcPr>
            <w:tcW w:w="991" w:type="dxa"/>
          </w:tcPr>
          <w:p w:rsidR="00C53118" w:rsidRPr="00C53118" w:rsidRDefault="00C53118" w:rsidP="002578D9">
            <w:pPr>
              <w:suppressAutoHyphens/>
              <w:jc w:val="center"/>
              <w:rPr>
                <w:rFonts w:ascii="Times New Roman" w:eastAsia="Times New Roman" w:hAnsi="Times New Roman" w:cs="Times New Roman"/>
                <w:b/>
                <w:sz w:val="20"/>
                <w:szCs w:val="20"/>
                <w:lang w:eastAsia="ar-SA"/>
              </w:rPr>
            </w:pPr>
            <w:r w:rsidRPr="00C53118">
              <w:rPr>
                <w:rFonts w:ascii="Times New Roman" w:eastAsia="Times New Roman" w:hAnsi="Times New Roman" w:cs="Times New Roman"/>
                <w:b/>
                <w:sz w:val="20"/>
                <w:szCs w:val="20"/>
                <w:lang w:eastAsia="ar-SA"/>
              </w:rPr>
              <w:t>04.10</w:t>
            </w:r>
          </w:p>
        </w:tc>
        <w:tc>
          <w:tcPr>
            <w:tcW w:w="896" w:type="dxa"/>
          </w:tcPr>
          <w:p w:rsidR="00C53118" w:rsidRPr="00C53118" w:rsidRDefault="00C53118" w:rsidP="002578D9">
            <w:pPr>
              <w:suppressAutoHyphens/>
              <w:jc w:val="center"/>
              <w:rPr>
                <w:rFonts w:ascii="Times New Roman" w:eastAsia="Times New Roman" w:hAnsi="Times New Roman" w:cs="Times New Roman"/>
                <w:b/>
                <w:sz w:val="20"/>
                <w:szCs w:val="20"/>
                <w:lang w:eastAsia="ar-SA"/>
              </w:rPr>
            </w:pPr>
          </w:p>
        </w:tc>
        <w:tc>
          <w:tcPr>
            <w:tcW w:w="1235" w:type="dxa"/>
            <w:tcBorders>
              <w:top w:val="single" w:sz="4" w:space="0" w:color="000000"/>
              <w:left w:val="single" w:sz="4" w:space="0" w:color="000000"/>
              <w:bottom w:val="single" w:sz="4" w:space="0" w:color="000000"/>
            </w:tcBorders>
            <w:shd w:val="clear" w:color="auto" w:fill="auto"/>
          </w:tcPr>
          <w:p w:rsidR="00C53118" w:rsidRPr="00C53118" w:rsidRDefault="00C53118" w:rsidP="002578D9">
            <w:pPr>
              <w:suppressAutoHyphens/>
              <w:snapToGrid w:val="0"/>
              <w:rPr>
                <w:rFonts w:ascii="Times New Roman" w:eastAsia="Times New Roman" w:hAnsi="Times New Roman" w:cs="Times New Roman"/>
                <w:sz w:val="20"/>
                <w:szCs w:val="20"/>
                <w:lang w:eastAsia="ar-SA"/>
              </w:rPr>
            </w:pPr>
            <w:r w:rsidRPr="00C53118">
              <w:rPr>
                <w:rFonts w:ascii="Times New Roman" w:eastAsia="Times New Roman" w:hAnsi="Times New Roman" w:cs="Times New Roman"/>
                <w:sz w:val="20"/>
                <w:szCs w:val="20"/>
                <w:lang w:eastAsia="ar-SA"/>
              </w:rPr>
              <w:t>Звук [Ы], буква ы</w:t>
            </w:r>
          </w:p>
          <w:p w:rsidR="00C53118" w:rsidRPr="00C53118" w:rsidRDefault="00C53118" w:rsidP="002578D9">
            <w:pPr>
              <w:suppressAutoHyphens/>
              <w:rPr>
                <w:rFonts w:ascii="Times New Roman" w:eastAsia="Times New Roman" w:hAnsi="Times New Roman" w:cs="Times New Roman"/>
                <w:sz w:val="20"/>
                <w:szCs w:val="20"/>
                <w:lang w:eastAsia="ar-SA"/>
              </w:rPr>
            </w:pPr>
            <w:r w:rsidRPr="00C53118">
              <w:rPr>
                <w:rFonts w:ascii="Times New Roman" w:eastAsia="Times New Roman" w:hAnsi="Times New Roman" w:cs="Times New Roman"/>
                <w:sz w:val="20"/>
                <w:szCs w:val="20"/>
                <w:lang w:eastAsia="ar-SA"/>
              </w:rPr>
              <w:t>(с.20)</w:t>
            </w:r>
          </w:p>
          <w:p w:rsidR="00C53118" w:rsidRPr="00C53118" w:rsidRDefault="00C53118" w:rsidP="002578D9">
            <w:pPr>
              <w:suppressAutoHyphens/>
              <w:rPr>
                <w:rFonts w:ascii="Times New Roman" w:eastAsia="Times New Roman" w:hAnsi="Times New Roman" w:cs="Times New Roman"/>
                <w:sz w:val="20"/>
                <w:szCs w:val="20"/>
                <w:lang w:eastAsia="ar-SA"/>
              </w:rPr>
            </w:pPr>
          </w:p>
        </w:tc>
        <w:tc>
          <w:tcPr>
            <w:tcW w:w="3402" w:type="dxa"/>
            <w:tcBorders>
              <w:top w:val="single" w:sz="4" w:space="0" w:color="000000"/>
              <w:left w:val="single" w:sz="4" w:space="0" w:color="000000"/>
              <w:bottom w:val="single" w:sz="4" w:space="0" w:color="000000"/>
            </w:tcBorders>
            <w:shd w:val="clear" w:color="auto" w:fill="auto"/>
          </w:tcPr>
          <w:p w:rsidR="00C53118" w:rsidRPr="00C53118" w:rsidRDefault="00C53118" w:rsidP="002578D9">
            <w:pPr>
              <w:suppressAutoHyphens/>
              <w:snapToGrid w:val="0"/>
              <w:rPr>
                <w:rFonts w:ascii="Times New Roman" w:eastAsia="Times New Roman" w:hAnsi="Times New Roman" w:cs="Times New Roman"/>
                <w:bCs/>
                <w:sz w:val="20"/>
                <w:szCs w:val="20"/>
                <w:lang w:eastAsia="ar-SA"/>
              </w:rPr>
            </w:pPr>
            <w:r w:rsidRPr="00C53118">
              <w:rPr>
                <w:rFonts w:ascii="Times New Roman" w:eastAsia="Times New Roman" w:hAnsi="Times New Roman" w:cs="Times New Roman"/>
                <w:bCs/>
                <w:sz w:val="20"/>
                <w:szCs w:val="20"/>
                <w:lang w:eastAsia="ar-SA"/>
              </w:rPr>
              <w:t>Знакомство со звуком [ы] и буквой ы.</w:t>
            </w:r>
          </w:p>
          <w:p w:rsidR="00C53118" w:rsidRPr="00C53118" w:rsidRDefault="00C53118" w:rsidP="002578D9">
            <w:pPr>
              <w:suppressAutoHyphens/>
              <w:snapToGrid w:val="0"/>
              <w:rPr>
                <w:rFonts w:ascii="Times New Roman" w:eastAsia="Times New Roman" w:hAnsi="Times New Roman" w:cs="Times New Roman"/>
                <w:bCs/>
                <w:sz w:val="20"/>
                <w:szCs w:val="20"/>
                <w:lang w:eastAsia="ar-SA"/>
              </w:rPr>
            </w:pPr>
            <w:r w:rsidRPr="00C53118">
              <w:rPr>
                <w:rFonts w:ascii="Times New Roman" w:eastAsia="Times New Roman" w:hAnsi="Times New Roman" w:cs="Times New Roman"/>
                <w:bCs/>
                <w:sz w:val="20"/>
                <w:szCs w:val="20"/>
                <w:lang w:eastAsia="ar-SA"/>
              </w:rPr>
              <w:t xml:space="preserve">Соотнесение звука и буквы. Конструирование  печатной буквы  с  помощью  элементов - шаблонов. </w:t>
            </w:r>
          </w:p>
        </w:tc>
        <w:tc>
          <w:tcPr>
            <w:tcW w:w="8193" w:type="dxa"/>
            <w:tcBorders>
              <w:top w:val="single" w:sz="4" w:space="0" w:color="000000"/>
              <w:left w:val="single" w:sz="4" w:space="0" w:color="000000"/>
              <w:bottom w:val="single" w:sz="4" w:space="0" w:color="000000"/>
            </w:tcBorders>
            <w:shd w:val="clear" w:color="auto" w:fill="auto"/>
          </w:tcPr>
          <w:p w:rsidR="00C53118" w:rsidRPr="00C53118" w:rsidRDefault="00C53118" w:rsidP="002578D9">
            <w:pPr>
              <w:suppressAutoHyphens/>
              <w:snapToGrid w:val="0"/>
              <w:rPr>
                <w:rFonts w:ascii="Times New Roman" w:eastAsia="Times New Roman" w:hAnsi="Times New Roman" w:cs="Times New Roman"/>
                <w:sz w:val="20"/>
                <w:szCs w:val="20"/>
                <w:lang w:eastAsia="ar-SA"/>
              </w:rPr>
            </w:pPr>
            <w:r w:rsidRPr="00C53118">
              <w:rPr>
                <w:rFonts w:ascii="Times New Roman" w:eastAsia="Times New Roman" w:hAnsi="Times New Roman" w:cs="Times New Roman"/>
                <w:sz w:val="20"/>
                <w:szCs w:val="20"/>
                <w:lang w:eastAsia="ar-SA"/>
              </w:rPr>
              <w:t>Гласный  звук [ы].  Буква ы. Анализ объектов с целью выделения в них существенных признаков:  сравнение моделей с целью выделения звуков, обозначаемых новой буквой. Умение работать с дидактическими иллюстрациями (определение по рисункам слов, из которых выделяется звук, обозначаемый новой буквой).Выполнение заданий с использованием материальных объектов (наборное полотно,  конверт для конст-руирования). Проводить сравнение, выбирая верное решение (сравните звуковые модели, какую особенность нового звука вы отметили?). Умение следовать точной инструкции учителя. Взаимопроверка, контроль (по карточкам). Предлагать помощь и сотрудничество. Умение вести устный диалог при ответах на вопросы.</w:t>
            </w:r>
          </w:p>
        </w:tc>
      </w:tr>
      <w:tr w:rsidR="00C53118" w:rsidRPr="00C53118" w:rsidTr="00C53118">
        <w:tc>
          <w:tcPr>
            <w:tcW w:w="984" w:type="dxa"/>
          </w:tcPr>
          <w:p w:rsidR="00C53118" w:rsidRPr="00C53118" w:rsidRDefault="00C53118" w:rsidP="002578D9">
            <w:pPr>
              <w:pStyle w:val="af1"/>
              <w:numPr>
                <w:ilvl w:val="0"/>
                <w:numId w:val="10"/>
              </w:numPr>
              <w:spacing w:after="0" w:line="240" w:lineRule="auto"/>
              <w:jc w:val="center"/>
              <w:rPr>
                <w:rFonts w:ascii="Times New Roman" w:eastAsia="Times New Roman" w:hAnsi="Times New Roman" w:cs="Times New Roman"/>
                <w:b/>
                <w:sz w:val="20"/>
                <w:szCs w:val="20"/>
              </w:rPr>
            </w:pPr>
          </w:p>
        </w:tc>
        <w:tc>
          <w:tcPr>
            <w:tcW w:w="991" w:type="dxa"/>
          </w:tcPr>
          <w:p w:rsidR="00C53118" w:rsidRPr="00C53118" w:rsidRDefault="00C53118" w:rsidP="002578D9">
            <w:pPr>
              <w:suppressAutoHyphens/>
              <w:jc w:val="center"/>
              <w:rPr>
                <w:rFonts w:ascii="Times New Roman" w:eastAsia="Times New Roman" w:hAnsi="Times New Roman" w:cs="Times New Roman"/>
                <w:b/>
                <w:sz w:val="20"/>
                <w:szCs w:val="20"/>
                <w:lang w:eastAsia="ar-SA"/>
              </w:rPr>
            </w:pPr>
            <w:r w:rsidRPr="00C53118">
              <w:rPr>
                <w:rFonts w:ascii="Times New Roman" w:eastAsia="Times New Roman" w:hAnsi="Times New Roman" w:cs="Times New Roman"/>
                <w:b/>
                <w:sz w:val="20"/>
                <w:szCs w:val="20"/>
                <w:lang w:eastAsia="ar-SA"/>
              </w:rPr>
              <w:t>05.10</w:t>
            </w:r>
          </w:p>
        </w:tc>
        <w:tc>
          <w:tcPr>
            <w:tcW w:w="896" w:type="dxa"/>
          </w:tcPr>
          <w:p w:rsidR="00C53118" w:rsidRPr="00C53118" w:rsidRDefault="00C53118" w:rsidP="002578D9">
            <w:pPr>
              <w:suppressAutoHyphens/>
              <w:jc w:val="center"/>
              <w:rPr>
                <w:rFonts w:ascii="Times New Roman" w:eastAsia="Times New Roman" w:hAnsi="Times New Roman" w:cs="Times New Roman"/>
                <w:b/>
                <w:sz w:val="20"/>
                <w:szCs w:val="20"/>
                <w:lang w:eastAsia="ar-SA"/>
              </w:rPr>
            </w:pPr>
          </w:p>
        </w:tc>
        <w:tc>
          <w:tcPr>
            <w:tcW w:w="1235" w:type="dxa"/>
            <w:tcBorders>
              <w:top w:val="single" w:sz="4" w:space="0" w:color="000000"/>
              <w:left w:val="single" w:sz="4" w:space="0" w:color="000000"/>
              <w:bottom w:val="single" w:sz="4" w:space="0" w:color="000000"/>
            </w:tcBorders>
            <w:shd w:val="clear" w:color="auto" w:fill="auto"/>
          </w:tcPr>
          <w:p w:rsidR="00C53118" w:rsidRPr="00C53118" w:rsidRDefault="00C53118" w:rsidP="002578D9">
            <w:pPr>
              <w:suppressAutoHyphens/>
              <w:snapToGrid w:val="0"/>
              <w:rPr>
                <w:rFonts w:ascii="Times New Roman" w:eastAsia="Times New Roman" w:hAnsi="Times New Roman" w:cs="Times New Roman"/>
                <w:sz w:val="20"/>
                <w:szCs w:val="20"/>
                <w:lang w:eastAsia="ar-SA"/>
              </w:rPr>
            </w:pPr>
            <w:r w:rsidRPr="00C53118">
              <w:rPr>
                <w:rFonts w:ascii="Times New Roman" w:eastAsia="Times New Roman" w:hAnsi="Times New Roman" w:cs="Times New Roman"/>
                <w:sz w:val="20"/>
                <w:szCs w:val="20"/>
                <w:lang w:eastAsia="ar-SA"/>
              </w:rPr>
              <w:t>Звук[ы], буква ы</w:t>
            </w:r>
          </w:p>
          <w:p w:rsidR="00C53118" w:rsidRPr="00C53118" w:rsidRDefault="00C53118" w:rsidP="002578D9">
            <w:pPr>
              <w:suppressAutoHyphens/>
              <w:rPr>
                <w:rFonts w:ascii="Times New Roman" w:eastAsia="Times New Roman" w:hAnsi="Times New Roman" w:cs="Times New Roman"/>
                <w:sz w:val="20"/>
                <w:szCs w:val="20"/>
                <w:lang w:eastAsia="ar-SA"/>
              </w:rPr>
            </w:pPr>
            <w:r w:rsidRPr="00C53118">
              <w:rPr>
                <w:rFonts w:ascii="Times New Roman" w:eastAsia="Times New Roman" w:hAnsi="Times New Roman" w:cs="Times New Roman"/>
                <w:sz w:val="20"/>
                <w:szCs w:val="20"/>
                <w:lang w:eastAsia="ar-SA"/>
              </w:rPr>
              <w:t>(с.20)</w:t>
            </w:r>
          </w:p>
          <w:p w:rsidR="00C53118" w:rsidRPr="00C53118" w:rsidRDefault="00C53118" w:rsidP="002578D9">
            <w:pPr>
              <w:suppressAutoHyphens/>
              <w:rPr>
                <w:rFonts w:ascii="Times New Roman" w:eastAsia="Times New Roman" w:hAnsi="Times New Roman" w:cs="Times New Roman"/>
                <w:sz w:val="20"/>
                <w:szCs w:val="20"/>
                <w:lang w:eastAsia="ar-SA"/>
              </w:rPr>
            </w:pPr>
          </w:p>
        </w:tc>
        <w:tc>
          <w:tcPr>
            <w:tcW w:w="3402" w:type="dxa"/>
            <w:tcBorders>
              <w:top w:val="single" w:sz="4" w:space="0" w:color="000000"/>
              <w:left w:val="single" w:sz="4" w:space="0" w:color="000000"/>
              <w:bottom w:val="single" w:sz="4" w:space="0" w:color="000000"/>
            </w:tcBorders>
            <w:shd w:val="clear" w:color="auto" w:fill="auto"/>
          </w:tcPr>
          <w:p w:rsidR="00C53118" w:rsidRPr="00C53118" w:rsidRDefault="00C53118" w:rsidP="002578D9">
            <w:pPr>
              <w:suppressAutoHyphens/>
              <w:snapToGrid w:val="0"/>
              <w:rPr>
                <w:rFonts w:ascii="Times New Roman" w:eastAsia="Times New Roman" w:hAnsi="Times New Roman" w:cs="Times New Roman"/>
                <w:bCs/>
                <w:sz w:val="20"/>
                <w:szCs w:val="20"/>
                <w:lang w:eastAsia="ar-SA"/>
              </w:rPr>
            </w:pPr>
            <w:r w:rsidRPr="00C53118">
              <w:rPr>
                <w:rFonts w:ascii="Times New Roman" w:eastAsia="Times New Roman" w:hAnsi="Times New Roman" w:cs="Times New Roman"/>
                <w:bCs/>
                <w:sz w:val="20"/>
                <w:szCs w:val="20"/>
                <w:lang w:eastAsia="ar-SA"/>
              </w:rPr>
              <w:t xml:space="preserve">Чтение и понимание текста. Узнавание и выделение на слух из ряда звучащих и произносимых слов  только те, в которых есть заданный звук.  Подбор слов с заданным звуком. </w:t>
            </w:r>
          </w:p>
        </w:tc>
        <w:tc>
          <w:tcPr>
            <w:tcW w:w="8193" w:type="dxa"/>
            <w:tcBorders>
              <w:top w:val="single" w:sz="4" w:space="0" w:color="000000"/>
              <w:left w:val="single" w:sz="4" w:space="0" w:color="000000"/>
              <w:bottom w:val="single" w:sz="4" w:space="0" w:color="000000"/>
            </w:tcBorders>
            <w:shd w:val="clear" w:color="auto" w:fill="auto"/>
          </w:tcPr>
          <w:p w:rsidR="00C53118" w:rsidRPr="00C53118" w:rsidRDefault="00C53118" w:rsidP="002578D9">
            <w:pPr>
              <w:suppressAutoHyphens/>
              <w:snapToGrid w:val="0"/>
              <w:rPr>
                <w:rFonts w:ascii="Times New Roman" w:eastAsia="Times New Roman" w:hAnsi="Times New Roman" w:cs="Times New Roman"/>
                <w:sz w:val="20"/>
                <w:szCs w:val="20"/>
                <w:lang w:eastAsia="ar-SA"/>
              </w:rPr>
            </w:pPr>
            <w:r w:rsidRPr="00C53118">
              <w:rPr>
                <w:rFonts w:ascii="Times New Roman" w:eastAsia="Times New Roman" w:hAnsi="Times New Roman" w:cs="Times New Roman"/>
                <w:sz w:val="20"/>
                <w:szCs w:val="20"/>
                <w:lang w:eastAsia="ar-SA"/>
              </w:rPr>
              <w:t>Гласный  звук [ы].  Буква ы. Умение работать с дидактическими иллюстрациями. Выполнение заданий с использованием материальных объектов. Анализ объектов с целью выделения в них существенных признаков:  сравнение моделей с целью выделения звуков, обозначаемых новой буквой. Умение следовать точной инструкции учителя. Взаимопроверка, контроль (по карточкам). Предлагать помощь и сотрудничество. Умение вести устный диалог при ответах на вопросы.</w:t>
            </w:r>
          </w:p>
        </w:tc>
      </w:tr>
      <w:tr w:rsidR="00C53118" w:rsidRPr="00C53118" w:rsidTr="00C53118">
        <w:tc>
          <w:tcPr>
            <w:tcW w:w="984" w:type="dxa"/>
          </w:tcPr>
          <w:p w:rsidR="00C53118" w:rsidRPr="00C53118" w:rsidRDefault="00C53118" w:rsidP="002578D9">
            <w:pPr>
              <w:pStyle w:val="af1"/>
              <w:numPr>
                <w:ilvl w:val="0"/>
                <w:numId w:val="10"/>
              </w:numPr>
              <w:spacing w:after="0" w:line="240" w:lineRule="auto"/>
              <w:jc w:val="center"/>
              <w:rPr>
                <w:rFonts w:ascii="Times New Roman" w:eastAsia="Times New Roman" w:hAnsi="Times New Roman" w:cs="Times New Roman"/>
                <w:b/>
                <w:sz w:val="20"/>
                <w:szCs w:val="20"/>
              </w:rPr>
            </w:pPr>
          </w:p>
        </w:tc>
        <w:tc>
          <w:tcPr>
            <w:tcW w:w="991" w:type="dxa"/>
          </w:tcPr>
          <w:p w:rsidR="00C53118" w:rsidRPr="00C53118" w:rsidRDefault="00C53118" w:rsidP="002578D9">
            <w:pPr>
              <w:suppressAutoHyphens/>
              <w:jc w:val="center"/>
              <w:rPr>
                <w:rFonts w:ascii="Times New Roman" w:eastAsia="Times New Roman" w:hAnsi="Times New Roman" w:cs="Times New Roman"/>
                <w:b/>
                <w:sz w:val="20"/>
                <w:szCs w:val="20"/>
                <w:lang w:eastAsia="ar-SA"/>
              </w:rPr>
            </w:pPr>
            <w:r w:rsidRPr="00C53118">
              <w:rPr>
                <w:rFonts w:ascii="Times New Roman" w:eastAsia="Times New Roman" w:hAnsi="Times New Roman" w:cs="Times New Roman"/>
                <w:b/>
                <w:sz w:val="20"/>
                <w:szCs w:val="20"/>
                <w:lang w:eastAsia="ar-SA"/>
              </w:rPr>
              <w:t>06.10</w:t>
            </w:r>
          </w:p>
        </w:tc>
        <w:tc>
          <w:tcPr>
            <w:tcW w:w="896" w:type="dxa"/>
          </w:tcPr>
          <w:p w:rsidR="00C53118" w:rsidRPr="00C53118" w:rsidRDefault="00C53118" w:rsidP="002578D9">
            <w:pPr>
              <w:suppressAutoHyphens/>
              <w:jc w:val="center"/>
              <w:rPr>
                <w:rFonts w:ascii="Times New Roman" w:eastAsia="Times New Roman" w:hAnsi="Times New Roman" w:cs="Times New Roman"/>
                <w:b/>
                <w:sz w:val="20"/>
                <w:szCs w:val="20"/>
                <w:lang w:eastAsia="ar-SA"/>
              </w:rPr>
            </w:pPr>
          </w:p>
        </w:tc>
        <w:tc>
          <w:tcPr>
            <w:tcW w:w="1235" w:type="dxa"/>
            <w:tcBorders>
              <w:top w:val="single" w:sz="4" w:space="0" w:color="000000"/>
              <w:left w:val="single" w:sz="4" w:space="0" w:color="000000"/>
              <w:bottom w:val="single" w:sz="4" w:space="0" w:color="000000"/>
            </w:tcBorders>
            <w:shd w:val="clear" w:color="auto" w:fill="auto"/>
          </w:tcPr>
          <w:p w:rsidR="00C53118" w:rsidRPr="00C53118" w:rsidRDefault="00C53118" w:rsidP="002578D9">
            <w:pPr>
              <w:suppressAutoHyphens/>
              <w:snapToGrid w:val="0"/>
              <w:rPr>
                <w:rFonts w:ascii="Times New Roman" w:eastAsia="Times New Roman" w:hAnsi="Times New Roman" w:cs="Times New Roman"/>
                <w:sz w:val="20"/>
                <w:szCs w:val="20"/>
                <w:lang w:eastAsia="ar-SA"/>
              </w:rPr>
            </w:pPr>
            <w:r w:rsidRPr="00C53118">
              <w:rPr>
                <w:rFonts w:ascii="Times New Roman" w:eastAsia="Times New Roman" w:hAnsi="Times New Roman" w:cs="Times New Roman"/>
                <w:sz w:val="20"/>
                <w:szCs w:val="20"/>
                <w:lang w:eastAsia="ar-SA"/>
              </w:rPr>
              <w:t>Звук [И], буквы И, и</w:t>
            </w:r>
          </w:p>
          <w:p w:rsidR="00C53118" w:rsidRPr="00C53118" w:rsidRDefault="00C53118" w:rsidP="002578D9">
            <w:pPr>
              <w:suppressAutoHyphens/>
              <w:rPr>
                <w:rFonts w:ascii="Times New Roman" w:eastAsia="Times New Roman" w:hAnsi="Times New Roman" w:cs="Times New Roman"/>
                <w:sz w:val="20"/>
                <w:szCs w:val="20"/>
                <w:lang w:eastAsia="ar-SA"/>
              </w:rPr>
            </w:pPr>
            <w:r w:rsidRPr="00C53118">
              <w:rPr>
                <w:rFonts w:ascii="Times New Roman" w:eastAsia="Times New Roman" w:hAnsi="Times New Roman" w:cs="Times New Roman"/>
                <w:sz w:val="20"/>
                <w:szCs w:val="20"/>
                <w:lang w:eastAsia="ar-SA"/>
              </w:rPr>
              <w:t>(с.21)</w:t>
            </w:r>
          </w:p>
          <w:p w:rsidR="00C53118" w:rsidRPr="00C53118" w:rsidRDefault="00C53118" w:rsidP="002578D9">
            <w:pPr>
              <w:suppressAutoHyphens/>
              <w:rPr>
                <w:rFonts w:ascii="Times New Roman" w:eastAsia="Times New Roman" w:hAnsi="Times New Roman" w:cs="Times New Roman"/>
                <w:sz w:val="20"/>
                <w:szCs w:val="20"/>
                <w:lang w:eastAsia="ar-SA"/>
              </w:rPr>
            </w:pPr>
          </w:p>
        </w:tc>
        <w:tc>
          <w:tcPr>
            <w:tcW w:w="3402" w:type="dxa"/>
            <w:tcBorders>
              <w:top w:val="single" w:sz="4" w:space="0" w:color="000000"/>
              <w:left w:val="single" w:sz="4" w:space="0" w:color="000000"/>
              <w:bottom w:val="single" w:sz="4" w:space="0" w:color="000000"/>
            </w:tcBorders>
            <w:shd w:val="clear" w:color="auto" w:fill="auto"/>
          </w:tcPr>
          <w:p w:rsidR="00C53118" w:rsidRPr="00C53118" w:rsidRDefault="00C53118" w:rsidP="002578D9">
            <w:pPr>
              <w:suppressAutoHyphens/>
              <w:snapToGrid w:val="0"/>
              <w:rPr>
                <w:rFonts w:ascii="Times New Roman" w:eastAsia="Times New Roman" w:hAnsi="Times New Roman" w:cs="Times New Roman"/>
                <w:bCs/>
                <w:sz w:val="20"/>
                <w:szCs w:val="20"/>
                <w:lang w:eastAsia="ar-SA"/>
              </w:rPr>
            </w:pPr>
            <w:r w:rsidRPr="00C53118">
              <w:rPr>
                <w:rFonts w:ascii="Times New Roman" w:eastAsia="Times New Roman" w:hAnsi="Times New Roman" w:cs="Times New Roman"/>
                <w:bCs/>
                <w:sz w:val="20"/>
                <w:szCs w:val="20"/>
                <w:lang w:eastAsia="ar-SA"/>
              </w:rPr>
              <w:t>Знакомство со звуком [и] и буквой И, и.</w:t>
            </w:r>
          </w:p>
          <w:p w:rsidR="00C53118" w:rsidRPr="00C53118" w:rsidRDefault="00C53118" w:rsidP="002578D9">
            <w:pPr>
              <w:suppressAutoHyphens/>
              <w:snapToGrid w:val="0"/>
              <w:rPr>
                <w:rFonts w:ascii="Times New Roman" w:eastAsia="Times New Roman" w:hAnsi="Times New Roman" w:cs="Times New Roman"/>
                <w:bCs/>
                <w:sz w:val="20"/>
                <w:szCs w:val="20"/>
                <w:lang w:eastAsia="ar-SA"/>
              </w:rPr>
            </w:pPr>
            <w:r w:rsidRPr="00C53118">
              <w:rPr>
                <w:rFonts w:ascii="Times New Roman" w:eastAsia="Times New Roman" w:hAnsi="Times New Roman" w:cs="Times New Roman"/>
                <w:bCs/>
                <w:sz w:val="20"/>
                <w:szCs w:val="20"/>
                <w:lang w:eastAsia="ar-SA"/>
              </w:rPr>
              <w:t xml:space="preserve">Соотнесение звука и буквы. Конструирование  печатной буквы  с  помощью  элементов - шаблонов. </w:t>
            </w:r>
          </w:p>
        </w:tc>
        <w:tc>
          <w:tcPr>
            <w:tcW w:w="8193" w:type="dxa"/>
            <w:tcBorders>
              <w:top w:val="single" w:sz="4" w:space="0" w:color="000000"/>
              <w:left w:val="single" w:sz="4" w:space="0" w:color="000000"/>
              <w:bottom w:val="single" w:sz="4" w:space="0" w:color="000000"/>
            </w:tcBorders>
            <w:shd w:val="clear" w:color="auto" w:fill="auto"/>
          </w:tcPr>
          <w:p w:rsidR="00C53118" w:rsidRPr="00C53118" w:rsidRDefault="00C53118" w:rsidP="002578D9">
            <w:pPr>
              <w:suppressAutoHyphens/>
              <w:snapToGrid w:val="0"/>
              <w:rPr>
                <w:rFonts w:ascii="Times New Roman" w:eastAsia="Times New Roman" w:hAnsi="Times New Roman" w:cs="Times New Roman"/>
                <w:sz w:val="20"/>
                <w:szCs w:val="20"/>
                <w:lang w:eastAsia="ar-SA"/>
              </w:rPr>
            </w:pPr>
            <w:r w:rsidRPr="00C53118">
              <w:rPr>
                <w:rFonts w:ascii="Times New Roman" w:eastAsia="Times New Roman" w:hAnsi="Times New Roman" w:cs="Times New Roman"/>
                <w:sz w:val="20"/>
                <w:szCs w:val="20"/>
                <w:lang w:eastAsia="ar-SA"/>
              </w:rPr>
              <w:t>Гласный  звук [и].  Большая\ малая буквы И, и. Анализ объектов с целью выделения в них существенных признаков:  сравнение моделей с целью выделения звуков, обозначаемых новой буквой. Умение работать с дидактическими иллюстрациями (определение по рисункам слов, из которых выделяется звук, обозначаемый новой буквой).Выполнение заданий с использованием материальных объектов (наборное полотно,  конверт для конструирования).  Умение следовать точной инструкции учителя. Взаимопроверка. Предлагать помощь и сотрудничество. Умение вести устный диалог при ответах на вопросы.</w:t>
            </w:r>
          </w:p>
        </w:tc>
      </w:tr>
      <w:tr w:rsidR="00C53118" w:rsidRPr="00C53118" w:rsidTr="00C53118">
        <w:tc>
          <w:tcPr>
            <w:tcW w:w="984" w:type="dxa"/>
          </w:tcPr>
          <w:p w:rsidR="00C53118" w:rsidRPr="00C53118" w:rsidRDefault="00C53118" w:rsidP="002578D9">
            <w:pPr>
              <w:pStyle w:val="af1"/>
              <w:numPr>
                <w:ilvl w:val="0"/>
                <w:numId w:val="10"/>
              </w:numPr>
              <w:spacing w:after="0" w:line="240" w:lineRule="auto"/>
              <w:jc w:val="center"/>
              <w:rPr>
                <w:rFonts w:ascii="Times New Roman" w:eastAsia="Times New Roman" w:hAnsi="Times New Roman" w:cs="Times New Roman"/>
                <w:b/>
                <w:sz w:val="20"/>
                <w:szCs w:val="20"/>
              </w:rPr>
            </w:pPr>
          </w:p>
        </w:tc>
        <w:tc>
          <w:tcPr>
            <w:tcW w:w="991" w:type="dxa"/>
          </w:tcPr>
          <w:p w:rsidR="00C53118" w:rsidRPr="00C53118" w:rsidRDefault="00C53118" w:rsidP="002578D9">
            <w:pPr>
              <w:suppressAutoHyphens/>
              <w:jc w:val="center"/>
              <w:rPr>
                <w:rFonts w:ascii="Times New Roman" w:eastAsia="Times New Roman" w:hAnsi="Times New Roman" w:cs="Times New Roman"/>
                <w:b/>
                <w:sz w:val="20"/>
                <w:szCs w:val="20"/>
                <w:lang w:eastAsia="ar-SA"/>
              </w:rPr>
            </w:pPr>
            <w:r w:rsidRPr="00C53118">
              <w:rPr>
                <w:rFonts w:ascii="Times New Roman" w:eastAsia="Times New Roman" w:hAnsi="Times New Roman" w:cs="Times New Roman"/>
                <w:b/>
                <w:sz w:val="20"/>
                <w:szCs w:val="20"/>
                <w:lang w:eastAsia="ar-SA"/>
              </w:rPr>
              <w:t>10.10</w:t>
            </w:r>
          </w:p>
        </w:tc>
        <w:tc>
          <w:tcPr>
            <w:tcW w:w="896" w:type="dxa"/>
          </w:tcPr>
          <w:p w:rsidR="00C53118" w:rsidRPr="00C53118" w:rsidRDefault="00C53118" w:rsidP="002578D9">
            <w:pPr>
              <w:suppressAutoHyphens/>
              <w:jc w:val="center"/>
              <w:rPr>
                <w:rFonts w:ascii="Times New Roman" w:eastAsia="Times New Roman" w:hAnsi="Times New Roman" w:cs="Times New Roman"/>
                <w:b/>
                <w:sz w:val="20"/>
                <w:szCs w:val="20"/>
                <w:lang w:eastAsia="ar-SA"/>
              </w:rPr>
            </w:pPr>
          </w:p>
        </w:tc>
        <w:tc>
          <w:tcPr>
            <w:tcW w:w="1235" w:type="dxa"/>
            <w:tcBorders>
              <w:top w:val="single" w:sz="4" w:space="0" w:color="000000"/>
              <w:left w:val="single" w:sz="4" w:space="0" w:color="000000"/>
              <w:bottom w:val="single" w:sz="4" w:space="0" w:color="000000"/>
            </w:tcBorders>
            <w:shd w:val="clear" w:color="auto" w:fill="auto"/>
          </w:tcPr>
          <w:p w:rsidR="00C53118" w:rsidRPr="00C53118" w:rsidRDefault="00C53118" w:rsidP="002578D9">
            <w:pPr>
              <w:suppressAutoHyphens/>
              <w:snapToGrid w:val="0"/>
              <w:rPr>
                <w:rFonts w:ascii="Times New Roman" w:eastAsia="Times New Roman" w:hAnsi="Times New Roman" w:cs="Times New Roman"/>
                <w:sz w:val="20"/>
                <w:szCs w:val="20"/>
                <w:lang w:eastAsia="ar-SA"/>
              </w:rPr>
            </w:pPr>
            <w:r w:rsidRPr="00C53118">
              <w:rPr>
                <w:rFonts w:ascii="Times New Roman" w:eastAsia="Times New Roman" w:hAnsi="Times New Roman" w:cs="Times New Roman"/>
                <w:sz w:val="20"/>
                <w:szCs w:val="20"/>
                <w:lang w:eastAsia="ar-SA"/>
              </w:rPr>
              <w:t>Звук [и],</w:t>
            </w:r>
          </w:p>
          <w:p w:rsidR="00C53118" w:rsidRPr="00C53118" w:rsidRDefault="00C53118" w:rsidP="002578D9">
            <w:pPr>
              <w:suppressAutoHyphens/>
              <w:rPr>
                <w:rFonts w:ascii="Times New Roman" w:eastAsia="Times New Roman" w:hAnsi="Times New Roman" w:cs="Times New Roman"/>
                <w:sz w:val="20"/>
                <w:szCs w:val="20"/>
                <w:lang w:eastAsia="ar-SA"/>
              </w:rPr>
            </w:pPr>
            <w:r w:rsidRPr="00C53118">
              <w:rPr>
                <w:rFonts w:ascii="Times New Roman" w:eastAsia="Times New Roman" w:hAnsi="Times New Roman" w:cs="Times New Roman"/>
                <w:sz w:val="20"/>
                <w:szCs w:val="20"/>
                <w:lang w:eastAsia="ar-SA"/>
              </w:rPr>
              <w:t>буквы И, и</w:t>
            </w:r>
          </w:p>
          <w:p w:rsidR="00C53118" w:rsidRPr="00C53118" w:rsidRDefault="00C53118" w:rsidP="002578D9">
            <w:pPr>
              <w:suppressAutoHyphens/>
              <w:rPr>
                <w:rFonts w:ascii="Times New Roman" w:eastAsia="Times New Roman" w:hAnsi="Times New Roman" w:cs="Times New Roman"/>
                <w:sz w:val="20"/>
                <w:szCs w:val="20"/>
                <w:lang w:eastAsia="ar-SA"/>
              </w:rPr>
            </w:pPr>
            <w:r w:rsidRPr="00C53118">
              <w:rPr>
                <w:rFonts w:ascii="Times New Roman" w:eastAsia="Times New Roman" w:hAnsi="Times New Roman" w:cs="Times New Roman"/>
                <w:sz w:val="20"/>
                <w:szCs w:val="20"/>
                <w:lang w:eastAsia="ar-SA"/>
              </w:rPr>
              <w:t>(с.21)</w:t>
            </w:r>
          </w:p>
          <w:p w:rsidR="00C53118" w:rsidRPr="00C53118" w:rsidRDefault="00C53118" w:rsidP="002578D9">
            <w:pPr>
              <w:suppressAutoHyphens/>
              <w:rPr>
                <w:rFonts w:ascii="Times New Roman" w:eastAsia="Times New Roman" w:hAnsi="Times New Roman" w:cs="Times New Roman"/>
                <w:sz w:val="20"/>
                <w:szCs w:val="20"/>
                <w:lang w:eastAsia="ar-SA"/>
              </w:rPr>
            </w:pPr>
          </w:p>
        </w:tc>
        <w:tc>
          <w:tcPr>
            <w:tcW w:w="3402" w:type="dxa"/>
            <w:tcBorders>
              <w:top w:val="single" w:sz="4" w:space="0" w:color="000000"/>
              <w:left w:val="single" w:sz="4" w:space="0" w:color="000000"/>
              <w:bottom w:val="single" w:sz="4" w:space="0" w:color="000000"/>
            </w:tcBorders>
            <w:shd w:val="clear" w:color="auto" w:fill="auto"/>
          </w:tcPr>
          <w:p w:rsidR="00C53118" w:rsidRPr="00C53118" w:rsidRDefault="00C53118" w:rsidP="002578D9">
            <w:pPr>
              <w:suppressAutoHyphens/>
              <w:snapToGrid w:val="0"/>
              <w:rPr>
                <w:rFonts w:ascii="Times New Roman" w:eastAsia="Times New Roman" w:hAnsi="Times New Roman" w:cs="Times New Roman"/>
                <w:bCs/>
                <w:sz w:val="20"/>
                <w:szCs w:val="20"/>
                <w:lang w:eastAsia="ar-SA"/>
              </w:rPr>
            </w:pPr>
            <w:r w:rsidRPr="00C53118">
              <w:rPr>
                <w:rFonts w:ascii="Times New Roman" w:eastAsia="Times New Roman" w:hAnsi="Times New Roman" w:cs="Times New Roman"/>
                <w:bCs/>
                <w:sz w:val="20"/>
                <w:szCs w:val="20"/>
                <w:lang w:eastAsia="ar-SA"/>
              </w:rPr>
              <w:t xml:space="preserve">Чтение и понимание текста. Узнавание и выделение на слух из ряда звучащих и произносимых слов  только те, в которых есть заданный звук. </w:t>
            </w:r>
          </w:p>
          <w:p w:rsidR="00C53118" w:rsidRPr="00C53118" w:rsidRDefault="00C53118" w:rsidP="002578D9">
            <w:pPr>
              <w:suppressAutoHyphens/>
              <w:rPr>
                <w:rFonts w:ascii="Times New Roman" w:eastAsia="Times New Roman" w:hAnsi="Times New Roman" w:cs="Times New Roman"/>
                <w:bCs/>
                <w:sz w:val="20"/>
                <w:szCs w:val="20"/>
                <w:lang w:eastAsia="ar-SA"/>
              </w:rPr>
            </w:pPr>
            <w:r w:rsidRPr="00C53118">
              <w:rPr>
                <w:rFonts w:ascii="Times New Roman" w:eastAsia="Times New Roman" w:hAnsi="Times New Roman" w:cs="Times New Roman"/>
                <w:bCs/>
                <w:sz w:val="20"/>
                <w:szCs w:val="20"/>
                <w:lang w:eastAsia="ar-SA"/>
              </w:rPr>
              <w:t xml:space="preserve">Подбор слов с заданным звуком. </w:t>
            </w:r>
          </w:p>
        </w:tc>
        <w:tc>
          <w:tcPr>
            <w:tcW w:w="8193" w:type="dxa"/>
            <w:tcBorders>
              <w:top w:val="single" w:sz="4" w:space="0" w:color="000000"/>
              <w:left w:val="single" w:sz="4" w:space="0" w:color="000000"/>
              <w:bottom w:val="single" w:sz="4" w:space="0" w:color="000000"/>
            </w:tcBorders>
            <w:shd w:val="clear" w:color="auto" w:fill="auto"/>
          </w:tcPr>
          <w:p w:rsidR="00C53118" w:rsidRPr="00C53118" w:rsidRDefault="00C53118" w:rsidP="002578D9">
            <w:pPr>
              <w:suppressAutoHyphens/>
              <w:snapToGrid w:val="0"/>
              <w:rPr>
                <w:rFonts w:ascii="Times New Roman" w:eastAsia="Times New Roman" w:hAnsi="Times New Roman" w:cs="Times New Roman"/>
                <w:sz w:val="20"/>
                <w:szCs w:val="20"/>
                <w:lang w:eastAsia="ar-SA"/>
              </w:rPr>
            </w:pPr>
            <w:r w:rsidRPr="00C53118">
              <w:rPr>
                <w:rFonts w:ascii="Times New Roman" w:eastAsia="Times New Roman" w:hAnsi="Times New Roman" w:cs="Times New Roman"/>
                <w:sz w:val="20"/>
                <w:szCs w:val="20"/>
                <w:lang w:eastAsia="ar-SA"/>
              </w:rPr>
              <w:t>Звук [и] и буква И как значащее слово в предложении. Анализ объектов с целью выделения в них существенных признаков:  сравнение моделей с целью выделения звуков, обозначаемых новой буквой. Умение работать с дидактическими иллюстрациями (определение по рисункам слов, из которых выделяется звук, обозначаемый новой буквой). Выполнение заданий с использованием материальных объектов (наборное полотно,  конверт для конструирования). Умение следовать точной инструкции учителя. Взаимопроверка. Предлагать помощь и сотрудничество. Умение вести устный диалог при ответах на вопросы.</w:t>
            </w:r>
          </w:p>
        </w:tc>
      </w:tr>
      <w:tr w:rsidR="00C53118" w:rsidRPr="00C53118" w:rsidTr="00C53118">
        <w:tc>
          <w:tcPr>
            <w:tcW w:w="984" w:type="dxa"/>
          </w:tcPr>
          <w:p w:rsidR="00C53118" w:rsidRPr="00C53118" w:rsidRDefault="00C53118" w:rsidP="002578D9">
            <w:pPr>
              <w:pStyle w:val="af1"/>
              <w:numPr>
                <w:ilvl w:val="0"/>
                <w:numId w:val="10"/>
              </w:numPr>
              <w:spacing w:after="0" w:line="240" w:lineRule="auto"/>
              <w:jc w:val="center"/>
              <w:rPr>
                <w:rFonts w:ascii="Times New Roman" w:eastAsia="Times New Roman" w:hAnsi="Times New Roman" w:cs="Times New Roman"/>
                <w:b/>
                <w:sz w:val="20"/>
                <w:szCs w:val="20"/>
              </w:rPr>
            </w:pPr>
          </w:p>
        </w:tc>
        <w:tc>
          <w:tcPr>
            <w:tcW w:w="991" w:type="dxa"/>
          </w:tcPr>
          <w:p w:rsidR="00C53118" w:rsidRPr="00C53118" w:rsidRDefault="00C53118" w:rsidP="002578D9">
            <w:pPr>
              <w:suppressAutoHyphens/>
              <w:jc w:val="center"/>
              <w:rPr>
                <w:rFonts w:ascii="Times New Roman" w:eastAsia="Times New Roman" w:hAnsi="Times New Roman" w:cs="Times New Roman"/>
                <w:b/>
                <w:sz w:val="20"/>
                <w:szCs w:val="20"/>
                <w:lang w:eastAsia="ar-SA"/>
              </w:rPr>
            </w:pPr>
            <w:r w:rsidRPr="00C53118">
              <w:rPr>
                <w:rFonts w:ascii="Times New Roman" w:eastAsia="Times New Roman" w:hAnsi="Times New Roman" w:cs="Times New Roman"/>
                <w:b/>
                <w:sz w:val="20"/>
                <w:szCs w:val="20"/>
                <w:lang w:eastAsia="ar-SA"/>
              </w:rPr>
              <w:t>11.10</w:t>
            </w:r>
          </w:p>
        </w:tc>
        <w:tc>
          <w:tcPr>
            <w:tcW w:w="896" w:type="dxa"/>
          </w:tcPr>
          <w:p w:rsidR="00C53118" w:rsidRPr="00C53118" w:rsidRDefault="00C53118" w:rsidP="002578D9">
            <w:pPr>
              <w:suppressAutoHyphens/>
              <w:jc w:val="center"/>
              <w:rPr>
                <w:rFonts w:ascii="Times New Roman" w:eastAsia="Times New Roman" w:hAnsi="Times New Roman" w:cs="Times New Roman"/>
                <w:b/>
                <w:sz w:val="20"/>
                <w:szCs w:val="20"/>
                <w:lang w:eastAsia="ar-SA"/>
              </w:rPr>
            </w:pPr>
          </w:p>
        </w:tc>
        <w:tc>
          <w:tcPr>
            <w:tcW w:w="1235" w:type="dxa"/>
            <w:tcBorders>
              <w:top w:val="single" w:sz="4" w:space="0" w:color="000000"/>
              <w:left w:val="single" w:sz="4" w:space="0" w:color="000000"/>
              <w:bottom w:val="single" w:sz="4" w:space="0" w:color="000000"/>
            </w:tcBorders>
            <w:shd w:val="clear" w:color="auto" w:fill="auto"/>
          </w:tcPr>
          <w:p w:rsidR="00C53118" w:rsidRPr="00C53118" w:rsidRDefault="00C53118" w:rsidP="002578D9">
            <w:pPr>
              <w:suppressAutoHyphens/>
              <w:snapToGrid w:val="0"/>
              <w:rPr>
                <w:rFonts w:ascii="Times New Roman" w:eastAsia="Times New Roman" w:hAnsi="Times New Roman" w:cs="Times New Roman"/>
                <w:sz w:val="20"/>
                <w:szCs w:val="20"/>
                <w:lang w:eastAsia="ar-SA"/>
              </w:rPr>
            </w:pPr>
            <w:r w:rsidRPr="00C53118">
              <w:rPr>
                <w:rFonts w:ascii="Times New Roman" w:eastAsia="Times New Roman" w:hAnsi="Times New Roman" w:cs="Times New Roman"/>
                <w:sz w:val="20"/>
                <w:szCs w:val="20"/>
                <w:lang w:eastAsia="ar-SA"/>
              </w:rPr>
              <w:t>Гласные звуки -ртораскрыватели:</w:t>
            </w:r>
          </w:p>
          <w:p w:rsidR="00C53118" w:rsidRPr="00C53118" w:rsidRDefault="00C53118" w:rsidP="002578D9">
            <w:pPr>
              <w:suppressAutoHyphens/>
              <w:rPr>
                <w:rFonts w:ascii="Times New Roman" w:eastAsia="Times New Roman" w:hAnsi="Times New Roman" w:cs="Times New Roman"/>
                <w:sz w:val="20"/>
                <w:szCs w:val="20"/>
                <w:lang w:eastAsia="ar-SA"/>
              </w:rPr>
            </w:pPr>
            <w:r w:rsidRPr="00C53118">
              <w:rPr>
                <w:rFonts w:ascii="Times New Roman" w:eastAsia="Times New Roman" w:hAnsi="Times New Roman" w:cs="Times New Roman"/>
                <w:sz w:val="20"/>
                <w:szCs w:val="20"/>
                <w:lang w:eastAsia="ar-SA"/>
              </w:rPr>
              <w:t xml:space="preserve">[а], [о], [у], </w:t>
            </w:r>
            <w:r w:rsidRPr="00C53118">
              <w:rPr>
                <w:rFonts w:ascii="Times New Roman" w:eastAsia="Times New Roman" w:hAnsi="Times New Roman" w:cs="Times New Roman"/>
                <w:sz w:val="20"/>
                <w:szCs w:val="20"/>
                <w:lang w:eastAsia="ar-SA"/>
              </w:rPr>
              <w:lastRenderedPageBreak/>
              <w:t>[э], [ы], [и].</w:t>
            </w:r>
          </w:p>
          <w:p w:rsidR="00C53118" w:rsidRPr="00C53118" w:rsidRDefault="00C53118" w:rsidP="002578D9">
            <w:pPr>
              <w:suppressAutoHyphens/>
              <w:rPr>
                <w:rFonts w:ascii="Times New Roman" w:eastAsia="Times New Roman" w:hAnsi="Times New Roman" w:cs="Times New Roman"/>
                <w:sz w:val="20"/>
                <w:szCs w:val="20"/>
                <w:lang w:eastAsia="ar-SA"/>
              </w:rPr>
            </w:pPr>
            <w:r w:rsidRPr="00C53118">
              <w:rPr>
                <w:rFonts w:ascii="Times New Roman" w:eastAsia="Times New Roman" w:hAnsi="Times New Roman" w:cs="Times New Roman"/>
                <w:sz w:val="20"/>
                <w:szCs w:val="20"/>
                <w:lang w:eastAsia="ar-SA"/>
              </w:rPr>
              <w:t>(с.22)</w:t>
            </w:r>
          </w:p>
          <w:p w:rsidR="00C53118" w:rsidRPr="00C53118" w:rsidRDefault="00C53118" w:rsidP="002578D9">
            <w:pPr>
              <w:suppressAutoHyphens/>
              <w:rPr>
                <w:rFonts w:ascii="Times New Roman" w:eastAsia="Times New Roman" w:hAnsi="Times New Roman" w:cs="Times New Roman"/>
                <w:sz w:val="20"/>
                <w:szCs w:val="20"/>
                <w:lang w:eastAsia="ar-SA"/>
              </w:rPr>
            </w:pPr>
          </w:p>
        </w:tc>
        <w:tc>
          <w:tcPr>
            <w:tcW w:w="3402" w:type="dxa"/>
            <w:tcBorders>
              <w:top w:val="single" w:sz="4" w:space="0" w:color="000000"/>
              <w:left w:val="single" w:sz="4" w:space="0" w:color="000000"/>
              <w:bottom w:val="single" w:sz="4" w:space="0" w:color="000000"/>
            </w:tcBorders>
            <w:shd w:val="clear" w:color="auto" w:fill="auto"/>
          </w:tcPr>
          <w:p w:rsidR="00C53118" w:rsidRPr="00C53118" w:rsidRDefault="00C53118" w:rsidP="002578D9">
            <w:pPr>
              <w:suppressAutoHyphens/>
              <w:snapToGrid w:val="0"/>
              <w:rPr>
                <w:rFonts w:ascii="Times New Roman" w:eastAsia="Times New Roman" w:hAnsi="Times New Roman" w:cs="Times New Roman"/>
                <w:bCs/>
                <w:sz w:val="20"/>
                <w:szCs w:val="20"/>
                <w:lang w:eastAsia="ar-SA"/>
              </w:rPr>
            </w:pPr>
            <w:r w:rsidRPr="00C53118">
              <w:rPr>
                <w:rFonts w:ascii="Times New Roman" w:eastAsia="Times New Roman" w:hAnsi="Times New Roman" w:cs="Times New Roman"/>
                <w:bCs/>
                <w:sz w:val="20"/>
                <w:szCs w:val="20"/>
                <w:lang w:eastAsia="ar-SA"/>
              </w:rPr>
              <w:lastRenderedPageBreak/>
              <w:t xml:space="preserve"> Делить  слова  на  слоги,  определять  количество  слогов  в  слове. Соотносить звук и букву.</w:t>
            </w:r>
          </w:p>
        </w:tc>
        <w:tc>
          <w:tcPr>
            <w:tcW w:w="8193" w:type="dxa"/>
            <w:tcBorders>
              <w:top w:val="single" w:sz="4" w:space="0" w:color="000000"/>
              <w:left w:val="single" w:sz="4" w:space="0" w:color="000000"/>
              <w:bottom w:val="single" w:sz="4" w:space="0" w:color="000000"/>
            </w:tcBorders>
            <w:shd w:val="clear" w:color="auto" w:fill="auto"/>
          </w:tcPr>
          <w:p w:rsidR="00C53118" w:rsidRPr="00C53118" w:rsidRDefault="00C53118" w:rsidP="002578D9">
            <w:pPr>
              <w:suppressAutoHyphens/>
              <w:snapToGrid w:val="0"/>
              <w:rPr>
                <w:rFonts w:ascii="Times New Roman" w:eastAsia="Times New Roman" w:hAnsi="Times New Roman" w:cs="Times New Roman"/>
                <w:sz w:val="20"/>
                <w:szCs w:val="20"/>
                <w:lang w:eastAsia="ar-SA"/>
              </w:rPr>
            </w:pPr>
            <w:r w:rsidRPr="00C53118">
              <w:rPr>
                <w:rFonts w:ascii="Times New Roman" w:eastAsia="Times New Roman" w:hAnsi="Times New Roman" w:cs="Times New Roman"/>
                <w:sz w:val="20"/>
                <w:szCs w:val="20"/>
                <w:lang w:eastAsia="ar-SA"/>
              </w:rPr>
              <w:t>Гласные звуки ртораскрыватели. Двухуровневая модель слова.</w:t>
            </w:r>
          </w:p>
          <w:p w:rsidR="00C53118" w:rsidRPr="00C53118" w:rsidRDefault="00C53118" w:rsidP="002578D9">
            <w:pPr>
              <w:suppressAutoHyphens/>
              <w:snapToGrid w:val="0"/>
              <w:rPr>
                <w:rFonts w:ascii="Times New Roman" w:eastAsia="Times New Roman" w:hAnsi="Times New Roman" w:cs="Times New Roman"/>
                <w:sz w:val="20"/>
                <w:szCs w:val="20"/>
                <w:lang w:eastAsia="ar-SA"/>
              </w:rPr>
            </w:pPr>
            <w:r w:rsidRPr="00C53118">
              <w:rPr>
                <w:rFonts w:ascii="Times New Roman" w:eastAsia="Times New Roman" w:hAnsi="Times New Roman" w:cs="Times New Roman"/>
                <w:sz w:val="20"/>
                <w:szCs w:val="20"/>
                <w:lang w:eastAsia="ar-SA"/>
              </w:rPr>
              <w:t xml:space="preserve">Выполнение заданий с использованием материальных объектов (наборное полотно,  конверт для конструирования). Проводить сравнение, выбирая верное решение (сравните порядок букв гласных на двух наборных полотнах). Установление причинно-следственных связей (качества гласных звуков).Анализ объектов с целью выделения в них существенных </w:t>
            </w:r>
            <w:r w:rsidRPr="00C53118">
              <w:rPr>
                <w:rFonts w:ascii="Times New Roman" w:eastAsia="Times New Roman" w:hAnsi="Times New Roman" w:cs="Times New Roman"/>
                <w:sz w:val="20"/>
                <w:szCs w:val="20"/>
                <w:lang w:eastAsia="ar-SA"/>
              </w:rPr>
              <w:lastRenderedPageBreak/>
              <w:t>признаков:  сравнение моделей с целью выделения звуков, обозначаемых буквой.  Умение следовать точной инструкции учителя. Взаимопроверка.  Предлагать помощь и сотрудничество. Умение вести устный диалог при ответах на вопросы.</w:t>
            </w:r>
          </w:p>
        </w:tc>
      </w:tr>
      <w:tr w:rsidR="00C53118" w:rsidRPr="00C53118" w:rsidTr="00C53118">
        <w:tc>
          <w:tcPr>
            <w:tcW w:w="984" w:type="dxa"/>
          </w:tcPr>
          <w:p w:rsidR="00C53118" w:rsidRPr="00C53118" w:rsidRDefault="00C53118" w:rsidP="002578D9">
            <w:pPr>
              <w:pStyle w:val="af1"/>
              <w:numPr>
                <w:ilvl w:val="0"/>
                <w:numId w:val="10"/>
              </w:numPr>
              <w:spacing w:after="0" w:line="240" w:lineRule="auto"/>
              <w:jc w:val="center"/>
              <w:rPr>
                <w:rFonts w:ascii="Times New Roman" w:eastAsia="Times New Roman" w:hAnsi="Times New Roman" w:cs="Times New Roman"/>
                <w:b/>
                <w:sz w:val="20"/>
                <w:szCs w:val="20"/>
              </w:rPr>
            </w:pPr>
          </w:p>
        </w:tc>
        <w:tc>
          <w:tcPr>
            <w:tcW w:w="991" w:type="dxa"/>
          </w:tcPr>
          <w:p w:rsidR="00C53118" w:rsidRPr="00C53118" w:rsidRDefault="00C53118" w:rsidP="002578D9">
            <w:pPr>
              <w:suppressAutoHyphens/>
              <w:jc w:val="center"/>
              <w:rPr>
                <w:rFonts w:ascii="Times New Roman" w:eastAsia="Times New Roman" w:hAnsi="Times New Roman" w:cs="Times New Roman"/>
                <w:b/>
                <w:sz w:val="20"/>
                <w:szCs w:val="20"/>
                <w:lang w:eastAsia="ar-SA"/>
              </w:rPr>
            </w:pPr>
            <w:r w:rsidRPr="00C53118">
              <w:rPr>
                <w:rFonts w:ascii="Times New Roman" w:eastAsia="Times New Roman" w:hAnsi="Times New Roman" w:cs="Times New Roman"/>
                <w:b/>
                <w:sz w:val="20"/>
                <w:szCs w:val="20"/>
                <w:lang w:eastAsia="ar-SA"/>
              </w:rPr>
              <w:t>12.10</w:t>
            </w:r>
          </w:p>
        </w:tc>
        <w:tc>
          <w:tcPr>
            <w:tcW w:w="896" w:type="dxa"/>
          </w:tcPr>
          <w:p w:rsidR="00C53118" w:rsidRPr="00C53118" w:rsidRDefault="00C53118" w:rsidP="002578D9">
            <w:pPr>
              <w:suppressAutoHyphens/>
              <w:jc w:val="center"/>
              <w:rPr>
                <w:rFonts w:ascii="Times New Roman" w:eastAsia="Times New Roman" w:hAnsi="Times New Roman" w:cs="Times New Roman"/>
                <w:b/>
                <w:sz w:val="20"/>
                <w:szCs w:val="20"/>
                <w:lang w:eastAsia="ar-SA"/>
              </w:rPr>
            </w:pPr>
          </w:p>
        </w:tc>
        <w:tc>
          <w:tcPr>
            <w:tcW w:w="1235" w:type="dxa"/>
            <w:tcBorders>
              <w:top w:val="single" w:sz="4" w:space="0" w:color="000000"/>
              <w:left w:val="single" w:sz="4" w:space="0" w:color="000000"/>
              <w:bottom w:val="single" w:sz="4" w:space="0" w:color="000000"/>
            </w:tcBorders>
            <w:shd w:val="clear" w:color="auto" w:fill="auto"/>
          </w:tcPr>
          <w:p w:rsidR="00C53118" w:rsidRPr="00C53118" w:rsidRDefault="00C53118" w:rsidP="002578D9">
            <w:pPr>
              <w:suppressAutoHyphens/>
              <w:snapToGrid w:val="0"/>
              <w:rPr>
                <w:rFonts w:ascii="Times New Roman" w:eastAsia="Times New Roman" w:hAnsi="Times New Roman" w:cs="Times New Roman"/>
                <w:sz w:val="20"/>
                <w:szCs w:val="20"/>
                <w:lang w:eastAsia="ar-SA"/>
              </w:rPr>
            </w:pPr>
            <w:r w:rsidRPr="00C53118">
              <w:rPr>
                <w:rFonts w:ascii="Times New Roman" w:eastAsia="Times New Roman" w:hAnsi="Times New Roman" w:cs="Times New Roman"/>
                <w:sz w:val="20"/>
                <w:szCs w:val="20"/>
                <w:lang w:eastAsia="ar-SA"/>
              </w:rPr>
              <w:t>Гласные звуки -ртораскрыватели:</w:t>
            </w:r>
          </w:p>
          <w:p w:rsidR="00C53118" w:rsidRPr="00C53118" w:rsidRDefault="00C53118" w:rsidP="002578D9">
            <w:pPr>
              <w:suppressAutoHyphens/>
              <w:rPr>
                <w:rFonts w:ascii="Times New Roman" w:eastAsia="Times New Roman" w:hAnsi="Times New Roman" w:cs="Times New Roman"/>
                <w:sz w:val="20"/>
                <w:szCs w:val="20"/>
                <w:lang w:eastAsia="ar-SA"/>
              </w:rPr>
            </w:pPr>
            <w:r w:rsidRPr="00C53118">
              <w:rPr>
                <w:rFonts w:ascii="Times New Roman" w:eastAsia="Times New Roman" w:hAnsi="Times New Roman" w:cs="Times New Roman"/>
                <w:sz w:val="20"/>
                <w:szCs w:val="20"/>
                <w:lang w:eastAsia="ar-SA"/>
              </w:rPr>
              <w:t>[а], [о], [у], [э], [ы], [и].</w:t>
            </w:r>
          </w:p>
          <w:p w:rsidR="00C53118" w:rsidRPr="00C53118" w:rsidRDefault="00C53118" w:rsidP="002578D9">
            <w:pPr>
              <w:suppressAutoHyphens/>
              <w:rPr>
                <w:rFonts w:ascii="Times New Roman" w:eastAsia="Times New Roman" w:hAnsi="Times New Roman" w:cs="Times New Roman"/>
                <w:sz w:val="20"/>
                <w:szCs w:val="20"/>
                <w:lang w:eastAsia="ar-SA"/>
              </w:rPr>
            </w:pPr>
            <w:r w:rsidRPr="00C53118">
              <w:rPr>
                <w:rFonts w:ascii="Times New Roman" w:eastAsia="Times New Roman" w:hAnsi="Times New Roman" w:cs="Times New Roman"/>
                <w:sz w:val="20"/>
                <w:szCs w:val="20"/>
                <w:lang w:eastAsia="ar-SA"/>
              </w:rPr>
              <w:t>(с.22)</w:t>
            </w:r>
          </w:p>
          <w:p w:rsidR="00C53118" w:rsidRPr="00C53118" w:rsidRDefault="00C53118" w:rsidP="002578D9">
            <w:pPr>
              <w:suppressAutoHyphens/>
              <w:rPr>
                <w:rFonts w:ascii="Times New Roman" w:eastAsia="Times New Roman" w:hAnsi="Times New Roman" w:cs="Times New Roman"/>
                <w:sz w:val="20"/>
                <w:szCs w:val="20"/>
                <w:lang w:eastAsia="ar-SA"/>
              </w:rPr>
            </w:pPr>
          </w:p>
        </w:tc>
        <w:tc>
          <w:tcPr>
            <w:tcW w:w="3402" w:type="dxa"/>
            <w:tcBorders>
              <w:top w:val="single" w:sz="4" w:space="0" w:color="000000"/>
              <w:left w:val="single" w:sz="4" w:space="0" w:color="000000"/>
              <w:bottom w:val="single" w:sz="4" w:space="0" w:color="000000"/>
            </w:tcBorders>
            <w:shd w:val="clear" w:color="auto" w:fill="auto"/>
          </w:tcPr>
          <w:p w:rsidR="00C53118" w:rsidRPr="00C53118" w:rsidRDefault="00C53118" w:rsidP="002578D9">
            <w:pPr>
              <w:suppressAutoHyphens/>
              <w:snapToGrid w:val="0"/>
              <w:rPr>
                <w:rFonts w:ascii="Times New Roman" w:eastAsia="Times New Roman" w:hAnsi="Times New Roman" w:cs="Times New Roman"/>
                <w:bCs/>
                <w:sz w:val="20"/>
                <w:szCs w:val="20"/>
                <w:lang w:eastAsia="ar-SA"/>
              </w:rPr>
            </w:pPr>
            <w:r w:rsidRPr="00C53118">
              <w:rPr>
                <w:rFonts w:ascii="Times New Roman" w:eastAsia="Times New Roman" w:hAnsi="Times New Roman" w:cs="Times New Roman"/>
                <w:bCs/>
                <w:sz w:val="20"/>
                <w:szCs w:val="20"/>
                <w:lang w:eastAsia="ar-SA"/>
              </w:rPr>
              <w:t xml:space="preserve"> Делить  слова  на  слоги,  определять  количество  слогов  в  слове. Соотносить звук и букву.</w:t>
            </w:r>
          </w:p>
        </w:tc>
        <w:tc>
          <w:tcPr>
            <w:tcW w:w="8193" w:type="dxa"/>
            <w:tcBorders>
              <w:top w:val="single" w:sz="4" w:space="0" w:color="000000"/>
              <w:left w:val="single" w:sz="4" w:space="0" w:color="000000"/>
              <w:bottom w:val="single" w:sz="4" w:space="0" w:color="000000"/>
            </w:tcBorders>
            <w:shd w:val="clear" w:color="auto" w:fill="auto"/>
          </w:tcPr>
          <w:p w:rsidR="00C53118" w:rsidRPr="00C53118" w:rsidRDefault="00C53118" w:rsidP="002578D9">
            <w:pPr>
              <w:suppressAutoHyphens/>
              <w:snapToGrid w:val="0"/>
              <w:rPr>
                <w:rFonts w:ascii="Times New Roman" w:eastAsia="Times New Roman" w:hAnsi="Times New Roman" w:cs="Times New Roman"/>
                <w:sz w:val="20"/>
                <w:szCs w:val="20"/>
                <w:lang w:eastAsia="ar-SA"/>
              </w:rPr>
            </w:pPr>
            <w:r w:rsidRPr="00C53118">
              <w:rPr>
                <w:rFonts w:ascii="Times New Roman" w:eastAsia="Times New Roman" w:hAnsi="Times New Roman" w:cs="Times New Roman"/>
                <w:sz w:val="20"/>
                <w:szCs w:val="20"/>
                <w:lang w:eastAsia="ar-SA"/>
              </w:rPr>
              <w:t>Гласные звуки ртораскрыватели. Двухуровневая модель слова.</w:t>
            </w:r>
          </w:p>
          <w:p w:rsidR="00C53118" w:rsidRPr="00C53118" w:rsidRDefault="00C53118" w:rsidP="002578D9">
            <w:pPr>
              <w:suppressAutoHyphens/>
              <w:snapToGrid w:val="0"/>
              <w:rPr>
                <w:rFonts w:ascii="Times New Roman" w:eastAsia="Times New Roman" w:hAnsi="Times New Roman" w:cs="Times New Roman"/>
                <w:sz w:val="20"/>
                <w:szCs w:val="20"/>
                <w:lang w:eastAsia="ar-SA"/>
              </w:rPr>
            </w:pPr>
            <w:r w:rsidRPr="00C53118">
              <w:rPr>
                <w:rFonts w:ascii="Times New Roman" w:eastAsia="Times New Roman" w:hAnsi="Times New Roman" w:cs="Times New Roman"/>
                <w:sz w:val="20"/>
                <w:szCs w:val="20"/>
                <w:lang w:eastAsia="ar-SA"/>
              </w:rPr>
              <w:t>Выполнение заданий с использованием материальных объектов (наборное полотно,  конверт для конструирования). Проводить сравнение, выбирая верное решение (сравните порядок букв гласных на двух наборных полотнах). Установление причинно-следственных связей (качества гласных звуков).Анализ объектов с целью выделения в них существенных признаков:  сравнение моделей с целью выделения звуков, обозначаемых буквой.  Умение следовать точной инструкции учителя. Взаимопроверка.  Предлагать помощь и сотрудничество. Умение вести устный диалог при ответах на вопросы.</w:t>
            </w:r>
          </w:p>
        </w:tc>
      </w:tr>
      <w:tr w:rsidR="00C53118" w:rsidRPr="00C53118" w:rsidTr="00C53118">
        <w:tc>
          <w:tcPr>
            <w:tcW w:w="984" w:type="dxa"/>
          </w:tcPr>
          <w:p w:rsidR="00C53118" w:rsidRPr="00C53118" w:rsidRDefault="00C53118" w:rsidP="002578D9">
            <w:pPr>
              <w:pStyle w:val="af1"/>
              <w:numPr>
                <w:ilvl w:val="0"/>
                <w:numId w:val="10"/>
              </w:numPr>
              <w:spacing w:after="0" w:line="240" w:lineRule="auto"/>
              <w:jc w:val="center"/>
              <w:rPr>
                <w:rFonts w:ascii="Times New Roman" w:eastAsia="Times New Roman" w:hAnsi="Times New Roman" w:cs="Times New Roman"/>
                <w:b/>
                <w:sz w:val="20"/>
                <w:szCs w:val="20"/>
              </w:rPr>
            </w:pPr>
          </w:p>
        </w:tc>
        <w:tc>
          <w:tcPr>
            <w:tcW w:w="991" w:type="dxa"/>
          </w:tcPr>
          <w:p w:rsidR="00C53118" w:rsidRPr="00C53118" w:rsidRDefault="00C53118" w:rsidP="002578D9">
            <w:pPr>
              <w:suppressAutoHyphens/>
              <w:jc w:val="center"/>
              <w:rPr>
                <w:rFonts w:ascii="Times New Roman" w:eastAsia="Times New Roman" w:hAnsi="Times New Roman" w:cs="Times New Roman"/>
                <w:b/>
                <w:sz w:val="20"/>
                <w:szCs w:val="20"/>
                <w:lang w:eastAsia="ar-SA"/>
              </w:rPr>
            </w:pPr>
            <w:r w:rsidRPr="00C53118">
              <w:rPr>
                <w:rFonts w:ascii="Times New Roman" w:eastAsia="Times New Roman" w:hAnsi="Times New Roman" w:cs="Times New Roman"/>
                <w:b/>
                <w:sz w:val="20"/>
                <w:szCs w:val="20"/>
                <w:lang w:eastAsia="ar-SA"/>
              </w:rPr>
              <w:t>13.10</w:t>
            </w:r>
          </w:p>
        </w:tc>
        <w:tc>
          <w:tcPr>
            <w:tcW w:w="896" w:type="dxa"/>
          </w:tcPr>
          <w:p w:rsidR="00C53118" w:rsidRPr="00C53118" w:rsidRDefault="00C53118" w:rsidP="002578D9">
            <w:pPr>
              <w:suppressAutoHyphens/>
              <w:jc w:val="center"/>
              <w:rPr>
                <w:rFonts w:ascii="Times New Roman" w:eastAsia="Times New Roman" w:hAnsi="Times New Roman" w:cs="Times New Roman"/>
                <w:b/>
                <w:sz w:val="20"/>
                <w:szCs w:val="20"/>
                <w:lang w:eastAsia="ar-SA"/>
              </w:rPr>
            </w:pPr>
          </w:p>
        </w:tc>
        <w:tc>
          <w:tcPr>
            <w:tcW w:w="1235" w:type="dxa"/>
            <w:tcBorders>
              <w:top w:val="single" w:sz="4" w:space="0" w:color="000000"/>
              <w:left w:val="single" w:sz="4" w:space="0" w:color="000000"/>
              <w:bottom w:val="single" w:sz="4" w:space="0" w:color="000000"/>
            </w:tcBorders>
            <w:shd w:val="clear" w:color="auto" w:fill="auto"/>
          </w:tcPr>
          <w:p w:rsidR="00C53118" w:rsidRPr="00C53118" w:rsidRDefault="00C53118" w:rsidP="002578D9">
            <w:pPr>
              <w:suppressAutoHyphens/>
              <w:snapToGrid w:val="0"/>
              <w:rPr>
                <w:rFonts w:ascii="Times New Roman" w:eastAsia="Times New Roman" w:hAnsi="Times New Roman" w:cs="Times New Roman"/>
                <w:sz w:val="20"/>
                <w:szCs w:val="20"/>
                <w:lang w:eastAsia="ar-SA"/>
              </w:rPr>
            </w:pPr>
            <w:r w:rsidRPr="00C53118">
              <w:rPr>
                <w:rFonts w:ascii="Times New Roman" w:eastAsia="Times New Roman" w:hAnsi="Times New Roman" w:cs="Times New Roman"/>
                <w:sz w:val="20"/>
                <w:szCs w:val="20"/>
                <w:lang w:eastAsia="ar-SA"/>
              </w:rPr>
              <w:t xml:space="preserve">Слог, ударение. </w:t>
            </w:r>
          </w:p>
          <w:p w:rsidR="00C53118" w:rsidRPr="00C53118" w:rsidRDefault="00C53118" w:rsidP="002578D9">
            <w:pPr>
              <w:suppressAutoHyphens/>
              <w:rPr>
                <w:rFonts w:ascii="Times New Roman" w:eastAsia="Times New Roman" w:hAnsi="Times New Roman" w:cs="Times New Roman"/>
                <w:sz w:val="20"/>
                <w:szCs w:val="20"/>
                <w:lang w:eastAsia="ar-SA"/>
              </w:rPr>
            </w:pPr>
          </w:p>
          <w:p w:rsidR="00C53118" w:rsidRPr="00C53118" w:rsidRDefault="00C53118" w:rsidP="002578D9">
            <w:pPr>
              <w:suppressAutoHyphens/>
              <w:rPr>
                <w:rFonts w:ascii="Times New Roman" w:eastAsia="Times New Roman" w:hAnsi="Times New Roman" w:cs="Times New Roman"/>
                <w:sz w:val="20"/>
                <w:szCs w:val="20"/>
                <w:lang w:eastAsia="ar-SA"/>
              </w:rPr>
            </w:pPr>
          </w:p>
          <w:p w:rsidR="00C53118" w:rsidRPr="00C53118" w:rsidRDefault="00C53118" w:rsidP="002578D9">
            <w:pPr>
              <w:suppressAutoHyphens/>
              <w:rPr>
                <w:rFonts w:ascii="Times New Roman" w:eastAsia="Times New Roman" w:hAnsi="Times New Roman" w:cs="Times New Roman"/>
                <w:sz w:val="20"/>
                <w:szCs w:val="20"/>
                <w:lang w:eastAsia="ar-SA"/>
              </w:rPr>
            </w:pPr>
          </w:p>
        </w:tc>
        <w:tc>
          <w:tcPr>
            <w:tcW w:w="3402" w:type="dxa"/>
            <w:tcBorders>
              <w:top w:val="single" w:sz="4" w:space="0" w:color="000000"/>
              <w:left w:val="single" w:sz="4" w:space="0" w:color="000000"/>
              <w:bottom w:val="single" w:sz="4" w:space="0" w:color="000000"/>
            </w:tcBorders>
            <w:shd w:val="clear" w:color="auto" w:fill="auto"/>
          </w:tcPr>
          <w:p w:rsidR="00C53118" w:rsidRPr="00C53118" w:rsidRDefault="00C53118" w:rsidP="002578D9">
            <w:pPr>
              <w:suppressAutoHyphens/>
              <w:snapToGrid w:val="0"/>
              <w:rPr>
                <w:rFonts w:ascii="Times New Roman" w:eastAsia="Times New Roman" w:hAnsi="Times New Roman" w:cs="Times New Roman"/>
                <w:bCs/>
                <w:sz w:val="20"/>
                <w:szCs w:val="20"/>
                <w:lang w:eastAsia="ar-SA"/>
              </w:rPr>
            </w:pPr>
            <w:r w:rsidRPr="00C53118">
              <w:rPr>
                <w:rFonts w:ascii="Times New Roman" w:eastAsia="Times New Roman" w:hAnsi="Times New Roman" w:cs="Times New Roman"/>
                <w:bCs/>
                <w:sz w:val="20"/>
                <w:szCs w:val="20"/>
                <w:lang w:eastAsia="ar-SA"/>
              </w:rPr>
              <w:t xml:space="preserve">  Делить  слова  на  слоги,  определять  количество  слогов  в  слове. Ставить ударение.</w:t>
            </w:r>
          </w:p>
        </w:tc>
        <w:tc>
          <w:tcPr>
            <w:tcW w:w="8193" w:type="dxa"/>
            <w:tcBorders>
              <w:top w:val="single" w:sz="4" w:space="0" w:color="000000"/>
              <w:left w:val="single" w:sz="4" w:space="0" w:color="000000"/>
              <w:bottom w:val="single" w:sz="4" w:space="0" w:color="000000"/>
            </w:tcBorders>
            <w:shd w:val="clear" w:color="auto" w:fill="auto"/>
          </w:tcPr>
          <w:p w:rsidR="00C53118" w:rsidRPr="00C53118" w:rsidRDefault="00C53118" w:rsidP="002578D9">
            <w:pPr>
              <w:suppressAutoHyphens/>
              <w:snapToGrid w:val="0"/>
              <w:rPr>
                <w:rFonts w:ascii="Times New Roman" w:eastAsia="Times New Roman" w:hAnsi="Times New Roman" w:cs="Times New Roman"/>
                <w:sz w:val="20"/>
                <w:szCs w:val="20"/>
                <w:lang w:eastAsia="ar-SA"/>
              </w:rPr>
            </w:pPr>
            <w:r w:rsidRPr="00C53118">
              <w:rPr>
                <w:rFonts w:ascii="Times New Roman" w:eastAsia="Times New Roman" w:hAnsi="Times New Roman" w:cs="Times New Roman"/>
                <w:sz w:val="20"/>
                <w:szCs w:val="20"/>
                <w:lang w:eastAsia="ar-SA"/>
              </w:rPr>
              <w:t>Слог, ударение. Ударный\ безударный гласный звук, Ударный\ безударный слог. Смысло - различительная роль ударения.</w:t>
            </w:r>
          </w:p>
          <w:p w:rsidR="00C53118" w:rsidRPr="00C53118" w:rsidRDefault="00C53118" w:rsidP="002578D9">
            <w:pPr>
              <w:suppressAutoHyphens/>
              <w:snapToGrid w:val="0"/>
              <w:rPr>
                <w:rFonts w:ascii="Times New Roman" w:eastAsia="Times New Roman" w:hAnsi="Times New Roman" w:cs="Times New Roman"/>
                <w:sz w:val="20"/>
                <w:szCs w:val="20"/>
                <w:lang w:eastAsia="ar-SA"/>
              </w:rPr>
            </w:pPr>
            <w:r w:rsidRPr="00C53118">
              <w:rPr>
                <w:rFonts w:ascii="Times New Roman" w:eastAsia="Times New Roman" w:hAnsi="Times New Roman" w:cs="Times New Roman"/>
                <w:sz w:val="20"/>
                <w:szCs w:val="20"/>
                <w:lang w:eastAsia="ar-SA"/>
              </w:rPr>
              <w:t>Формирование умения работать по условным обозначениям (голубая дуга под звуковой моделью, черточка).Проводить сравнение, выбирая правильный ответ (сравнение слов, звуковых моделей слов для выявления различий).Выполнять действие по заданному алгоритму (работа со словами одинаковыми по написанию, но разными по значению). Выполнять действие по заданному алгоритму (способ проверки правильности определения ударного звука).   Умение следовать точной инструкции учителя. Взаимопроверка. Умение строить монологическое высказывание. Договариваться о распределении ролей в совместной деятельности (конструирование букв, при чтении строк).</w:t>
            </w:r>
          </w:p>
        </w:tc>
      </w:tr>
      <w:tr w:rsidR="00C53118" w:rsidRPr="00C53118" w:rsidTr="00C53118">
        <w:tc>
          <w:tcPr>
            <w:tcW w:w="984" w:type="dxa"/>
          </w:tcPr>
          <w:p w:rsidR="00C53118" w:rsidRPr="00C53118" w:rsidRDefault="00C53118" w:rsidP="002578D9">
            <w:pPr>
              <w:pStyle w:val="af1"/>
              <w:numPr>
                <w:ilvl w:val="0"/>
                <w:numId w:val="10"/>
              </w:numPr>
              <w:spacing w:after="0" w:line="240" w:lineRule="auto"/>
              <w:jc w:val="center"/>
              <w:rPr>
                <w:rFonts w:ascii="Times New Roman" w:eastAsia="Times New Roman" w:hAnsi="Times New Roman" w:cs="Times New Roman"/>
                <w:b/>
                <w:sz w:val="20"/>
                <w:szCs w:val="20"/>
              </w:rPr>
            </w:pPr>
          </w:p>
        </w:tc>
        <w:tc>
          <w:tcPr>
            <w:tcW w:w="991" w:type="dxa"/>
          </w:tcPr>
          <w:p w:rsidR="00C53118" w:rsidRPr="00C53118" w:rsidRDefault="00C53118" w:rsidP="002578D9">
            <w:pPr>
              <w:suppressAutoHyphens/>
              <w:jc w:val="center"/>
              <w:rPr>
                <w:rFonts w:ascii="Times New Roman" w:eastAsia="Times New Roman" w:hAnsi="Times New Roman" w:cs="Times New Roman"/>
                <w:b/>
                <w:sz w:val="20"/>
                <w:szCs w:val="20"/>
                <w:lang w:eastAsia="ar-SA"/>
              </w:rPr>
            </w:pPr>
            <w:r w:rsidRPr="00C53118">
              <w:rPr>
                <w:rFonts w:ascii="Times New Roman" w:eastAsia="Times New Roman" w:hAnsi="Times New Roman" w:cs="Times New Roman"/>
                <w:b/>
                <w:sz w:val="20"/>
                <w:szCs w:val="20"/>
                <w:lang w:eastAsia="ar-SA"/>
              </w:rPr>
              <w:t>17.10</w:t>
            </w:r>
          </w:p>
        </w:tc>
        <w:tc>
          <w:tcPr>
            <w:tcW w:w="896" w:type="dxa"/>
          </w:tcPr>
          <w:p w:rsidR="00C53118" w:rsidRPr="00C53118" w:rsidRDefault="00C53118" w:rsidP="002578D9">
            <w:pPr>
              <w:suppressAutoHyphens/>
              <w:jc w:val="center"/>
              <w:rPr>
                <w:rFonts w:ascii="Times New Roman" w:eastAsia="Times New Roman" w:hAnsi="Times New Roman" w:cs="Times New Roman"/>
                <w:b/>
                <w:sz w:val="20"/>
                <w:szCs w:val="20"/>
                <w:lang w:eastAsia="ar-SA"/>
              </w:rPr>
            </w:pPr>
          </w:p>
        </w:tc>
        <w:tc>
          <w:tcPr>
            <w:tcW w:w="1235" w:type="dxa"/>
          </w:tcPr>
          <w:p w:rsidR="00C53118" w:rsidRPr="00C53118" w:rsidRDefault="00C53118" w:rsidP="002578D9">
            <w:pPr>
              <w:suppressAutoHyphens/>
              <w:rPr>
                <w:rFonts w:ascii="Times New Roman" w:eastAsia="Times New Roman" w:hAnsi="Times New Roman" w:cs="Times New Roman"/>
                <w:sz w:val="20"/>
                <w:szCs w:val="20"/>
                <w:lang w:eastAsia="ar-SA"/>
              </w:rPr>
            </w:pPr>
            <w:r w:rsidRPr="00C53118">
              <w:rPr>
                <w:rFonts w:ascii="Times New Roman" w:eastAsia="Times New Roman" w:hAnsi="Times New Roman" w:cs="Times New Roman"/>
                <w:sz w:val="20"/>
                <w:szCs w:val="20"/>
                <w:lang w:eastAsia="ar-SA"/>
              </w:rPr>
              <w:t>Смысло-</w:t>
            </w:r>
          </w:p>
          <w:p w:rsidR="00C53118" w:rsidRPr="00C53118" w:rsidRDefault="00C53118" w:rsidP="002578D9">
            <w:pPr>
              <w:suppressAutoHyphens/>
              <w:rPr>
                <w:rFonts w:ascii="Times New Roman" w:eastAsia="Times New Roman" w:hAnsi="Times New Roman" w:cs="Times New Roman"/>
                <w:sz w:val="20"/>
                <w:szCs w:val="20"/>
                <w:lang w:eastAsia="ar-SA"/>
              </w:rPr>
            </w:pPr>
            <w:r w:rsidRPr="00C53118">
              <w:rPr>
                <w:rFonts w:ascii="Times New Roman" w:eastAsia="Times New Roman" w:hAnsi="Times New Roman" w:cs="Times New Roman"/>
                <w:sz w:val="20"/>
                <w:szCs w:val="20"/>
                <w:lang w:eastAsia="ar-SA"/>
              </w:rPr>
              <w:t>различительная роль ударения. (с.23)</w:t>
            </w:r>
          </w:p>
          <w:p w:rsidR="00C53118" w:rsidRPr="00C53118" w:rsidRDefault="00C53118" w:rsidP="002578D9">
            <w:pPr>
              <w:suppressAutoHyphens/>
              <w:jc w:val="center"/>
              <w:rPr>
                <w:rFonts w:ascii="Times New Roman" w:eastAsia="Times New Roman" w:hAnsi="Times New Roman" w:cs="Times New Roman"/>
                <w:b/>
                <w:sz w:val="20"/>
                <w:szCs w:val="20"/>
                <w:lang w:eastAsia="ar-SA"/>
              </w:rPr>
            </w:pPr>
          </w:p>
        </w:tc>
        <w:tc>
          <w:tcPr>
            <w:tcW w:w="3402" w:type="dxa"/>
            <w:tcBorders>
              <w:top w:val="single" w:sz="4" w:space="0" w:color="000000"/>
              <w:left w:val="single" w:sz="4" w:space="0" w:color="000000"/>
              <w:bottom w:val="single" w:sz="4" w:space="0" w:color="000000"/>
            </w:tcBorders>
            <w:shd w:val="clear" w:color="auto" w:fill="auto"/>
          </w:tcPr>
          <w:p w:rsidR="00C53118" w:rsidRPr="00C53118" w:rsidRDefault="00C53118" w:rsidP="002578D9">
            <w:pPr>
              <w:suppressAutoHyphens/>
              <w:snapToGrid w:val="0"/>
              <w:rPr>
                <w:rFonts w:ascii="Times New Roman" w:eastAsia="Times New Roman" w:hAnsi="Times New Roman" w:cs="Times New Roman"/>
                <w:bCs/>
                <w:sz w:val="20"/>
                <w:szCs w:val="20"/>
                <w:lang w:eastAsia="ar-SA"/>
              </w:rPr>
            </w:pPr>
            <w:r w:rsidRPr="00C53118">
              <w:rPr>
                <w:rFonts w:ascii="Times New Roman" w:eastAsia="Times New Roman" w:hAnsi="Times New Roman" w:cs="Times New Roman"/>
                <w:bCs/>
                <w:sz w:val="20"/>
                <w:szCs w:val="20"/>
                <w:lang w:eastAsia="ar-SA"/>
              </w:rPr>
              <w:t xml:space="preserve">  Делить  слова  на  слоги,  определять  количество  слогов  в  слове. Ставить ударение.</w:t>
            </w:r>
          </w:p>
        </w:tc>
        <w:tc>
          <w:tcPr>
            <w:tcW w:w="8193" w:type="dxa"/>
            <w:tcBorders>
              <w:top w:val="single" w:sz="4" w:space="0" w:color="000000"/>
              <w:left w:val="single" w:sz="4" w:space="0" w:color="000000"/>
              <w:bottom w:val="single" w:sz="4" w:space="0" w:color="000000"/>
            </w:tcBorders>
            <w:shd w:val="clear" w:color="auto" w:fill="auto"/>
          </w:tcPr>
          <w:p w:rsidR="00C53118" w:rsidRPr="00C53118" w:rsidRDefault="00C53118" w:rsidP="002578D9">
            <w:pPr>
              <w:suppressAutoHyphens/>
              <w:snapToGrid w:val="0"/>
              <w:rPr>
                <w:rFonts w:ascii="Times New Roman" w:eastAsia="Times New Roman" w:hAnsi="Times New Roman" w:cs="Times New Roman"/>
                <w:sz w:val="20"/>
                <w:szCs w:val="20"/>
                <w:lang w:eastAsia="ar-SA"/>
              </w:rPr>
            </w:pPr>
            <w:r w:rsidRPr="00C53118">
              <w:rPr>
                <w:rFonts w:ascii="Times New Roman" w:eastAsia="Times New Roman" w:hAnsi="Times New Roman" w:cs="Times New Roman"/>
                <w:sz w:val="20"/>
                <w:szCs w:val="20"/>
                <w:lang w:eastAsia="ar-SA"/>
              </w:rPr>
              <w:t>Слог, ударение. Ударный\ безударный гласный звук, Ударный\ безударный слог. Смысло - различительная роль ударения.</w:t>
            </w:r>
          </w:p>
          <w:p w:rsidR="00C53118" w:rsidRPr="00C53118" w:rsidRDefault="00C53118" w:rsidP="002578D9">
            <w:pPr>
              <w:suppressAutoHyphens/>
              <w:snapToGrid w:val="0"/>
              <w:rPr>
                <w:rFonts w:ascii="Times New Roman" w:eastAsia="Times New Roman" w:hAnsi="Times New Roman" w:cs="Times New Roman"/>
                <w:sz w:val="20"/>
                <w:szCs w:val="20"/>
                <w:lang w:eastAsia="ar-SA"/>
              </w:rPr>
            </w:pPr>
            <w:r w:rsidRPr="00C53118">
              <w:rPr>
                <w:rFonts w:ascii="Times New Roman" w:eastAsia="Times New Roman" w:hAnsi="Times New Roman" w:cs="Times New Roman"/>
                <w:sz w:val="20"/>
                <w:szCs w:val="20"/>
                <w:lang w:eastAsia="ar-SA"/>
              </w:rPr>
              <w:t>Формирование умения работать по условным обозначениям (голубая дуга под звуковой моделью, черточка).Проводить сравнение, выбирая правильный ответ (сравнение слов, звуковых моделей слов для выявления различий).Выполнять действие по заданному алгоритму (работа со словами одинаковыми по написанию, но разными по значению). Выполнять действие по заданному алгоритму (способ проверки правильности определения ударного звука).   Умение следовать точной инструкции учителя. Взаимопроверка. Умение строить монологическое высказывание. Договариваться о распределении ролей в совместной деятельности (конструирование букв, при чтении строк).</w:t>
            </w:r>
          </w:p>
        </w:tc>
      </w:tr>
      <w:tr w:rsidR="00C53118" w:rsidRPr="00C53118" w:rsidTr="00C53118">
        <w:tc>
          <w:tcPr>
            <w:tcW w:w="984" w:type="dxa"/>
          </w:tcPr>
          <w:p w:rsidR="00C53118" w:rsidRPr="00C53118" w:rsidRDefault="00C53118" w:rsidP="002578D9">
            <w:pPr>
              <w:pStyle w:val="af1"/>
              <w:numPr>
                <w:ilvl w:val="0"/>
                <w:numId w:val="10"/>
              </w:numPr>
              <w:spacing w:after="0" w:line="240" w:lineRule="auto"/>
              <w:jc w:val="center"/>
              <w:rPr>
                <w:rFonts w:ascii="Times New Roman" w:eastAsia="Times New Roman" w:hAnsi="Times New Roman" w:cs="Times New Roman"/>
                <w:b/>
                <w:sz w:val="20"/>
                <w:szCs w:val="20"/>
              </w:rPr>
            </w:pPr>
          </w:p>
        </w:tc>
        <w:tc>
          <w:tcPr>
            <w:tcW w:w="991" w:type="dxa"/>
          </w:tcPr>
          <w:p w:rsidR="00C53118" w:rsidRPr="00C53118" w:rsidRDefault="00C53118" w:rsidP="002578D9">
            <w:pPr>
              <w:suppressAutoHyphens/>
              <w:jc w:val="center"/>
              <w:rPr>
                <w:rFonts w:ascii="Times New Roman" w:eastAsia="Times New Roman" w:hAnsi="Times New Roman" w:cs="Times New Roman"/>
                <w:b/>
                <w:sz w:val="20"/>
                <w:szCs w:val="20"/>
                <w:lang w:eastAsia="ar-SA"/>
              </w:rPr>
            </w:pPr>
            <w:r w:rsidRPr="00C53118">
              <w:rPr>
                <w:rFonts w:ascii="Times New Roman" w:eastAsia="Times New Roman" w:hAnsi="Times New Roman" w:cs="Times New Roman"/>
                <w:b/>
                <w:sz w:val="20"/>
                <w:szCs w:val="20"/>
                <w:lang w:eastAsia="ar-SA"/>
              </w:rPr>
              <w:t>18.10</w:t>
            </w:r>
          </w:p>
        </w:tc>
        <w:tc>
          <w:tcPr>
            <w:tcW w:w="896" w:type="dxa"/>
          </w:tcPr>
          <w:p w:rsidR="00C53118" w:rsidRPr="00C53118" w:rsidRDefault="00C53118" w:rsidP="002578D9">
            <w:pPr>
              <w:suppressAutoHyphens/>
              <w:jc w:val="center"/>
              <w:rPr>
                <w:rFonts w:ascii="Times New Roman" w:eastAsia="Times New Roman" w:hAnsi="Times New Roman" w:cs="Times New Roman"/>
                <w:b/>
                <w:sz w:val="20"/>
                <w:szCs w:val="20"/>
                <w:lang w:eastAsia="ar-SA"/>
              </w:rPr>
            </w:pPr>
          </w:p>
        </w:tc>
        <w:tc>
          <w:tcPr>
            <w:tcW w:w="1235" w:type="dxa"/>
            <w:tcBorders>
              <w:top w:val="single" w:sz="4" w:space="0" w:color="000000"/>
              <w:left w:val="single" w:sz="4" w:space="0" w:color="000000"/>
              <w:bottom w:val="single" w:sz="4" w:space="0" w:color="000000"/>
            </w:tcBorders>
            <w:shd w:val="clear" w:color="auto" w:fill="auto"/>
          </w:tcPr>
          <w:p w:rsidR="00C53118" w:rsidRPr="00C53118" w:rsidRDefault="00C53118" w:rsidP="002578D9">
            <w:pPr>
              <w:suppressAutoHyphens/>
              <w:snapToGrid w:val="0"/>
              <w:rPr>
                <w:rFonts w:ascii="Times New Roman" w:eastAsia="Times New Roman" w:hAnsi="Times New Roman" w:cs="Times New Roman"/>
                <w:sz w:val="20"/>
                <w:szCs w:val="20"/>
                <w:lang w:eastAsia="ar-SA"/>
              </w:rPr>
            </w:pPr>
            <w:r w:rsidRPr="00C53118">
              <w:rPr>
                <w:rFonts w:ascii="Times New Roman" w:eastAsia="Times New Roman" w:hAnsi="Times New Roman" w:cs="Times New Roman"/>
                <w:sz w:val="20"/>
                <w:szCs w:val="20"/>
                <w:lang w:eastAsia="ar-SA"/>
              </w:rPr>
              <w:t xml:space="preserve">Звуки [м] [м'], буквы М, м. </w:t>
            </w:r>
          </w:p>
          <w:p w:rsidR="00C53118" w:rsidRPr="00C53118" w:rsidRDefault="00C53118" w:rsidP="002578D9">
            <w:pPr>
              <w:suppressAutoHyphens/>
              <w:rPr>
                <w:rFonts w:ascii="Times New Roman" w:eastAsia="Times New Roman" w:hAnsi="Times New Roman" w:cs="Times New Roman"/>
                <w:sz w:val="20"/>
                <w:szCs w:val="20"/>
                <w:lang w:eastAsia="ar-SA"/>
              </w:rPr>
            </w:pPr>
            <w:r w:rsidRPr="00C53118">
              <w:rPr>
                <w:rFonts w:ascii="Times New Roman" w:eastAsia="Times New Roman" w:hAnsi="Times New Roman" w:cs="Times New Roman"/>
                <w:sz w:val="20"/>
                <w:szCs w:val="20"/>
                <w:lang w:eastAsia="ar-SA"/>
              </w:rPr>
              <w:t>(с.24)</w:t>
            </w:r>
          </w:p>
          <w:p w:rsidR="00C53118" w:rsidRPr="00C53118" w:rsidRDefault="00C53118" w:rsidP="002578D9">
            <w:pPr>
              <w:suppressAutoHyphens/>
              <w:rPr>
                <w:rFonts w:ascii="Times New Roman" w:eastAsia="Times New Roman" w:hAnsi="Times New Roman" w:cs="Times New Roman"/>
                <w:sz w:val="20"/>
                <w:szCs w:val="20"/>
                <w:lang w:eastAsia="ar-SA"/>
              </w:rPr>
            </w:pPr>
          </w:p>
        </w:tc>
        <w:tc>
          <w:tcPr>
            <w:tcW w:w="3402" w:type="dxa"/>
            <w:tcBorders>
              <w:top w:val="single" w:sz="4" w:space="0" w:color="000000"/>
              <w:left w:val="single" w:sz="4" w:space="0" w:color="000000"/>
              <w:bottom w:val="single" w:sz="4" w:space="0" w:color="000000"/>
            </w:tcBorders>
            <w:shd w:val="clear" w:color="auto" w:fill="auto"/>
          </w:tcPr>
          <w:p w:rsidR="00C53118" w:rsidRPr="00C53118" w:rsidRDefault="00C53118" w:rsidP="002578D9">
            <w:pPr>
              <w:suppressAutoHyphens/>
              <w:snapToGrid w:val="0"/>
              <w:rPr>
                <w:rFonts w:ascii="Times New Roman" w:eastAsia="Times New Roman" w:hAnsi="Times New Roman" w:cs="Times New Roman"/>
                <w:bCs/>
                <w:sz w:val="20"/>
                <w:szCs w:val="20"/>
                <w:lang w:eastAsia="ar-SA"/>
              </w:rPr>
            </w:pPr>
            <w:r w:rsidRPr="00C53118">
              <w:rPr>
                <w:rFonts w:ascii="Times New Roman" w:eastAsia="Times New Roman" w:hAnsi="Times New Roman" w:cs="Times New Roman"/>
                <w:bCs/>
                <w:sz w:val="20"/>
                <w:szCs w:val="20"/>
                <w:lang w:eastAsia="ar-SA"/>
              </w:rPr>
              <w:t>Знакомство со звуками [м , м'] и буквой М, м.</w:t>
            </w:r>
          </w:p>
          <w:p w:rsidR="00C53118" w:rsidRPr="00C53118" w:rsidRDefault="00C53118" w:rsidP="002578D9">
            <w:pPr>
              <w:suppressAutoHyphens/>
              <w:snapToGrid w:val="0"/>
              <w:rPr>
                <w:rFonts w:ascii="Times New Roman" w:eastAsia="Times New Roman" w:hAnsi="Times New Roman" w:cs="Times New Roman"/>
                <w:bCs/>
                <w:sz w:val="20"/>
                <w:szCs w:val="20"/>
                <w:lang w:eastAsia="ar-SA"/>
              </w:rPr>
            </w:pPr>
            <w:r w:rsidRPr="00C53118">
              <w:rPr>
                <w:rFonts w:ascii="Times New Roman" w:eastAsia="Times New Roman" w:hAnsi="Times New Roman" w:cs="Times New Roman"/>
                <w:bCs/>
                <w:sz w:val="20"/>
                <w:szCs w:val="20"/>
                <w:lang w:eastAsia="ar-SA"/>
              </w:rPr>
              <w:t xml:space="preserve">Соотнесение звука и буквы. Конструирование  печатной буквы  с  помощью  элементов - шаблонов. </w:t>
            </w:r>
          </w:p>
        </w:tc>
        <w:tc>
          <w:tcPr>
            <w:tcW w:w="8193" w:type="dxa"/>
            <w:tcBorders>
              <w:top w:val="single" w:sz="4" w:space="0" w:color="000000"/>
              <w:left w:val="single" w:sz="4" w:space="0" w:color="000000"/>
              <w:bottom w:val="single" w:sz="4" w:space="0" w:color="000000"/>
            </w:tcBorders>
            <w:shd w:val="clear" w:color="auto" w:fill="auto"/>
          </w:tcPr>
          <w:p w:rsidR="00C53118" w:rsidRPr="00C53118" w:rsidRDefault="00C53118" w:rsidP="002578D9">
            <w:pPr>
              <w:suppressAutoHyphens/>
              <w:snapToGrid w:val="0"/>
              <w:rPr>
                <w:rFonts w:ascii="Times New Roman" w:eastAsia="Times New Roman" w:hAnsi="Times New Roman" w:cs="Times New Roman"/>
                <w:sz w:val="20"/>
                <w:szCs w:val="20"/>
                <w:lang w:eastAsia="ar-SA"/>
              </w:rPr>
            </w:pPr>
            <w:r w:rsidRPr="00C53118">
              <w:rPr>
                <w:rFonts w:ascii="Times New Roman" w:eastAsia="Times New Roman" w:hAnsi="Times New Roman" w:cs="Times New Roman"/>
                <w:sz w:val="20"/>
                <w:szCs w:val="20"/>
                <w:lang w:eastAsia="ar-SA"/>
              </w:rPr>
              <w:t xml:space="preserve">Согласные звуки [м] [м'],  модели согласных звуков. Большая\малая буквы М м. Анализ объектов с целью выделения в них существенных признаков: сравнение моделей с целью выделения звуков, обозначаемых новой буквой. Формирование умения осуществлять сравнение и выделять общее и различное (какими звуками отличаются модели этих двух слов?). Выполнение заданий с использованием материальных объектов (наборное полотно,  конверт для конструирования). Подведение под понятие на основе распознавания объектов, выделения существенных признаков: формирование понятия «звук» через анализ моделей (твердость и мягкость звуков).Формирование умения работать по условным обозначениям (квадрат – модель согласного звука).Проводить сравнение, выбирая правильный ответ (Какими звуками отличаются модели этих двух слов?). Формулирование и удержание учебной задачи  (Над чем нам нужно подумать на уроке, что узнать?). Взаимоконтроль (Вспомните и обсудите в парах правило чтения звуковых моделей и способ определения отельного звука). Умение строить монологическое высказывание.  Договариваться о </w:t>
            </w:r>
            <w:r w:rsidRPr="00C53118">
              <w:rPr>
                <w:rFonts w:ascii="Times New Roman" w:eastAsia="Times New Roman" w:hAnsi="Times New Roman" w:cs="Times New Roman"/>
                <w:sz w:val="20"/>
                <w:szCs w:val="20"/>
                <w:lang w:eastAsia="ar-SA"/>
              </w:rPr>
              <w:lastRenderedPageBreak/>
              <w:t>распределении ролей в совместной деятельности (конструирование букв, при чтении строк).</w:t>
            </w:r>
          </w:p>
        </w:tc>
      </w:tr>
      <w:tr w:rsidR="00C53118" w:rsidRPr="00C53118" w:rsidTr="00C53118">
        <w:tc>
          <w:tcPr>
            <w:tcW w:w="984" w:type="dxa"/>
          </w:tcPr>
          <w:p w:rsidR="00C53118" w:rsidRPr="00C53118" w:rsidRDefault="00C53118" w:rsidP="002578D9">
            <w:pPr>
              <w:pStyle w:val="af1"/>
              <w:numPr>
                <w:ilvl w:val="0"/>
                <w:numId w:val="10"/>
              </w:numPr>
              <w:spacing w:after="0" w:line="240" w:lineRule="auto"/>
              <w:jc w:val="center"/>
              <w:rPr>
                <w:rFonts w:ascii="Times New Roman" w:eastAsia="Times New Roman" w:hAnsi="Times New Roman" w:cs="Times New Roman"/>
                <w:b/>
                <w:sz w:val="20"/>
                <w:szCs w:val="20"/>
              </w:rPr>
            </w:pPr>
          </w:p>
        </w:tc>
        <w:tc>
          <w:tcPr>
            <w:tcW w:w="991" w:type="dxa"/>
          </w:tcPr>
          <w:p w:rsidR="00C53118" w:rsidRPr="00C53118" w:rsidRDefault="00C53118" w:rsidP="002578D9">
            <w:pPr>
              <w:suppressAutoHyphens/>
              <w:jc w:val="center"/>
              <w:rPr>
                <w:rFonts w:ascii="Times New Roman" w:eastAsia="Times New Roman" w:hAnsi="Times New Roman" w:cs="Times New Roman"/>
                <w:b/>
                <w:sz w:val="20"/>
                <w:szCs w:val="20"/>
                <w:lang w:eastAsia="ar-SA"/>
              </w:rPr>
            </w:pPr>
            <w:r w:rsidRPr="00C53118">
              <w:rPr>
                <w:rFonts w:ascii="Times New Roman" w:eastAsia="Times New Roman" w:hAnsi="Times New Roman" w:cs="Times New Roman"/>
                <w:b/>
                <w:sz w:val="20"/>
                <w:szCs w:val="20"/>
                <w:lang w:eastAsia="ar-SA"/>
              </w:rPr>
              <w:t>19.10</w:t>
            </w:r>
          </w:p>
        </w:tc>
        <w:tc>
          <w:tcPr>
            <w:tcW w:w="896" w:type="dxa"/>
          </w:tcPr>
          <w:p w:rsidR="00C53118" w:rsidRPr="00C53118" w:rsidRDefault="00C53118" w:rsidP="002578D9">
            <w:pPr>
              <w:suppressAutoHyphens/>
              <w:jc w:val="center"/>
              <w:rPr>
                <w:rFonts w:ascii="Times New Roman" w:eastAsia="Times New Roman" w:hAnsi="Times New Roman" w:cs="Times New Roman"/>
                <w:b/>
                <w:sz w:val="20"/>
                <w:szCs w:val="20"/>
                <w:lang w:eastAsia="ar-SA"/>
              </w:rPr>
            </w:pPr>
          </w:p>
        </w:tc>
        <w:tc>
          <w:tcPr>
            <w:tcW w:w="1235" w:type="dxa"/>
            <w:tcBorders>
              <w:top w:val="single" w:sz="4" w:space="0" w:color="000000"/>
              <w:left w:val="single" w:sz="4" w:space="0" w:color="000000"/>
              <w:bottom w:val="single" w:sz="4" w:space="0" w:color="000000"/>
            </w:tcBorders>
            <w:shd w:val="clear" w:color="auto" w:fill="auto"/>
          </w:tcPr>
          <w:p w:rsidR="00C53118" w:rsidRPr="00C53118" w:rsidRDefault="00C53118" w:rsidP="002578D9">
            <w:pPr>
              <w:suppressAutoHyphens/>
              <w:snapToGrid w:val="0"/>
              <w:spacing w:after="280"/>
              <w:rPr>
                <w:rFonts w:ascii="Times New Roman" w:eastAsia="Times New Roman" w:hAnsi="Times New Roman" w:cs="Times New Roman"/>
                <w:sz w:val="20"/>
                <w:szCs w:val="20"/>
                <w:lang w:eastAsia="ar-SA"/>
              </w:rPr>
            </w:pPr>
            <w:r w:rsidRPr="00C53118">
              <w:rPr>
                <w:rFonts w:ascii="Times New Roman" w:eastAsia="Times New Roman" w:hAnsi="Times New Roman" w:cs="Times New Roman"/>
                <w:sz w:val="20"/>
                <w:szCs w:val="20"/>
                <w:lang w:eastAsia="ar-SA"/>
              </w:rPr>
              <w:t>Звуки [м] [м'], буквы М, м. (с.25)</w:t>
            </w:r>
          </w:p>
          <w:p w:rsidR="00C53118" w:rsidRPr="00C53118" w:rsidRDefault="00C53118" w:rsidP="002578D9">
            <w:pPr>
              <w:suppressAutoHyphens/>
              <w:rPr>
                <w:rFonts w:ascii="Times New Roman" w:eastAsia="Times New Roman" w:hAnsi="Times New Roman" w:cs="Times New Roman"/>
                <w:sz w:val="20"/>
                <w:szCs w:val="20"/>
                <w:lang w:eastAsia="ar-SA"/>
              </w:rPr>
            </w:pPr>
          </w:p>
        </w:tc>
        <w:tc>
          <w:tcPr>
            <w:tcW w:w="3402" w:type="dxa"/>
            <w:tcBorders>
              <w:top w:val="single" w:sz="4" w:space="0" w:color="000000"/>
              <w:left w:val="single" w:sz="4" w:space="0" w:color="000000"/>
              <w:bottom w:val="single" w:sz="4" w:space="0" w:color="000000"/>
            </w:tcBorders>
            <w:shd w:val="clear" w:color="auto" w:fill="auto"/>
          </w:tcPr>
          <w:p w:rsidR="00C53118" w:rsidRPr="00C53118" w:rsidRDefault="00C53118" w:rsidP="002578D9">
            <w:pPr>
              <w:suppressAutoHyphens/>
              <w:snapToGrid w:val="0"/>
              <w:rPr>
                <w:rFonts w:ascii="Times New Roman" w:eastAsia="Times New Roman" w:hAnsi="Times New Roman" w:cs="Times New Roman"/>
                <w:bCs/>
                <w:sz w:val="20"/>
                <w:szCs w:val="20"/>
                <w:lang w:eastAsia="ar-SA"/>
              </w:rPr>
            </w:pPr>
            <w:r w:rsidRPr="00C53118">
              <w:rPr>
                <w:rFonts w:ascii="Times New Roman" w:eastAsia="Times New Roman" w:hAnsi="Times New Roman" w:cs="Times New Roman"/>
                <w:bCs/>
                <w:sz w:val="20"/>
                <w:szCs w:val="20"/>
                <w:lang w:eastAsia="ar-SA"/>
              </w:rPr>
              <w:t xml:space="preserve">Чтение и понимание текста. Узнавание и выделение на слух из ряда звучащих и произносимых слов  только те, в которых есть заданный звук. </w:t>
            </w:r>
          </w:p>
          <w:p w:rsidR="00C53118" w:rsidRPr="00C53118" w:rsidRDefault="00C53118" w:rsidP="002578D9">
            <w:pPr>
              <w:suppressAutoHyphens/>
              <w:rPr>
                <w:rFonts w:ascii="Times New Roman" w:eastAsia="Times New Roman" w:hAnsi="Times New Roman" w:cs="Times New Roman"/>
                <w:bCs/>
                <w:sz w:val="20"/>
                <w:szCs w:val="20"/>
                <w:lang w:eastAsia="ar-SA"/>
              </w:rPr>
            </w:pPr>
            <w:r w:rsidRPr="00C53118">
              <w:rPr>
                <w:rFonts w:ascii="Times New Roman" w:eastAsia="Times New Roman" w:hAnsi="Times New Roman" w:cs="Times New Roman"/>
                <w:bCs/>
                <w:sz w:val="20"/>
                <w:szCs w:val="20"/>
                <w:lang w:eastAsia="ar-SA"/>
              </w:rPr>
              <w:t xml:space="preserve">Подбор слов с заданным звуком. </w:t>
            </w:r>
          </w:p>
          <w:p w:rsidR="00C53118" w:rsidRPr="00C53118" w:rsidRDefault="00C53118" w:rsidP="002578D9">
            <w:pPr>
              <w:suppressAutoHyphens/>
              <w:snapToGrid w:val="0"/>
              <w:jc w:val="center"/>
              <w:rPr>
                <w:rFonts w:ascii="Times New Roman" w:eastAsia="Times New Roman" w:hAnsi="Times New Roman" w:cs="Times New Roman"/>
                <w:bCs/>
                <w:sz w:val="20"/>
                <w:szCs w:val="20"/>
                <w:lang w:eastAsia="ar-SA"/>
              </w:rPr>
            </w:pPr>
          </w:p>
        </w:tc>
        <w:tc>
          <w:tcPr>
            <w:tcW w:w="8193" w:type="dxa"/>
            <w:tcBorders>
              <w:top w:val="single" w:sz="4" w:space="0" w:color="000000"/>
              <w:left w:val="single" w:sz="4" w:space="0" w:color="000000"/>
              <w:bottom w:val="single" w:sz="4" w:space="0" w:color="000000"/>
            </w:tcBorders>
            <w:shd w:val="clear" w:color="auto" w:fill="auto"/>
          </w:tcPr>
          <w:p w:rsidR="00C53118" w:rsidRPr="00C53118" w:rsidRDefault="00C53118" w:rsidP="002578D9">
            <w:pPr>
              <w:suppressAutoHyphens/>
              <w:snapToGrid w:val="0"/>
              <w:rPr>
                <w:rFonts w:ascii="Times New Roman" w:eastAsia="Times New Roman" w:hAnsi="Times New Roman" w:cs="Times New Roman"/>
                <w:sz w:val="20"/>
                <w:szCs w:val="20"/>
                <w:lang w:eastAsia="ar-SA"/>
              </w:rPr>
            </w:pPr>
            <w:r w:rsidRPr="00C53118">
              <w:rPr>
                <w:rFonts w:ascii="Times New Roman" w:eastAsia="Times New Roman" w:hAnsi="Times New Roman" w:cs="Times New Roman"/>
                <w:sz w:val="20"/>
                <w:szCs w:val="20"/>
                <w:lang w:eastAsia="ar-SA"/>
              </w:rPr>
              <w:t>И – показатель мягкости предшествующих согласных звуков. Твердость и мягкость звуков. Анализ объектов с целью выделения в них существенных признаков: сравнение моделей с целью выделения звуков, обозначаемых новой буквой. Выполнение заданий с использованием материальных объектов (наборное полотно,  конверт для конструирования). Подведение под понятие на основе распознавания объектов, выделения существенных признаков: формирование понятия «звук» через анализ моделей (твердость и мягкость звуков). Формирование умения работать по условным обозначениям. Формулирование и удержание учебной задачи (Определим цели нашего урока). Умение строить монологическое высказывание. Договариваться о распределении ролей в совместной деятельности (конструирование букв, при чтении строк).</w:t>
            </w:r>
          </w:p>
        </w:tc>
      </w:tr>
      <w:tr w:rsidR="00C53118" w:rsidRPr="00C53118" w:rsidTr="00C53118">
        <w:tc>
          <w:tcPr>
            <w:tcW w:w="984" w:type="dxa"/>
          </w:tcPr>
          <w:p w:rsidR="00C53118" w:rsidRPr="00C53118" w:rsidRDefault="00C53118" w:rsidP="002578D9">
            <w:pPr>
              <w:pStyle w:val="af1"/>
              <w:numPr>
                <w:ilvl w:val="0"/>
                <w:numId w:val="10"/>
              </w:numPr>
              <w:spacing w:after="0" w:line="240" w:lineRule="auto"/>
              <w:jc w:val="center"/>
              <w:rPr>
                <w:rFonts w:ascii="Times New Roman" w:eastAsia="Times New Roman" w:hAnsi="Times New Roman" w:cs="Times New Roman"/>
                <w:b/>
                <w:sz w:val="20"/>
                <w:szCs w:val="20"/>
              </w:rPr>
            </w:pPr>
          </w:p>
        </w:tc>
        <w:tc>
          <w:tcPr>
            <w:tcW w:w="991" w:type="dxa"/>
          </w:tcPr>
          <w:p w:rsidR="00C53118" w:rsidRPr="00C53118" w:rsidRDefault="00C53118" w:rsidP="002578D9">
            <w:pPr>
              <w:suppressAutoHyphens/>
              <w:jc w:val="center"/>
              <w:rPr>
                <w:rFonts w:ascii="Times New Roman" w:eastAsia="Times New Roman" w:hAnsi="Times New Roman" w:cs="Times New Roman"/>
                <w:b/>
                <w:sz w:val="20"/>
                <w:szCs w:val="20"/>
                <w:lang w:eastAsia="ar-SA"/>
              </w:rPr>
            </w:pPr>
            <w:r w:rsidRPr="00C53118">
              <w:rPr>
                <w:rFonts w:ascii="Times New Roman" w:eastAsia="Times New Roman" w:hAnsi="Times New Roman" w:cs="Times New Roman"/>
                <w:b/>
                <w:sz w:val="20"/>
                <w:szCs w:val="20"/>
                <w:lang w:eastAsia="ar-SA"/>
              </w:rPr>
              <w:t>20.10</w:t>
            </w:r>
          </w:p>
        </w:tc>
        <w:tc>
          <w:tcPr>
            <w:tcW w:w="896" w:type="dxa"/>
          </w:tcPr>
          <w:p w:rsidR="00C53118" w:rsidRPr="00C53118" w:rsidRDefault="00C53118" w:rsidP="002578D9">
            <w:pPr>
              <w:suppressAutoHyphens/>
              <w:jc w:val="center"/>
              <w:rPr>
                <w:rFonts w:ascii="Times New Roman" w:eastAsia="Times New Roman" w:hAnsi="Times New Roman" w:cs="Times New Roman"/>
                <w:b/>
                <w:sz w:val="20"/>
                <w:szCs w:val="20"/>
                <w:lang w:eastAsia="ar-SA"/>
              </w:rPr>
            </w:pPr>
          </w:p>
        </w:tc>
        <w:tc>
          <w:tcPr>
            <w:tcW w:w="1235" w:type="dxa"/>
            <w:tcBorders>
              <w:top w:val="single" w:sz="4" w:space="0" w:color="000000"/>
              <w:left w:val="single" w:sz="4" w:space="0" w:color="000000"/>
              <w:bottom w:val="single" w:sz="4" w:space="0" w:color="000000"/>
            </w:tcBorders>
            <w:shd w:val="clear" w:color="auto" w:fill="auto"/>
          </w:tcPr>
          <w:p w:rsidR="00C53118" w:rsidRPr="00C53118" w:rsidRDefault="00C53118" w:rsidP="002578D9">
            <w:pPr>
              <w:suppressAutoHyphens/>
              <w:snapToGrid w:val="0"/>
              <w:spacing w:after="280"/>
              <w:rPr>
                <w:rFonts w:ascii="Times New Roman" w:eastAsia="Times New Roman" w:hAnsi="Times New Roman" w:cs="Times New Roman"/>
                <w:sz w:val="20"/>
                <w:szCs w:val="20"/>
                <w:lang w:eastAsia="ar-SA"/>
              </w:rPr>
            </w:pPr>
            <w:r w:rsidRPr="00C53118">
              <w:rPr>
                <w:rFonts w:ascii="Times New Roman" w:eastAsia="Times New Roman" w:hAnsi="Times New Roman" w:cs="Times New Roman"/>
                <w:sz w:val="20"/>
                <w:szCs w:val="20"/>
                <w:lang w:eastAsia="ar-SA"/>
              </w:rPr>
              <w:t>Звуки [н] [н'], буквы Н, н. (с.26-27)</w:t>
            </w:r>
          </w:p>
          <w:p w:rsidR="00C53118" w:rsidRPr="00C53118" w:rsidRDefault="00C53118" w:rsidP="002578D9">
            <w:pPr>
              <w:suppressAutoHyphens/>
              <w:rPr>
                <w:rFonts w:ascii="Times New Roman" w:eastAsia="Times New Roman" w:hAnsi="Times New Roman" w:cs="Times New Roman"/>
                <w:sz w:val="20"/>
                <w:szCs w:val="20"/>
                <w:lang w:eastAsia="ar-SA"/>
              </w:rPr>
            </w:pPr>
          </w:p>
        </w:tc>
        <w:tc>
          <w:tcPr>
            <w:tcW w:w="3402" w:type="dxa"/>
            <w:tcBorders>
              <w:top w:val="single" w:sz="4" w:space="0" w:color="000000"/>
              <w:left w:val="single" w:sz="4" w:space="0" w:color="000000"/>
              <w:bottom w:val="single" w:sz="4" w:space="0" w:color="000000"/>
            </w:tcBorders>
            <w:shd w:val="clear" w:color="auto" w:fill="auto"/>
          </w:tcPr>
          <w:p w:rsidR="00C53118" w:rsidRPr="00C53118" w:rsidRDefault="00C53118" w:rsidP="002578D9">
            <w:pPr>
              <w:suppressAutoHyphens/>
              <w:snapToGrid w:val="0"/>
              <w:rPr>
                <w:rFonts w:ascii="Times New Roman" w:eastAsia="Times New Roman" w:hAnsi="Times New Roman" w:cs="Times New Roman"/>
                <w:bCs/>
                <w:sz w:val="20"/>
                <w:szCs w:val="20"/>
                <w:lang w:eastAsia="ar-SA"/>
              </w:rPr>
            </w:pPr>
            <w:r w:rsidRPr="00C53118">
              <w:rPr>
                <w:rFonts w:ascii="Times New Roman" w:eastAsia="Times New Roman" w:hAnsi="Times New Roman" w:cs="Times New Roman"/>
                <w:bCs/>
                <w:sz w:val="20"/>
                <w:szCs w:val="20"/>
                <w:lang w:eastAsia="ar-SA"/>
              </w:rPr>
              <w:t xml:space="preserve">Знакомство со звукам  [н, н'] и буквой Н,н. </w:t>
            </w:r>
          </w:p>
          <w:p w:rsidR="00C53118" w:rsidRPr="00C53118" w:rsidRDefault="00C53118" w:rsidP="002578D9">
            <w:pPr>
              <w:suppressAutoHyphens/>
              <w:snapToGrid w:val="0"/>
              <w:rPr>
                <w:rFonts w:ascii="Times New Roman" w:eastAsia="Times New Roman" w:hAnsi="Times New Roman" w:cs="Times New Roman"/>
                <w:bCs/>
                <w:sz w:val="20"/>
                <w:szCs w:val="20"/>
                <w:lang w:eastAsia="ar-SA"/>
              </w:rPr>
            </w:pPr>
            <w:r w:rsidRPr="00C53118">
              <w:rPr>
                <w:rFonts w:ascii="Times New Roman" w:eastAsia="Times New Roman" w:hAnsi="Times New Roman" w:cs="Times New Roman"/>
                <w:bCs/>
                <w:sz w:val="20"/>
                <w:szCs w:val="20"/>
                <w:lang w:eastAsia="ar-SA"/>
              </w:rPr>
              <w:t xml:space="preserve">Соотнесение звука и буквы. Конструирование  печатной буквы  с  помощью  элементов - шаблонов. </w:t>
            </w:r>
          </w:p>
        </w:tc>
        <w:tc>
          <w:tcPr>
            <w:tcW w:w="8193" w:type="dxa"/>
            <w:tcBorders>
              <w:top w:val="single" w:sz="4" w:space="0" w:color="000000"/>
              <w:left w:val="single" w:sz="4" w:space="0" w:color="000000"/>
              <w:bottom w:val="single" w:sz="4" w:space="0" w:color="000000"/>
            </w:tcBorders>
            <w:shd w:val="clear" w:color="auto" w:fill="auto"/>
          </w:tcPr>
          <w:p w:rsidR="00C53118" w:rsidRPr="00C53118" w:rsidRDefault="00C53118" w:rsidP="002578D9">
            <w:pPr>
              <w:suppressAutoHyphens/>
              <w:snapToGrid w:val="0"/>
              <w:rPr>
                <w:rFonts w:ascii="Times New Roman" w:eastAsia="Times New Roman" w:hAnsi="Times New Roman" w:cs="Times New Roman"/>
                <w:sz w:val="20"/>
                <w:szCs w:val="20"/>
                <w:lang w:eastAsia="ar-SA"/>
              </w:rPr>
            </w:pPr>
            <w:r w:rsidRPr="00C53118">
              <w:rPr>
                <w:rFonts w:ascii="Times New Roman" w:eastAsia="Times New Roman" w:hAnsi="Times New Roman" w:cs="Times New Roman"/>
                <w:sz w:val="20"/>
                <w:szCs w:val="20"/>
                <w:lang w:eastAsia="ar-SA"/>
              </w:rPr>
              <w:t xml:space="preserve">Согласные звуки [н] [н']. Большая\ малая буквы Н,н. Две работы буквы Н. Анализ объектов с целью выделения в них существенных признаков: сравнение моделей с целью выделения звуков, обозначаемых новой буквой. Формирование умения осуществлять сравнение и выделять общее и различное (какими звуками отличаются модели этих двух слов?). Выполнение заданий с использованием материальных объектов (наборное полотно,  конверт для конструирования).  Подведение под понятие на основе распознавания объектов, выделения существенных признаков: формирование понятия «звук» через анализ моделей.  Формирование умения работать по условным обозначениям. Проводить сравнение, выбирая правильный ответ (Сравните столбики слогов и обсудите свои наблюдения). Умение работать с дидактическими иллюстрациями (определение по рисункам предметов, которые можно назвать словом «оно», «они»). Формулирование и удержание учебной задачи  (Над чем нам нужно подумать на уроке, что узнать?). Взаимоконтроль (при работе в группах) и самоконтроль (чтение со звательной интонацией). Умение строить монологическое высказывание. </w:t>
            </w:r>
          </w:p>
        </w:tc>
      </w:tr>
      <w:tr w:rsidR="00C53118" w:rsidRPr="00C53118" w:rsidTr="00C53118">
        <w:tc>
          <w:tcPr>
            <w:tcW w:w="984" w:type="dxa"/>
          </w:tcPr>
          <w:p w:rsidR="00C53118" w:rsidRPr="00C53118" w:rsidRDefault="00C53118" w:rsidP="002578D9">
            <w:pPr>
              <w:pStyle w:val="af1"/>
              <w:numPr>
                <w:ilvl w:val="0"/>
                <w:numId w:val="10"/>
              </w:numPr>
              <w:spacing w:after="0" w:line="240" w:lineRule="auto"/>
              <w:jc w:val="center"/>
              <w:rPr>
                <w:rFonts w:ascii="Times New Roman" w:eastAsia="Times New Roman" w:hAnsi="Times New Roman" w:cs="Times New Roman"/>
                <w:b/>
                <w:sz w:val="20"/>
                <w:szCs w:val="20"/>
              </w:rPr>
            </w:pPr>
          </w:p>
        </w:tc>
        <w:tc>
          <w:tcPr>
            <w:tcW w:w="991" w:type="dxa"/>
          </w:tcPr>
          <w:p w:rsidR="00C53118" w:rsidRPr="00C53118" w:rsidRDefault="00C53118" w:rsidP="002578D9">
            <w:pPr>
              <w:suppressAutoHyphens/>
              <w:jc w:val="center"/>
              <w:rPr>
                <w:rFonts w:ascii="Times New Roman" w:eastAsia="Times New Roman" w:hAnsi="Times New Roman" w:cs="Times New Roman"/>
                <w:b/>
                <w:sz w:val="20"/>
                <w:szCs w:val="20"/>
                <w:lang w:eastAsia="ar-SA"/>
              </w:rPr>
            </w:pPr>
            <w:r w:rsidRPr="00C53118">
              <w:rPr>
                <w:rFonts w:ascii="Times New Roman" w:eastAsia="Times New Roman" w:hAnsi="Times New Roman" w:cs="Times New Roman"/>
                <w:b/>
                <w:sz w:val="20"/>
                <w:szCs w:val="20"/>
                <w:lang w:eastAsia="ar-SA"/>
              </w:rPr>
              <w:t>24.10</w:t>
            </w:r>
          </w:p>
        </w:tc>
        <w:tc>
          <w:tcPr>
            <w:tcW w:w="896" w:type="dxa"/>
          </w:tcPr>
          <w:p w:rsidR="00C53118" w:rsidRPr="00C53118" w:rsidRDefault="00C53118" w:rsidP="002578D9">
            <w:pPr>
              <w:suppressAutoHyphens/>
              <w:jc w:val="center"/>
              <w:rPr>
                <w:rFonts w:ascii="Times New Roman" w:eastAsia="Times New Roman" w:hAnsi="Times New Roman" w:cs="Times New Roman"/>
                <w:b/>
                <w:sz w:val="20"/>
                <w:szCs w:val="20"/>
                <w:lang w:eastAsia="ar-SA"/>
              </w:rPr>
            </w:pPr>
          </w:p>
        </w:tc>
        <w:tc>
          <w:tcPr>
            <w:tcW w:w="1235" w:type="dxa"/>
            <w:tcBorders>
              <w:top w:val="single" w:sz="4" w:space="0" w:color="000000"/>
              <w:left w:val="single" w:sz="4" w:space="0" w:color="000000"/>
              <w:bottom w:val="single" w:sz="4" w:space="0" w:color="000000"/>
            </w:tcBorders>
            <w:shd w:val="clear" w:color="auto" w:fill="auto"/>
          </w:tcPr>
          <w:p w:rsidR="00C53118" w:rsidRPr="00C53118" w:rsidRDefault="00C53118" w:rsidP="002578D9">
            <w:pPr>
              <w:suppressAutoHyphens/>
              <w:snapToGrid w:val="0"/>
              <w:spacing w:after="280"/>
              <w:rPr>
                <w:rFonts w:ascii="Times New Roman" w:eastAsia="Times New Roman" w:hAnsi="Times New Roman" w:cs="Times New Roman"/>
                <w:sz w:val="20"/>
                <w:szCs w:val="20"/>
                <w:lang w:eastAsia="ar-SA"/>
              </w:rPr>
            </w:pPr>
            <w:r w:rsidRPr="00C53118">
              <w:rPr>
                <w:rFonts w:ascii="Times New Roman" w:eastAsia="Times New Roman" w:hAnsi="Times New Roman" w:cs="Times New Roman"/>
                <w:sz w:val="20"/>
                <w:szCs w:val="20"/>
                <w:lang w:eastAsia="ar-SA"/>
              </w:rPr>
              <w:t>Звуки [н] [н',]  Буквы Н, н. (с.28)</w:t>
            </w:r>
          </w:p>
          <w:p w:rsidR="00C53118" w:rsidRPr="00C53118" w:rsidRDefault="00C53118" w:rsidP="002578D9">
            <w:pPr>
              <w:suppressAutoHyphens/>
              <w:rPr>
                <w:rFonts w:ascii="Times New Roman" w:eastAsia="Times New Roman" w:hAnsi="Times New Roman" w:cs="Times New Roman"/>
                <w:sz w:val="20"/>
                <w:szCs w:val="20"/>
                <w:lang w:eastAsia="ar-SA"/>
              </w:rPr>
            </w:pPr>
          </w:p>
        </w:tc>
        <w:tc>
          <w:tcPr>
            <w:tcW w:w="3402" w:type="dxa"/>
            <w:tcBorders>
              <w:top w:val="single" w:sz="4" w:space="0" w:color="000000"/>
              <w:left w:val="single" w:sz="4" w:space="0" w:color="000000"/>
              <w:bottom w:val="single" w:sz="4" w:space="0" w:color="000000"/>
            </w:tcBorders>
            <w:shd w:val="clear" w:color="auto" w:fill="auto"/>
          </w:tcPr>
          <w:p w:rsidR="00C53118" w:rsidRPr="00C53118" w:rsidRDefault="00C53118" w:rsidP="002578D9">
            <w:pPr>
              <w:suppressAutoHyphens/>
              <w:snapToGrid w:val="0"/>
              <w:rPr>
                <w:rFonts w:ascii="Times New Roman" w:eastAsia="Times New Roman" w:hAnsi="Times New Roman" w:cs="Times New Roman"/>
                <w:bCs/>
                <w:sz w:val="20"/>
                <w:szCs w:val="20"/>
                <w:lang w:eastAsia="ar-SA"/>
              </w:rPr>
            </w:pPr>
            <w:r w:rsidRPr="00C53118">
              <w:rPr>
                <w:rFonts w:ascii="Times New Roman" w:eastAsia="Times New Roman" w:hAnsi="Times New Roman" w:cs="Times New Roman"/>
                <w:bCs/>
                <w:sz w:val="20"/>
                <w:szCs w:val="20"/>
                <w:lang w:eastAsia="ar-SA"/>
              </w:rPr>
              <w:t xml:space="preserve">Чтение и понимание текста. Узнавание и выделение на слух из ряда звучащих и произносимых слов  только те, в которых есть заданный звук. </w:t>
            </w:r>
          </w:p>
          <w:p w:rsidR="00C53118" w:rsidRPr="00C53118" w:rsidRDefault="00C53118" w:rsidP="002578D9">
            <w:pPr>
              <w:suppressAutoHyphens/>
              <w:rPr>
                <w:rFonts w:ascii="Times New Roman" w:eastAsia="Times New Roman" w:hAnsi="Times New Roman" w:cs="Times New Roman"/>
                <w:bCs/>
                <w:sz w:val="20"/>
                <w:szCs w:val="20"/>
                <w:lang w:eastAsia="ar-SA"/>
              </w:rPr>
            </w:pPr>
            <w:r w:rsidRPr="00C53118">
              <w:rPr>
                <w:rFonts w:ascii="Times New Roman" w:eastAsia="Times New Roman" w:hAnsi="Times New Roman" w:cs="Times New Roman"/>
                <w:bCs/>
                <w:sz w:val="20"/>
                <w:szCs w:val="20"/>
                <w:lang w:eastAsia="ar-SA"/>
              </w:rPr>
              <w:t xml:space="preserve">Подбор слов с заданным звуком. </w:t>
            </w:r>
          </w:p>
          <w:p w:rsidR="00C53118" w:rsidRPr="00C53118" w:rsidRDefault="00C53118" w:rsidP="002578D9">
            <w:pPr>
              <w:suppressAutoHyphens/>
              <w:snapToGrid w:val="0"/>
              <w:jc w:val="center"/>
              <w:rPr>
                <w:rFonts w:ascii="Times New Roman" w:eastAsia="Times New Roman" w:hAnsi="Times New Roman" w:cs="Times New Roman"/>
                <w:bCs/>
                <w:sz w:val="20"/>
                <w:szCs w:val="20"/>
                <w:lang w:eastAsia="ar-SA"/>
              </w:rPr>
            </w:pPr>
          </w:p>
        </w:tc>
        <w:tc>
          <w:tcPr>
            <w:tcW w:w="8193" w:type="dxa"/>
            <w:tcBorders>
              <w:top w:val="single" w:sz="4" w:space="0" w:color="000000"/>
              <w:left w:val="single" w:sz="4" w:space="0" w:color="000000"/>
              <w:bottom w:val="single" w:sz="4" w:space="0" w:color="000000"/>
            </w:tcBorders>
            <w:shd w:val="clear" w:color="auto" w:fill="auto"/>
          </w:tcPr>
          <w:p w:rsidR="00C53118" w:rsidRPr="00C53118" w:rsidRDefault="00C53118" w:rsidP="002578D9">
            <w:pPr>
              <w:suppressAutoHyphens/>
              <w:snapToGrid w:val="0"/>
              <w:rPr>
                <w:rFonts w:ascii="Times New Roman" w:eastAsia="Times New Roman" w:hAnsi="Times New Roman" w:cs="Times New Roman"/>
                <w:sz w:val="20"/>
                <w:szCs w:val="20"/>
                <w:lang w:eastAsia="ar-SA"/>
              </w:rPr>
            </w:pPr>
            <w:r w:rsidRPr="00C53118">
              <w:rPr>
                <w:rFonts w:ascii="Times New Roman" w:eastAsia="Times New Roman" w:hAnsi="Times New Roman" w:cs="Times New Roman"/>
                <w:sz w:val="20"/>
                <w:szCs w:val="20"/>
                <w:lang w:eastAsia="ar-SA"/>
              </w:rPr>
              <w:t>Значащее слово, модели звуков, слов, предложений. Анализ объектов с целью выделения в них существенных признаков: сравнение моделей с целью выделения звуков, обозначаемых новой буквой. Выполнение заданий с использованием материальных объектов (наборное полотно,  конверт для конструирования). Подведение под понятие на основе распознавания объектов, выделения существенных признаков: формирование понятия «звук» через анализ моделей (твердость и мягкость звуков). Формирование умения работать по условным обозначениям (использование цвета).Выполнять действие по заданному алгоритму (работа с предложениями в учебнике). Формулирование и удержание учебной задачи (Какие цели урока мы определим…).  Взаимоконтроль (Вспомните и обсудите в парах правило чтения звуковых моделей и способ определения отельного звука). Умение строить монологическое высказывание. Договариваться о распределении ролей в совместной деятельности (конструирование букв, задают друг другу вопросы).</w:t>
            </w:r>
          </w:p>
        </w:tc>
      </w:tr>
      <w:tr w:rsidR="00C53118" w:rsidRPr="00C53118" w:rsidTr="00C53118">
        <w:tc>
          <w:tcPr>
            <w:tcW w:w="984" w:type="dxa"/>
          </w:tcPr>
          <w:p w:rsidR="00C53118" w:rsidRPr="00C53118" w:rsidRDefault="00C53118" w:rsidP="002578D9">
            <w:pPr>
              <w:pStyle w:val="af1"/>
              <w:numPr>
                <w:ilvl w:val="0"/>
                <w:numId w:val="10"/>
              </w:numPr>
              <w:spacing w:after="0" w:line="240" w:lineRule="auto"/>
              <w:jc w:val="center"/>
              <w:rPr>
                <w:rFonts w:ascii="Times New Roman" w:eastAsia="Times New Roman" w:hAnsi="Times New Roman" w:cs="Times New Roman"/>
                <w:b/>
                <w:sz w:val="20"/>
                <w:szCs w:val="20"/>
              </w:rPr>
            </w:pPr>
          </w:p>
        </w:tc>
        <w:tc>
          <w:tcPr>
            <w:tcW w:w="991" w:type="dxa"/>
          </w:tcPr>
          <w:p w:rsidR="00C53118" w:rsidRPr="00C53118" w:rsidRDefault="00C53118" w:rsidP="002578D9">
            <w:pPr>
              <w:suppressAutoHyphens/>
              <w:jc w:val="center"/>
              <w:rPr>
                <w:rFonts w:ascii="Times New Roman" w:eastAsia="Times New Roman" w:hAnsi="Times New Roman" w:cs="Times New Roman"/>
                <w:b/>
                <w:sz w:val="20"/>
                <w:szCs w:val="20"/>
                <w:lang w:eastAsia="ar-SA"/>
              </w:rPr>
            </w:pPr>
            <w:r w:rsidRPr="00C53118">
              <w:rPr>
                <w:rFonts w:ascii="Times New Roman" w:eastAsia="Times New Roman" w:hAnsi="Times New Roman" w:cs="Times New Roman"/>
                <w:b/>
                <w:sz w:val="20"/>
                <w:szCs w:val="20"/>
                <w:lang w:eastAsia="ar-SA"/>
              </w:rPr>
              <w:t>25.10</w:t>
            </w:r>
          </w:p>
        </w:tc>
        <w:tc>
          <w:tcPr>
            <w:tcW w:w="896" w:type="dxa"/>
          </w:tcPr>
          <w:p w:rsidR="00C53118" w:rsidRPr="00C53118" w:rsidRDefault="00C53118" w:rsidP="002578D9">
            <w:pPr>
              <w:suppressAutoHyphens/>
              <w:jc w:val="center"/>
              <w:rPr>
                <w:rFonts w:ascii="Times New Roman" w:eastAsia="Times New Roman" w:hAnsi="Times New Roman" w:cs="Times New Roman"/>
                <w:b/>
                <w:sz w:val="20"/>
                <w:szCs w:val="20"/>
                <w:lang w:eastAsia="ar-SA"/>
              </w:rPr>
            </w:pPr>
          </w:p>
        </w:tc>
        <w:tc>
          <w:tcPr>
            <w:tcW w:w="1235" w:type="dxa"/>
            <w:tcBorders>
              <w:top w:val="single" w:sz="4" w:space="0" w:color="000000"/>
              <w:left w:val="single" w:sz="4" w:space="0" w:color="000000"/>
              <w:bottom w:val="single" w:sz="4" w:space="0" w:color="000000"/>
            </w:tcBorders>
            <w:shd w:val="clear" w:color="auto" w:fill="auto"/>
          </w:tcPr>
          <w:p w:rsidR="00C53118" w:rsidRPr="00C53118" w:rsidRDefault="00C53118" w:rsidP="002578D9">
            <w:pPr>
              <w:suppressAutoHyphens/>
              <w:snapToGrid w:val="0"/>
              <w:rPr>
                <w:rFonts w:ascii="Times New Roman" w:eastAsia="Times New Roman" w:hAnsi="Times New Roman" w:cs="Times New Roman"/>
                <w:sz w:val="20"/>
                <w:szCs w:val="20"/>
                <w:lang w:eastAsia="ar-SA"/>
              </w:rPr>
            </w:pPr>
            <w:r w:rsidRPr="00C53118">
              <w:rPr>
                <w:rFonts w:ascii="Times New Roman" w:eastAsia="Times New Roman" w:hAnsi="Times New Roman" w:cs="Times New Roman"/>
                <w:sz w:val="20"/>
                <w:szCs w:val="20"/>
                <w:lang w:eastAsia="ar-SA"/>
              </w:rPr>
              <w:t>Звуки [л][л'], буквы Л, л.</w:t>
            </w:r>
          </w:p>
          <w:p w:rsidR="00C53118" w:rsidRPr="00C53118" w:rsidRDefault="00C53118" w:rsidP="002578D9">
            <w:pPr>
              <w:suppressAutoHyphens/>
              <w:rPr>
                <w:rFonts w:ascii="Times New Roman" w:eastAsia="Times New Roman" w:hAnsi="Times New Roman" w:cs="Times New Roman"/>
                <w:sz w:val="20"/>
                <w:szCs w:val="20"/>
                <w:lang w:eastAsia="ar-SA"/>
              </w:rPr>
            </w:pPr>
            <w:r w:rsidRPr="00C53118">
              <w:rPr>
                <w:rFonts w:ascii="Times New Roman" w:eastAsia="Times New Roman" w:hAnsi="Times New Roman" w:cs="Times New Roman"/>
                <w:sz w:val="20"/>
                <w:szCs w:val="20"/>
                <w:lang w:eastAsia="ar-SA"/>
              </w:rPr>
              <w:t>(с.29-30)</w:t>
            </w:r>
          </w:p>
          <w:p w:rsidR="00C53118" w:rsidRPr="00C53118" w:rsidRDefault="00C53118" w:rsidP="002578D9">
            <w:pPr>
              <w:suppressAutoHyphens/>
              <w:rPr>
                <w:rFonts w:ascii="Times New Roman" w:eastAsia="Times New Roman" w:hAnsi="Times New Roman" w:cs="Times New Roman"/>
                <w:sz w:val="20"/>
                <w:szCs w:val="20"/>
                <w:lang w:eastAsia="ar-SA"/>
              </w:rPr>
            </w:pPr>
          </w:p>
        </w:tc>
        <w:tc>
          <w:tcPr>
            <w:tcW w:w="3402" w:type="dxa"/>
            <w:tcBorders>
              <w:top w:val="single" w:sz="4" w:space="0" w:color="000000"/>
              <w:left w:val="single" w:sz="4" w:space="0" w:color="000000"/>
              <w:bottom w:val="single" w:sz="4" w:space="0" w:color="000000"/>
            </w:tcBorders>
            <w:shd w:val="clear" w:color="auto" w:fill="auto"/>
          </w:tcPr>
          <w:p w:rsidR="00C53118" w:rsidRPr="00C53118" w:rsidRDefault="00C53118" w:rsidP="002578D9">
            <w:pPr>
              <w:suppressAutoHyphens/>
              <w:snapToGrid w:val="0"/>
              <w:rPr>
                <w:rFonts w:ascii="Times New Roman" w:eastAsia="Times New Roman" w:hAnsi="Times New Roman" w:cs="Times New Roman"/>
                <w:bCs/>
                <w:sz w:val="20"/>
                <w:szCs w:val="20"/>
                <w:lang w:eastAsia="ar-SA"/>
              </w:rPr>
            </w:pPr>
            <w:r w:rsidRPr="00C53118">
              <w:rPr>
                <w:rFonts w:ascii="Times New Roman" w:eastAsia="Times New Roman" w:hAnsi="Times New Roman" w:cs="Times New Roman"/>
                <w:bCs/>
                <w:sz w:val="20"/>
                <w:szCs w:val="20"/>
                <w:lang w:eastAsia="ar-SA"/>
              </w:rPr>
              <w:t>Знакомство со звуками  [л, л'] и буквой Л, л.</w:t>
            </w:r>
          </w:p>
          <w:p w:rsidR="00C53118" w:rsidRPr="00C53118" w:rsidRDefault="00C53118" w:rsidP="002578D9">
            <w:pPr>
              <w:suppressAutoHyphens/>
              <w:snapToGrid w:val="0"/>
              <w:rPr>
                <w:rFonts w:ascii="Times New Roman" w:eastAsia="Times New Roman" w:hAnsi="Times New Roman" w:cs="Times New Roman"/>
                <w:bCs/>
                <w:sz w:val="20"/>
                <w:szCs w:val="20"/>
                <w:lang w:eastAsia="ar-SA"/>
              </w:rPr>
            </w:pPr>
            <w:r w:rsidRPr="00C53118">
              <w:rPr>
                <w:rFonts w:ascii="Times New Roman" w:eastAsia="Times New Roman" w:hAnsi="Times New Roman" w:cs="Times New Roman"/>
                <w:bCs/>
                <w:sz w:val="20"/>
                <w:szCs w:val="20"/>
                <w:lang w:eastAsia="ar-SA"/>
              </w:rPr>
              <w:t xml:space="preserve">Соотнесение звука и буквы. Конструирование  печатной буквы  с  помощью  элементов - шаблонов. </w:t>
            </w:r>
          </w:p>
        </w:tc>
        <w:tc>
          <w:tcPr>
            <w:tcW w:w="8193" w:type="dxa"/>
            <w:tcBorders>
              <w:top w:val="single" w:sz="4" w:space="0" w:color="000000"/>
              <w:left w:val="single" w:sz="4" w:space="0" w:color="000000"/>
              <w:bottom w:val="single" w:sz="4" w:space="0" w:color="000000"/>
            </w:tcBorders>
            <w:shd w:val="clear" w:color="auto" w:fill="auto"/>
          </w:tcPr>
          <w:p w:rsidR="00C53118" w:rsidRPr="00C53118" w:rsidRDefault="00C53118" w:rsidP="002578D9">
            <w:pPr>
              <w:suppressAutoHyphens/>
              <w:snapToGrid w:val="0"/>
              <w:rPr>
                <w:rFonts w:ascii="Times New Roman" w:eastAsia="Times New Roman" w:hAnsi="Times New Roman" w:cs="Times New Roman"/>
                <w:sz w:val="20"/>
                <w:szCs w:val="20"/>
                <w:lang w:eastAsia="ar-SA"/>
              </w:rPr>
            </w:pPr>
            <w:r w:rsidRPr="00C53118">
              <w:rPr>
                <w:rFonts w:ascii="Times New Roman" w:eastAsia="Times New Roman" w:hAnsi="Times New Roman" w:cs="Times New Roman"/>
                <w:sz w:val="20"/>
                <w:szCs w:val="20"/>
                <w:lang w:eastAsia="ar-SA"/>
              </w:rPr>
              <w:t xml:space="preserve">Согласные звуки [л][л']. Большая\ малая буквы Л, л.  Анализ объектов с целью выделения в них существенных признаков: сравнение моделей с целью выделения звуков, обозначаемых новой буквой. Выполнение заданий с использованием материальных объектов (наборное полотно,  конверт для конструирования). Подведение под понятие на основе распознавания объектов, выделения существенных признаков: формирование понятия «звук» через анализ моделей. Умение работать с дидактическими иллюстрациями (поиск предложений к заданным рисункам). Формирование умения работать по условным обозначениям. </w:t>
            </w:r>
            <w:r w:rsidRPr="00C53118">
              <w:rPr>
                <w:rFonts w:ascii="Times New Roman" w:eastAsia="Times New Roman" w:hAnsi="Times New Roman" w:cs="Times New Roman"/>
                <w:sz w:val="20"/>
                <w:szCs w:val="20"/>
                <w:lang w:eastAsia="ar-SA"/>
              </w:rPr>
              <w:lastRenderedPageBreak/>
              <w:t xml:space="preserve">Формулирование и удержание учебной задачи  (Над чем нам нужно подумать на уроке, что узнать?).  Взаимоконтроль (обсудите составленную модель в парах, согласны ли дети с такой моделью). Умение строить монологическое высказывание (составление рассказа по картинке на тему «Гроза»). </w:t>
            </w:r>
          </w:p>
        </w:tc>
      </w:tr>
      <w:tr w:rsidR="00C53118" w:rsidRPr="00C53118" w:rsidTr="00C53118">
        <w:tc>
          <w:tcPr>
            <w:tcW w:w="984" w:type="dxa"/>
          </w:tcPr>
          <w:p w:rsidR="00C53118" w:rsidRPr="00C53118" w:rsidRDefault="00C53118" w:rsidP="002578D9">
            <w:pPr>
              <w:pStyle w:val="af1"/>
              <w:numPr>
                <w:ilvl w:val="0"/>
                <w:numId w:val="10"/>
              </w:numPr>
              <w:spacing w:after="0" w:line="240" w:lineRule="auto"/>
              <w:jc w:val="center"/>
              <w:rPr>
                <w:rFonts w:ascii="Times New Roman" w:eastAsia="Times New Roman" w:hAnsi="Times New Roman" w:cs="Times New Roman"/>
                <w:b/>
                <w:sz w:val="20"/>
                <w:szCs w:val="20"/>
              </w:rPr>
            </w:pPr>
          </w:p>
        </w:tc>
        <w:tc>
          <w:tcPr>
            <w:tcW w:w="991" w:type="dxa"/>
          </w:tcPr>
          <w:p w:rsidR="00C53118" w:rsidRPr="00C53118" w:rsidRDefault="00C53118" w:rsidP="002578D9">
            <w:pPr>
              <w:suppressAutoHyphens/>
              <w:jc w:val="center"/>
              <w:rPr>
                <w:rFonts w:ascii="Times New Roman" w:eastAsia="Times New Roman" w:hAnsi="Times New Roman" w:cs="Times New Roman"/>
                <w:b/>
                <w:sz w:val="20"/>
                <w:szCs w:val="20"/>
                <w:lang w:eastAsia="ar-SA"/>
              </w:rPr>
            </w:pPr>
            <w:r w:rsidRPr="00C53118">
              <w:rPr>
                <w:rFonts w:ascii="Times New Roman" w:eastAsia="Times New Roman" w:hAnsi="Times New Roman" w:cs="Times New Roman"/>
                <w:b/>
                <w:sz w:val="20"/>
                <w:szCs w:val="20"/>
                <w:lang w:eastAsia="ar-SA"/>
              </w:rPr>
              <w:t>26.10</w:t>
            </w:r>
          </w:p>
        </w:tc>
        <w:tc>
          <w:tcPr>
            <w:tcW w:w="896" w:type="dxa"/>
          </w:tcPr>
          <w:p w:rsidR="00C53118" w:rsidRPr="00C53118" w:rsidRDefault="00C53118" w:rsidP="002578D9">
            <w:pPr>
              <w:suppressAutoHyphens/>
              <w:jc w:val="center"/>
              <w:rPr>
                <w:rFonts w:ascii="Times New Roman" w:eastAsia="Times New Roman" w:hAnsi="Times New Roman" w:cs="Times New Roman"/>
                <w:b/>
                <w:sz w:val="20"/>
                <w:szCs w:val="20"/>
                <w:lang w:eastAsia="ar-SA"/>
              </w:rPr>
            </w:pPr>
          </w:p>
        </w:tc>
        <w:tc>
          <w:tcPr>
            <w:tcW w:w="1235" w:type="dxa"/>
            <w:tcBorders>
              <w:top w:val="single" w:sz="4" w:space="0" w:color="000000"/>
              <w:left w:val="single" w:sz="4" w:space="0" w:color="000000"/>
              <w:bottom w:val="single" w:sz="4" w:space="0" w:color="000000"/>
            </w:tcBorders>
            <w:shd w:val="clear" w:color="auto" w:fill="auto"/>
          </w:tcPr>
          <w:p w:rsidR="00C53118" w:rsidRPr="00C53118" w:rsidRDefault="00C53118" w:rsidP="002578D9">
            <w:pPr>
              <w:suppressAutoHyphens/>
              <w:snapToGrid w:val="0"/>
              <w:rPr>
                <w:rFonts w:ascii="Times New Roman" w:eastAsia="Times New Roman" w:hAnsi="Times New Roman" w:cs="Times New Roman"/>
                <w:sz w:val="20"/>
                <w:szCs w:val="20"/>
                <w:lang w:eastAsia="ar-SA"/>
              </w:rPr>
            </w:pPr>
            <w:r w:rsidRPr="00C53118">
              <w:rPr>
                <w:rFonts w:ascii="Times New Roman" w:eastAsia="Times New Roman" w:hAnsi="Times New Roman" w:cs="Times New Roman"/>
                <w:sz w:val="20"/>
                <w:szCs w:val="20"/>
                <w:lang w:eastAsia="ar-SA"/>
              </w:rPr>
              <w:t xml:space="preserve">Звуки [л][л'], буквы Л, л. </w:t>
            </w:r>
          </w:p>
          <w:p w:rsidR="00C53118" w:rsidRPr="00C53118" w:rsidRDefault="00C53118" w:rsidP="002578D9">
            <w:pPr>
              <w:suppressAutoHyphens/>
              <w:rPr>
                <w:rFonts w:ascii="Times New Roman" w:eastAsia="Times New Roman" w:hAnsi="Times New Roman" w:cs="Times New Roman"/>
                <w:sz w:val="20"/>
                <w:szCs w:val="20"/>
                <w:lang w:eastAsia="ar-SA"/>
              </w:rPr>
            </w:pPr>
            <w:r w:rsidRPr="00C53118">
              <w:rPr>
                <w:rFonts w:ascii="Times New Roman" w:eastAsia="Times New Roman" w:hAnsi="Times New Roman" w:cs="Times New Roman"/>
                <w:sz w:val="20"/>
                <w:szCs w:val="20"/>
                <w:lang w:eastAsia="ar-SA"/>
              </w:rPr>
              <w:t>(с.31)</w:t>
            </w:r>
          </w:p>
          <w:p w:rsidR="00C53118" w:rsidRPr="00C53118" w:rsidRDefault="00C53118" w:rsidP="002578D9">
            <w:pPr>
              <w:suppressAutoHyphens/>
              <w:rPr>
                <w:rFonts w:ascii="Times New Roman" w:eastAsia="Times New Roman" w:hAnsi="Times New Roman" w:cs="Times New Roman"/>
                <w:sz w:val="20"/>
                <w:szCs w:val="20"/>
                <w:lang w:eastAsia="ar-SA"/>
              </w:rPr>
            </w:pPr>
          </w:p>
        </w:tc>
        <w:tc>
          <w:tcPr>
            <w:tcW w:w="3402" w:type="dxa"/>
            <w:tcBorders>
              <w:top w:val="single" w:sz="4" w:space="0" w:color="000000"/>
              <w:left w:val="single" w:sz="4" w:space="0" w:color="000000"/>
              <w:bottom w:val="single" w:sz="4" w:space="0" w:color="000000"/>
            </w:tcBorders>
            <w:shd w:val="clear" w:color="auto" w:fill="auto"/>
          </w:tcPr>
          <w:p w:rsidR="00C53118" w:rsidRPr="00C53118" w:rsidRDefault="00C53118" w:rsidP="002578D9">
            <w:pPr>
              <w:suppressAutoHyphens/>
              <w:snapToGrid w:val="0"/>
              <w:rPr>
                <w:rFonts w:ascii="Times New Roman" w:eastAsia="Times New Roman" w:hAnsi="Times New Roman" w:cs="Times New Roman"/>
                <w:bCs/>
                <w:sz w:val="20"/>
                <w:szCs w:val="20"/>
                <w:lang w:eastAsia="ar-SA"/>
              </w:rPr>
            </w:pPr>
            <w:r w:rsidRPr="00C53118">
              <w:rPr>
                <w:rFonts w:ascii="Times New Roman" w:eastAsia="Times New Roman" w:hAnsi="Times New Roman" w:cs="Times New Roman"/>
                <w:bCs/>
                <w:sz w:val="20"/>
                <w:szCs w:val="20"/>
                <w:lang w:eastAsia="ar-SA"/>
              </w:rPr>
              <w:t xml:space="preserve">Чтение и понимание текста. Узнавание и выделение на слух из ряда звучащих и произносимых слов  только те, в которых есть заданный звук. </w:t>
            </w:r>
          </w:p>
          <w:p w:rsidR="00C53118" w:rsidRPr="00C53118" w:rsidRDefault="00C53118" w:rsidP="002578D9">
            <w:pPr>
              <w:suppressAutoHyphens/>
              <w:rPr>
                <w:rFonts w:ascii="Times New Roman" w:eastAsia="Times New Roman" w:hAnsi="Times New Roman" w:cs="Times New Roman"/>
                <w:bCs/>
                <w:sz w:val="20"/>
                <w:szCs w:val="20"/>
                <w:lang w:eastAsia="ar-SA"/>
              </w:rPr>
            </w:pPr>
            <w:r w:rsidRPr="00C53118">
              <w:rPr>
                <w:rFonts w:ascii="Times New Roman" w:eastAsia="Times New Roman" w:hAnsi="Times New Roman" w:cs="Times New Roman"/>
                <w:bCs/>
                <w:sz w:val="20"/>
                <w:szCs w:val="20"/>
                <w:lang w:eastAsia="ar-SA"/>
              </w:rPr>
              <w:t xml:space="preserve">Подбор слов с заданным звуком. </w:t>
            </w:r>
          </w:p>
          <w:p w:rsidR="00C53118" w:rsidRPr="00C53118" w:rsidRDefault="00C53118" w:rsidP="002578D9">
            <w:pPr>
              <w:suppressAutoHyphens/>
              <w:snapToGrid w:val="0"/>
              <w:jc w:val="center"/>
              <w:rPr>
                <w:rFonts w:ascii="Times New Roman" w:eastAsia="Times New Roman" w:hAnsi="Times New Roman" w:cs="Times New Roman"/>
                <w:bCs/>
                <w:sz w:val="20"/>
                <w:szCs w:val="20"/>
                <w:lang w:eastAsia="ar-SA"/>
              </w:rPr>
            </w:pPr>
          </w:p>
        </w:tc>
        <w:tc>
          <w:tcPr>
            <w:tcW w:w="8193" w:type="dxa"/>
            <w:tcBorders>
              <w:top w:val="single" w:sz="4" w:space="0" w:color="000000"/>
              <w:left w:val="single" w:sz="4" w:space="0" w:color="000000"/>
              <w:bottom w:val="single" w:sz="4" w:space="0" w:color="000000"/>
            </w:tcBorders>
            <w:shd w:val="clear" w:color="auto" w:fill="auto"/>
          </w:tcPr>
          <w:p w:rsidR="00C53118" w:rsidRPr="00C53118" w:rsidRDefault="00C53118" w:rsidP="00BB39A1">
            <w:pPr>
              <w:suppressAutoHyphens/>
              <w:snapToGrid w:val="0"/>
              <w:rPr>
                <w:rFonts w:ascii="Times New Roman" w:eastAsia="Times New Roman" w:hAnsi="Times New Roman" w:cs="Times New Roman"/>
                <w:sz w:val="20"/>
                <w:szCs w:val="20"/>
                <w:lang w:eastAsia="ar-SA"/>
              </w:rPr>
            </w:pPr>
            <w:r w:rsidRPr="00C53118">
              <w:rPr>
                <w:rFonts w:ascii="Times New Roman" w:eastAsia="Times New Roman" w:hAnsi="Times New Roman" w:cs="Times New Roman"/>
                <w:sz w:val="20"/>
                <w:szCs w:val="20"/>
                <w:lang w:eastAsia="ar-SA"/>
              </w:rPr>
              <w:t>Согласные звуки [л][л']. Большая\ малая буквы Л, л.     Смыслоразличительная роль звуков. Анализ объектов с целью выделения в них существенных признаков: сравнение моделей с целью выделения звуков, обозначаемых новой буквой. Подведение под понятие на основе распознавания объектов, выделения существенных признаков: формирование понятия «звук» через анализ моделей. Работа с текстом и иллюстрациями: поиск нужных слов (работа на цветном фоне – розовом и желтом).Проводить сравнение, выбирая правильный ответ (сравнивают пары слов по звучанию и значению). Формулирование и удержание учебной задачи  (Какие цели мы поставим сегодня?). Взаимоконтроль (при работе в группах). Умение строить монологическое высказывание. Договариваться о распределении ролей в совместной деятельности (при работе в группах).</w:t>
            </w:r>
          </w:p>
        </w:tc>
      </w:tr>
      <w:tr w:rsidR="00C53118" w:rsidRPr="00C53118" w:rsidTr="00C53118">
        <w:tc>
          <w:tcPr>
            <w:tcW w:w="984" w:type="dxa"/>
          </w:tcPr>
          <w:p w:rsidR="00C53118" w:rsidRPr="00C53118" w:rsidRDefault="00C53118" w:rsidP="002578D9">
            <w:pPr>
              <w:pStyle w:val="af1"/>
              <w:numPr>
                <w:ilvl w:val="0"/>
                <w:numId w:val="10"/>
              </w:numPr>
              <w:spacing w:after="0" w:line="240" w:lineRule="auto"/>
              <w:jc w:val="center"/>
              <w:rPr>
                <w:rFonts w:ascii="Times New Roman" w:eastAsia="Times New Roman" w:hAnsi="Times New Roman" w:cs="Times New Roman"/>
                <w:b/>
                <w:sz w:val="20"/>
                <w:szCs w:val="20"/>
              </w:rPr>
            </w:pPr>
          </w:p>
        </w:tc>
        <w:tc>
          <w:tcPr>
            <w:tcW w:w="991" w:type="dxa"/>
          </w:tcPr>
          <w:p w:rsidR="00C53118" w:rsidRPr="00C53118" w:rsidRDefault="00C53118" w:rsidP="002578D9">
            <w:pPr>
              <w:suppressAutoHyphens/>
              <w:jc w:val="center"/>
              <w:rPr>
                <w:rFonts w:ascii="Times New Roman" w:eastAsia="Times New Roman" w:hAnsi="Times New Roman" w:cs="Times New Roman"/>
                <w:b/>
                <w:sz w:val="20"/>
                <w:szCs w:val="20"/>
                <w:lang w:eastAsia="ar-SA"/>
              </w:rPr>
            </w:pPr>
            <w:r w:rsidRPr="00C53118">
              <w:rPr>
                <w:rFonts w:ascii="Times New Roman" w:eastAsia="Times New Roman" w:hAnsi="Times New Roman" w:cs="Times New Roman"/>
                <w:b/>
                <w:sz w:val="20"/>
                <w:szCs w:val="20"/>
                <w:lang w:eastAsia="ar-SA"/>
              </w:rPr>
              <w:t>27.10</w:t>
            </w:r>
          </w:p>
        </w:tc>
        <w:tc>
          <w:tcPr>
            <w:tcW w:w="896" w:type="dxa"/>
          </w:tcPr>
          <w:p w:rsidR="00C53118" w:rsidRPr="00C53118" w:rsidRDefault="00C53118" w:rsidP="002578D9">
            <w:pPr>
              <w:suppressAutoHyphens/>
              <w:jc w:val="center"/>
              <w:rPr>
                <w:rFonts w:ascii="Times New Roman" w:eastAsia="Times New Roman" w:hAnsi="Times New Roman" w:cs="Times New Roman"/>
                <w:b/>
                <w:sz w:val="20"/>
                <w:szCs w:val="20"/>
                <w:lang w:eastAsia="ar-SA"/>
              </w:rPr>
            </w:pPr>
          </w:p>
        </w:tc>
        <w:tc>
          <w:tcPr>
            <w:tcW w:w="1235" w:type="dxa"/>
            <w:tcBorders>
              <w:top w:val="single" w:sz="4" w:space="0" w:color="000000"/>
              <w:left w:val="single" w:sz="4" w:space="0" w:color="000000"/>
              <w:bottom w:val="single" w:sz="4" w:space="0" w:color="000000"/>
            </w:tcBorders>
            <w:shd w:val="clear" w:color="auto" w:fill="auto"/>
          </w:tcPr>
          <w:p w:rsidR="00C53118" w:rsidRPr="00C53118" w:rsidRDefault="00C53118" w:rsidP="002578D9">
            <w:pPr>
              <w:suppressAutoHyphens/>
              <w:snapToGrid w:val="0"/>
              <w:rPr>
                <w:rFonts w:ascii="Times New Roman" w:eastAsia="Times New Roman" w:hAnsi="Times New Roman" w:cs="Times New Roman"/>
                <w:sz w:val="20"/>
                <w:szCs w:val="20"/>
                <w:lang w:eastAsia="ar-SA"/>
              </w:rPr>
            </w:pPr>
            <w:r w:rsidRPr="00C53118">
              <w:rPr>
                <w:rFonts w:ascii="Times New Roman" w:eastAsia="Times New Roman" w:hAnsi="Times New Roman" w:cs="Times New Roman"/>
                <w:sz w:val="20"/>
                <w:szCs w:val="20"/>
                <w:lang w:eastAsia="ar-SA"/>
              </w:rPr>
              <w:t>Звуки [р][р'], буквы Р, р.</w:t>
            </w:r>
          </w:p>
          <w:p w:rsidR="00C53118" w:rsidRPr="00C53118" w:rsidRDefault="00C53118" w:rsidP="002578D9">
            <w:pPr>
              <w:suppressAutoHyphens/>
              <w:rPr>
                <w:rFonts w:ascii="Times New Roman" w:eastAsia="Times New Roman" w:hAnsi="Times New Roman" w:cs="Times New Roman"/>
                <w:sz w:val="20"/>
                <w:szCs w:val="20"/>
                <w:lang w:eastAsia="ar-SA"/>
              </w:rPr>
            </w:pPr>
            <w:r w:rsidRPr="00C53118">
              <w:rPr>
                <w:rFonts w:ascii="Times New Roman" w:eastAsia="Times New Roman" w:hAnsi="Times New Roman" w:cs="Times New Roman"/>
                <w:sz w:val="20"/>
                <w:szCs w:val="20"/>
                <w:lang w:eastAsia="ar-SA"/>
              </w:rPr>
              <w:t>(с.32-33)</w:t>
            </w:r>
          </w:p>
          <w:p w:rsidR="00C53118" w:rsidRPr="00C53118" w:rsidRDefault="00C53118" w:rsidP="002578D9">
            <w:pPr>
              <w:suppressAutoHyphens/>
              <w:rPr>
                <w:rFonts w:ascii="Times New Roman" w:eastAsia="Times New Roman" w:hAnsi="Times New Roman" w:cs="Times New Roman"/>
                <w:sz w:val="20"/>
                <w:szCs w:val="20"/>
                <w:lang w:eastAsia="ar-SA"/>
              </w:rPr>
            </w:pPr>
          </w:p>
        </w:tc>
        <w:tc>
          <w:tcPr>
            <w:tcW w:w="3402" w:type="dxa"/>
            <w:tcBorders>
              <w:top w:val="single" w:sz="4" w:space="0" w:color="000000"/>
              <w:left w:val="single" w:sz="4" w:space="0" w:color="000000"/>
              <w:bottom w:val="single" w:sz="4" w:space="0" w:color="000000"/>
            </w:tcBorders>
            <w:shd w:val="clear" w:color="auto" w:fill="auto"/>
          </w:tcPr>
          <w:p w:rsidR="00C53118" w:rsidRPr="00C53118" w:rsidRDefault="00C53118" w:rsidP="002578D9">
            <w:pPr>
              <w:suppressAutoHyphens/>
              <w:snapToGrid w:val="0"/>
              <w:rPr>
                <w:rFonts w:ascii="Times New Roman" w:eastAsia="Times New Roman" w:hAnsi="Times New Roman" w:cs="Times New Roman"/>
                <w:bCs/>
                <w:sz w:val="20"/>
                <w:szCs w:val="20"/>
                <w:lang w:eastAsia="ar-SA"/>
              </w:rPr>
            </w:pPr>
            <w:r w:rsidRPr="00C53118">
              <w:rPr>
                <w:rFonts w:ascii="Times New Roman" w:eastAsia="Times New Roman" w:hAnsi="Times New Roman" w:cs="Times New Roman"/>
                <w:bCs/>
                <w:sz w:val="20"/>
                <w:szCs w:val="20"/>
                <w:lang w:eastAsia="ar-SA"/>
              </w:rPr>
              <w:t>Знакомство со звуками  [р, р '] и буквой Р, р.</w:t>
            </w:r>
          </w:p>
          <w:p w:rsidR="00C53118" w:rsidRPr="00C53118" w:rsidRDefault="00C53118" w:rsidP="002578D9">
            <w:pPr>
              <w:suppressAutoHyphens/>
              <w:snapToGrid w:val="0"/>
              <w:rPr>
                <w:rFonts w:ascii="Times New Roman" w:eastAsia="Times New Roman" w:hAnsi="Times New Roman" w:cs="Times New Roman"/>
                <w:bCs/>
                <w:sz w:val="20"/>
                <w:szCs w:val="20"/>
                <w:lang w:eastAsia="ar-SA"/>
              </w:rPr>
            </w:pPr>
            <w:r w:rsidRPr="00C53118">
              <w:rPr>
                <w:rFonts w:ascii="Times New Roman" w:eastAsia="Times New Roman" w:hAnsi="Times New Roman" w:cs="Times New Roman"/>
                <w:bCs/>
                <w:sz w:val="20"/>
                <w:szCs w:val="20"/>
                <w:lang w:eastAsia="ar-SA"/>
              </w:rPr>
              <w:t xml:space="preserve">Соотнесение звука и буквы. Конструирование  печатной буквы  с  помощью  элементов - шаблонов. </w:t>
            </w:r>
          </w:p>
        </w:tc>
        <w:tc>
          <w:tcPr>
            <w:tcW w:w="8193" w:type="dxa"/>
            <w:tcBorders>
              <w:top w:val="single" w:sz="4" w:space="0" w:color="000000"/>
              <w:left w:val="single" w:sz="4" w:space="0" w:color="000000"/>
              <w:bottom w:val="single" w:sz="4" w:space="0" w:color="000000"/>
            </w:tcBorders>
            <w:shd w:val="clear" w:color="auto" w:fill="auto"/>
            <w:vAlign w:val="center"/>
          </w:tcPr>
          <w:p w:rsidR="00C53118" w:rsidRPr="00C53118" w:rsidRDefault="00C53118" w:rsidP="002578D9">
            <w:pPr>
              <w:suppressAutoHyphens/>
              <w:snapToGrid w:val="0"/>
              <w:rPr>
                <w:rFonts w:ascii="Times New Roman" w:eastAsia="Times New Roman" w:hAnsi="Times New Roman" w:cs="Times New Roman"/>
                <w:sz w:val="20"/>
                <w:szCs w:val="20"/>
                <w:lang w:eastAsia="ar-SA"/>
              </w:rPr>
            </w:pPr>
            <w:r w:rsidRPr="00C53118">
              <w:rPr>
                <w:rFonts w:ascii="Times New Roman" w:eastAsia="Times New Roman" w:hAnsi="Times New Roman" w:cs="Times New Roman"/>
                <w:sz w:val="20"/>
                <w:szCs w:val="20"/>
                <w:lang w:eastAsia="ar-SA"/>
              </w:rPr>
              <w:t>Согласные звуки [р][р']. Большая\ малая буквы Р,р. Анализ объектов с целью выделения в них существенных признаков: сравнение моделей с целью выделения звуков, обозначаемых новой буквой. Формирование умения осуществлять сравнение и выделять общее и различное. Выполнение заданий с использованием материальных объектов (наборное полотно,  конверт для конструирования).Подведение под понятие на основе распознавания объектов, выделения существенных признаков: формирование понятия «звук» через анализ моделей. Умение работать с дидактическими иллюстрациями (нанесение рисунка с объясняемым словом). Формулирование и удержание учебной задачи  (Над чем нам нужно подумать на уроке, что узнать?).  Взаимоконтроль. Умение строить монологическое высказывание. Договариваться о распределении ролей в совместной деятельности (конструирование букв, при работе в группах).</w:t>
            </w:r>
          </w:p>
        </w:tc>
      </w:tr>
      <w:tr w:rsidR="00C53118" w:rsidRPr="00C53118" w:rsidTr="00C53118">
        <w:tc>
          <w:tcPr>
            <w:tcW w:w="984" w:type="dxa"/>
          </w:tcPr>
          <w:p w:rsidR="00C53118" w:rsidRPr="00C53118" w:rsidRDefault="00C53118" w:rsidP="002578D9">
            <w:pPr>
              <w:pStyle w:val="af1"/>
              <w:numPr>
                <w:ilvl w:val="0"/>
                <w:numId w:val="10"/>
              </w:numPr>
              <w:spacing w:after="0" w:line="240" w:lineRule="auto"/>
              <w:jc w:val="center"/>
              <w:rPr>
                <w:rFonts w:ascii="Times New Roman" w:eastAsia="Times New Roman" w:hAnsi="Times New Roman" w:cs="Times New Roman"/>
                <w:b/>
                <w:sz w:val="20"/>
                <w:szCs w:val="20"/>
              </w:rPr>
            </w:pPr>
          </w:p>
        </w:tc>
        <w:tc>
          <w:tcPr>
            <w:tcW w:w="991" w:type="dxa"/>
          </w:tcPr>
          <w:p w:rsidR="00C53118" w:rsidRPr="00C53118" w:rsidRDefault="00C53118" w:rsidP="002578D9">
            <w:pPr>
              <w:suppressAutoHyphens/>
              <w:jc w:val="center"/>
              <w:rPr>
                <w:rFonts w:ascii="Times New Roman" w:eastAsia="Times New Roman" w:hAnsi="Times New Roman" w:cs="Times New Roman"/>
                <w:b/>
                <w:sz w:val="20"/>
                <w:szCs w:val="20"/>
                <w:lang w:eastAsia="ar-SA"/>
              </w:rPr>
            </w:pPr>
            <w:r w:rsidRPr="00C53118">
              <w:rPr>
                <w:rFonts w:ascii="Times New Roman" w:eastAsia="Times New Roman" w:hAnsi="Times New Roman" w:cs="Times New Roman"/>
                <w:b/>
                <w:sz w:val="20"/>
                <w:szCs w:val="20"/>
                <w:lang w:eastAsia="ar-SA"/>
              </w:rPr>
              <w:t>07.11</w:t>
            </w:r>
          </w:p>
        </w:tc>
        <w:tc>
          <w:tcPr>
            <w:tcW w:w="896" w:type="dxa"/>
          </w:tcPr>
          <w:p w:rsidR="00C53118" w:rsidRPr="00C53118" w:rsidRDefault="00C53118" w:rsidP="002578D9">
            <w:pPr>
              <w:suppressAutoHyphens/>
              <w:jc w:val="center"/>
              <w:rPr>
                <w:rFonts w:ascii="Times New Roman" w:eastAsia="Times New Roman" w:hAnsi="Times New Roman" w:cs="Times New Roman"/>
                <w:b/>
                <w:sz w:val="20"/>
                <w:szCs w:val="20"/>
                <w:lang w:eastAsia="ar-SA"/>
              </w:rPr>
            </w:pPr>
          </w:p>
        </w:tc>
        <w:tc>
          <w:tcPr>
            <w:tcW w:w="1235" w:type="dxa"/>
            <w:tcBorders>
              <w:top w:val="single" w:sz="4" w:space="0" w:color="000000"/>
              <w:left w:val="single" w:sz="4" w:space="0" w:color="000000"/>
              <w:bottom w:val="single" w:sz="4" w:space="0" w:color="000000"/>
            </w:tcBorders>
            <w:shd w:val="clear" w:color="auto" w:fill="auto"/>
          </w:tcPr>
          <w:p w:rsidR="00C53118" w:rsidRPr="00C53118" w:rsidRDefault="00C53118" w:rsidP="002578D9">
            <w:pPr>
              <w:suppressAutoHyphens/>
              <w:snapToGrid w:val="0"/>
              <w:rPr>
                <w:rFonts w:ascii="Times New Roman" w:eastAsia="Times New Roman" w:hAnsi="Times New Roman" w:cs="Times New Roman"/>
                <w:sz w:val="20"/>
                <w:szCs w:val="20"/>
                <w:lang w:eastAsia="ar-SA"/>
              </w:rPr>
            </w:pPr>
            <w:r w:rsidRPr="00C53118">
              <w:rPr>
                <w:rFonts w:ascii="Times New Roman" w:eastAsia="Times New Roman" w:hAnsi="Times New Roman" w:cs="Times New Roman"/>
                <w:sz w:val="20"/>
                <w:szCs w:val="20"/>
                <w:lang w:eastAsia="ar-SA"/>
              </w:rPr>
              <w:t xml:space="preserve">Звуки [р][р'], буквы Р, р. </w:t>
            </w:r>
          </w:p>
          <w:p w:rsidR="00C53118" w:rsidRPr="00C53118" w:rsidRDefault="00C53118" w:rsidP="002578D9">
            <w:pPr>
              <w:suppressAutoHyphens/>
              <w:rPr>
                <w:rFonts w:ascii="Times New Roman" w:eastAsia="Times New Roman" w:hAnsi="Times New Roman" w:cs="Times New Roman"/>
                <w:sz w:val="20"/>
                <w:szCs w:val="20"/>
                <w:lang w:eastAsia="ar-SA"/>
              </w:rPr>
            </w:pPr>
            <w:r w:rsidRPr="00C53118">
              <w:rPr>
                <w:rFonts w:ascii="Times New Roman" w:eastAsia="Times New Roman" w:hAnsi="Times New Roman" w:cs="Times New Roman"/>
                <w:sz w:val="20"/>
                <w:szCs w:val="20"/>
                <w:lang w:eastAsia="ar-SA"/>
              </w:rPr>
              <w:t>(с.34)</w:t>
            </w:r>
          </w:p>
          <w:p w:rsidR="00C53118" w:rsidRPr="00C53118" w:rsidRDefault="00C53118" w:rsidP="002578D9">
            <w:pPr>
              <w:suppressAutoHyphens/>
              <w:rPr>
                <w:rFonts w:ascii="Times New Roman" w:eastAsia="Times New Roman" w:hAnsi="Times New Roman" w:cs="Times New Roman"/>
                <w:sz w:val="20"/>
                <w:szCs w:val="20"/>
                <w:lang w:eastAsia="ar-SA"/>
              </w:rPr>
            </w:pPr>
          </w:p>
        </w:tc>
        <w:tc>
          <w:tcPr>
            <w:tcW w:w="3402" w:type="dxa"/>
            <w:tcBorders>
              <w:top w:val="single" w:sz="4" w:space="0" w:color="000000"/>
              <w:left w:val="single" w:sz="4" w:space="0" w:color="000000"/>
              <w:bottom w:val="single" w:sz="4" w:space="0" w:color="000000"/>
            </w:tcBorders>
            <w:shd w:val="clear" w:color="auto" w:fill="auto"/>
          </w:tcPr>
          <w:p w:rsidR="00C53118" w:rsidRPr="00C53118" w:rsidRDefault="00C53118" w:rsidP="002578D9">
            <w:pPr>
              <w:suppressAutoHyphens/>
              <w:snapToGrid w:val="0"/>
              <w:rPr>
                <w:rFonts w:ascii="Times New Roman" w:eastAsia="Times New Roman" w:hAnsi="Times New Roman" w:cs="Times New Roman"/>
                <w:bCs/>
                <w:sz w:val="20"/>
                <w:szCs w:val="20"/>
                <w:lang w:eastAsia="ar-SA"/>
              </w:rPr>
            </w:pPr>
            <w:r w:rsidRPr="00C53118">
              <w:rPr>
                <w:rFonts w:ascii="Times New Roman" w:eastAsia="Times New Roman" w:hAnsi="Times New Roman" w:cs="Times New Roman"/>
                <w:bCs/>
                <w:sz w:val="20"/>
                <w:szCs w:val="20"/>
                <w:lang w:eastAsia="ar-SA"/>
              </w:rPr>
              <w:t xml:space="preserve">Чтение и понимание текста. Узнавание и выделение на слух из ряда звучащих и произносимых слов  только те, в которых есть заданный звук. </w:t>
            </w:r>
          </w:p>
          <w:p w:rsidR="00C53118" w:rsidRPr="00C53118" w:rsidRDefault="00C53118" w:rsidP="002578D9">
            <w:pPr>
              <w:suppressAutoHyphens/>
              <w:rPr>
                <w:rFonts w:ascii="Times New Roman" w:eastAsia="Times New Roman" w:hAnsi="Times New Roman" w:cs="Times New Roman"/>
                <w:bCs/>
                <w:sz w:val="20"/>
                <w:szCs w:val="20"/>
                <w:lang w:eastAsia="ar-SA"/>
              </w:rPr>
            </w:pPr>
            <w:r w:rsidRPr="00C53118">
              <w:rPr>
                <w:rFonts w:ascii="Times New Roman" w:eastAsia="Times New Roman" w:hAnsi="Times New Roman" w:cs="Times New Roman"/>
                <w:bCs/>
                <w:sz w:val="20"/>
                <w:szCs w:val="20"/>
                <w:lang w:eastAsia="ar-SA"/>
              </w:rPr>
              <w:t xml:space="preserve">Подбор слов с заданным звуком. </w:t>
            </w:r>
          </w:p>
          <w:p w:rsidR="00C53118" w:rsidRPr="00C53118" w:rsidRDefault="00C53118" w:rsidP="002578D9">
            <w:pPr>
              <w:suppressAutoHyphens/>
              <w:snapToGrid w:val="0"/>
              <w:jc w:val="center"/>
              <w:rPr>
                <w:rFonts w:ascii="Times New Roman" w:eastAsia="Times New Roman" w:hAnsi="Times New Roman" w:cs="Times New Roman"/>
                <w:bCs/>
                <w:sz w:val="20"/>
                <w:szCs w:val="20"/>
                <w:lang w:eastAsia="ar-SA"/>
              </w:rPr>
            </w:pPr>
            <w:r w:rsidRPr="00C53118">
              <w:rPr>
                <w:rFonts w:ascii="Times New Roman" w:eastAsia="Times New Roman" w:hAnsi="Times New Roman" w:cs="Times New Roman"/>
                <w:bCs/>
                <w:sz w:val="20"/>
                <w:szCs w:val="20"/>
                <w:lang w:eastAsia="ar-SA"/>
              </w:rPr>
              <w:t xml:space="preserve"> </w:t>
            </w:r>
          </w:p>
        </w:tc>
        <w:tc>
          <w:tcPr>
            <w:tcW w:w="8193" w:type="dxa"/>
            <w:tcBorders>
              <w:top w:val="single" w:sz="4" w:space="0" w:color="000000"/>
              <w:left w:val="single" w:sz="4" w:space="0" w:color="000000"/>
              <w:bottom w:val="single" w:sz="4" w:space="0" w:color="000000"/>
            </w:tcBorders>
            <w:shd w:val="clear" w:color="auto" w:fill="auto"/>
          </w:tcPr>
          <w:p w:rsidR="00C53118" w:rsidRPr="00C53118" w:rsidRDefault="00C53118" w:rsidP="002578D9">
            <w:pPr>
              <w:suppressAutoHyphens/>
              <w:snapToGrid w:val="0"/>
              <w:rPr>
                <w:rFonts w:ascii="Times New Roman" w:eastAsia="Times New Roman" w:hAnsi="Times New Roman" w:cs="Times New Roman"/>
                <w:sz w:val="20"/>
                <w:szCs w:val="20"/>
                <w:lang w:eastAsia="ar-SA"/>
              </w:rPr>
            </w:pPr>
            <w:r w:rsidRPr="00C53118">
              <w:rPr>
                <w:rFonts w:ascii="Times New Roman" w:eastAsia="Times New Roman" w:hAnsi="Times New Roman" w:cs="Times New Roman"/>
                <w:sz w:val="20"/>
                <w:szCs w:val="20"/>
                <w:lang w:eastAsia="ar-SA"/>
              </w:rPr>
              <w:t>Согласные звуки [р][р']. Большая\ малая буквы Р,р.  Смыслоразличительная роль звуков.  Анализ объектов с целью выделения в них существенных признаков: сравнение моделей с целью выделения звуков, обозначаемых новой буквой. Выполнение заданий с использованием материальных объектов (наборное полотно,  конверт для конструирования). Подведение под понятие на основе распознавания объектов, выделения существенных признаков: формирование понятия «звук» через анализ моделей. Работа с текстом и иллюстрациями: поиск нужных слов (работа на цветном фоне – розовом). Проводить сравнение, выбирая правильный ответ (сравнивают пары слов по звучанию и значению). Взаимоконтроль (Соседи по парте проверьте друг у друга работы). Умение строить монологическое высказывание.  Договариваться о распределении ролей в совместной деятельности (при работе в группах).</w:t>
            </w:r>
          </w:p>
        </w:tc>
      </w:tr>
      <w:tr w:rsidR="00C53118" w:rsidRPr="00C53118" w:rsidTr="00C53118">
        <w:tc>
          <w:tcPr>
            <w:tcW w:w="984" w:type="dxa"/>
          </w:tcPr>
          <w:p w:rsidR="00C53118" w:rsidRPr="00C53118" w:rsidRDefault="00C53118" w:rsidP="002578D9">
            <w:pPr>
              <w:pStyle w:val="af1"/>
              <w:numPr>
                <w:ilvl w:val="0"/>
                <w:numId w:val="10"/>
              </w:numPr>
              <w:spacing w:after="0" w:line="240" w:lineRule="auto"/>
              <w:jc w:val="center"/>
              <w:rPr>
                <w:rFonts w:ascii="Times New Roman" w:eastAsia="Times New Roman" w:hAnsi="Times New Roman" w:cs="Times New Roman"/>
                <w:b/>
                <w:sz w:val="20"/>
                <w:szCs w:val="20"/>
              </w:rPr>
            </w:pPr>
          </w:p>
        </w:tc>
        <w:tc>
          <w:tcPr>
            <w:tcW w:w="991" w:type="dxa"/>
          </w:tcPr>
          <w:p w:rsidR="00C53118" w:rsidRPr="00C53118" w:rsidRDefault="00C53118" w:rsidP="002578D9">
            <w:pPr>
              <w:suppressAutoHyphens/>
              <w:jc w:val="center"/>
              <w:rPr>
                <w:rFonts w:ascii="Times New Roman" w:eastAsia="Times New Roman" w:hAnsi="Times New Roman" w:cs="Times New Roman"/>
                <w:b/>
                <w:sz w:val="20"/>
                <w:szCs w:val="20"/>
                <w:lang w:eastAsia="ar-SA"/>
              </w:rPr>
            </w:pPr>
            <w:r w:rsidRPr="00C53118">
              <w:rPr>
                <w:rFonts w:ascii="Times New Roman" w:eastAsia="Times New Roman" w:hAnsi="Times New Roman" w:cs="Times New Roman"/>
                <w:b/>
                <w:sz w:val="20"/>
                <w:szCs w:val="20"/>
                <w:lang w:eastAsia="ar-SA"/>
              </w:rPr>
              <w:t>08.11</w:t>
            </w:r>
          </w:p>
        </w:tc>
        <w:tc>
          <w:tcPr>
            <w:tcW w:w="896" w:type="dxa"/>
          </w:tcPr>
          <w:p w:rsidR="00C53118" w:rsidRPr="00C53118" w:rsidRDefault="00C53118" w:rsidP="002578D9">
            <w:pPr>
              <w:suppressAutoHyphens/>
              <w:jc w:val="center"/>
              <w:rPr>
                <w:rFonts w:ascii="Times New Roman" w:eastAsia="Times New Roman" w:hAnsi="Times New Roman" w:cs="Times New Roman"/>
                <w:b/>
                <w:sz w:val="20"/>
                <w:szCs w:val="20"/>
                <w:lang w:eastAsia="ar-SA"/>
              </w:rPr>
            </w:pPr>
          </w:p>
        </w:tc>
        <w:tc>
          <w:tcPr>
            <w:tcW w:w="1235" w:type="dxa"/>
            <w:tcBorders>
              <w:top w:val="single" w:sz="4" w:space="0" w:color="000000"/>
              <w:left w:val="single" w:sz="4" w:space="0" w:color="000000"/>
              <w:bottom w:val="single" w:sz="4" w:space="0" w:color="000000"/>
            </w:tcBorders>
            <w:shd w:val="clear" w:color="auto" w:fill="auto"/>
          </w:tcPr>
          <w:p w:rsidR="00C53118" w:rsidRPr="00C53118" w:rsidRDefault="00C53118" w:rsidP="002578D9">
            <w:pPr>
              <w:suppressAutoHyphens/>
              <w:snapToGrid w:val="0"/>
              <w:rPr>
                <w:rFonts w:ascii="Times New Roman" w:eastAsia="Times New Roman" w:hAnsi="Times New Roman" w:cs="Times New Roman"/>
                <w:sz w:val="20"/>
                <w:szCs w:val="20"/>
                <w:lang w:eastAsia="ar-SA"/>
              </w:rPr>
            </w:pPr>
            <w:r w:rsidRPr="00C53118">
              <w:rPr>
                <w:rFonts w:ascii="Times New Roman" w:eastAsia="Times New Roman" w:hAnsi="Times New Roman" w:cs="Times New Roman"/>
                <w:sz w:val="20"/>
                <w:szCs w:val="20"/>
                <w:lang w:eastAsia="ar-SA"/>
              </w:rPr>
              <w:t>Звук [й'], буквы Й, й.</w:t>
            </w:r>
          </w:p>
          <w:p w:rsidR="00C53118" w:rsidRPr="00C53118" w:rsidRDefault="00C53118" w:rsidP="002578D9">
            <w:pPr>
              <w:suppressAutoHyphens/>
              <w:rPr>
                <w:rFonts w:ascii="Times New Roman" w:eastAsia="Times New Roman" w:hAnsi="Times New Roman" w:cs="Times New Roman"/>
                <w:sz w:val="20"/>
                <w:szCs w:val="20"/>
                <w:lang w:eastAsia="ar-SA"/>
              </w:rPr>
            </w:pPr>
            <w:r w:rsidRPr="00C53118">
              <w:rPr>
                <w:rFonts w:ascii="Times New Roman" w:eastAsia="Times New Roman" w:hAnsi="Times New Roman" w:cs="Times New Roman"/>
                <w:sz w:val="20"/>
                <w:szCs w:val="20"/>
                <w:lang w:eastAsia="ar-SA"/>
              </w:rPr>
              <w:t>(с.35)</w:t>
            </w:r>
          </w:p>
          <w:p w:rsidR="00C53118" w:rsidRPr="00C53118" w:rsidRDefault="00C53118" w:rsidP="002578D9">
            <w:pPr>
              <w:suppressAutoHyphens/>
              <w:rPr>
                <w:rFonts w:ascii="Times New Roman" w:eastAsia="Times New Roman" w:hAnsi="Times New Roman" w:cs="Times New Roman"/>
                <w:sz w:val="20"/>
                <w:szCs w:val="20"/>
                <w:lang w:eastAsia="ar-SA"/>
              </w:rPr>
            </w:pPr>
          </w:p>
        </w:tc>
        <w:tc>
          <w:tcPr>
            <w:tcW w:w="3402" w:type="dxa"/>
            <w:tcBorders>
              <w:top w:val="single" w:sz="4" w:space="0" w:color="000000"/>
              <w:left w:val="single" w:sz="4" w:space="0" w:color="000000"/>
              <w:bottom w:val="single" w:sz="4" w:space="0" w:color="000000"/>
            </w:tcBorders>
            <w:shd w:val="clear" w:color="auto" w:fill="auto"/>
          </w:tcPr>
          <w:p w:rsidR="00C53118" w:rsidRPr="00C53118" w:rsidRDefault="00C53118" w:rsidP="002578D9">
            <w:pPr>
              <w:suppressAutoHyphens/>
              <w:snapToGrid w:val="0"/>
              <w:rPr>
                <w:rFonts w:ascii="Times New Roman" w:eastAsia="Times New Roman" w:hAnsi="Times New Roman" w:cs="Times New Roman"/>
                <w:bCs/>
                <w:sz w:val="20"/>
                <w:szCs w:val="20"/>
                <w:lang w:eastAsia="ar-SA"/>
              </w:rPr>
            </w:pPr>
            <w:r w:rsidRPr="00C53118">
              <w:rPr>
                <w:rFonts w:ascii="Times New Roman" w:eastAsia="Times New Roman" w:hAnsi="Times New Roman" w:cs="Times New Roman"/>
                <w:bCs/>
                <w:sz w:val="20"/>
                <w:szCs w:val="20"/>
                <w:lang w:eastAsia="ar-SA"/>
              </w:rPr>
              <w:t>Знакомство со звуком [й'] и буквой Й, й.</w:t>
            </w:r>
          </w:p>
          <w:p w:rsidR="00C53118" w:rsidRPr="00C53118" w:rsidRDefault="00C53118" w:rsidP="002578D9">
            <w:pPr>
              <w:suppressAutoHyphens/>
              <w:snapToGrid w:val="0"/>
              <w:rPr>
                <w:rFonts w:ascii="Times New Roman" w:eastAsia="Times New Roman" w:hAnsi="Times New Roman" w:cs="Times New Roman"/>
                <w:bCs/>
                <w:sz w:val="20"/>
                <w:szCs w:val="20"/>
                <w:lang w:eastAsia="ar-SA"/>
              </w:rPr>
            </w:pPr>
            <w:r w:rsidRPr="00C53118">
              <w:rPr>
                <w:rFonts w:ascii="Times New Roman" w:eastAsia="Times New Roman" w:hAnsi="Times New Roman" w:cs="Times New Roman"/>
                <w:bCs/>
                <w:sz w:val="20"/>
                <w:szCs w:val="20"/>
                <w:lang w:eastAsia="ar-SA"/>
              </w:rPr>
              <w:t xml:space="preserve">Соотнесение звука и буквы. Конструирование  печатной буквы  с  помощью  элементов - шаблонов. </w:t>
            </w:r>
          </w:p>
        </w:tc>
        <w:tc>
          <w:tcPr>
            <w:tcW w:w="8193" w:type="dxa"/>
            <w:tcBorders>
              <w:top w:val="single" w:sz="4" w:space="0" w:color="000000"/>
              <w:left w:val="single" w:sz="4" w:space="0" w:color="000000"/>
              <w:bottom w:val="single" w:sz="4" w:space="0" w:color="000000"/>
            </w:tcBorders>
            <w:shd w:val="clear" w:color="auto" w:fill="auto"/>
          </w:tcPr>
          <w:p w:rsidR="00C53118" w:rsidRPr="00C53118" w:rsidRDefault="00C53118" w:rsidP="00BB39A1">
            <w:pPr>
              <w:suppressAutoHyphens/>
              <w:snapToGrid w:val="0"/>
              <w:rPr>
                <w:rFonts w:ascii="Times New Roman" w:eastAsia="Times New Roman" w:hAnsi="Times New Roman" w:cs="Times New Roman"/>
                <w:sz w:val="20"/>
                <w:szCs w:val="20"/>
                <w:lang w:eastAsia="ar-SA"/>
              </w:rPr>
            </w:pPr>
            <w:r w:rsidRPr="00C53118">
              <w:rPr>
                <w:rFonts w:ascii="Times New Roman" w:eastAsia="Times New Roman" w:hAnsi="Times New Roman" w:cs="Times New Roman"/>
                <w:sz w:val="20"/>
                <w:szCs w:val="20"/>
                <w:lang w:eastAsia="ar-SA"/>
              </w:rPr>
              <w:t xml:space="preserve">Звук [й'] всегда мягкий,  буквы Й, й. Анализ объектов с целью выделения в них существенных признаков: сравнение моделей с целью выделения звуков, обозначаемых новой буквой. Формирование умения осуществлять сравнение и выделять общее и различное. Выполнение заданий с использованием материальных объектов (наборное полотно,  конверт для конструирования). Подведение под понятие на основе распознавания объектов, выделения существенных признаков: формирование понятия «звук» через анализ моделей. Формулирование и удержание учебной задачи  (Какие цели мы поставим на этот урок?).  Умение строить монологическое высказывание. </w:t>
            </w:r>
          </w:p>
        </w:tc>
      </w:tr>
      <w:tr w:rsidR="00C53118" w:rsidRPr="00C53118" w:rsidTr="00C53118">
        <w:tc>
          <w:tcPr>
            <w:tcW w:w="984" w:type="dxa"/>
          </w:tcPr>
          <w:p w:rsidR="00C53118" w:rsidRPr="00C53118" w:rsidRDefault="00C53118" w:rsidP="002578D9">
            <w:pPr>
              <w:pStyle w:val="af1"/>
              <w:numPr>
                <w:ilvl w:val="0"/>
                <w:numId w:val="10"/>
              </w:numPr>
              <w:spacing w:after="0" w:line="240" w:lineRule="auto"/>
              <w:jc w:val="center"/>
              <w:rPr>
                <w:rFonts w:ascii="Times New Roman" w:eastAsia="Times New Roman" w:hAnsi="Times New Roman" w:cs="Times New Roman"/>
                <w:b/>
                <w:sz w:val="20"/>
                <w:szCs w:val="20"/>
              </w:rPr>
            </w:pPr>
          </w:p>
        </w:tc>
        <w:tc>
          <w:tcPr>
            <w:tcW w:w="991" w:type="dxa"/>
          </w:tcPr>
          <w:p w:rsidR="00C53118" w:rsidRPr="00C53118" w:rsidRDefault="00C53118" w:rsidP="002578D9">
            <w:pPr>
              <w:suppressAutoHyphens/>
              <w:jc w:val="center"/>
              <w:rPr>
                <w:rFonts w:ascii="Times New Roman" w:eastAsia="Times New Roman" w:hAnsi="Times New Roman" w:cs="Times New Roman"/>
                <w:b/>
                <w:sz w:val="20"/>
                <w:szCs w:val="20"/>
                <w:lang w:eastAsia="ar-SA"/>
              </w:rPr>
            </w:pPr>
            <w:r w:rsidRPr="00C53118">
              <w:rPr>
                <w:rFonts w:ascii="Times New Roman" w:eastAsia="Times New Roman" w:hAnsi="Times New Roman" w:cs="Times New Roman"/>
                <w:b/>
                <w:sz w:val="20"/>
                <w:szCs w:val="20"/>
                <w:lang w:eastAsia="ar-SA"/>
              </w:rPr>
              <w:t>09.11</w:t>
            </w:r>
          </w:p>
        </w:tc>
        <w:tc>
          <w:tcPr>
            <w:tcW w:w="896" w:type="dxa"/>
          </w:tcPr>
          <w:p w:rsidR="00C53118" w:rsidRPr="00C53118" w:rsidRDefault="00C53118" w:rsidP="002578D9">
            <w:pPr>
              <w:suppressAutoHyphens/>
              <w:jc w:val="center"/>
              <w:rPr>
                <w:rFonts w:ascii="Times New Roman" w:eastAsia="Times New Roman" w:hAnsi="Times New Roman" w:cs="Times New Roman"/>
                <w:b/>
                <w:sz w:val="20"/>
                <w:szCs w:val="20"/>
                <w:lang w:eastAsia="ar-SA"/>
              </w:rPr>
            </w:pPr>
          </w:p>
        </w:tc>
        <w:tc>
          <w:tcPr>
            <w:tcW w:w="1235" w:type="dxa"/>
            <w:tcBorders>
              <w:top w:val="single" w:sz="4" w:space="0" w:color="000000"/>
              <w:left w:val="single" w:sz="4" w:space="0" w:color="000000"/>
              <w:bottom w:val="single" w:sz="4" w:space="0" w:color="000000"/>
            </w:tcBorders>
            <w:shd w:val="clear" w:color="auto" w:fill="auto"/>
          </w:tcPr>
          <w:p w:rsidR="00C53118" w:rsidRPr="00C53118" w:rsidRDefault="00C53118" w:rsidP="002578D9">
            <w:pPr>
              <w:suppressAutoHyphens/>
              <w:snapToGrid w:val="0"/>
              <w:rPr>
                <w:rFonts w:ascii="Times New Roman" w:eastAsia="Times New Roman" w:hAnsi="Times New Roman" w:cs="Times New Roman"/>
                <w:sz w:val="20"/>
                <w:szCs w:val="20"/>
                <w:lang w:eastAsia="ar-SA"/>
              </w:rPr>
            </w:pPr>
            <w:r w:rsidRPr="00C53118">
              <w:rPr>
                <w:rFonts w:ascii="Times New Roman" w:eastAsia="Times New Roman" w:hAnsi="Times New Roman" w:cs="Times New Roman"/>
                <w:sz w:val="20"/>
                <w:szCs w:val="20"/>
                <w:lang w:eastAsia="ar-SA"/>
              </w:rPr>
              <w:t xml:space="preserve">Звук [й'], буквы Й, й. </w:t>
            </w:r>
          </w:p>
          <w:p w:rsidR="00C53118" w:rsidRPr="00C53118" w:rsidRDefault="00C53118" w:rsidP="002578D9">
            <w:pPr>
              <w:suppressAutoHyphens/>
              <w:rPr>
                <w:rFonts w:ascii="Times New Roman" w:eastAsia="Times New Roman" w:hAnsi="Times New Roman" w:cs="Times New Roman"/>
                <w:sz w:val="20"/>
                <w:szCs w:val="20"/>
                <w:lang w:eastAsia="ar-SA"/>
              </w:rPr>
            </w:pPr>
            <w:r w:rsidRPr="00C53118">
              <w:rPr>
                <w:rFonts w:ascii="Times New Roman" w:eastAsia="Times New Roman" w:hAnsi="Times New Roman" w:cs="Times New Roman"/>
                <w:sz w:val="20"/>
                <w:szCs w:val="20"/>
                <w:lang w:eastAsia="ar-SA"/>
              </w:rPr>
              <w:t>(с.36)</w:t>
            </w:r>
          </w:p>
          <w:p w:rsidR="00C53118" w:rsidRPr="00C53118" w:rsidRDefault="00C53118" w:rsidP="002578D9">
            <w:pPr>
              <w:suppressAutoHyphens/>
              <w:rPr>
                <w:rFonts w:ascii="Times New Roman" w:eastAsia="Times New Roman" w:hAnsi="Times New Roman" w:cs="Times New Roman"/>
                <w:sz w:val="20"/>
                <w:szCs w:val="20"/>
                <w:lang w:eastAsia="ar-SA"/>
              </w:rPr>
            </w:pPr>
          </w:p>
        </w:tc>
        <w:tc>
          <w:tcPr>
            <w:tcW w:w="3402" w:type="dxa"/>
            <w:tcBorders>
              <w:top w:val="single" w:sz="4" w:space="0" w:color="000000"/>
              <w:left w:val="single" w:sz="4" w:space="0" w:color="000000"/>
              <w:bottom w:val="single" w:sz="4" w:space="0" w:color="000000"/>
            </w:tcBorders>
            <w:shd w:val="clear" w:color="auto" w:fill="auto"/>
          </w:tcPr>
          <w:p w:rsidR="00C53118" w:rsidRPr="00C53118" w:rsidRDefault="00C53118" w:rsidP="002578D9">
            <w:pPr>
              <w:suppressAutoHyphens/>
              <w:snapToGrid w:val="0"/>
              <w:rPr>
                <w:rFonts w:ascii="Times New Roman" w:eastAsia="Times New Roman" w:hAnsi="Times New Roman" w:cs="Times New Roman"/>
                <w:bCs/>
                <w:sz w:val="20"/>
                <w:szCs w:val="20"/>
                <w:lang w:eastAsia="ar-SA"/>
              </w:rPr>
            </w:pPr>
            <w:r w:rsidRPr="00C53118">
              <w:rPr>
                <w:rFonts w:ascii="Times New Roman" w:eastAsia="Times New Roman" w:hAnsi="Times New Roman" w:cs="Times New Roman"/>
                <w:bCs/>
                <w:sz w:val="20"/>
                <w:szCs w:val="20"/>
                <w:lang w:eastAsia="ar-SA"/>
              </w:rPr>
              <w:t xml:space="preserve">Чтение и понимание текста. Узнавание и выделение на слух из ряда звучащих и произносимых слов  только те, в которых есть заданный звук. </w:t>
            </w:r>
          </w:p>
          <w:p w:rsidR="00C53118" w:rsidRPr="00C53118" w:rsidRDefault="00C53118" w:rsidP="002578D9">
            <w:pPr>
              <w:suppressAutoHyphens/>
              <w:rPr>
                <w:rFonts w:ascii="Times New Roman" w:eastAsia="Times New Roman" w:hAnsi="Times New Roman" w:cs="Times New Roman"/>
                <w:bCs/>
                <w:sz w:val="20"/>
                <w:szCs w:val="20"/>
                <w:lang w:eastAsia="ar-SA"/>
              </w:rPr>
            </w:pPr>
            <w:r w:rsidRPr="00C53118">
              <w:rPr>
                <w:rFonts w:ascii="Times New Roman" w:eastAsia="Times New Roman" w:hAnsi="Times New Roman" w:cs="Times New Roman"/>
                <w:bCs/>
                <w:sz w:val="20"/>
                <w:szCs w:val="20"/>
                <w:lang w:eastAsia="ar-SA"/>
              </w:rPr>
              <w:t xml:space="preserve">Подбор слов с заданным звуком. </w:t>
            </w:r>
          </w:p>
          <w:p w:rsidR="00C53118" w:rsidRPr="00C53118" w:rsidRDefault="00C53118" w:rsidP="002578D9">
            <w:pPr>
              <w:suppressAutoHyphens/>
              <w:snapToGrid w:val="0"/>
              <w:jc w:val="center"/>
              <w:rPr>
                <w:rFonts w:ascii="Times New Roman" w:eastAsia="Times New Roman" w:hAnsi="Times New Roman" w:cs="Times New Roman"/>
                <w:bCs/>
                <w:sz w:val="20"/>
                <w:szCs w:val="20"/>
                <w:lang w:eastAsia="ar-SA"/>
              </w:rPr>
            </w:pPr>
          </w:p>
        </w:tc>
        <w:tc>
          <w:tcPr>
            <w:tcW w:w="8193" w:type="dxa"/>
            <w:tcBorders>
              <w:top w:val="single" w:sz="4" w:space="0" w:color="000000"/>
              <w:left w:val="single" w:sz="4" w:space="0" w:color="000000"/>
              <w:bottom w:val="single" w:sz="4" w:space="0" w:color="000000"/>
            </w:tcBorders>
            <w:shd w:val="clear" w:color="auto" w:fill="auto"/>
          </w:tcPr>
          <w:p w:rsidR="00C53118" w:rsidRPr="00C53118" w:rsidRDefault="00C53118" w:rsidP="002578D9">
            <w:pPr>
              <w:suppressAutoHyphens/>
              <w:snapToGrid w:val="0"/>
              <w:rPr>
                <w:rFonts w:ascii="Times New Roman" w:eastAsia="Times New Roman" w:hAnsi="Times New Roman" w:cs="Times New Roman"/>
                <w:sz w:val="20"/>
                <w:szCs w:val="20"/>
                <w:lang w:eastAsia="ar-SA"/>
              </w:rPr>
            </w:pPr>
            <w:r w:rsidRPr="00C53118">
              <w:rPr>
                <w:rFonts w:ascii="Times New Roman" w:eastAsia="Times New Roman" w:hAnsi="Times New Roman" w:cs="Times New Roman"/>
                <w:sz w:val="20"/>
                <w:szCs w:val="20"/>
                <w:lang w:eastAsia="ar-SA"/>
              </w:rPr>
              <w:t>Особенность слогов со звуком [й'], формирование понятия «звук» через анализ моделей. Анализ объектов с целью выделения в них существенных признаков: сравнение моделей с целью выделения звуков, обозначаемых новой буквой. Выполнение заданий с использованием материальных объектов (наборное полотно,  конверт для конструирования). Подведение под понятие на основе распознавания объектов, выделения существенных признаков: формирование понятия «звук» через анализ моделей. Работа с текстом и иллюстрациями: поиск нужных слов (работа на цветном фоне – розовом, голубом). Взаимоконтроль (Соседи по парте проверьте друг у друга работы). Умение строить монологическое высказывание. Договариваться о распределении ролей в совместной деятельности (конструирование букв, при чтении строк).</w:t>
            </w:r>
          </w:p>
        </w:tc>
      </w:tr>
      <w:tr w:rsidR="00C53118" w:rsidRPr="00C53118" w:rsidTr="00C53118">
        <w:tc>
          <w:tcPr>
            <w:tcW w:w="984" w:type="dxa"/>
          </w:tcPr>
          <w:p w:rsidR="00C53118" w:rsidRPr="00C53118" w:rsidRDefault="00C53118" w:rsidP="002578D9">
            <w:pPr>
              <w:pStyle w:val="af1"/>
              <w:numPr>
                <w:ilvl w:val="0"/>
                <w:numId w:val="10"/>
              </w:numPr>
              <w:spacing w:after="0" w:line="240" w:lineRule="auto"/>
              <w:jc w:val="center"/>
              <w:rPr>
                <w:rFonts w:ascii="Times New Roman" w:eastAsia="Times New Roman" w:hAnsi="Times New Roman" w:cs="Times New Roman"/>
                <w:b/>
                <w:sz w:val="20"/>
                <w:szCs w:val="20"/>
              </w:rPr>
            </w:pPr>
          </w:p>
        </w:tc>
        <w:tc>
          <w:tcPr>
            <w:tcW w:w="991" w:type="dxa"/>
          </w:tcPr>
          <w:p w:rsidR="00C53118" w:rsidRPr="00C53118" w:rsidRDefault="00C53118" w:rsidP="002578D9">
            <w:pPr>
              <w:suppressAutoHyphens/>
              <w:jc w:val="center"/>
              <w:rPr>
                <w:rFonts w:ascii="Times New Roman" w:eastAsia="Times New Roman" w:hAnsi="Times New Roman" w:cs="Times New Roman"/>
                <w:b/>
                <w:sz w:val="20"/>
                <w:szCs w:val="20"/>
                <w:lang w:eastAsia="ar-SA"/>
              </w:rPr>
            </w:pPr>
            <w:r w:rsidRPr="00C53118">
              <w:rPr>
                <w:rFonts w:ascii="Times New Roman" w:eastAsia="Times New Roman" w:hAnsi="Times New Roman" w:cs="Times New Roman"/>
                <w:b/>
                <w:sz w:val="20"/>
                <w:szCs w:val="20"/>
                <w:lang w:eastAsia="ar-SA"/>
              </w:rPr>
              <w:t>10.11</w:t>
            </w:r>
          </w:p>
        </w:tc>
        <w:tc>
          <w:tcPr>
            <w:tcW w:w="896" w:type="dxa"/>
          </w:tcPr>
          <w:p w:rsidR="00C53118" w:rsidRPr="00C53118" w:rsidRDefault="00C53118" w:rsidP="002578D9">
            <w:pPr>
              <w:suppressAutoHyphens/>
              <w:jc w:val="center"/>
              <w:rPr>
                <w:rFonts w:ascii="Times New Roman" w:eastAsia="Times New Roman" w:hAnsi="Times New Roman" w:cs="Times New Roman"/>
                <w:b/>
                <w:sz w:val="20"/>
                <w:szCs w:val="20"/>
                <w:lang w:eastAsia="ar-SA"/>
              </w:rPr>
            </w:pPr>
          </w:p>
        </w:tc>
        <w:tc>
          <w:tcPr>
            <w:tcW w:w="1235" w:type="dxa"/>
            <w:tcBorders>
              <w:top w:val="single" w:sz="4" w:space="0" w:color="000000"/>
              <w:left w:val="single" w:sz="4" w:space="0" w:color="000000"/>
              <w:bottom w:val="single" w:sz="4" w:space="0" w:color="000000"/>
            </w:tcBorders>
            <w:shd w:val="clear" w:color="auto" w:fill="auto"/>
          </w:tcPr>
          <w:p w:rsidR="00C53118" w:rsidRPr="00C53118" w:rsidRDefault="00C53118" w:rsidP="002578D9">
            <w:pPr>
              <w:suppressAutoHyphens/>
              <w:snapToGrid w:val="0"/>
              <w:spacing w:after="280"/>
              <w:rPr>
                <w:rFonts w:ascii="Times New Roman" w:eastAsia="Times New Roman" w:hAnsi="Times New Roman" w:cs="Times New Roman"/>
                <w:sz w:val="20"/>
                <w:szCs w:val="20"/>
                <w:lang w:eastAsia="ar-SA"/>
              </w:rPr>
            </w:pPr>
            <w:r w:rsidRPr="00C53118">
              <w:rPr>
                <w:rFonts w:ascii="Times New Roman" w:eastAsia="Times New Roman" w:hAnsi="Times New Roman" w:cs="Times New Roman"/>
                <w:sz w:val="20"/>
                <w:szCs w:val="20"/>
                <w:lang w:eastAsia="ar-SA"/>
              </w:rPr>
              <w:t>Буквы Я, я в начале слова и после гласной- два звука: [й '/ а]. (с.37)</w:t>
            </w:r>
          </w:p>
          <w:p w:rsidR="00C53118" w:rsidRPr="00C53118" w:rsidRDefault="00C53118" w:rsidP="002578D9">
            <w:pPr>
              <w:suppressAutoHyphens/>
              <w:rPr>
                <w:rFonts w:ascii="Times New Roman" w:eastAsia="Times New Roman" w:hAnsi="Times New Roman" w:cs="Times New Roman"/>
                <w:sz w:val="20"/>
                <w:szCs w:val="20"/>
                <w:lang w:eastAsia="ar-SA"/>
              </w:rPr>
            </w:pPr>
          </w:p>
        </w:tc>
        <w:tc>
          <w:tcPr>
            <w:tcW w:w="3402" w:type="dxa"/>
            <w:tcBorders>
              <w:top w:val="single" w:sz="4" w:space="0" w:color="000000"/>
              <w:left w:val="single" w:sz="4" w:space="0" w:color="000000"/>
              <w:bottom w:val="single" w:sz="4" w:space="0" w:color="000000"/>
            </w:tcBorders>
            <w:shd w:val="clear" w:color="auto" w:fill="auto"/>
          </w:tcPr>
          <w:p w:rsidR="00C53118" w:rsidRPr="00C53118" w:rsidRDefault="00C53118" w:rsidP="002578D9">
            <w:pPr>
              <w:suppressAutoHyphens/>
              <w:snapToGrid w:val="0"/>
              <w:rPr>
                <w:rFonts w:ascii="Times New Roman" w:eastAsia="Times New Roman" w:hAnsi="Times New Roman" w:cs="Times New Roman"/>
                <w:bCs/>
                <w:sz w:val="20"/>
                <w:szCs w:val="20"/>
                <w:lang w:eastAsia="ar-SA"/>
              </w:rPr>
            </w:pPr>
            <w:r w:rsidRPr="00C53118">
              <w:rPr>
                <w:rFonts w:ascii="Times New Roman" w:eastAsia="Times New Roman" w:hAnsi="Times New Roman" w:cs="Times New Roman"/>
                <w:bCs/>
                <w:sz w:val="20"/>
                <w:szCs w:val="20"/>
                <w:lang w:eastAsia="ar-SA"/>
              </w:rPr>
              <w:t>Знакомство со звуками [й'/а] и буквой Я, я.</w:t>
            </w:r>
          </w:p>
          <w:p w:rsidR="00C53118" w:rsidRPr="00C53118" w:rsidRDefault="00C53118" w:rsidP="002578D9">
            <w:pPr>
              <w:suppressAutoHyphens/>
              <w:snapToGrid w:val="0"/>
              <w:rPr>
                <w:rFonts w:ascii="Times New Roman" w:eastAsia="Times New Roman" w:hAnsi="Times New Roman" w:cs="Times New Roman"/>
                <w:bCs/>
                <w:sz w:val="20"/>
                <w:szCs w:val="20"/>
                <w:lang w:eastAsia="ar-SA"/>
              </w:rPr>
            </w:pPr>
            <w:r w:rsidRPr="00C53118">
              <w:rPr>
                <w:rFonts w:ascii="Times New Roman" w:eastAsia="Times New Roman" w:hAnsi="Times New Roman" w:cs="Times New Roman"/>
                <w:bCs/>
                <w:sz w:val="20"/>
                <w:szCs w:val="20"/>
                <w:lang w:eastAsia="ar-SA"/>
              </w:rPr>
              <w:t xml:space="preserve">Соотнесение звука и буквы. Конструирование  печатной буквы  с  помощью  элементов - шаблонов. </w:t>
            </w:r>
          </w:p>
        </w:tc>
        <w:tc>
          <w:tcPr>
            <w:tcW w:w="8193" w:type="dxa"/>
            <w:tcBorders>
              <w:top w:val="single" w:sz="4" w:space="0" w:color="000000"/>
              <w:left w:val="single" w:sz="4" w:space="0" w:color="000000"/>
              <w:bottom w:val="single" w:sz="4" w:space="0" w:color="000000"/>
            </w:tcBorders>
            <w:shd w:val="clear" w:color="auto" w:fill="auto"/>
          </w:tcPr>
          <w:p w:rsidR="00C53118" w:rsidRPr="00C53118" w:rsidRDefault="00C53118" w:rsidP="002578D9">
            <w:pPr>
              <w:suppressAutoHyphens/>
              <w:snapToGrid w:val="0"/>
              <w:rPr>
                <w:rFonts w:ascii="Times New Roman" w:eastAsia="Times New Roman" w:hAnsi="Times New Roman" w:cs="Times New Roman"/>
                <w:sz w:val="20"/>
                <w:szCs w:val="20"/>
                <w:lang w:eastAsia="ar-SA"/>
              </w:rPr>
            </w:pPr>
            <w:r w:rsidRPr="00C53118">
              <w:rPr>
                <w:rFonts w:ascii="Times New Roman" w:eastAsia="Times New Roman" w:hAnsi="Times New Roman" w:cs="Times New Roman"/>
                <w:sz w:val="20"/>
                <w:szCs w:val="20"/>
                <w:lang w:eastAsia="ar-SA"/>
              </w:rPr>
              <w:t xml:space="preserve">Буквы Я, я в начале слова и перед гласной – два звука: </w:t>
            </w:r>
          </w:p>
          <w:p w:rsidR="00C53118" w:rsidRPr="00C53118" w:rsidRDefault="00C53118" w:rsidP="002578D9">
            <w:pPr>
              <w:suppressAutoHyphens/>
              <w:snapToGrid w:val="0"/>
              <w:rPr>
                <w:rFonts w:ascii="Times New Roman" w:eastAsia="Times New Roman" w:hAnsi="Times New Roman" w:cs="Times New Roman"/>
                <w:sz w:val="20"/>
                <w:szCs w:val="20"/>
                <w:lang w:eastAsia="ar-SA"/>
              </w:rPr>
            </w:pPr>
            <w:r w:rsidRPr="00C53118">
              <w:rPr>
                <w:rFonts w:ascii="Times New Roman" w:eastAsia="Times New Roman" w:hAnsi="Times New Roman" w:cs="Times New Roman"/>
                <w:sz w:val="20"/>
                <w:szCs w:val="20"/>
                <w:lang w:eastAsia="ar-SA"/>
              </w:rPr>
              <w:t>[й '/ а] . Анализ объектов с целью выделения в них существенных признаков: сравнение моделей с целью выделения звуков, обозначаемых новой буквой. Формирование умения осуществлять сравнение и выделять общее и различное (сравнение текущей страницы с предыдущими). Подведение под понятие на основе распознавания объектов, выделения существенных признаков: формирование понятия «звук» через анализ моделей. Формулирование и удержание учебной задачи  (Над чем нам нужно подумать на уроке, что узнать?). Взаимоконтроль (Соседи по парте проверьте друг у друга работы). Умение строить монологическое высказывание (составление рассказа по картинке на тему «Гроза»). Договариваться о распределении ролей в совместной деятельности (конструирование букв, при чтении строк).</w:t>
            </w:r>
          </w:p>
        </w:tc>
      </w:tr>
      <w:tr w:rsidR="00C53118" w:rsidRPr="00C53118" w:rsidTr="00C53118">
        <w:tc>
          <w:tcPr>
            <w:tcW w:w="984" w:type="dxa"/>
          </w:tcPr>
          <w:p w:rsidR="00C53118" w:rsidRPr="00C53118" w:rsidRDefault="00C53118" w:rsidP="002578D9">
            <w:pPr>
              <w:pStyle w:val="af1"/>
              <w:numPr>
                <w:ilvl w:val="0"/>
                <w:numId w:val="10"/>
              </w:numPr>
              <w:spacing w:after="0" w:line="240" w:lineRule="auto"/>
              <w:jc w:val="center"/>
              <w:rPr>
                <w:rFonts w:ascii="Times New Roman" w:eastAsia="Times New Roman" w:hAnsi="Times New Roman" w:cs="Times New Roman"/>
                <w:b/>
                <w:sz w:val="20"/>
                <w:szCs w:val="20"/>
              </w:rPr>
            </w:pPr>
          </w:p>
        </w:tc>
        <w:tc>
          <w:tcPr>
            <w:tcW w:w="991" w:type="dxa"/>
          </w:tcPr>
          <w:p w:rsidR="00C53118" w:rsidRPr="00C53118" w:rsidRDefault="00C53118" w:rsidP="002578D9">
            <w:pPr>
              <w:suppressAutoHyphens/>
              <w:jc w:val="center"/>
              <w:rPr>
                <w:rFonts w:ascii="Times New Roman" w:eastAsia="Times New Roman" w:hAnsi="Times New Roman" w:cs="Times New Roman"/>
                <w:b/>
                <w:sz w:val="20"/>
                <w:szCs w:val="20"/>
                <w:lang w:eastAsia="ar-SA"/>
              </w:rPr>
            </w:pPr>
            <w:r w:rsidRPr="00C53118">
              <w:rPr>
                <w:rFonts w:ascii="Times New Roman" w:eastAsia="Times New Roman" w:hAnsi="Times New Roman" w:cs="Times New Roman"/>
                <w:b/>
                <w:sz w:val="20"/>
                <w:szCs w:val="20"/>
                <w:lang w:eastAsia="ar-SA"/>
              </w:rPr>
              <w:t>14.11</w:t>
            </w:r>
          </w:p>
        </w:tc>
        <w:tc>
          <w:tcPr>
            <w:tcW w:w="896" w:type="dxa"/>
          </w:tcPr>
          <w:p w:rsidR="00C53118" w:rsidRPr="00C53118" w:rsidRDefault="00C53118" w:rsidP="002578D9">
            <w:pPr>
              <w:suppressAutoHyphens/>
              <w:jc w:val="center"/>
              <w:rPr>
                <w:rFonts w:ascii="Times New Roman" w:eastAsia="Times New Roman" w:hAnsi="Times New Roman" w:cs="Times New Roman"/>
                <w:b/>
                <w:sz w:val="20"/>
                <w:szCs w:val="20"/>
                <w:lang w:eastAsia="ar-SA"/>
              </w:rPr>
            </w:pPr>
          </w:p>
        </w:tc>
        <w:tc>
          <w:tcPr>
            <w:tcW w:w="1235" w:type="dxa"/>
            <w:tcBorders>
              <w:top w:val="single" w:sz="4" w:space="0" w:color="000000"/>
              <w:left w:val="single" w:sz="4" w:space="0" w:color="000000"/>
              <w:bottom w:val="single" w:sz="4" w:space="0" w:color="000000"/>
            </w:tcBorders>
            <w:shd w:val="clear" w:color="auto" w:fill="auto"/>
          </w:tcPr>
          <w:p w:rsidR="00C53118" w:rsidRPr="00C53118" w:rsidRDefault="00C53118" w:rsidP="002578D9">
            <w:pPr>
              <w:suppressAutoHyphens/>
              <w:snapToGrid w:val="0"/>
              <w:rPr>
                <w:rFonts w:ascii="Times New Roman" w:eastAsia="Times New Roman" w:hAnsi="Times New Roman" w:cs="Times New Roman"/>
                <w:sz w:val="20"/>
                <w:szCs w:val="20"/>
                <w:lang w:eastAsia="ar-SA"/>
              </w:rPr>
            </w:pPr>
            <w:r w:rsidRPr="00C53118">
              <w:rPr>
                <w:rFonts w:ascii="Times New Roman" w:eastAsia="Times New Roman" w:hAnsi="Times New Roman" w:cs="Times New Roman"/>
                <w:sz w:val="20"/>
                <w:szCs w:val="20"/>
                <w:lang w:eastAsia="ar-SA"/>
              </w:rPr>
              <w:t>Буква  я – показатель мягкости предшествующего согласного.</w:t>
            </w:r>
          </w:p>
          <w:p w:rsidR="00C53118" w:rsidRPr="00C53118" w:rsidRDefault="00C53118" w:rsidP="002578D9">
            <w:pPr>
              <w:suppressAutoHyphens/>
              <w:rPr>
                <w:rFonts w:ascii="Times New Roman" w:eastAsia="Times New Roman" w:hAnsi="Times New Roman" w:cs="Times New Roman"/>
                <w:sz w:val="20"/>
                <w:szCs w:val="20"/>
                <w:lang w:eastAsia="ar-SA"/>
              </w:rPr>
            </w:pPr>
            <w:r w:rsidRPr="00C53118">
              <w:rPr>
                <w:rFonts w:ascii="Times New Roman" w:eastAsia="Times New Roman" w:hAnsi="Times New Roman" w:cs="Times New Roman"/>
                <w:sz w:val="20"/>
                <w:szCs w:val="20"/>
                <w:lang w:eastAsia="ar-SA"/>
              </w:rPr>
              <w:t>(с.38)</w:t>
            </w:r>
          </w:p>
          <w:p w:rsidR="00C53118" w:rsidRPr="00C53118" w:rsidRDefault="00C53118" w:rsidP="002578D9">
            <w:pPr>
              <w:suppressAutoHyphens/>
              <w:rPr>
                <w:rFonts w:ascii="Times New Roman" w:eastAsia="Times New Roman" w:hAnsi="Times New Roman" w:cs="Times New Roman"/>
                <w:sz w:val="20"/>
                <w:szCs w:val="20"/>
                <w:lang w:eastAsia="ar-SA"/>
              </w:rPr>
            </w:pPr>
          </w:p>
        </w:tc>
        <w:tc>
          <w:tcPr>
            <w:tcW w:w="3402" w:type="dxa"/>
            <w:tcBorders>
              <w:top w:val="single" w:sz="4" w:space="0" w:color="000000"/>
              <w:left w:val="single" w:sz="4" w:space="0" w:color="000000"/>
              <w:bottom w:val="single" w:sz="4" w:space="0" w:color="000000"/>
            </w:tcBorders>
            <w:shd w:val="clear" w:color="auto" w:fill="auto"/>
          </w:tcPr>
          <w:p w:rsidR="00C53118" w:rsidRPr="00C53118" w:rsidRDefault="00C53118" w:rsidP="002578D9">
            <w:pPr>
              <w:suppressAutoHyphens/>
              <w:snapToGrid w:val="0"/>
              <w:rPr>
                <w:rFonts w:ascii="Times New Roman" w:eastAsia="Times New Roman" w:hAnsi="Times New Roman" w:cs="Times New Roman"/>
                <w:bCs/>
                <w:sz w:val="20"/>
                <w:szCs w:val="20"/>
                <w:lang w:eastAsia="ar-SA"/>
              </w:rPr>
            </w:pPr>
            <w:r w:rsidRPr="00C53118">
              <w:rPr>
                <w:rFonts w:ascii="Times New Roman" w:eastAsia="Times New Roman" w:hAnsi="Times New Roman" w:cs="Times New Roman"/>
                <w:bCs/>
                <w:sz w:val="20"/>
                <w:szCs w:val="20"/>
                <w:lang w:eastAsia="ar-SA"/>
              </w:rPr>
              <w:t xml:space="preserve">Чтение и понимание текста. Узнавание и выделение на слух из ряда звучащих и произносимых слов  только те, в которых есть заданный звук. </w:t>
            </w:r>
          </w:p>
          <w:p w:rsidR="00C53118" w:rsidRPr="00C53118" w:rsidRDefault="00C53118" w:rsidP="002578D9">
            <w:pPr>
              <w:suppressAutoHyphens/>
              <w:rPr>
                <w:rFonts w:ascii="Times New Roman" w:eastAsia="Times New Roman" w:hAnsi="Times New Roman" w:cs="Times New Roman"/>
                <w:bCs/>
                <w:sz w:val="20"/>
                <w:szCs w:val="20"/>
                <w:lang w:eastAsia="ar-SA"/>
              </w:rPr>
            </w:pPr>
            <w:r w:rsidRPr="00C53118">
              <w:rPr>
                <w:rFonts w:ascii="Times New Roman" w:eastAsia="Times New Roman" w:hAnsi="Times New Roman" w:cs="Times New Roman"/>
                <w:bCs/>
                <w:sz w:val="20"/>
                <w:szCs w:val="20"/>
                <w:lang w:eastAsia="ar-SA"/>
              </w:rPr>
              <w:t xml:space="preserve">Подбор слов с заданным звуком. </w:t>
            </w:r>
          </w:p>
          <w:p w:rsidR="00C53118" w:rsidRPr="00C53118" w:rsidRDefault="00C53118" w:rsidP="002578D9">
            <w:pPr>
              <w:suppressAutoHyphens/>
              <w:snapToGrid w:val="0"/>
              <w:jc w:val="center"/>
              <w:rPr>
                <w:rFonts w:ascii="Times New Roman" w:eastAsia="Times New Roman" w:hAnsi="Times New Roman" w:cs="Times New Roman"/>
                <w:bCs/>
                <w:sz w:val="20"/>
                <w:szCs w:val="20"/>
                <w:lang w:eastAsia="ar-SA"/>
              </w:rPr>
            </w:pPr>
            <w:r w:rsidRPr="00C53118">
              <w:rPr>
                <w:rFonts w:ascii="Times New Roman" w:eastAsia="Times New Roman" w:hAnsi="Times New Roman" w:cs="Times New Roman"/>
                <w:bCs/>
                <w:sz w:val="20"/>
                <w:szCs w:val="20"/>
                <w:lang w:eastAsia="ar-SA"/>
              </w:rPr>
              <w:t xml:space="preserve"> </w:t>
            </w:r>
          </w:p>
        </w:tc>
        <w:tc>
          <w:tcPr>
            <w:tcW w:w="8193" w:type="dxa"/>
            <w:tcBorders>
              <w:top w:val="single" w:sz="4" w:space="0" w:color="000000"/>
              <w:left w:val="single" w:sz="4" w:space="0" w:color="000000"/>
              <w:bottom w:val="single" w:sz="4" w:space="0" w:color="000000"/>
            </w:tcBorders>
            <w:shd w:val="clear" w:color="auto" w:fill="auto"/>
          </w:tcPr>
          <w:p w:rsidR="00C53118" w:rsidRPr="00C53118" w:rsidRDefault="00C53118" w:rsidP="002578D9">
            <w:pPr>
              <w:suppressAutoHyphens/>
              <w:snapToGrid w:val="0"/>
              <w:rPr>
                <w:rFonts w:ascii="Times New Roman" w:eastAsia="Times New Roman" w:hAnsi="Times New Roman" w:cs="Times New Roman"/>
                <w:sz w:val="20"/>
                <w:szCs w:val="20"/>
                <w:lang w:eastAsia="ar-SA"/>
              </w:rPr>
            </w:pPr>
            <w:r w:rsidRPr="00C53118">
              <w:rPr>
                <w:rFonts w:ascii="Times New Roman" w:eastAsia="Times New Roman" w:hAnsi="Times New Roman" w:cs="Times New Roman"/>
                <w:sz w:val="20"/>
                <w:szCs w:val="20"/>
                <w:lang w:eastAsia="ar-SA"/>
              </w:rPr>
              <w:t>Буква  я  - показатель мягкости предшествующего согласного</w:t>
            </w:r>
          </w:p>
          <w:p w:rsidR="00C53118" w:rsidRPr="00C53118" w:rsidRDefault="00C53118" w:rsidP="002578D9">
            <w:pPr>
              <w:suppressAutoHyphens/>
              <w:snapToGrid w:val="0"/>
              <w:rPr>
                <w:rFonts w:ascii="Times New Roman" w:eastAsia="Times New Roman" w:hAnsi="Times New Roman" w:cs="Times New Roman"/>
                <w:sz w:val="20"/>
                <w:szCs w:val="20"/>
                <w:lang w:eastAsia="ar-SA"/>
              </w:rPr>
            </w:pPr>
            <w:r w:rsidRPr="00C53118">
              <w:rPr>
                <w:rFonts w:ascii="Times New Roman" w:eastAsia="Times New Roman" w:hAnsi="Times New Roman" w:cs="Times New Roman"/>
                <w:sz w:val="20"/>
                <w:szCs w:val="20"/>
                <w:lang w:eastAsia="ar-SA"/>
              </w:rPr>
              <w:t>Анализ объектов с целью выделения в них существенных признаков: сравнение моделей с целью выделения звуков, обозначаемых новой буквой. Выполнение заданий с использованием материальных объектов (наборное полотно,  конверт для конструирования). Подведение под понятие на основе распознавания объектов, выделения существенных признаков: формирование понятия «звук» через анализ моделей. Взаимоконтроль (Соседи по парте проверьте друг у друга работы). Умение строить монологическое высказывание (составление двух рассказов  по каждой иллюстрации). Договариваться о распределении ролей в совместной деятельности (проверка гласных звуков, обозначающих твердость предшествующих согласных в слоге, выставленных на наборном полотне</w:t>
            </w:r>
          </w:p>
        </w:tc>
      </w:tr>
      <w:tr w:rsidR="00C53118" w:rsidRPr="00C53118" w:rsidTr="00C53118">
        <w:tc>
          <w:tcPr>
            <w:tcW w:w="984" w:type="dxa"/>
          </w:tcPr>
          <w:p w:rsidR="00C53118" w:rsidRPr="00C53118" w:rsidRDefault="00C53118" w:rsidP="002578D9">
            <w:pPr>
              <w:pStyle w:val="af1"/>
              <w:numPr>
                <w:ilvl w:val="0"/>
                <w:numId w:val="10"/>
              </w:numPr>
              <w:spacing w:after="0" w:line="240" w:lineRule="auto"/>
              <w:jc w:val="center"/>
              <w:rPr>
                <w:rFonts w:ascii="Times New Roman" w:eastAsia="Times New Roman" w:hAnsi="Times New Roman" w:cs="Times New Roman"/>
                <w:b/>
                <w:sz w:val="20"/>
                <w:szCs w:val="20"/>
              </w:rPr>
            </w:pPr>
          </w:p>
        </w:tc>
        <w:tc>
          <w:tcPr>
            <w:tcW w:w="991" w:type="dxa"/>
          </w:tcPr>
          <w:p w:rsidR="00C53118" w:rsidRPr="00C53118" w:rsidRDefault="00C53118" w:rsidP="002578D9">
            <w:pPr>
              <w:suppressAutoHyphens/>
              <w:jc w:val="center"/>
              <w:rPr>
                <w:rFonts w:ascii="Times New Roman" w:eastAsia="Times New Roman" w:hAnsi="Times New Roman" w:cs="Times New Roman"/>
                <w:b/>
                <w:sz w:val="20"/>
                <w:szCs w:val="20"/>
                <w:lang w:eastAsia="ar-SA"/>
              </w:rPr>
            </w:pPr>
            <w:r w:rsidRPr="00C53118">
              <w:rPr>
                <w:rFonts w:ascii="Times New Roman" w:eastAsia="Times New Roman" w:hAnsi="Times New Roman" w:cs="Times New Roman"/>
                <w:b/>
                <w:sz w:val="20"/>
                <w:szCs w:val="20"/>
                <w:lang w:eastAsia="ar-SA"/>
              </w:rPr>
              <w:t>15.11</w:t>
            </w:r>
          </w:p>
        </w:tc>
        <w:tc>
          <w:tcPr>
            <w:tcW w:w="896" w:type="dxa"/>
          </w:tcPr>
          <w:p w:rsidR="00C53118" w:rsidRPr="00C53118" w:rsidRDefault="00C53118" w:rsidP="002578D9">
            <w:pPr>
              <w:suppressAutoHyphens/>
              <w:jc w:val="center"/>
              <w:rPr>
                <w:rFonts w:ascii="Times New Roman" w:eastAsia="Times New Roman" w:hAnsi="Times New Roman" w:cs="Times New Roman"/>
                <w:b/>
                <w:sz w:val="20"/>
                <w:szCs w:val="20"/>
                <w:lang w:eastAsia="ar-SA"/>
              </w:rPr>
            </w:pPr>
          </w:p>
        </w:tc>
        <w:tc>
          <w:tcPr>
            <w:tcW w:w="1235" w:type="dxa"/>
            <w:tcBorders>
              <w:top w:val="single" w:sz="4" w:space="0" w:color="000000"/>
              <w:left w:val="single" w:sz="4" w:space="0" w:color="000000"/>
              <w:bottom w:val="single" w:sz="4" w:space="0" w:color="000000"/>
            </w:tcBorders>
            <w:shd w:val="clear" w:color="auto" w:fill="auto"/>
          </w:tcPr>
          <w:p w:rsidR="00C53118" w:rsidRPr="00C53118" w:rsidRDefault="00C53118" w:rsidP="002578D9">
            <w:pPr>
              <w:suppressAutoHyphens/>
              <w:snapToGrid w:val="0"/>
              <w:spacing w:after="280"/>
              <w:rPr>
                <w:rFonts w:ascii="Times New Roman" w:eastAsia="Times New Roman" w:hAnsi="Times New Roman" w:cs="Times New Roman"/>
                <w:sz w:val="20"/>
                <w:szCs w:val="20"/>
                <w:lang w:eastAsia="ar-SA"/>
              </w:rPr>
            </w:pPr>
            <w:r w:rsidRPr="00C53118">
              <w:rPr>
                <w:rFonts w:ascii="Times New Roman" w:eastAsia="Times New Roman" w:hAnsi="Times New Roman" w:cs="Times New Roman"/>
                <w:sz w:val="20"/>
                <w:szCs w:val="20"/>
                <w:lang w:eastAsia="ar-SA"/>
              </w:rPr>
              <w:t>Буквы Ё, ё  в начале слова и после гласной – два звука: [й ‘ / о]. (с.39)</w:t>
            </w:r>
          </w:p>
          <w:p w:rsidR="00C53118" w:rsidRPr="00C53118" w:rsidRDefault="00C53118" w:rsidP="002578D9">
            <w:pPr>
              <w:suppressAutoHyphens/>
              <w:rPr>
                <w:rFonts w:ascii="Times New Roman" w:eastAsia="Times New Roman" w:hAnsi="Times New Roman" w:cs="Times New Roman"/>
                <w:sz w:val="20"/>
                <w:szCs w:val="20"/>
                <w:lang w:eastAsia="ar-SA"/>
              </w:rPr>
            </w:pPr>
          </w:p>
        </w:tc>
        <w:tc>
          <w:tcPr>
            <w:tcW w:w="3402" w:type="dxa"/>
            <w:tcBorders>
              <w:top w:val="single" w:sz="4" w:space="0" w:color="000000"/>
              <w:left w:val="single" w:sz="4" w:space="0" w:color="000000"/>
              <w:bottom w:val="single" w:sz="4" w:space="0" w:color="000000"/>
            </w:tcBorders>
            <w:shd w:val="clear" w:color="auto" w:fill="auto"/>
          </w:tcPr>
          <w:p w:rsidR="00C53118" w:rsidRPr="00C53118" w:rsidRDefault="00C53118" w:rsidP="002578D9">
            <w:pPr>
              <w:suppressAutoHyphens/>
              <w:snapToGrid w:val="0"/>
              <w:rPr>
                <w:rFonts w:ascii="Times New Roman" w:eastAsia="Times New Roman" w:hAnsi="Times New Roman" w:cs="Times New Roman"/>
                <w:bCs/>
                <w:sz w:val="20"/>
                <w:szCs w:val="20"/>
                <w:lang w:eastAsia="ar-SA"/>
              </w:rPr>
            </w:pPr>
            <w:r w:rsidRPr="00C53118">
              <w:rPr>
                <w:rFonts w:ascii="Times New Roman" w:eastAsia="Times New Roman" w:hAnsi="Times New Roman" w:cs="Times New Roman"/>
                <w:bCs/>
                <w:sz w:val="20"/>
                <w:szCs w:val="20"/>
                <w:lang w:eastAsia="ar-SA"/>
              </w:rPr>
              <w:t>Знакомство со звуками [й'/о] и буквой Ё, ё.</w:t>
            </w:r>
          </w:p>
          <w:p w:rsidR="00C53118" w:rsidRPr="00C53118" w:rsidRDefault="00C53118" w:rsidP="002578D9">
            <w:pPr>
              <w:suppressAutoHyphens/>
              <w:snapToGrid w:val="0"/>
              <w:rPr>
                <w:rFonts w:ascii="Times New Roman" w:eastAsia="Times New Roman" w:hAnsi="Times New Roman" w:cs="Times New Roman"/>
                <w:bCs/>
                <w:sz w:val="20"/>
                <w:szCs w:val="20"/>
                <w:lang w:eastAsia="ar-SA"/>
              </w:rPr>
            </w:pPr>
            <w:r w:rsidRPr="00C53118">
              <w:rPr>
                <w:rFonts w:ascii="Times New Roman" w:eastAsia="Times New Roman" w:hAnsi="Times New Roman" w:cs="Times New Roman"/>
                <w:bCs/>
                <w:sz w:val="20"/>
                <w:szCs w:val="20"/>
                <w:lang w:eastAsia="ar-SA"/>
              </w:rPr>
              <w:t xml:space="preserve">Соотнесение звука и буквы. Конструирование  печатной буквы  с  помощью  элементов - шаблонов. </w:t>
            </w:r>
          </w:p>
        </w:tc>
        <w:tc>
          <w:tcPr>
            <w:tcW w:w="8193" w:type="dxa"/>
            <w:tcBorders>
              <w:top w:val="single" w:sz="4" w:space="0" w:color="000000"/>
              <w:left w:val="single" w:sz="4" w:space="0" w:color="000000"/>
              <w:bottom w:val="single" w:sz="4" w:space="0" w:color="000000"/>
            </w:tcBorders>
            <w:shd w:val="clear" w:color="auto" w:fill="auto"/>
          </w:tcPr>
          <w:p w:rsidR="00C53118" w:rsidRPr="00C53118" w:rsidRDefault="00C53118" w:rsidP="002578D9">
            <w:pPr>
              <w:suppressAutoHyphens/>
              <w:snapToGrid w:val="0"/>
              <w:rPr>
                <w:rFonts w:ascii="Times New Roman" w:eastAsia="Times New Roman" w:hAnsi="Times New Roman" w:cs="Times New Roman"/>
                <w:sz w:val="20"/>
                <w:szCs w:val="20"/>
                <w:lang w:eastAsia="ar-SA"/>
              </w:rPr>
            </w:pPr>
            <w:r w:rsidRPr="00C53118">
              <w:rPr>
                <w:rFonts w:ascii="Times New Roman" w:eastAsia="Times New Roman" w:hAnsi="Times New Roman" w:cs="Times New Roman"/>
                <w:sz w:val="20"/>
                <w:szCs w:val="20"/>
                <w:lang w:eastAsia="ar-SA"/>
              </w:rPr>
              <w:t>Буквы Ё, ё в начале слова и перед гласной – два звука: [й '/ о]</w:t>
            </w:r>
          </w:p>
          <w:p w:rsidR="00C53118" w:rsidRPr="00C53118" w:rsidRDefault="00C53118" w:rsidP="002578D9">
            <w:pPr>
              <w:suppressAutoHyphens/>
              <w:snapToGrid w:val="0"/>
              <w:rPr>
                <w:rFonts w:ascii="Times New Roman" w:eastAsia="Times New Roman" w:hAnsi="Times New Roman" w:cs="Times New Roman"/>
                <w:sz w:val="20"/>
                <w:szCs w:val="20"/>
                <w:lang w:eastAsia="ar-SA"/>
              </w:rPr>
            </w:pPr>
            <w:r w:rsidRPr="00C53118">
              <w:rPr>
                <w:rFonts w:ascii="Times New Roman" w:eastAsia="Times New Roman" w:hAnsi="Times New Roman" w:cs="Times New Roman"/>
                <w:sz w:val="20"/>
                <w:szCs w:val="20"/>
                <w:lang w:eastAsia="ar-SA"/>
              </w:rPr>
              <w:t>Анализ объектов с целью выделения в них существенных признаков: сравнение моделей с целью выделения звуков, обозначаемых новой буквой. Формирование умения осуществлять сравнение и выделять общее и различное (сравнение текущей страницы с предыдущими). Подведение под понятие на основе распознавания объектов, выделения существенных признаков: формирование понятия «звук» через анализ моделей. Формулирование и удержание учебной задачи  (Над чем нам нужно подумать на уроке, что узнать?). Взаимоконтроль (Соседи по парте проверьте друг у друга работы). Умение строить монологическое высказывание (составление рассказа по картинке). Договариваться о распределении ролей в совместной деятельности (конструирование букв, при чтении строк).</w:t>
            </w:r>
          </w:p>
        </w:tc>
      </w:tr>
      <w:tr w:rsidR="00C53118" w:rsidRPr="00C53118" w:rsidTr="00C53118">
        <w:tc>
          <w:tcPr>
            <w:tcW w:w="984" w:type="dxa"/>
          </w:tcPr>
          <w:p w:rsidR="00C53118" w:rsidRPr="00C53118" w:rsidRDefault="00C53118" w:rsidP="002578D9">
            <w:pPr>
              <w:pStyle w:val="af1"/>
              <w:numPr>
                <w:ilvl w:val="0"/>
                <w:numId w:val="10"/>
              </w:numPr>
              <w:spacing w:after="0" w:line="240" w:lineRule="auto"/>
              <w:jc w:val="center"/>
              <w:rPr>
                <w:rFonts w:ascii="Times New Roman" w:eastAsia="Times New Roman" w:hAnsi="Times New Roman" w:cs="Times New Roman"/>
                <w:b/>
                <w:sz w:val="20"/>
                <w:szCs w:val="20"/>
              </w:rPr>
            </w:pPr>
          </w:p>
        </w:tc>
        <w:tc>
          <w:tcPr>
            <w:tcW w:w="991" w:type="dxa"/>
          </w:tcPr>
          <w:p w:rsidR="00C53118" w:rsidRPr="00C53118" w:rsidRDefault="00C53118" w:rsidP="002578D9">
            <w:pPr>
              <w:suppressAutoHyphens/>
              <w:jc w:val="center"/>
              <w:rPr>
                <w:rFonts w:ascii="Times New Roman" w:eastAsia="Times New Roman" w:hAnsi="Times New Roman" w:cs="Times New Roman"/>
                <w:b/>
                <w:sz w:val="20"/>
                <w:szCs w:val="20"/>
                <w:lang w:eastAsia="ar-SA"/>
              </w:rPr>
            </w:pPr>
            <w:r w:rsidRPr="00C53118">
              <w:rPr>
                <w:rFonts w:ascii="Times New Roman" w:eastAsia="Times New Roman" w:hAnsi="Times New Roman" w:cs="Times New Roman"/>
                <w:b/>
                <w:sz w:val="20"/>
                <w:szCs w:val="20"/>
                <w:lang w:eastAsia="ar-SA"/>
              </w:rPr>
              <w:t>16.11</w:t>
            </w:r>
          </w:p>
        </w:tc>
        <w:tc>
          <w:tcPr>
            <w:tcW w:w="896" w:type="dxa"/>
          </w:tcPr>
          <w:p w:rsidR="00C53118" w:rsidRPr="00C53118" w:rsidRDefault="00C53118" w:rsidP="002578D9">
            <w:pPr>
              <w:suppressAutoHyphens/>
              <w:jc w:val="center"/>
              <w:rPr>
                <w:rFonts w:ascii="Times New Roman" w:eastAsia="Times New Roman" w:hAnsi="Times New Roman" w:cs="Times New Roman"/>
                <w:b/>
                <w:sz w:val="20"/>
                <w:szCs w:val="20"/>
                <w:lang w:eastAsia="ar-SA"/>
              </w:rPr>
            </w:pPr>
          </w:p>
        </w:tc>
        <w:tc>
          <w:tcPr>
            <w:tcW w:w="1235" w:type="dxa"/>
            <w:tcBorders>
              <w:top w:val="single" w:sz="4" w:space="0" w:color="000000"/>
              <w:left w:val="single" w:sz="4" w:space="0" w:color="000000"/>
              <w:bottom w:val="single" w:sz="4" w:space="0" w:color="000000"/>
            </w:tcBorders>
            <w:shd w:val="clear" w:color="auto" w:fill="auto"/>
          </w:tcPr>
          <w:p w:rsidR="00C53118" w:rsidRPr="00C53118" w:rsidRDefault="00C53118" w:rsidP="002578D9">
            <w:pPr>
              <w:suppressAutoHyphens/>
              <w:snapToGrid w:val="0"/>
              <w:spacing w:after="280"/>
              <w:rPr>
                <w:rFonts w:ascii="Times New Roman" w:eastAsia="Times New Roman" w:hAnsi="Times New Roman" w:cs="Times New Roman"/>
                <w:sz w:val="20"/>
                <w:szCs w:val="20"/>
                <w:lang w:eastAsia="ar-SA"/>
              </w:rPr>
            </w:pPr>
            <w:r w:rsidRPr="00C53118">
              <w:rPr>
                <w:rFonts w:ascii="Times New Roman" w:eastAsia="Times New Roman" w:hAnsi="Times New Roman" w:cs="Times New Roman"/>
                <w:sz w:val="20"/>
                <w:szCs w:val="20"/>
                <w:lang w:eastAsia="ar-SA"/>
              </w:rPr>
              <w:t xml:space="preserve">Буква ё – показатель мягкости </w:t>
            </w:r>
            <w:r w:rsidRPr="00C53118">
              <w:rPr>
                <w:rFonts w:ascii="Times New Roman" w:eastAsia="Times New Roman" w:hAnsi="Times New Roman" w:cs="Times New Roman"/>
                <w:sz w:val="20"/>
                <w:szCs w:val="20"/>
                <w:lang w:eastAsia="ar-SA"/>
              </w:rPr>
              <w:lastRenderedPageBreak/>
              <w:t>предшествующего согласного. (с.40)</w:t>
            </w:r>
          </w:p>
          <w:p w:rsidR="00C53118" w:rsidRPr="00C53118" w:rsidRDefault="00C53118" w:rsidP="002578D9">
            <w:pPr>
              <w:suppressAutoHyphens/>
              <w:rPr>
                <w:rFonts w:ascii="Times New Roman" w:eastAsia="Times New Roman" w:hAnsi="Times New Roman" w:cs="Times New Roman"/>
                <w:sz w:val="20"/>
                <w:szCs w:val="20"/>
                <w:lang w:eastAsia="ar-SA"/>
              </w:rPr>
            </w:pPr>
          </w:p>
        </w:tc>
        <w:tc>
          <w:tcPr>
            <w:tcW w:w="3402" w:type="dxa"/>
            <w:tcBorders>
              <w:top w:val="single" w:sz="4" w:space="0" w:color="000000"/>
              <w:left w:val="single" w:sz="4" w:space="0" w:color="000000"/>
              <w:bottom w:val="single" w:sz="4" w:space="0" w:color="000000"/>
            </w:tcBorders>
            <w:shd w:val="clear" w:color="auto" w:fill="auto"/>
          </w:tcPr>
          <w:p w:rsidR="00C53118" w:rsidRPr="00C53118" w:rsidRDefault="00C53118" w:rsidP="002578D9">
            <w:pPr>
              <w:suppressAutoHyphens/>
              <w:snapToGrid w:val="0"/>
              <w:rPr>
                <w:rFonts w:ascii="Times New Roman" w:eastAsia="Times New Roman" w:hAnsi="Times New Roman" w:cs="Times New Roman"/>
                <w:bCs/>
                <w:sz w:val="20"/>
                <w:szCs w:val="20"/>
                <w:lang w:eastAsia="ar-SA"/>
              </w:rPr>
            </w:pPr>
            <w:r w:rsidRPr="00C53118">
              <w:rPr>
                <w:rFonts w:ascii="Times New Roman" w:eastAsia="Times New Roman" w:hAnsi="Times New Roman" w:cs="Times New Roman"/>
                <w:bCs/>
                <w:sz w:val="20"/>
                <w:szCs w:val="20"/>
                <w:lang w:eastAsia="ar-SA"/>
              </w:rPr>
              <w:lastRenderedPageBreak/>
              <w:t xml:space="preserve">Чтение и понимание текста. Узнавание и выделение на слух из ряда звучащих и произносимых слов  </w:t>
            </w:r>
            <w:r w:rsidRPr="00C53118">
              <w:rPr>
                <w:rFonts w:ascii="Times New Roman" w:eastAsia="Times New Roman" w:hAnsi="Times New Roman" w:cs="Times New Roman"/>
                <w:bCs/>
                <w:sz w:val="20"/>
                <w:szCs w:val="20"/>
                <w:lang w:eastAsia="ar-SA"/>
              </w:rPr>
              <w:lastRenderedPageBreak/>
              <w:t xml:space="preserve">только те, в которых есть заданный звук. </w:t>
            </w:r>
          </w:p>
          <w:p w:rsidR="00C53118" w:rsidRPr="00C53118" w:rsidRDefault="00C53118" w:rsidP="002578D9">
            <w:pPr>
              <w:suppressAutoHyphens/>
              <w:rPr>
                <w:rFonts w:ascii="Times New Roman" w:eastAsia="Times New Roman" w:hAnsi="Times New Roman" w:cs="Times New Roman"/>
                <w:bCs/>
                <w:sz w:val="20"/>
                <w:szCs w:val="20"/>
                <w:lang w:eastAsia="ar-SA"/>
              </w:rPr>
            </w:pPr>
            <w:r w:rsidRPr="00C53118">
              <w:rPr>
                <w:rFonts w:ascii="Times New Roman" w:eastAsia="Times New Roman" w:hAnsi="Times New Roman" w:cs="Times New Roman"/>
                <w:bCs/>
                <w:sz w:val="20"/>
                <w:szCs w:val="20"/>
                <w:lang w:eastAsia="ar-SA"/>
              </w:rPr>
              <w:t xml:space="preserve">Подбор слов с заданным звуком. </w:t>
            </w:r>
          </w:p>
          <w:p w:rsidR="00C53118" w:rsidRPr="00C53118" w:rsidRDefault="00C53118" w:rsidP="002578D9">
            <w:pPr>
              <w:suppressAutoHyphens/>
              <w:snapToGrid w:val="0"/>
              <w:jc w:val="center"/>
              <w:rPr>
                <w:rFonts w:ascii="Times New Roman" w:eastAsia="Times New Roman" w:hAnsi="Times New Roman" w:cs="Times New Roman"/>
                <w:bCs/>
                <w:sz w:val="20"/>
                <w:szCs w:val="20"/>
                <w:lang w:eastAsia="ar-SA"/>
              </w:rPr>
            </w:pPr>
          </w:p>
        </w:tc>
        <w:tc>
          <w:tcPr>
            <w:tcW w:w="8193" w:type="dxa"/>
            <w:tcBorders>
              <w:top w:val="single" w:sz="4" w:space="0" w:color="000000"/>
              <w:left w:val="single" w:sz="4" w:space="0" w:color="000000"/>
              <w:bottom w:val="single" w:sz="4" w:space="0" w:color="000000"/>
            </w:tcBorders>
            <w:shd w:val="clear" w:color="auto" w:fill="auto"/>
          </w:tcPr>
          <w:p w:rsidR="00C53118" w:rsidRPr="00C53118" w:rsidRDefault="00C53118" w:rsidP="002578D9">
            <w:pPr>
              <w:suppressAutoHyphens/>
              <w:snapToGrid w:val="0"/>
              <w:rPr>
                <w:rFonts w:ascii="Times New Roman" w:eastAsia="Times New Roman" w:hAnsi="Times New Roman" w:cs="Times New Roman"/>
                <w:sz w:val="20"/>
                <w:szCs w:val="20"/>
                <w:lang w:eastAsia="ar-SA"/>
              </w:rPr>
            </w:pPr>
            <w:r w:rsidRPr="00C53118">
              <w:rPr>
                <w:rFonts w:ascii="Times New Roman" w:eastAsia="Times New Roman" w:hAnsi="Times New Roman" w:cs="Times New Roman"/>
                <w:sz w:val="20"/>
                <w:szCs w:val="20"/>
                <w:lang w:eastAsia="ar-SA"/>
              </w:rPr>
              <w:lastRenderedPageBreak/>
              <w:t>Буква ё – показатель мягкости предшествующего согласного.</w:t>
            </w:r>
          </w:p>
          <w:p w:rsidR="00C53118" w:rsidRPr="00C53118" w:rsidRDefault="00C53118" w:rsidP="002578D9">
            <w:pPr>
              <w:suppressAutoHyphens/>
              <w:snapToGrid w:val="0"/>
              <w:rPr>
                <w:rFonts w:ascii="Times New Roman" w:eastAsia="Times New Roman" w:hAnsi="Times New Roman" w:cs="Times New Roman"/>
                <w:sz w:val="20"/>
                <w:szCs w:val="20"/>
                <w:lang w:eastAsia="ar-SA"/>
              </w:rPr>
            </w:pPr>
            <w:r w:rsidRPr="00C53118">
              <w:rPr>
                <w:rFonts w:ascii="Times New Roman" w:eastAsia="Times New Roman" w:hAnsi="Times New Roman" w:cs="Times New Roman"/>
                <w:sz w:val="20"/>
                <w:szCs w:val="20"/>
                <w:lang w:eastAsia="ar-SA"/>
              </w:rPr>
              <w:t xml:space="preserve">Анализ объектов с целью выделения в них существенных признаков: сравнение моделей с целью выделения звуков, обозначаемых новой буквой. Выполнение заданий с </w:t>
            </w:r>
            <w:r w:rsidRPr="00C53118">
              <w:rPr>
                <w:rFonts w:ascii="Times New Roman" w:eastAsia="Times New Roman" w:hAnsi="Times New Roman" w:cs="Times New Roman"/>
                <w:sz w:val="20"/>
                <w:szCs w:val="20"/>
                <w:lang w:eastAsia="ar-SA"/>
              </w:rPr>
              <w:lastRenderedPageBreak/>
              <w:t xml:space="preserve">использованием материальных объектов (наборное полотно,  конверт для конструирования). Подведение под понятие на основе распознавания объектов, выделения существенных признаков: формирование понятия «звук» через анализ моделей. Взаимоконтроль (Соседи по парте проверьте друг  у друга работы). Умение строить монологи . Договариваться о распределении ролей в совместной деятельности. </w:t>
            </w:r>
          </w:p>
        </w:tc>
      </w:tr>
      <w:tr w:rsidR="00C53118" w:rsidRPr="00C53118" w:rsidTr="00C53118">
        <w:tc>
          <w:tcPr>
            <w:tcW w:w="984" w:type="dxa"/>
          </w:tcPr>
          <w:p w:rsidR="00C53118" w:rsidRPr="00C53118" w:rsidRDefault="00C53118" w:rsidP="002578D9">
            <w:pPr>
              <w:pStyle w:val="af1"/>
              <w:numPr>
                <w:ilvl w:val="0"/>
                <w:numId w:val="10"/>
              </w:numPr>
              <w:spacing w:after="0" w:line="240" w:lineRule="auto"/>
              <w:jc w:val="center"/>
              <w:rPr>
                <w:rFonts w:ascii="Times New Roman" w:eastAsia="Times New Roman" w:hAnsi="Times New Roman" w:cs="Times New Roman"/>
                <w:b/>
                <w:sz w:val="20"/>
                <w:szCs w:val="20"/>
              </w:rPr>
            </w:pPr>
          </w:p>
        </w:tc>
        <w:tc>
          <w:tcPr>
            <w:tcW w:w="991" w:type="dxa"/>
          </w:tcPr>
          <w:p w:rsidR="00C53118" w:rsidRPr="00C53118" w:rsidRDefault="00C53118" w:rsidP="002578D9">
            <w:pPr>
              <w:suppressAutoHyphens/>
              <w:jc w:val="center"/>
              <w:rPr>
                <w:rFonts w:ascii="Times New Roman" w:eastAsia="Times New Roman" w:hAnsi="Times New Roman" w:cs="Times New Roman"/>
                <w:b/>
                <w:sz w:val="20"/>
                <w:szCs w:val="20"/>
                <w:lang w:eastAsia="ar-SA"/>
              </w:rPr>
            </w:pPr>
            <w:r w:rsidRPr="00C53118">
              <w:rPr>
                <w:rFonts w:ascii="Times New Roman" w:eastAsia="Times New Roman" w:hAnsi="Times New Roman" w:cs="Times New Roman"/>
                <w:b/>
                <w:sz w:val="20"/>
                <w:szCs w:val="20"/>
                <w:lang w:eastAsia="ar-SA"/>
              </w:rPr>
              <w:t>17.11</w:t>
            </w:r>
          </w:p>
        </w:tc>
        <w:tc>
          <w:tcPr>
            <w:tcW w:w="896" w:type="dxa"/>
          </w:tcPr>
          <w:p w:rsidR="00C53118" w:rsidRPr="00C53118" w:rsidRDefault="00C53118" w:rsidP="002578D9">
            <w:pPr>
              <w:suppressAutoHyphens/>
              <w:jc w:val="center"/>
              <w:rPr>
                <w:rFonts w:ascii="Times New Roman" w:eastAsia="Times New Roman" w:hAnsi="Times New Roman" w:cs="Times New Roman"/>
                <w:b/>
                <w:sz w:val="20"/>
                <w:szCs w:val="20"/>
                <w:lang w:eastAsia="ar-SA"/>
              </w:rPr>
            </w:pPr>
          </w:p>
        </w:tc>
        <w:tc>
          <w:tcPr>
            <w:tcW w:w="1235" w:type="dxa"/>
            <w:tcBorders>
              <w:top w:val="single" w:sz="4" w:space="0" w:color="000000"/>
              <w:left w:val="single" w:sz="4" w:space="0" w:color="000000"/>
              <w:bottom w:val="single" w:sz="4" w:space="0" w:color="000000"/>
            </w:tcBorders>
            <w:shd w:val="clear" w:color="auto" w:fill="auto"/>
          </w:tcPr>
          <w:p w:rsidR="00C53118" w:rsidRPr="00C53118" w:rsidRDefault="00C53118" w:rsidP="002578D9">
            <w:pPr>
              <w:suppressAutoHyphens/>
              <w:snapToGrid w:val="0"/>
              <w:spacing w:after="280"/>
              <w:rPr>
                <w:rFonts w:ascii="Times New Roman" w:eastAsia="Times New Roman" w:hAnsi="Times New Roman" w:cs="Times New Roman"/>
                <w:sz w:val="20"/>
                <w:szCs w:val="20"/>
                <w:lang w:eastAsia="ar-SA"/>
              </w:rPr>
            </w:pPr>
            <w:r w:rsidRPr="00C53118">
              <w:rPr>
                <w:rFonts w:ascii="Times New Roman" w:eastAsia="Times New Roman" w:hAnsi="Times New Roman" w:cs="Times New Roman"/>
                <w:sz w:val="20"/>
                <w:szCs w:val="20"/>
                <w:lang w:eastAsia="ar-SA"/>
              </w:rPr>
              <w:t>Буквы Ю, ю в начале слова и перед гласной – два звука: [й' / у]. (с.41)</w:t>
            </w:r>
          </w:p>
          <w:p w:rsidR="00C53118" w:rsidRPr="00C53118" w:rsidRDefault="00C53118" w:rsidP="002578D9">
            <w:pPr>
              <w:suppressAutoHyphens/>
              <w:rPr>
                <w:rFonts w:ascii="Times New Roman" w:eastAsia="Times New Roman" w:hAnsi="Times New Roman" w:cs="Times New Roman"/>
                <w:sz w:val="20"/>
                <w:szCs w:val="20"/>
                <w:lang w:eastAsia="ar-SA"/>
              </w:rPr>
            </w:pPr>
          </w:p>
        </w:tc>
        <w:tc>
          <w:tcPr>
            <w:tcW w:w="3402" w:type="dxa"/>
            <w:tcBorders>
              <w:top w:val="single" w:sz="4" w:space="0" w:color="000000"/>
              <w:left w:val="single" w:sz="4" w:space="0" w:color="000000"/>
              <w:bottom w:val="single" w:sz="4" w:space="0" w:color="000000"/>
            </w:tcBorders>
            <w:shd w:val="clear" w:color="auto" w:fill="auto"/>
          </w:tcPr>
          <w:p w:rsidR="00C53118" w:rsidRPr="00C53118" w:rsidRDefault="00C53118" w:rsidP="002578D9">
            <w:pPr>
              <w:suppressAutoHyphens/>
              <w:snapToGrid w:val="0"/>
              <w:rPr>
                <w:rFonts w:ascii="Times New Roman" w:eastAsia="Times New Roman" w:hAnsi="Times New Roman" w:cs="Times New Roman"/>
                <w:bCs/>
                <w:sz w:val="20"/>
                <w:szCs w:val="20"/>
                <w:lang w:eastAsia="ar-SA"/>
              </w:rPr>
            </w:pPr>
            <w:r w:rsidRPr="00C53118">
              <w:rPr>
                <w:rFonts w:ascii="Times New Roman" w:eastAsia="Times New Roman" w:hAnsi="Times New Roman" w:cs="Times New Roman"/>
                <w:bCs/>
                <w:sz w:val="20"/>
                <w:szCs w:val="20"/>
                <w:lang w:eastAsia="ar-SA"/>
              </w:rPr>
              <w:t>Знакомство со звуками  [й' /у] и буквой Ю, ю.</w:t>
            </w:r>
          </w:p>
          <w:p w:rsidR="00C53118" w:rsidRPr="00C53118" w:rsidRDefault="00C53118" w:rsidP="002578D9">
            <w:pPr>
              <w:suppressAutoHyphens/>
              <w:snapToGrid w:val="0"/>
              <w:rPr>
                <w:rFonts w:ascii="Times New Roman" w:eastAsia="Times New Roman" w:hAnsi="Times New Roman" w:cs="Times New Roman"/>
                <w:bCs/>
                <w:sz w:val="20"/>
                <w:szCs w:val="20"/>
                <w:lang w:eastAsia="ar-SA"/>
              </w:rPr>
            </w:pPr>
            <w:r w:rsidRPr="00C53118">
              <w:rPr>
                <w:rFonts w:ascii="Times New Roman" w:eastAsia="Times New Roman" w:hAnsi="Times New Roman" w:cs="Times New Roman"/>
                <w:bCs/>
                <w:sz w:val="20"/>
                <w:szCs w:val="20"/>
                <w:lang w:eastAsia="ar-SA"/>
              </w:rPr>
              <w:t xml:space="preserve">Соотнесение звука и буквы. Конструирование  печатной буквы  с  помощью  элементов - шаблонов. </w:t>
            </w:r>
          </w:p>
        </w:tc>
        <w:tc>
          <w:tcPr>
            <w:tcW w:w="8193" w:type="dxa"/>
            <w:tcBorders>
              <w:top w:val="single" w:sz="4" w:space="0" w:color="000000"/>
              <w:left w:val="single" w:sz="4" w:space="0" w:color="000000"/>
              <w:bottom w:val="single" w:sz="4" w:space="0" w:color="000000"/>
            </w:tcBorders>
            <w:shd w:val="clear" w:color="auto" w:fill="auto"/>
          </w:tcPr>
          <w:p w:rsidR="00C53118" w:rsidRPr="00C53118" w:rsidRDefault="00C53118" w:rsidP="002578D9">
            <w:pPr>
              <w:suppressAutoHyphens/>
              <w:snapToGrid w:val="0"/>
              <w:rPr>
                <w:rFonts w:ascii="Times New Roman" w:eastAsia="Times New Roman" w:hAnsi="Times New Roman" w:cs="Times New Roman"/>
                <w:sz w:val="20"/>
                <w:szCs w:val="20"/>
                <w:lang w:eastAsia="ar-SA"/>
              </w:rPr>
            </w:pPr>
            <w:r w:rsidRPr="00C53118">
              <w:rPr>
                <w:rFonts w:ascii="Times New Roman" w:eastAsia="Times New Roman" w:hAnsi="Times New Roman" w:cs="Times New Roman"/>
                <w:sz w:val="20"/>
                <w:szCs w:val="20"/>
                <w:lang w:eastAsia="ar-SA"/>
              </w:rPr>
              <w:t>Буквы Ю, ю в начале слова и перед гласной – два звука: [й' / у]</w:t>
            </w:r>
          </w:p>
          <w:p w:rsidR="00C53118" w:rsidRPr="00C53118" w:rsidRDefault="00C53118" w:rsidP="002578D9">
            <w:pPr>
              <w:suppressAutoHyphens/>
              <w:snapToGrid w:val="0"/>
              <w:rPr>
                <w:rFonts w:ascii="Times New Roman" w:eastAsia="Times New Roman" w:hAnsi="Times New Roman" w:cs="Times New Roman"/>
                <w:sz w:val="20"/>
                <w:szCs w:val="20"/>
                <w:lang w:eastAsia="ar-SA"/>
              </w:rPr>
            </w:pPr>
            <w:r w:rsidRPr="00C53118">
              <w:rPr>
                <w:rFonts w:ascii="Times New Roman" w:eastAsia="Times New Roman" w:hAnsi="Times New Roman" w:cs="Times New Roman"/>
                <w:sz w:val="20"/>
                <w:szCs w:val="20"/>
                <w:lang w:eastAsia="ar-SA"/>
              </w:rPr>
              <w:t xml:space="preserve">Анализ объектов с целью выделения в них существенных признаков: сравнение моделей с целью выделения звуков, обозначаемых новой буквой. Формирование умения осуществлять сравнение и выделять общее и различное (сравнение текущей страницы с предыдущими). Выполнение заданий с использованием материальных объектов (наборное полотно,  конверт для конструирования).Подведение под понятие на основе распознавания объектов, выделения существенных признаков: формирование понятия «звук» через анализ моделей. Формулирование и удержание учебной задачи  (Над чем нам нужно подумать на уроке, что узнать?). Взаимоконтроль (Соседи по парте проверьте друг у друга работы). Умение строить монологическое высказывание (составление рассказа по картинке). Договариваться о распределении ролей в совместной деятельности </w:t>
            </w:r>
          </w:p>
        </w:tc>
      </w:tr>
      <w:tr w:rsidR="00C53118" w:rsidRPr="00C53118" w:rsidTr="00C53118">
        <w:tc>
          <w:tcPr>
            <w:tcW w:w="984" w:type="dxa"/>
          </w:tcPr>
          <w:p w:rsidR="00C53118" w:rsidRPr="00C53118" w:rsidRDefault="00C53118" w:rsidP="002578D9">
            <w:pPr>
              <w:pStyle w:val="af1"/>
              <w:numPr>
                <w:ilvl w:val="0"/>
                <w:numId w:val="10"/>
              </w:numPr>
              <w:spacing w:after="0" w:line="240" w:lineRule="auto"/>
              <w:jc w:val="center"/>
              <w:rPr>
                <w:rFonts w:ascii="Times New Roman" w:eastAsia="Times New Roman" w:hAnsi="Times New Roman" w:cs="Times New Roman"/>
                <w:b/>
                <w:sz w:val="20"/>
                <w:szCs w:val="20"/>
              </w:rPr>
            </w:pPr>
          </w:p>
        </w:tc>
        <w:tc>
          <w:tcPr>
            <w:tcW w:w="991" w:type="dxa"/>
          </w:tcPr>
          <w:p w:rsidR="00C53118" w:rsidRPr="00C53118" w:rsidRDefault="00C53118" w:rsidP="002578D9">
            <w:pPr>
              <w:suppressAutoHyphens/>
              <w:jc w:val="center"/>
              <w:rPr>
                <w:rFonts w:ascii="Times New Roman" w:eastAsia="Times New Roman" w:hAnsi="Times New Roman" w:cs="Times New Roman"/>
                <w:b/>
                <w:sz w:val="20"/>
                <w:szCs w:val="20"/>
                <w:lang w:eastAsia="ar-SA"/>
              </w:rPr>
            </w:pPr>
            <w:r w:rsidRPr="00C53118">
              <w:rPr>
                <w:rFonts w:ascii="Times New Roman" w:eastAsia="Times New Roman" w:hAnsi="Times New Roman" w:cs="Times New Roman"/>
                <w:b/>
                <w:sz w:val="20"/>
                <w:szCs w:val="20"/>
                <w:lang w:eastAsia="ar-SA"/>
              </w:rPr>
              <w:t>21.11</w:t>
            </w:r>
          </w:p>
        </w:tc>
        <w:tc>
          <w:tcPr>
            <w:tcW w:w="896" w:type="dxa"/>
          </w:tcPr>
          <w:p w:rsidR="00C53118" w:rsidRPr="00C53118" w:rsidRDefault="00C53118" w:rsidP="002578D9">
            <w:pPr>
              <w:suppressAutoHyphens/>
              <w:jc w:val="center"/>
              <w:rPr>
                <w:rFonts w:ascii="Times New Roman" w:eastAsia="Times New Roman" w:hAnsi="Times New Roman" w:cs="Times New Roman"/>
                <w:b/>
                <w:sz w:val="20"/>
                <w:szCs w:val="20"/>
                <w:lang w:eastAsia="ar-SA"/>
              </w:rPr>
            </w:pPr>
          </w:p>
        </w:tc>
        <w:tc>
          <w:tcPr>
            <w:tcW w:w="1235" w:type="dxa"/>
            <w:tcBorders>
              <w:top w:val="single" w:sz="4" w:space="0" w:color="000000"/>
              <w:left w:val="single" w:sz="4" w:space="0" w:color="000000"/>
              <w:bottom w:val="single" w:sz="4" w:space="0" w:color="000000"/>
            </w:tcBorders>
            <w:shd w:val="clear" w:color="auto" w:fill="auto"/>
          </w:tcPr>
          <w:p w:rsidR="00C53118" w:rsidRPr="00C53118" w:rsidRDefault="00C53118" w:rsidP="002578D9">
            <w:pPr>
              <w:suppressAutoHyphens/>
              <w:snapToGrid w:val="0"/>
              <w:rPr>
                <w:rFonts w:ascii="Times New Roman" w:eastAsia="Times New Roman" w:hAnsi="Times New Roman" w:cs="Times New Roman"/>
                <w:sz w:val="20"/>
                <w:szCs w:val="20"/>
                <w:lang w:eastAsia="ar-SA"/>
              </w:rPr>
            </w:pPr>
            <w:r w:rsidRPr="00C53118">
              <w:rPr>
                <w:rFonts w:ascii="Times New Roman" w:eastAsia="Times New Roman" w:hAnsi="Times New Roman" w:cs="Times New Roman"/>
                <w:sz w:val="20"/>
                <w:szCs w:val="20"/>
                <w:lang w:eastAsia="ar-SA"/>
              </w:rPr>
              <w:t>Буква ю – показатель мягкости предшествующего согласного.</w:t>
            </w:r>
          </w:p>
          <w:p w:rsidR="00C53118" w:rsidRPr="00C53118" w:rsidRDefault="00C53118" w:rsidP="002578D9">
            <w:pPr>
              <w:suppressAutoHyphens/>
              <w:rPr>
                <w:rFonts w:ascii="Times New Roman" w:eastAsia="Times New Roman" w:hAnsi="Times New Roman" w:cs="Times New Roman"/>
                <w:sz w:val="20"/>
                <w:szCs w:val="20"/>
                <w:lang w:eastAsia="ar-SA"/>
              </w:rPr>
            </w:pPr>
            <w:r w:rsidRPr="00C53118">
              <w:rPr>
                <w:rFonts w:ascii="Times New Roman" w:eastAsia="Times New Roman" w:hAnsi="Times New Roman" w:cs="Times New Roman"/>
                <w:sz w:val="20"/>
                <w:szCs w:val="20"/>
                <w:lang w:eastAsia="ar-SA"/>
              </w:rPr>
              <w:t>(с. 42)</w:t>
            </w:r>
          </w:p>
          <w:p w:rsidR="00C53118" w:rsidRPr="00C53118" w:rsidRDefault="00C53118" w:rsidP="002578D9">
            <w:pPr>
              <w:suppressAutoHyphens/>
              <w:rPr>
                <w:rFonts w:ascii="Times New Roman" w:eastAsia="Times New Roman" w:hAnsi="Times New Roman" w:cs="Times New Roman"/>
                <w:sz w:val="20"/>
                <w:szCs w:val="20"/>
                <w:lang w:eastAsia="ar-SA"/>
              </w:rPr>
            </w:pPr>
          </w:p>
        </w:tc>
        <w:tc>
          <w:tcPr>
            <w:tcW w:w="3402" w:type="dxa"/>
            <w:tcBorders>
              <w:top w:val="single" w:sz="4" w:space="0" w:color="000000"/>
              <w:left w:val="single" w:sz="4" w:space="0" w:color="000000"/>
              <w:bottom w:val="single" w:sz="4" w:space="0" w:color="000000"/>
            </w:tcBorders>
            <w:shd w:val="clear" w:color="auto" w:fill="auto"/>
          </w:tcPr>
          <w:p w:rsidR="00C53118" w:rsidRPr="00C53118" w:rsidRDefault="00C53118" w:rsidP="002578D9">
            <w:pPr>
              <w:suppressAutoHyphens/>
              <w:snapToGrid w:val="0"/>
              <w:rPr>
                <w:rFonts w:ascii="Times New Roman" w:eastAsia="Times New Roman" w:hAnsi="Times New Roman" w:cs="Times New Roman"/>
                <w:bCs/>
                <w:sz w:val="20"/>
                <w:szCs w:val="20"/>
                <w:lang w:eastAsia="ar-SA"/>
              </w:rPr>
            </w:pPr>
            <w:r w:rsidRPr="00C53118">
              <w:rPr>
                <w:rFonts w:ascii="Times New Roman" w:eastAsia="Times New Roman" w:hAnsi="Times New Roman" w:cs="Times New Roman"/>
                <w:bCs/>
                <w:sz w:val="20"/>
                <w:szCs w:val="20"/>
                <w:lang w:eastAsia="ar-SA"/>
              </w:rPr>
              <w:t xml:space="preserve">Чтение и понимание текста. Узнавание и выделение на слух из ряда звучащих и произносимых слов  только те, в которых есть заданный звук. </w:t>
            </w:r>
          </w:p>
          <w:p w:rsidR="00C53118" w:rsidRPr="00C53118" w:rsidRDefault="00C53118" w:rsidP="002578D9">
            <w:pPr>
              <w:suppressAutoHyphens/>
              <w:rPr>
                <w:rFonts w:ascii="Times New Roman" w:eastAsia="Times New Roman" w:hAnsi="Times New Roman" w:cs="Times New Roman"/>
                <w:bCs/>
                <w:sz w:val="20"/>
                <w:szCs w:val="20"/>
                <w:lang w:eastAsia="ar-SA"/>
              </w:rPr>
            </w:pPr>
            <w:r w:rsidRPr="00C53118">
              <w:rPr>
                <w:rFonts w:ascii="Times New Roman" w:eastAsia="Times New Roman" w:hAnsi="Times New Roman" w:cs="Times New Roman"/>
                <w:bCs/>
                <w:sz w:val="20"/>
                <w:szCs w:val="20"/>
                <w:lang w:eastAsia="ar-SA"/>
              </w:rPr>
              <w:t xml:space="preserve">Подбор слов с заданным звуком. </w:t>
            </w:r>
          </w:p>
          <w:p w:rsidR="00C53118" w:rsidRPr="00C53118" w:rsidRDefault="00C53118" w:rsidP="002578D9">
            <w:pPr>
              <w:suppressAutoHyphens/>
              <w:snapToGrid w:val="0"/>
              <w:jc w:val="center"/>
              <w:rPr>
                <w:rFonts w:ascii="Times New Roman" w:eastAsia="Times New Roman" w:hAnsi="Times New Roman" w:cs="Times New Roman"/>
                <w:bCs/>
                <w:sz w:val="20"/>
                <w:szCs w:val="20"/>
                <w:lang w:eastAsia="ar-SA"/>
              </w:rPr>
            </w:pPr>
          </w:p>
        </w:tc>
        <w:tc>
          <w:tcPr>
            <w:tcW w:w="8193" w:type="dxa"/>
            <w:tcBorders>
              <w:top w:val="single" w:sz="4" w:space="0" w:color="000000"/>
              <w:left w:val="single" w:sz="4" w:space="0" w:color="000000"/>
              <w:bottom w:val="single" w:sz="4" w:space="0" w:color="000000"/>
            </w:tcBorders>
            <w:shd w:val="clear" w:color="auto" w:fill="auto"/>
          </w:tcPr>
          <w:p w:rsidR="00C53118" w:rsidRPr="00C53118" w:rsidRDefault="00C53118" w:rsidP="00BB39A1">
            <w:pPr>
              <w:suppressAutoHyphens/>
              <w:snapToGrid w:val="0"/>
              <w:rPr>
                <w:rFonts w:ascii="Times New Roman" w:eastAsia="Times New Roman" w:hAnsi="Times New Roman" w:cs="Times New Roman"/>
                <w:sz w:val="20"/>
                <w:szCs w:val="20"/>
                <w:lang w:eastAsia="ar-SA"/>
              </w:rPr>
            </w:pPr>
            <w:r w:rsidRPr="00C53118">
              <w:rPr>
                <w:rFonts w:ascii="Times New Roman" w:eastAsia="Times New Roman" w:hAnsi="Times New Roman" w:cs="Times New Roman"/>
                <w:sz w:val="20"/>
                <w:szCs w:val="20"/>
                <w:lang w:eastAsia="ar-SA"/>
              </w:rPr>
              <w:t>Буква ю – показатель мягкости предшествующего согласного. Знать какую работу выполняет буква ю. Анализ объектов с целью выделения в них существенных признаков: сравнение моделей с целью выделения звуков, обозначаемых новой  уквой.  Выполнение заданий с использованием материальных объектов (наборное полотно,  конверт для конструирования). Подведение под понятие на основе распознавания объектов, выделения существенных признаков: формирование понятия «звук» через анализ моделей. Взаимоконтроль (Соседи по парте проверьте друг у друга работы). Умение строить монологи(составление двух рассказов  по каждой иллюстрации). Договариваться о распределении ролей в совместной деятельности.</w:t>
            </w:r>
          </w:p>
        </w:tc>
      </w:tr>
      <w:tr w:rsidR="00C53118" w:rsidRPr="00C53118" w:rsidTr="00C53118">
        <w:tc>
          <w:tcPr>
            <w:tcW w:w="984" w:type="dxa"/>
          </w:tcPr>
          <w:p w:rsidR="00C53118" w:rsidRPr="00C53118" w:rsidRDefault="00C53118" w:rsidP="002578D9">
            <w:pPr>
              <w:pStyle w:val="af1"/>
              <w:numPr>
                <w:ilvl w:val="0"/>
                <w:numId w:val="10"/>
              </w:numPr>
              <w:spacing w:after="0" w:line="240" w:lineRule="auto"/>
              <w:jc w:val="center"/>
              <w:rPr>
                <w:rFonts w:ascii="Times New Roman" w:eastAsia="Times New Roman" w:hAnsi="Times New Roman" w:cs="Times New Roman"/>
                <w:b/>
                <w:sz w:val="20"/>
                <w:szCs w:val="20"/>
              </w:rPr>
            </w:pPr>
          </w:p>
        </w:tc>
        <w:tc>
          <w:tcPr>
            <w:tcW w:w="991" w:type="dxa"/>
          </w:tcPr>
          <w:p w:rsidR="00C53118" w:rsidRPr="00C53118" w:rsidRDefault="00C53118" w:rsidP="002578D9">
            <w:pPr>
              <w:suppressAutoHyphens/>
              <w:jc w:val="center"/>
              <w:rPr>
                <w:rFonts w:ascii="Times New Roman" w:eastAsia="Times New Roman" w:hAnsi="Times New Roman" w:cs="Times New Roman"/>
                <w:b/>
                <w:sz w:val="20"/>
                <w:szCs w:val="20"/>
                <w:lang w:eastAsia="ar-SA"/>
              </w:rPr>
            </w:pPr>
            <w:r w:rsidRPr="00C53118">
              <w:rPr>
                <w:rFonts w:ascii="Times New Roman" w:eastAsia="Times New Roman" w:hAnsi="Times New Roman" w:cs="Times New Roman"/>
                <w:b/>
                <w:sz w:val="20"/>
                <w:szCs w:val="20"/>
                <w:lang w:eastAsia="ar-SA"/>
              </w:rPr>
              <w:t>22.11</w:t>
            </w:r>
          </w:p>
        </w:tc>
        <w:tc>
          <w:tcPr>
            <w:tcW w:w="896" w:type="dxa"/>
          </w:tcPr>
          <w:p w:rsidR="00C53118" w:rsidRPr="00C53118" w:rsidRDefault="00C53118" w:rsidP="002578D9">
            <w:pPr>
              <w:suppressAutoHyphens/>
              <w:jc w:val="center"/>
              <w:rPr>
                <w:rFonts w:ascii="Times New Roman" w:eastAsia="Times New Roman" w:hAnsi="Times New Roman" w:cs="Times New Roman"/>
                <w:b/>
                <w:sz w:val="20"/>
                <w:szCs w:val="20"/>
                <w:lang w:eastAsia="ar-SA"/>
              </w:rPr>
            </w:pPr>
          </w:p>
        </w:tc>
        <w:tc>
          <w:tcPr>
            <w:tcW w:w="1235" w:type="dxa"/>
            <w:tcBorders>
              <w:top w:val="single" w:sz="4" w:space="0" w:color="000000"/>
              <w:left w:val="single" w:sz="4" w:space="0" w:color="000000"/>
              <w:bottom w:val="single" w:sz="4" w:space="0" w:color="000000"/>
            </w:tcBorders>
            <w:shd w:val="clear" w:color="auto" w:fill="auto"/>
          </w:tcPr>
          <w:p w:rsidR="00C53118" w:rsidRPr="00C53118" w:rsidRDefault="00C53118" w:rsidP="002578D9">
            <w:pPr>
              <w:suppressAutoHyphens/>
              <w:snapToGrid w:val="0"/>
              <w:rPr>
                <w:rFonts w:ascii="Times New Roman" w:eastAsia="Times New Roman" w:hAnsi="Times New Roman" w:cs="Times New Roman"/>
                <w:sz w:val="20"/>
                <w:szCs w:val="20"/>
                <w:lang w:eastAsia="ar-SA"/>
              </w:rPr>
            </w:pPr>
            <w:r w:rsidRPr="00C53118">
              <w:rPr>
                <w:rFonts w:ascii="Times New Roman" w:eastAsia="Times New Roman" w:hAnsi="Times New Roman" w:cs="Times New Roman"/>
                <w:sz w:val="20"/>
                <w:szCs w:val="20"/>
                <w:lang w:eastAsia="ar-SA"/>
              </w:rPr>
              <w:t>Буквы Е, е в начале слова и перед гласной – два звука: [й'/э]</w:t>
            </w:r>
          </w:p>
          <w:p w:rsidR="00C53118" w:rsidRPr="00C53118" w:rsidRDefault="00C53118" w:rsidP="002578D9">
            <w:pPr>
              <w:suppressAutoHyphens/>
              <w:rPr>
                <w:rFonts w:ascii="Times New Roman" w:eastAsia="Times New Roman" w:hAnsi="Times New Roman" w:cs="Times New Roman"/>
                <w:sz w:val="20"/>
                <w:szCs w:val="20"/>
                <w:lang w:eastAsia="ar-SA"/>
              </w:rPr>
            </w:pPr>
            <w:r w:rsidRPr="00C53118">
              <w:rPr>
                <w:rFonts w:ascii="Times New Roman" w:eastAsia="Times New Roman" w:hAnsi="Times New Roman" w:cs="Times New Roman"/>
                <w:sz w:val="20"/>
                <w:szCs w:val="20"/>
                <w:lang w:eastAsia="ar-SA"/>
              </w:rPr>
              <w:t>(с.43)</w:t>
            </w:r>
          </w:p>
          <w:p w:rsidR="00C53118" w:rsidRPr="00C53118" w:rsidRDefault="00C53118" w:rsidP="002578D9">
            <w:pPr>
              <w:suppressAutoHyphens/>
              <w:rPr>
                <w:rFonts w:ascii="Times New Roman" w:eastAsia="Times New Roman" w:hAnsi="Times New Roman" w:cs="Times New Roman"/>
                <w:sz w:val="20"/>
                <w:szCs w:val="20"/>
                <w:lang w:eastAsia="ar-SA"/>
              </w:rPr>
            </w:pPr>
          </w:p>
        </w:tc>
        <w:tc>
          <w:tcPr>
            <w:tcW w:w="3402" w:type="dxa"/>
            <w:tcBorders>
              <w:top w:val="single" w:sz="4" w:space="0" w:color="000000"/>
              <w:left w:val="single" w:sz="4" w:space="0" w:color="000000"/>
              <w:bottom w:val="single" w:sz="4" w:space="0" w:color="000000"/>
            </w:tcBorders>
            <w:shd w:val="clear" w:color="auto" w:fill="auto"/>
          </w:tcPr>
          <w:p w:rsidR="00C53118" w:rsidRPr="00C53118" w:rsidRDefault="00C53118" w:rsidP="002578D9">
            <w:pPr>
              <w:suppressAutoHyphens/>
              <w:snapToGrid w:val="0"/>
              <w:rPr>
                <w:rFonts w:ascii="Times New Roman" w:eastAsia="Times New Roman" w:hAnsi="Times New Roman" w:cs="Times New Roman"/>
                <w:bCs/>
                <w:sz w:val="20"/>
                <w:szCs w:val="20"/>
                <w:lang w:eastAsia="ar-SA"/>
              </w:rPr>
            </w:pPr>
            <w:r w:rsidRPr="00C53118">
              <w:rPr>
                <w:rFonts w:ascii="Times New Roman" w:eastAsia="Times New Roman" w:hAnsi="Times New Roman" w:cs="Times New Roman"/>
                <w:bCs/>
                <w:sz w:val="20"/>
                <w:szCs w:val="20"/>
                <w:lang w:eastAsia="ar-SA"/>
              </w:rPr>
              <w:t>Знакомство со звуками [й '/э] и буквой Э, э.</w:t>
            </w:r>
          </w:p>
          <w:p w:rsidR="00C53118" w:rsidRPr="00C53118" w:rsidRDefault="00C53118" w:rsidP="002578D9">
            <w:pPr>
              <w:suppressAutoHyphens/>
              <w:snapToGrid w:val="0"/>
              <w:rPr>
                <w:rFonts w:ascii="Times New Roman" w:eastAsia="Times New Roman" w:hAnsi="Times New Roman" w:cs="Times New Roman"/>
                <w:bCs/>
                <w:sz w:val="20"/>
                <w:szCs w:val="20"/>
                <w:lang w:eastAsia="ar-SA"/>
              </w:rPr>
            </w:pPr>
            <w:r w:rsidRPr="00C53118">
              <w:rPr>
                <w:rFonts w:ascii="Times New Roman" w:eastAsia="Times New Roman" w:hAnsi="Times New Roman" w:cs="Times New Roman"/>
                <w:bCs/>
                <w:sz w:val="20"/>
                <w:szCs w:val="20"/>
                <w:lang w:eastAsia="ar-SA"/>
              </w:rPr>
              <w:t xml:space="preserve">Соотнесение звука и буквы. Конструирование  печатной буквы  с  помощью  элементов - шаблонов. </w:t>
            </w:r>
          </w:p>
        </w:tc>
        <w:tc>
          <w:tcPr>
            <w:tcW w:w="8193" w:type="dxa"/>
            <w:tcBorders>
              <w:top w:val="single" w:sz="4" w:space="0" w:color="000000"/>
              <w:left w:val="single" w:sz="4" w:space="0" w:color="000000"/>
              <w:bottom w:val="single" w:sz="4" w:space="0" w:color="000000"/>
            </w:tcBorders>
            <w:shd w:val="clear" w:color="auto" w:fill="auto"/>
          </w:tcPr>
          <w:p w:rsidR="00C53118" w:rsidRPr="00C53118" w:rsidRDefault="00C53118" w:rsidP="002578D9">
            <w:pPr>
              <w:suppressAutoHyphens/>
              <w:snapToGrid w:val="0"/>
              <w:rPr>
                <w:rFonts w:ascii="Times New Roman" w:eastAsia="Times New Roman" w:hAnsi="Times New Roman" w:cs="Times New Roman"/>
                <w:sz w:val="20"/>
                <w:szCs w:val="20"/>
                <w:lang w:eastAsia="ar-SA"/>
              </w:rPr>
            </w:pPr>
            <w:r w:rsidRPr="00C53118">
              <w:rPr>
                <w:rFonts w:ascii="Times New Roman" w:eastAsia="Times New Roman" w:hAnsi="Times New Roman" w:cs="Times New Roman"/>
                <w:sz w:val="20"/>
                <w:szCs w:val="20"/>
                <w:lang w:eastAsia="ar-SA"/>
              </w:rPr>
              <w:t>Буквы Е, е  в начале слова  и перед гласной – два звука: [й'/ э].</w:t>
            </w:r>
          </w:p>
          <w:p w:rsidR="00C53118" w:rsidRPr="00C53118" w:rsidRDefault="00C53118" w:rsidP="002578D9">
            <w:pPr>
              <w:suppressAutoHyphens/>
              <w:snapToGrid w:val="0"/>
              <w:rPr>
                <w:rFonts w:ascii="Times New Roman" w:eastAsia="Times New Roman" w:hAnsi="Times New Roman" w:cs="Times New Roman"/>
                <w:sz w:val="20"/>
                <w:szCs w:val="20"/>
                <w:lang w:eastAsia="ar-SA"/>
              </w:rPr>
            </w:pPr>
            <w:r w:rsidRPr="00C53118">
              <w:rPr>
                <w:rFonts w:ascii="Times New Roman" w:eastAsia="Times New Roman" w:hAnsi="Times New Roman" w:cs="Times New Roman"/>
                <w:sz w:val="20"/>
                <w:szCs w:val="20"/>
                <w:lang w:eastAsia="ar-SA"/>
              </w:rPr>
              <w:t>Анализ объектов с целью выделения в них существенных признаков: сравнение моделей с целью выделения звуков, обозначаемых новой буквой. Формирование умения осуществлять сравнение и выделять общее и различное (сравнение текущей страницы с предыдущими). Выполнение заданий с использованием материальных объектов Подведение под понятие на основе распознавания объектов, выделения существенных признаков: формирование понятия «звук» через анализ моделей. Формулирование и удержание учебной задачи  (Над чем нам нужно подумать на уроке, что узнать?).  Взаимоконтроль (Соседи по парте проверьте друг у друга работы). Умение строить монологическое высказывание (составление рассказа по картинке). Договариваться о распределении ролей в совместной деятельности (конструирование букв, при чтении строк).</w:t>
            </w:r>
          </w:p>
        </w:tc>
      </w:tr>
      <w:tr w:rsidR="00C53118" w:rsidRPr="00C53118" w:rsidTr="00C53118">
        <w:tc>
          <w:tcPr>
            <w:tcW w:w="984" w:type="dxa"/>
          </w:tcPr>
          <w:p w:rsidR="00C53118" w:rsidRPr="00C53118" w:rsidRDefault="00C53118" w:rsidP="002578D9">
            <w:pPr>
              <w:pStyle w:val="af1"/>
              <w:numPr>
                <w:ilvl w:val="0"/>
                <w:numId w:val="10"/>
              </w:numPr>
              <w:spacing w:after="0" w:line="240" w:lineRule="auto"/>
              <w:jc w:val="center"/>
              <w:rPr>
                <w:rFonts w:ascii="Times New Roman" w:eastAsia="Times New Roman" w:hAnsi="Times New Roman" w:cs="Times New Roman"/>
                <w:b/>
                <w:sz w:val="20"/>
                <w:szCs w:val="20"/>
              </w:rPr>
            </w:pPr>
          </w:p>
        </w:tc>
        <w:tc>
          <w:tcPr>
            <w:tcW w:w="991" w:type="dxa"/>
          </w:tcPr>
          <w:p w:rsidR="00C53118" w:rsidRPr="00C53118" w:rsidRDefault="00C53118" w:rsidP="002578D9">
            <w:pPr>
              <w:suppressAutoHyphens/>
              <w:jc w:val="center"/>
              <w:rPr>
                <w:rFonts w:ascii="Times New Roman" w:eastAsia="Times New Roman" w:hAnsi="Times New Roman" w:cs="Times New Roman"/>
                <w:b/>
                <w:sz w:val="20"/>
                <w:szCs w:val="20"/>
                <w:lang w:eastAsia="ar-SA"/>
              </w:rPr>
            </w:pPr>
            <w:r w:rsidRPr="00C53118">
              <w:rPr>
                <w:rFonts w:ascii="Times New Roman" w:eastAsia="Times New Roman" w:hAnsi="Times New Roman" w:cs="Times New Roman"/>
                <w:b/>
                <w:sz w:val="20"/>
                <w:szCs w:val="20"/>
                <w:lang w:eastAsia="ar-SA"/>
              </w:rPr>
              <w:t>23.11</w:t>
            </w:r>
          </w:p>
        </w:tc>
        <w:tc>
          <w:tcPr>
            <w:tcW w:w="896" w:type="dxa"/>
          </w:tcPr>
          <w:p w:rsidR="00C53118" w:rsidRPr="00C53118" w:rsidRDefault="00C53118" w:rsidP="002578D9">
            <w:pPr>
              <w:suppressAutoHyphens/>
              <w:jc w:val="center"/>
              <w:rPr>
                <w:rFonts w:ascii="Times New Roman" w:eastAsia="Times New Roman" w:hAnsi="Times New Roman" w:cs="Times New Roman"/>
                <w:b/>
                <w:sz w:val="20"/>
                <w:szCs w:val="20"/>
                <w:lang w:eastAsia="ar-SA"/>
              </w:rPr>
            </w:pPr>
          </w:p>
        </w:tc>
        <w:tc>
          <w:tcPr>
            <w:tcW w:w="1235" w:type="dxa"/>
            <w:tcBorders>
              <w:top w:val="single" w:sz="4" w:space="0" w:color="000000"/>
              <w:left w:val="single" w:sz="4" w:space="0" w:color="000000"/>
              <w:bottom w:val="single" w:sz="4" w:space="0" w:color="000000"/>
            </w:tcBorders>
            <w:shd w:val="clear" w:color="auto" w:fill="auto"/>
          </w:tcPr>
          <w:p w:rsidR="00C53118" w:rsidRPr="00C53118" w:rsidRDefault="00C53118" w:rsidP="002578D9">
            <w:pPr>
              <w:suppressAutoHyphens/>
              <w:snapToGrid w:val="0"/>
              <w:spacing w:after="280"/>
              <w:rPr>
                <w:rFonts w:ascii="Times New Roman" w:eastAsia="Times New Roman" w:hAnsi="Times New Roman" w:cs="Times New Roman"/>
                <w:sz w:val="20"/>
                <w:szCs w:val="20"/>
                <w:lang w:eastAsia="ar-SA"/>
              </w:rPr>
            </w:pPr>
            <w:r w:rsidRPr="00C53118">
              <w:rPr>
                <w:rFonts w:ascii="Times New Roman" w:eastAsia="Times New Roman" w:hAnsi="Times New Roman" w:cs="Times New Roman"/>
                <w:sz w:val="20"/>
                <w:szCs w:val="20"/>
                <w:lang w:eastAsia="ar-SA"/>
              </w:rPr>
              <w:t xml:space="preserve">Буква е  – показатель мягкости предшествующего согласного. </w:t>
            </w:r>
            <w:r w:rsidRPr="00C53118">
              <w:rPr>
                <w:rFonts w:ascii="Times New Roman" w:eastAsia="Times New Roman" w:hAnsi="Times New Roman" w:cs="Times New Roman"/>
                <w:sz w:val="20"/>
                <w:szCs w:val="20"/>
                <w:lang w:eastAsia="ar-SA"/>
              </w:rPr>
              <w:lastRenderedPageBreak/>
              <w:t>(с.44)</w:t>
            </w:r>
          </w:p>
        </w:tc>
        <w:tc>
          <w:tcPr>
            <w:tcW w:w="3402" w:type="dxa"/>
            <w:tcBorders>
              <w:top w:val="single" w:sz="4" w:space="0" w:color="000000"/>
              <w:left w:val="single" w:sz="4" w:space="0" w:color="000000"/>
              <w:bottom w:val="single" w:sz="4" w:space="0" w:color="000000"/>
            </w:tcBorders>
            <w:shd w:val="clear" w:color="auto" w:fill="auto"/>
          </w:tcPr>
          <w:p w:rsidR="00C53118" w:rsidRPr="00C53118" w:rsidRDefault="00C53118" w:rsidP="002578D9">
            <w:pPr>
              <w:suppressAutoHyphens/>
              <w:snapToGrid w:val="0"/>
              <w:rPr>
                <w:rFonts w:ascii="Times New Roman" w:eastAsia="Times New Roman" w:hAnsi="Times New Roman" w:cs="Times New Roman"/>
                <w:bCs/>
                <w:sz w:val="20"/>
                <w:szCs w:val="20"/>
                <w:lang w:eastAsia="ar-SA"/>
              </w:rPr>
            </w:pPr>
            <w:r w:rsidRPr="00C53118">
              <w:rPr>
                <w:rFonts w:ascii="Times New Roman" w:eastAsia="Times New Roman" w:hAnsi="Times New Roman" w:cs="Times New Roman"/>
                <w:bCs/>
                <w:sz w:val="20"/>
                <w:szCs w:val="20"/>
                <w:lang w:eastAsia="ar-SA"/>
              </w:rPr>
              <w:lastRenderedPageBreak/>
              <w:t xml:space="preserve">Чтение и понимание текста. Узнавание и выделение на слух из ряда звучащих и произносимых слов  только те, в которых есть заданный звук. Подбор слов с заданным звуком.  </w:t>
            </w:r>
          </w:p>
        </w:tc>
        <w:tc>
          <w:tcPr>
            <w:tcW w:w="8193" w:type="dxa"/>
            <w:tcBorders>
              <w:top w:val="single" w:sz="4" w:space="0" w:color="000000"/>
              <w:left w:val="single" w:sz="4" w:space="0" w:color="000000"/>
              <w:bottom w:val="single" w:sz="4" w:space="0" w:color="000000"/>
            </w:tcBorders>
            <w:shd w:val="clear" w:color="auto" w:fill="auto"/>
          </w:tcPr>
          <w:p w:rsidR="00C53118" w:rsidRPr="00C53118" w:rsidRDefault="00C53118" w:rsidP="002578D9">
            <w:pPr>
              <w:suppressAutoHyphens/>
              <w:snapToGrid w:val="0"/>
              <w:rPr>
                <w:rFonts w:ascii="Times New Roman" w:eastAsia="Times New Roman" w:hAnsi="Times New Roman" w:cs="Times New Roman"/>
                <w:sz w:val="20"/>
                <w:szCs w:val="20"/>
                <w:lang w:eastAsia="ar-SA"/>
              </w:rPr>
            </w:pPr>
            <w:r w:rsidRPr="00C53118">
              <w:rPr>
                <w:rFonts w:ascii="Times New Roman" w:eastAsia="Times New Roman" w:hAnsi="Times New Roman" w:cs="Times New Roman"/>
                <w:sz w:val="20"/>
                <w:szCs w:val="20"/>
                <w:lang w:eastAsia="ar-SA"/>
              </w:rPr>
              <w:t>Буква е – показатель мягкости предшествующего согласного</w:t>
            </w:r>
          </w:p>
          <w:p w:rsidR="00C53118" w:rsidRPr="00C53118" w:rsidRDefault="00C53118" w:rsidP="002578D9">
            <w:pPr>
              <w:suppressAutoHyphens/>
              <w:snapToGrid w:val="0"/>
              <w:rPr>
                <w:rFonts w:ascii="Times New Roman" w:eastAsia="Times New Roman" w:hAnsi="Times New Roman" w:cs="Times New Roman"/>
                <w:sz w:val="20"/>
                <w:szCs w:val="20"/>
                <w:lang w:eastAsia="ar-SA"/>
              </w:rPr>
            </w:pPr>
            <w:r w:rsidRPr="00C53118">
              <w:rPr>
                <w:rFonts w:ascii="Times New Roman" w:eastAsia="Times New Roman" w:hAnsi="Times New Roman" w:cs="Times New Roman"/>
                <w:sz w:val="20"/>
                <w:szCs w:val="20"/>
                <w:lang w:eastAsia="ar-SA"/>
              </w:rPr>
              <w:t>Анализ объектов с целью выделения в них существенных признаков: сравнение моделей с целью выделения звуков, обозначаемых новой буквой.  Выполнение заданий с использованием материальных объектов (наборное полотно,  конверт для конструирования).</w:t>
            </w:r>
          </w:p>
          <w:p w:rsidR="00C53118" w:rsidRPr="00C53118" w:rsidRDefault="00C53118" w:rsidP="002578D9">
            <w:pPr>
              <w:suppressAutoHyphens/>
              <w:rPr>
                <w:rFonts w:ascii="Times New Roman" w:eastAsia="Times New Roman" w:hAnsi="Times New Roman" w:cs="Times New Roman"/>
                <w:sz w:val="20"/>
                <w:szCs w:val="20"/>
                <w:lang w:eastAsia="ar-SA"/>
              </w:rPr>
            </w:pPr>
            <w:r w:rsidRPr="00C53118">
              <w:rPr>
                <w:rFonts w:ascii="Times New Roman" w:eastAsia="Times New Roman" w:hAnsi="Times New Roman" w:cs="Times New Roman"/>
                <w:sz w:val="20"/>
                <w:szCs w:val="20"/>
                <w:lang w:eastAsia="ar-SA"/>
              </w:rPr>
              <w:t>Взаимоконтроль .</w:t>
            </w:r>
          </w:p>
        </w:tc>
      </w:tr>
      <w:tr w:rsidR="00C53118" w:rsidRPr="00C53118" w:rsidTr="00C53118">
        <w:tc>
          <w:tcPr>
            <w:tcW w:w="984" w:type="dxa"/>
          </w:tcPr>
          <w:p w:rsidR="00C53118" w:rsidRPr="00C53118" w:rsidRDefault="00C53118" w:rsidP="002578D9">
            <w:pPr>
              <w:pStyle w:val="af1"/>
              <w:numPr>
                <w:ilvl w:val="0"/>
                <w:numId w:val="10"/>
              </w:numPr>
              <w:spacing w:after="0" w:line="240" w:lineRule="auto"/>
              <w:jc w:val="center"/>
              <w:rPr>
                <w:rFonts w:ascii="Times New Roman" w:eastAsia="Times New Roman" w:hAnsi="Times New Roman" w:cs="Times New Roman"/>
                <w:b/>
                <w:sz w:val="20"/>
                <w:szCs w:val="20"/>
              </w:rPr>
            </w:pPr>
          </w:p>
        </w:tc>
        <w:tc>
          <w:tcPr>
            <w:tcW w:w="991" w:type="dxa"/>
          </w:tcPr>
          <w:p w:rsidR="00C53118" w:rsidRPr="00C53118" w:rsidRDefault="00C53118" w:rsidP="002578D9">
            <w:pPr>
              <w:suppressAutoHyphens/>
              <w:jc w:val="center"/>
              <w:rPr>
                <w:rFonts w:ascii="Times New Roman" w:eastAsia="Times New Roman" w:hAnsi="Times New Roman" w:cs="Times New Roman"/>
                <w:b/>
                <w:sz w:val="20"/>
                <w:szCs w:val="20"/>
                <w:lang w:eastAsia="ar-SA"/>
              </w:rPr>
            </w:pPr>
            <w:r w:rsidRPr="00C53118">
              <w:rPr>
                <w:rFonts w:ascii="Times New Roman" w:eastAsia="Times New Roman" w:hAnsi="Times New Roman" w:cs="Times New Roman"/>
                <w:b/>
                <w:sz w:val="20"/>
                <w:szCs w:val="20"/>
                <w:lang w:eastAsia="ar-SA"/>
              </w:rPr>
              <w:t>24.11</w:t>
            </w:r>
          </w:p>
        </w:tc>
        <w:tc>
          <w:tcPr>
            <w:tcW w:w="896" w:type="dxa"/>
          </w:tcPr>
          <w:p w:rsidR="00C53118" w:rsidRPr="00C53118" w:rsidRDefault="00C53118" w:rsidP="002578D9">
            <w:pPr>
              <w:suppressAutoHyphens/>
              <w:jc w:val="center"/>
              <w:rPr>
                <w:rFonts w:ascii="Times New Roman" w:eastAsia="Times New Roman" w:hAnsi="Times New Roman" w:cs="Times New Roman"/>
                <w:b/>
                <w:sz w:val="20"/>
                <w:szCs w:val="20"/>
                <w:lang w:eastAsia="ar-SA"/>
              </w:rPr>
            </w:pPr>
          </w:p>
        </w:tc>
        <w:tc>
          <w:tcPr>
            <w:tcW w:w="1235" w:type="dxa"/>
            <w:tcBorders>
              <w:top w:val="single" w:sz="4" w:space="0" w:color="000000"/>
              <w:left w:val="single" w:sz="4" w:space="0" w:color="000000"/>
              <w:bottom w:val="single" w:sz="4" w:space="0" w:color="000000"/>
            </w:tcBorders>
            <w:shd w:val="clear" w:color="auto" w:fill="auto"/>
          </w:tcPr>
          <w:p w:rsidR="00C53118" w:rsidRPr="00C53118" w:rsidRDefault="00C53118" w:rsidP="002578D9">
            <w:pPr>
              <w:suppressAutoHyphens/>
              <w:snapToGrid w:val="0"/>
              <w:spacing w:after="280"/>
              <w:rPr>
                <w:rFonts w:ascii="Times New Roman" w:eastAsia="Times New Roman" w:hAnsi="Times New Roman" w:cs="Times New Roman"/>
                <w:sz w:val="20"/>
                <w:szCs w:val="20"/>
                <w:lang w:eastAsia="ar-SA"/>
              </w:rPr>
            </w:pPr>
            <w:r w:rsidRPr="00C53118">
              <w:rPr>
                <w:rFonts w:ascii="Times New Roman" w:eastAsia="Times New Roman" w:hAnsi="Times New Roman" w:cs="Times New Roman"/>
                <w:sz w:val="20"/>
                <w:szCs w:val="20"/>
                <w:lang w:eastAsia="ar-SA"/>
              </w:rPr>
              <w:t>Буква ь для обозначения мягкости согласных  (с.45)</w:t>
            </w:r>
          </w:p>
          <w:p w:rsidR="00C53118" w:rsidRPr="00C53118" w:rsidRDefault="00C53118" w:rsidP="002578D9">
            <w:pPr>
              <w:suppressAutoHyphens/>
              <w:rPr>
                <w:rFonts w:ascii="Times New Roman" w:eastAsia="Times New Roman" w:hAnsi="Times New Roman" w:cs="Times New Roman"/>
                <w:sz w:val="20"/>
                <w:szCs w:val="20"/>
                <w:lang w:eastAsia="ar-SA"/>
              </w:rPr>
            </w:pPr>
          </w:p>
        </w:tc>
        <w:tc>
          <w:tcPr>
            <w:tcW w:w="3402" w:type="dxa"/>
            <w:tcBorders>
              <w:top w:val="single" w:sz="4" w:space="0" w:color="000000"/>
              <w:left w:val="single" w:sz="4" w:space="0" w:color="000000"/>
              <w:bottom w:val="single" w:sz="4" w:space="0" w:color="000000"/>
            </w:tcBorders>
            <w:shd w:val="clear" w:color="auto" w:fill="auto"/>
          </w:tcPr>
          <w:p w:rsidR="00C53118" w:rsidRPr="00C53118" w:rsidRDefault="00C53118" w:rsidP="002578D9">
            <w:pPr>
              <w:suppressAutoHyphens/>
              <w:snapToGrid w:val="0"/>
              <w:rPr>
                <w:rFonts w:ascii="Times New Roman" w:eastAsia="Times New Roman" w:hAnsi="Times New Roman" w:cs="Times New Roman"/>
                <w:bCs/>
                <w:sz w:val="20"/>
                <w:szCs w:val="20"/>
                <w:lang w:eastAsia="ar-SA"/>
              </w:rPr>
            </w:pPr>
            <w:r w:rsidRPr="00C53118">
              <w:rPr>
                <w:rFonts w:ascii="Times New Roman" w:eastAsia="Times New Roman" w:hAnsi="Times New Roman" w:cs="Times New Roman"/>
                <w:bCs/>
                <w:sz w:val="20"/>
                <w:szCs w:val="20"/>
                <w:lang w:eastAsia="ar-SA"/>
              </w:rPr>
              <w:t xml:space="preserve">Знакомство с буквой  ь. Конструирование  печатной буквы  с  помощью  элементов - шаблонов. </w:t>
            </w:r>
          </w:p>
        </w:tc>
        <w:tc>
          <w:tcPr>
            <w:tcW w:w="8193" w:type="dxa"/>
            <w:tcBorders>
              <w:top w:val="single" w:sz="4" w:space="0" w:color="000000"/>
              <w:left w:val="single" w:sz="4" w:space="0" w:color="000000"/>
              <w:bottom w:val="single" w:sz="4" w:space="0" w:color="000000"/>
            </w:tcBorders>
            <w:shd w:val="clear" w:color="auto" w:fill="auto"/>
          </w:tcPr>
          <w:p w:rsidR="00C53118" w:rsidRPr="00C53118" w:rsidRDefault="00C53118" w:rsidP="00BB39A1">
            <w:pPr>
              <w:suppressAutoHyphens/>
              <w:snapToGrid w:val="0"/>
              <w:rPr>
                <w:rFonts w:ascii="Times New Roman" w:eastAsia="Times New Roman" w:hAnsi="Times New Roman" w:cs="Times New Roman"/>
                <w:sz w:val="20"/>
                <w:szCs w:val="20"/>
                <w:lang w:eastAsia="ar-SA"/>
              </w:rPr>
            </w:pPr>
            <w:r w:rsidRPr="00C53118">
              <w:rPr>
                <w:rFonts w:ascii="Times New Roman" w:eastAsia="Times New Roman" w:hAnsi="Times New Roman" w:cs="Times New Roman"/>
                <w:sz w:val="20"/>
                <w:szCs w:val="20"/>
                <w:lang w:eastAsia="ar-SA"/>
              </w:rPr>
              <w:t xml:space="preserve">Буква ь  для обозначения мягкости согласных. Выполнение заданий с использованием материальных объектов (наборное полотно,  конверт для конструирования). Анализ объектов с целью выделения в них существенных признаков: сравнение моделей с целью выделения звуков, обозначаемых новой буквой. Подведение под понятие на основе распознавания объектов, выделения существенных признаков: формирование понятия «звук» через анализ моделей.  Применение установленных правил в планировании способа решения. Умение строить монологическое высказывание. </w:t>
            </w:r>
          </w:p>
        </w:tc>
      </w:tr>
      <w:tr w:rsidR="00C53118" w:rsidRPr="00C53118" w:rsidTr="00C53118">
        <w:tc>
          <w:tcPr>
            <w:tcW w:w="984" w:type="dxa"/>
          </w:tcPr>
          <w:p w:rsidR="00C53118" w:rsidRPr="00C53118" w:rsidRDefault="00C53118" w:rsidP="002578D9">
            <w:pPr>
              <w:pStyle w:val="af1"/>
              <w:numPr>
                <w:ilvl w:val="0"/>
                <w:numId w:val="10"/>
              </w:numPr>
              <w:spacing w:after="0" w:line="240" w:lineRule="auto"/>
              <w:jc w:val="center"/>
              <w:rPr>
                <w:rFonts w:ascii="Times New Roman" w:eastAsia="Times New Roman" w:hAnsi="Times New Roman" w:cs="Times New Roman"/>
                <w:b/>
                <w:sz w:val="20"/>
                <w:szCs w:val="20"/>
              </w:rPr>
            </w:pPr>
          </w:p>
        </w:tc>
        <w:tc>
          <w:tcPr>
            <w:tcW w:w="991" w:type="dxa"/>
          </w:tcPr>
          <w:p w:rsidR="00C53118" w:rsidRPr="00C53118" w:rsidRDefault="00C53118" w:rsidP="002578D9">
            <w:pPr>
              <w:suppressAutoHyphens/>
              <w:jc w:val="center"/>
              <w:rPr>
                <w:rFonts w:ascii="Times New Roman" w:eastAsia="Times New Roman" w:hAnsi="Times New Roman" w:cs="Times New Roman"/>
                <w:b/>
                <w:sz w:val="20"/>
                <w:szCs w:val="20"/>
                <w:lang w:eastAsia="ar-SA"/>
              </w:rPr>
            </w:pPr>
            <w:r w:rsidRPr="00C53118">
              <w:rPr>
                <w:rFonts w:ascii="Times New Roman" w:eastAsia="Times New Roman" w:hAnsi="Times New Roman" w:cs="Times New Roman"/>
                <w:b/>
                <w:sz w:val="20"/>
                <w:szCs w:val="20"/>
                <w:lang w:eastAsia="ar-SA"/>
              </w:rPr>
              <w:t>28.11</w:t>
            </w:r>
          </w:p>
        </w:tc>
        <w:tc>
          <w:tcPr>
            <w:tcW w:w="896" w:type="dxa"/>
          </w:tcPr>
          <w:p w:rsidR="00C53118" w:rsidRPr="00C53118" w:rsidRDefault="00C53118" w:rsidP="002578D9">
            <w:pPr>
              <w:suppressAutoHyphens/>
              <w:jc w:val="center"/>
              <w:rPr>
                <w:rFonts w:ascii="Times New Roman" w:eastAsia="Times New Roman" w:hAnsi="Times New Roman" w:cs="Times New Roman"/>
                <w:b/>
                <w:sz w:val="20"/>
                <w:szCs w:val="20"/>
                <w:lang w:eastAsia="ar-SA"/>
              </w:rPr>
            </w:pPr>
          </w:p>
        </w:tc>
        <w:tc>
          <w:tcPr>
            <w:tcW w:w="1235" w:type="dxa"/>
            <w:tcBorders>
              <w:top w:val="single" w:sz="4" w:space="0" w:color="000000"/>
              <w:left w:val="single" w:sz="4" w:space="0" w:color="000000"/>
              <w:bottom w:val="single" w:sz="4" w:space="0" w:color="000000"/>
            </w:tcBorders>
            <w:shd w:val="clear" w:color="auto" w:fill="auto"/>
          </w:tcPr>
          <w:p w:rsidR="00C53118" w:rsidRPr="00C53118" w:rsidRDefault="00C53118" w:rsidP="002578D9">
            <w:pPr>
              <w:suppressAutoHyphens/>
              <w:snapToGrid w:val="0"/>
              <w:rPr>
                <w:rFonts w:ascii="Times New Roman" w:eastAsia="Times New Roman" w:hAnsi="Times New Roman" w:cs="Times New Roman"/>
                <w:sz w:val="20"/>
                <w:szCs w:val="20"/>
                <w:lang w:eastAsia="ar-SA"/>
              </w:rPr>
            </w:pPr>
            <w:r w:rsidRPr="00C53118">
              <w:rPr>
                <w:rFonts w:ascii="Times New Roman" w:eastAsia="Times New Roman" w:hAnsi="Times New Roman" w:cs="Times New Roman"/>
                <w:sz w:val="20"/>
                <w:szCs w:val="20"/>
                <w:lang w:eastAsia="ar-SA"/>
              </w:rPr>
              <w:t>Звуки [д][д'], буквы Д, д.</w:t>
            </w:r>
          </w:p>
          <w:p w:rsidR="00C53118" w:rsidRPr="00C53118" w:rsidRDefault="00C53118" w:rsidP="002578D9">
            <w:pPr>
              <w:suppressAutoHyphens/>
              <w:rPr>
                <w:rFonts w:ascii="Times New Roman" w:eastAsia="Times New Roman" w:hAnsi="Times New Roman" w:cs="Times New Roman"/>
                <w:sz w:val="20"/>
                <w:szCs w:val="20"/>
                <w:lang w:eastAsia="ar-SA"/>
              </w:rPr>
            </w:pPr>
            <w:r w:rsidRPr="00C53118">
              <w:rPr>
                <w:rFonts w:ascii="Times New Roman" w:eastAsia="Times New Roman" w:hAnsi="Times New Roman" w:cs="Times New Roman"/>
                <w:sz w:val="20"/>
                <w:szCs w:val="20"/>
                <w:lang w:eastAsia="ar-SA"/>
              </w:rPr>
              <w:t> (с. 46-47)</w:t>
            </w:r>
          </w:p>
          <w:p w:rsidR="00C53118" w:rsidRPr="00C53118" w:rsidRDefault="00C53118" w:rsidP="002578D9">
            <w:pPr>
              <w:suppressAutoHyphens/>
              <w:rPr>
                <w:rFonts w:ascii="Times New Roman" w:eastAsia="Times New Roman" w:hAnsi="Times New Roman" w:cs="Times New Roman"/>
                <w:sz w:val="20"/>
                <w:szCs w:val="20"/>
                <w:lang w:eastAsia="ar-SA"/>
              </w:rPr>
            </w:pPr>
          </w:p>
        </w:tc>
        <w:tc>
          <w:tcPr>
            <w:tcW w:w="3402" w:type="dxa"/>
            <w:tcBorders>
              <w:top w:val="single" w:sz="4" w:space="0" w:color="000000"/>
              <w:left w:val="single" w:sz="4" w:space="0" w:color="000000"/>
              <w:bottom w:val="single" w:sz="4" w:space="0" w:color="000000"/>
            </w:tcBorders>
            <w:shd w:val="clear" w:color="auto" w:fill="auto"/>
          </w:tcPr>
          <w:p w:rsidR="00C53118" w:rsidRPr="00C53118" w:rsidRDefault="00C53118" w:rsidP="002578D9">
            <w:pPr>
              <w:suppressAutoHyphens/>
              <w:snapToGrid w:val="0"/>
              <w:rPr>
                <w:rFonts w:ascii="Times New Roman" w:eastAsia="Times New Roman" w:hAnsi="Times New Roman" w:cs="Times New Roman"/>
                <w:bCs/>
                <w:sz w:val="20"/>
                <w:szCs w:val="20"/>
                <w:lang w:eastAsia="ar-SA"/>
              </w:rPr>
            </w:pPr>
            <w:r w:rsidRPr="00C53118">
              <w:rPr>
                <w:rFonts w:ascii="Times New Roman" w:eastAsia="Times New Roman" w:hAnsi="Times New Roman" w:cs="Times New Roman"/>
                <w:bCs/>
                <w:sz w:val="20"/>
                <w:szCs w:val="20"/>
                <w:lang w:eastAsia="ar-SA"/>
              </w:rPr>
              <w:t>Знакомство со звукам и [д д'] и буквой Д, д.</w:t>
            </w:r>
          </w:p>
          <w:p w:rsidR="00C53118" w:rsidRPr="00C53118" w:rsidRDefault="00C53118" w:rsidP="002578D9">
            <w:pPr>
              <w:suppressAutoHyphens/>
              <w:snapToGrid w:val="0"/>
              <w:rPr>
                <w:rFonts w:ascii="Times New Roman" w:eastAsia="Times New Roman" w:hAnsi="Times New Roman" w:cs="Times New Roman"/>
                <w:bCs/>
                <w:sz w:val="20"/>
                <w:szCs w:val="20"/>
                <w:lang w:eastAsia="ar-SA"/>
              </w:rPr>
            </w:pPr>
            <w:r w:rsidRPr="00C53118">
              <w:rPr>
                <w:rFonts w:ascii="Times New Roman" w:eastAsia="Times New Roman" w:hAnsi="Times New Roman" w:cs="Times New Roman"/>
                <w:bCs/>
                <w:sz w:val="20"/>
                <w:szCs w:val="20"/>
                <w:lang w:eastAsia="ar-SA"/>
              </w:rPr>
              <w:t xml:space="preserve">Соотнесение звука и буквы. Конструирование  печатной буквы  с  помощью  элементов - шаблонов. </w:t>
            </w:r>
          </w:p>
        </w:tc>
        <w:tc>
          <w:tcPr>
            <w:tcW w:w="8193" w:type="dxa"/>
            <w:tcBorders>
              <w:top w:val="single" w:sz="4" w:space="0" w:color="000000"/>
              <w:left w:val="single" w:sz="4" w:space="0" w:color="000000"/>
              <w:bottom w:val="single" w:sz="4" w:space="0" w:color="000000"/>
            </w:tcBorders>
            <w:shd w:val="clear" w:color="auto" w:fill="auto"/>
          </w:tcPr>
          <w:p w:rsidR="00C53118" w:rsidRPr="00C53118" w:rsidRDefault="00C53118" w:rsidP="002578D9">
            <w:pPr>
              <w:suppressAutoHyphens/>
              <w:snapToGrid w:val="0"/>
              <w:rPr>
                <w:rFonts w:ascii="Times New Roman" w:eastAsia="Times New Roman" w:hAnsi="Times New Roman" w:cs="Times New Roman"/>
                <w:sz w:val="20"/>
                <w:szCs w:val="20"/>
                <w:lang w:eastAsia="ar-SA"/>
              </w:rPr>
            </w:pPr>
            <w:r w:rsidRPr="00C53118">
              <w:rPr>
                <w:rFonts w:ascii="Times New Roman" w:eastAsia="Times New Roman" w:hAnsi="Times New Roman" w:cs="Times New Roman"/>
                <w:sz w:val="20"/>
                <w:szCs w:val="20"/>
                <w:lang w:eastAsia="ar-SA"/>
              </w:rPr>
              <w:t>Согласные звонкие звуки [д][д']. Большая\ малая буквы Д , д.</w:t>
            </w:r>
          </w:p>
          <w:p w:rsidR="00C53118" w:rsidRPr="00C53118" w:rsidRDefault="00C53118" w:rsidP="002578D9">
            <w:pPr>
              <w:suppressAutoHyphens/>
              <w:snapToGrid w:val="0"/>
              <w:rPr>
                <w:rFonts w:ascii="Times New Roman" w:eastAsia="Times New Roman" w:hAnsi="Times New Roman" w:cs="Times New Roman"/>
                <w:sz w:val="20"/>
                <w:szCs w:val="20"/>
                <w:lang w:eastAsia="ar-SA"/>
              </w:rPr>
            </w:pPr>
            <w:r w:rsidRPr="00C53118">
              <w:rPr>
                <w:rFonts w:ascii="Times New Roman" w:eastAsia="Times New Roman" w:hAnsi="Times New Roman" w:cs="Times New Roman"/>
                <w:sz w:val="20"/>
                <w:szCs w:val="20"/>
                <w:lang w:eastAsia="ar-SA"/>
              </w:rPr>
              <w:t>Анализ объектов с целью выделения в них существенных признаков: сравнение моделей с целью выделения звуков, обозначаемых новой буквой. Формирование умения осуществлять сравнение и выделять общее и различное (с. 47, сравнение пар слов по звучанию и значению). Выполнение заданий с использованием материальных объектов (наборное полотно,  конверт для конструирования). Работа с текстом и иллюстрациями: поиск нужных частей текста, нужных строчек (с. 47, «Данила»); работа на цветном фоне. Самоконтроль  (по звуковой модели, по опорным словам) и взаимоконтроль (при работе в группе). Умение строить монологическое высказывание (отвечают на вопросы).  Договариваться о распределении ролей в совместной деятельности (групповая работа)</w:t>
            </w:r>
          </w:p>
        </w:tc>
      </w:tr>
      <w:tr w:rsidR="00C53118" w:rsidRPr="00C53118" w:rsidTr="00C53118">
        <w:tc>
          <w:tcPr>
            <w:tcW w:w="984" w:type="dxa"/>
          </w:tcPr>
          <w:p w:rsidR="00C53118" w:rsidRPr="00C53118" w:rsidRDefault="00C53118" w:rsidP="002578D9">
            <w:pPr>
              <w:pStyle w:val="af1"/>
              <w:numPr>
                <w:ilvl w:val="0"/>
                <w:numId w:val="10"/>
              </w:numPr>
              <w:spacing w:after="0" w:line="240" w:lineRule="auto"/>
              <w:jc w:val="center"/>
              <w:rPr>
                <w:rFonts w:ascii="Times New Roman" w:eastAsia="Times New Roman" w:hAnsi="Times New Roman" w:cs="Times New Roman"/>
                <w:b/>
                <w:sz w:val="20"/>
                <w:szCs w:val="20"/>
              </w:rPr>
            </w:pPr>
          </w:p>
        </w:tc>
        <w:tc>
          <w:tcPr>
            <w:tcW w:w="991" w:type="dxa"/>
          </w:tcPr>
          <w:p w:rsidR="00C53118" w:rsidRPr="00C53118" w:rsidRDefault="00C53118" w:rsidP="002578D9">
            <w:pPr>
              <w:suppressAutoHyphens/>
              <w:jc w:val="center"/>
              <w:rPr>
                <w:rFonts w:ascii="Times New Roman" w:eastAsia="Times New Roman" w:hAnsi="Times New Roman" w:cs="Times New Roman"/>
                <w:b/>
                <w:sz w:val="20"/>
                <w:szCs w:val="20"/>
                <w:lang w:eastAsia="ar-SA"/>
              </w:rPr>
            </w:pPr>
            <w:r w:rsidRPr="00C53118">
              <w:rPr>
                <w:rFonts w:ascii="Times New Roman" w:eastAsia="Times New Roman" w:hAnsi="Times New Roman" w:cs="Times New Roman"/>
                <w:b/>
                <w:sz w:val="20"/>
                <w:szCs w:val="20"/>
                <w:lang w:eastAsia="ar-SA"/>
              </w:rPr>
              <w:t>29.11</w:t>
            </w:r>
          </w:p>
        </w:tc>
        <w:tc>
          <w:tcPr>
            <w:tcW w:w="896" w:type="dxa"/>
          </w:tcPr>
          <w:p w:rsidR="00C53118" w:rsidRPr="00C53118" w:rsidRDefault="00C53118" w:rsidP="002578D9">
            <w:pPr>
              <w:suppressAutoHyphens/>
              <w:jc w:val="center"/>
              <w:rPr>
                <w:rFonts w:ascii="Times New Roman" w:eastAsia="Times New Roman" w:hAnsi="Times New Roman" w:cs="Times New Roman"/>
                <w:b/>
                <w:sz w:val="20"/>
                <w:szCs w:val="20"/>
                <w:lang w:eastAsia="ar-SA"/>
              </w:rPr>
            </w:pPr>
          </w:p>
        </w:tc>
        <w:tc>
          <w:tcPr>
            <w:tcW w:w="1235" w:type="dxa"/>
            <w:tcBorders>
              <w:top w:val="single" w:sz="4" w:space="0" w:color="000000"/>
              <w:left w:val="single" w:sz="4" w:space="0" w:color="000000"/>
              <w:bottom w:val="single" w:sz="4" w:space="0" w:color="000000"/>
            </w:tcBorders>
            <w:shd w:val="clear" w:color="auto" w:fill="auto"/>
          </w:tcPr>
          <w:p w:rsidR="00C53118" w:rsidRPr="00C53118" w:rsidRDefault="00C53118" w:rsidP="002578D9">
            <w:pPr>
              <w:suppressAutoHyphens/>
              <w:snapToGrid w:val="0"/>
              <w:rPr>
                <w:rFonts w:ascii="Times New Roman" w:eastAsia="Times New Roman" w:hAnsi="Times New Roman" w:cs="Times New Roman"/>
                <w:sz w:val="20"/>
                <w:szCs w:val="20"/>
                <w:lang w:eastAsia="ar-SA"/>
              </w:rPr>
            </w:pPr>
            <w:r w:rsidRPr="00C53118">
              <w:rPr>
                <w:rFonts w:ascii="Times New Roman" w:eastAsia="Times New Roman" w:hAnsi="Times New Roman" w:cs="Times New Roman"/>
                <w:sz w:val="20"/>
                <w:szCs w:val="20"/>
                <w:lang w:eastAsia="ar-SA"/>
              </w:rPr>
              <w:t xml:space="preserve">Звуки [д][д'], буквы Д, д. </w:t>
            </w:r>
          </w:p>
          <w:p w:rsidR="00C53118" w:rsidRPr="00C53118" w:rsidRDefault="00C53118" w:rsidP="002578D9">
            <w:pPr>
              <w:suppressAutoHyphens/>
              <w:rPr>
                <w:rFonts w:ascii="Times New Roman" w:eastAsia="Times New Roman" w:hAnsi="Times New Roman" w:cs="Times New Roman"/>
                <w:sz w:val="20"/>
                <w:szCs w:val="20"/>
                <w:lang w:eastAsia="ar-SA"/>
              </w:rPr>
            </w:pPr>
            <w:r w:rsidRPr="00C53118">
              <w:rPr>
                <w:rFonts w:ascii="Times New Roman" w:eastAsia="Times New Roman" w:hAnsi="Times New Roman" w:cs="Times New Roman"/>
                <w:sz w:val="20"/>
                <w:szCs w:val="20"/>
                <w:lang w:eastAsia="ar-SA"/>
              </w:rPr>
              <w:t>(с.48)</w:t>
            </w:r>
          </w:p>
          <w:p w:rsidR="00C53118" w:rsidRPr="00C53118" w:rsidRDefault="00C53118" w:rsidP="002578D9">
            <w:pPr>
              <w:suppressAutoHyphens/>
              <w:rPr>
                <w:rFonts w:ascii="Times New Roman" w:eastAsia="Times New Roman" w:hAnsi="Times New Roman" w:cs="Times New Roman"/>
                <w:sz w:val="20"/>
                <w:szCs w:val="20"/>
                <w:lang w:eastAsia="ar-SA"/>
              </w:rPr>
            </w:pPr>
          </w:p>
        </w:tc>
        <w:tc>
          <w:tcPr>
            <w:tcW w:w="3402" w:type="dxa"/>
            <w:tcBorders>
              <w:top w:val="single" w:sz="4" w:space="0" w:color="000000"/>
              <w:left w:val="single" w:sz="4" w:space="0" w:color="000000"/>
              <w:bottom w:val="single" w:sz="4" w:space="0" w:color="000000"/>
            </w:tcBorders>
            <w:shd w:val="clear" w:color="auto" w:fill="auto"/>
          </w:tcPr>
          <w:p w:rsidR="00C53118" w:rsidRPr="00C53118" w:rsidRDefault="00C53118" w:rsidP="002578D9">
            <w:pPr>
              <w:suppressAutoHyphens/>
              <w:snapToGrid w:val="0"/>
              <w:jc w:val="center"/>
              <w:rPr>
                <w:rFonts w:ascii="Times New Roman" w:eastAsia="Times New Roman" w:hAnsi="Times New Roman" w:cs="Times New Roman"/>
                <w:bCs/>
                <w:sz w:val="20"/>
                <w:szCs w:val="20"/>
                <w:lang w:eastAsia="ar-SA"/>
              </w:rPr>
            </w:pPr>
            <w:r w:rsidRPr="00C53118">
              <w:rPr>
                <w:rFonts w:ascii="Times New Roman" w:eastAsia="Times New Roman" w:hAnsi="Times New Roman" w:cs="Times New Roman"/>
                <w:bCs/>
                <w:sz w:val="20"/>
                <w:szCs w:val="20"/>
                <w:lang w:eastAsia="ar-SA"/>
              </w:rPr>
              <w:t xml:space="preserve">Чтение и понимание текста. Узнавание и выделение на слух из ряда звучащих и произносимых слов  только те, в которых есть заданный звук. </w:t>
            </w:r>
          </w:p>
          <w:p w:rsidR="00C53118" w:rsidRPr="00C53118" w:rsidRDefault="00C53118" w:rsidP="002578D9">
            <w:pPr>
              <w:suppressAutoHyphens/>
              <w:rPr>
                <w:rFonts w:ascii="Times New Roman" w:eastAsia="Times New Roman" w:hAnsi="Times New Roman" w:cs="Times New Roman"/>
                <w:bCs/>
                <w:sz w:val="20"/>
                <w:szCs w:val="20"/>
                <w:lang w:eastAsia="ar-SA"/>
              </w:rPr>
            </w:pPr>
            <w:r w:rsidRPr="00C53118">
              <w:rPr>
                <w:rFonts w:ascii="Times New Roman" w:eastAsia="Times New Roman" w:hAnsi="Times New Roman" w:cs="Times New Roman"/>
                <w:bCs/>
                <w:sz w:val="20"/>
                <w:szCs w:val="20"/>
                <w:lang w:eastAsia="ar-SA"/>
              </w:rPr>
              <w:t xml:space="preserve">Подбор слов с заданным звуком. </w:t>
            </w:r>
          </w:p>
          <w:p w:rsidR="00C53118" w:rsidRPr="00C53118" w:rsidRDefault="00C53118" w:rsidP="002578D9">
            <w:pPr>
              <w:suppressAutoHyphens/>
              <w:snapToGrid w:val="0"/>
              <w:jc w:val="center"/>
              <w:rPr>
                <w:rFonts w:ascii="Times New Roman" w:eastAsia="Times New Roman" w:hAnsi="Times New Roman" w:cs="Times New Roman"/>
                <w:bCs/>
                <w:sz w:val="20"/>
                <w:szCs w:val="20"/>
                <w:lang w:eastAsia="ar-SA"/>
              </w:rPr>
            </w:pPr>
          </w:p>
        </w:tc>
        <w:tc>
          <w:tcPr>
            <w:tcW w:w="8193" w:type="dxa"/>
            <w:tcBorders>
              <w:top w:val="single" w:sz="4" w:space="0" w:color="000000"/>
              <w:left w:val="single" w:sz="4" w:space="0" w:color="000000"/>
              <w:bottom w:val="single" w:sz="4" w:space="0" w:color="000000"/>
            </w:tcBorders>
            <w:shd w:val="clear" w:color="auto" w:fill="auto"/>
          </w:tcPr>
          <w:p w:rsidR="00C53118" w:rsidRPr="00C53118" w:rsidRDefault="00C53118" w:rsidP="002578D9">
            <w:pPr>
              <w:suppressAutoHyphens/>
              <w:snapToGrid w:val="0"/>
              <w:rPr>
                <w:rFonts w:ascii="Times New Roman" w:eastAsia="Times New Roman" w:hAnsi="Times New Roman" w:cs="Times New Roman"/>
                <w:sz w:val="20"/>
                <w:szCs w:val="20"/>
                <w:lang w:eastAsia="ar-SA"/>
              </w:rPr>
            </w:pPr>
            <w:r w:rsidRPr="00C53118">
              <w:rPr>
                <w:rFonts w:ascii="Times New Roman" w:eastAsia="Times New Roman" w:hAnsi="Times New Roman" w:cs="Times New Roman"/>
                <w:sz w:val="20"/>
                <w:szCs w:val="20"/>
                <w:lang w:eastAsia="ar-SA"/>
              </w:rPr>
              <w:t>Согласные звонкие звуки [д][д']. Большая\ малая буквы Д , д.</w:t>
            </w:r>
          </w:p>
          <w:p w:rsidR="00C53118" w:rsidRPr="00C53118" w:rsidRDefault="00C53118" w:rsidP="002578D9">
            <w:pPr>
              <w:suppressAutoHyphens/>
              <w:snapToGrid w:val="0"/>
              <w:rPr>
                <w:rFonts w:ascii="Times New Roman" w:eastAsia="Times New Roman" w:hAnsi="Times New Roman" w:cs="Times New Roman"/>
                <w:sz w:val="20"/>
                <w:szCs w:val="20"/>
                <w:lang w:eastAsia="ar-SA"/>
              </w:rPr>
            </w:pPr>
            <w:r w:rsidRPr="00C53118">
              <w:rPr>
                <w:rFonts w:ascii="Times New Roman" w:eastAsia="Times New Roman" w:hAnsi="Times New Roman" w:cs="Times New Roman"/>
                <w:sz w:val="20"/>
                <w:szCs w:val="20"/>
                <w:lang w:eastAsia="ar-SA"/>
              </w:rPr>
              <w:t>Работа с текстом и иллюстрациями: работа на цветном фоне. Выполнение заданий с использованием материальных объектов (наборное полотно). Обучение работе с информацией, представленной в графической форме (модели единиц русского языка). Формирование умения осуществлять сравнение и выделять общее и различное (с. 48, сравнение пар слов по звучанию и значению). Самоконтроль (по звуковой модели, по моделям единиц русского языка). Умение строить монологическое высказывание (отвечают на вопросы).</w:t>
            </w:r>
          </w:p>
          <w:p w:rsidR="00C53118" w:rsidRPr="00C53118" w:rsidRDefault="00C53118" w:rsidP="002578D9">
            <w:pPr>
              <w:suppressAutoHyphens/>
              <w:rPr>
                <w:rFonts w:ascii="Times New Roman" w:eastAsia="Times New Roman" w:hAnsi="Times New Roman" w:cs="Times New Roman"/>
                <w:sz w:val="20"/>
                <w:szCs w:val="20"/>
                <w:lang w:eastAsia="ar-SA"/>
              </w:rPr>
            </w:pPr>
            <w:r w:rsidRPr="00C53118">
              <w:rPr>
                <w:rFonts w:ascii="Times New Roman" w:eastAsia="Times New Roman" w:hAnsi="Times New Roman" w:cs="Times New Roman"/>
                <w:sz w:val="20"/>
                <w:szCs w:val="20"/>
                <w:lang w:eastAsia="ar-SA"/>
              </w:rPr>
              <w:t>Формулировать свои затруднения, обращаться за помощью.</w:t>
            </w:r>
          </w:p>
        </w:tc>
      </w:tr>
      <w:tr w:rsidR="00C53118" w:rsidRPr="00C53118" w:rsidTr="00C53118">
        <w:tc>
          <w:tcPr>
            <w:tcW w:w="984" w:type="dxa"/>
          </w:tcPr>
          <w:p w:rsidR="00C53118" w:rsidRPr="00C53118" w:rsidRDefault="00C53118" w:rsidP="002578D9">
            <w:pPr>
              <w:pStyle w:val="af1"/>
              <w:numPr>
                <w:ilvl w:val="0"/>
                <w:numId w:val="10"/>
              </w:numPr>
              <w:spacing w:after="0" w:line="240" w:lineRule="auto"/>
              <w:jc w:val="center"/>
              <w:rPr>
                <w:rFonts w:ascii="Times New Roman" w:eastAsia="Times New Roman" w:hAnsi="Times New Roman" w:cs="Times New Roman"/>
                <w:b/>
                <w:sz w:val="20"/>
                <w:szCs w:val="20"/>
              </w:rPr>
            </w:pPr>
          </w:p>
        </w:tc>
        <w:tc>
          <w:tcPr>
            <w:tcW w:w="991" w:type="dxa"/>
          </w:tcPr>
          <w:p w:rsidR="00C53118" w:rsidRPr="00C53118" w:rsidRDefault="00C53118" w:rsidP="002578D9">
            <w:pPr>
              <w:suppressAutoHyphens/>
              <w:jc w:val="center"/>
              <w:rPr>
                <w:rFonts w:ascii="Times New Roman" w:eastAsia="Times New Roman" w:hAnsi="Times New Roman" w:cs="Times New Roman"/>
                <w:b/>
                <w:sz w:val="20"/>
                <w:szCs w:val="20"/>
                <w:lang w:eastAsia="ar-SA"/>
              </w:rPr>
            </w:pPr>
            <w:r w:rsidRPr="00C53118">
              <w:rPr>
                <w:rFonts w:ascii="Times New Roman" w:eastAsia="Times New Roman" w:hAnsi="Times New Roman" w:cs="Times New Roman"/>
                <w:b/>
                <w:sz w:val="20"/>
                <w:szCs w:val="20"/>
                <w:lang w:eastAsia="ar-SA"/>
              </w:rPr>
              <w:t>30.11</w:t>
            </w:r>
          </w:p>
        </w:tc>
        <w:tc>
          <w:tcPr>
            <w:tcW w:w="896" w:type="dxa"/>
          </w:tcPr>
          <w:p w:rsidR="00C53118" w:rsidRPr="00C53118" w:rsidRDefault="00C53118" w:rsidP="002578D9">
            <w:pPr>
              <w:suppressAutoHyphens/>
              <w:jc w:val="center"/>
              <w:rPr>
                <w:rFonts w:ascii="Times New Roman" w:eastAsia="Times New Roman" w:hAnsi="Times New Roman" w:cs="Times New Roman"/>
                <w:b/>
                <w:sz w:val="20"/>
                <w:szCs w:val="20"/>
                <w:lang w:eastAsia="ar-SA"/>
              </w:rPr>
            </w:pPr>
          </w:p>
        </w:tc>
        <w:tc>
          <w:tcPr>
            <w:tcW w:w="1235" w:type="dxa"/>
            <w:tcBorders>
              <w:top w:val="single" w:sz="4" w:space="0" w:color="000000"/>
              <w:left w:val="single" w:sz="4" w:space="0" w:color="000000"/>
              <w:bottom w:val="single" w:sz="4" w:space="0" w:color="000000"/>
            </w:tcBorders>
            <w:shd w:val="clear" w:color="auto" w:fill="auto"/>
          </w:tcPr>
          <w:p w:rsidR="00C53118" w:rsidRPr="00C53118" w:rsidRDefault="00C53118" w:rsidP="002578D9">
            <w:pPr>
              <w:suppressAutoHyphens/>
              <w:snapToGrid w:val="0"/>
              <w:rPr>
                <w:rFonts w:ascii="Times New Roman" w:eastAsia="Times New Roman" w:hAnsi="Times New Roman" w:cs="Times New Roman"/>
                <w:sz w:val="20"/>
                <w:szCs w:val="20"/>
                <w:lang w:eastAsia="ar-SA"/>
              </w:rPr>
            </w:pPr>
            <w:r w:rsidRPr="00C53118">
              <w:rPr>
                <w:rFonts w:ascii="Times New Roman" w:eastAsia="Times New Roman" w:hAnsi="Times New Roman" w:cs="Times New Roman"/>
                <w:sz w:val="20"/>
                <w:szCs w:val="20"/>
                <w:lang w:eastAsia="ar-SA"/>
              </w:rPr>
              <w:t>Звуки [т][т'], буквы Т,т.</w:t>
            </w:r>
          </w:p>
          <w:p w:rsidR="00C53118" w:rsidRPr="00C53118" w:rsidRDefault="00C53118" w:rsidP="002578D9">
            <w:pPr>
              <w:suppressAutoHyphens/>
              <w:rPr>
                <w:rFonts w:ascii="Times New Roman" w:eastAsia="Times New Roman" w:hAnsi="Times New Roman" w:cs="Times New Roman"/>
                <w:sz w:val="20"/>
                <w:szCs w:val="20"/>
                <w:lang w:eastAsia="ar-SA"/>
              </w:rPr>
            </w:pPr>
            <w:r w:rsidRPr="00C53118">
              <w:rPr>
                <w:rFonts w:ascii="Times New Roman" w:eastAsia="Times New Roman" w:hAnsi="Times New Roman" w:cs="Times New Roman"/>
                <w:sz w:val="20"/>
                <w:szCs w:val="20"/>
                <w:lang w:eastAsia="ar-SA"/>
              </w:rPr>
              <w:t>(с.49-50)</w:t>
            </w:r>
          </w:p>
          <w:p w:rsidR="00C53118" w:rsidRPr="00C53118" w:rsidRDefault="00C53118" w:rsidP="002578D9">
            <w:pPr>
              <w:suppressAutoHyphens/>
              <w:rPr>
                <w:rFonts w:ascii="Times New Roman" w:eastAsia="Times New Roman" w:hAnsi="Times New Roman" w:cs="Times New Roman"/>
                <w:sz w:val="20"/>
                <w:szCs w:val="20"/>
                <w:lang w:eastAsia="ar-SA"/>
              </w:rPr>
            </w:pPr>
          </w:p>
        </w:tc>
        <w:tc>
          <w:tcPr>
            <w:tcW w:w="3402" w:type="dxa"/>
            <w:tcBorders>
              <w:top w:val="single" w:sz="4" w:space="0" w:color="000000"/>
              <w:left w:val="single" w:sz="4" w:space="0" w:color="000000"/>
              <w:bottom w:val="single" w:sz="4" w:space="0" w:color="000000"/>
            </w:tcBorders>
            <w:shd w:val="clear" w:color="auto" w:fill="auto"/>
          </w:tcPr>
          <w:p w:rsidR="00C53118" w:rsidRPr="00C53118" w:rsidRDefault="00C53118" w:rsidP="002578D9">
            <w:pPr>
              <w:suppressAutoHyphens/>
              <w:snapToGrid w:val="0"/>
              <w:rPr>
                <w:rFonts w:ascii="Times New Roman" w:eastAsia="Times New Roman" w:hAnsi="Times New Roman" w:cs="Times New Roman"/>
                <w:bCs/>
                <w:sz w:val="20"/>
                <w:szCs w:val="20"/>
                <w:lang w:eastAsia="ar-SA"/>
              </w:rPr>
            </w:pPr>
            <w:r w:rsidRPr="00C53118">
              <w:rPr>
                <w:rFonts w:ascii="Times New Roman" w:eastAsia="Times New Roman" w:hAnsi="Times New Roman" w:cs="Times New Roman"/>
                <w:bCs/>
                <w:sz w:val="20"/>
                <w:szCs w:val="20"/>
                <w:lang w:eastAsia="ar-SA"/>
              </w:rPr>
              <w:t>Знакомство со звуками [т т'] и буквой Т, т.</w:t>
            </w:r>
          </w:p>
          <w:p w:rsidR="00C53118" w:rsidRPr="00C53118" w:rsidRDefault="00C53118" w:rsidP="002578D9">
            <w:pPr>
              <w:suppressAutoHyphens/>
              <w:snapToGrid w:val="0"/>
              <w:rPr>
                <w:rFonts w:ascii="Times New Roman" w:eastAsia="Times New Roman" w:hAnsi="Times New Roman" w:cs="Times New Roman"/>
                <w:bCs/>
                <w:sz w:val="20"/>
                <w:szCs w:val="20"/>
                <w:lang w:eastAsia="ar-SA"/>
              </w:rPr>
            </w:pPr>
            <w:r w:rsidRPr="00C53118">
              <w:rPr>
                <w:rFonts w:ascii="Times New Roman" w:eastAsia="Times New Roman" w:hAnsi="Times New Roman" w:cs="Times New Roman"/>
                <w:bCs/>
                <w:sz w:val="20"/>
                <w:szCs w:val="20"/>
                <w:lang w:eastAsia="ar-SA"/>
              </w:rPr>
              <w:t xml:space="preserve">Соотнесение звука и буквы. Конструирование  печатной буквы  с  помощью  элементов - шаблонов. </w:t>
            </w:r>
          </w:p>
        </w:tc>
        <w:tc>
          <w:tcPr>
            <w:tcW w:w="8193" w:type="dxa"/>
            <w:tcBorders>
              <w:top w:val="single" w:sz="4" w:space="0" w:color="000000"/>
              <w:left w:val="single" w:sz="4" w:space="0" w:color="000000"/>
              <w:bottom w:val="single" w:sz="4" w:space="0" w:color="000000"/>
            </w:tcBorders>
            <w:shd w:val="clear" w:color="auto" w:fill="auto"/>
          </w:tcPr>
          <w:p w:rsidR="00C53118" w:rsidRPr="00C53118" w:rsidRDefault="00C53118" w:rsidP="002578D9">
            <w:pPr>
              <w:suppressAutoHyphens/>
              <w:snapToGrid w:val="0"/>
              <w:rPr>
                <w:rFonts w:ascii="Times New Roman" w:eastAsia="Times New Roman" w:hAnsi="Times New Roman" w:cs="Times New Roman"/>
                <w:sz w:val="20"/>
                <w:szCs w:val="20"/>
                <w:lang w:eastAsia="ar-SA"/>
              </w:rPr>
            </w:pPr>
            <w:r w:rsidRPr="00C53118">
              <w:rPr>
                <w:rFonts w:ascii="Times New Roman" w:eastAsia="Times New Roman" w:hAnsi="Times New Roman" w:cs="Times New Roman"/>
                <w:sz w:val="20"/>
                <w:szCs w:val="20"/>
                <w:lang w:eastAsia="ar-SA"/>
              </w:rPr>
              <w:t>Согласные глухие звуки [т][т']. Большая\малая буквы Т,т.</w:t>
            </w:r>
          </w:p>
          <w:p w:rsidR="00C53118" w:rsidRPr="00C53118" w:rsidRDefault="00C53118" w:rsidP="002578D9">
            <w:pPr>
              <w:suppressAutoHyphens/>
              <w:snapToGrid w:val="0"/>
              <w:rPr>
                <w:rFonts w:ascii="Times New Roman" w:eastAsia="Times New Roman" w:hAnsi="Times New Roman" w:cs="Times New Roman"/>
                <w:sz w:val="20"/>
                <w:szCs w:val="20"/>
                <w:lang w:eastAsia="ar-SA"/>
              </w:rPr>
            </w:pPr>
            <w:r w:rsidRPr="00C53118">
              <w:rPr>
                <w:rFonts w:ascii="Times New Roman" w:eastAsia="Times New Roman" w:hAnsi="Times New Roman" w:cs="Times New Roman"/>
                <w:sz w:val="20"/>
                <w:szCs w:val="20"/>
                <w:lang w:eastAsia="ar-SA"/>
              </w:rPr>
              <w:t>Выполнение заданий с использованием материальных объектов (наборное полотно,  конверт для конструирования). Анализ объектов с целью выделения в них существенных признаков: сравнение моделей с целью выделения звуков, обозначаемых новой буквой. Формирование умения искать информацию в учебной книге (обращение к с. 52).Подведение под понятие на основе распознавания объектов, выделения существенных признаков: формирование понятия «звук» через анализ моделей. Взаимоконтроль (при работе в группах). Договариваться о распределении ролей в совместной деятельности (групповая работа).</w:t>
            </w:r>
          </w:p>
        </w:tc>
      </w:tr>
      <w:tr w:rsidR="00C53118" w:rsidRPr="00C53118" w:rsidTr="00C53118">
        <w:tc>
          <w:tcPr>
            <w:tcW w:w="984" w:type="dxa"/>
          </w:tcPr>
          <w:p w:rsidR="00C53118" w:rsidRPr="00C53118" w:rsidRDefault="00C53118" w:rsidP="002578D9">
            <w:pPr>
              <w:pStyle w:val="af1"/>
              <w:numPr>
                <w:ilvl w:val="0"/>
                <w:numId w:val="10"/>
              </w:numPr>
              <w:spacing w:after="0" w:line="240" w:lineRule="auto"/>
              <w:jc w:val="center"/>
              <w:rPr>
                <w:rFonts w:ascii="Times New Roman" w:eastAsia="Times New Roman" w:hAnsi="Times New Roman" w:cs="Times New Roman"/>
                <w:b/>
                <w:sz w:val="20"/>
                <w:szCs w:val="20"/>
              </w:rPr>
            </w:pPr>
          </w:p>
        </w:tc>
        <w:tc>
          <w:tcPr>
            <w:tcW w:w="991" w:type="dxa"/>
          </w:tcPr>
          <w:p w:rsidR="00C53118" w:rsidRPr="00C53118" w:rsidRDefault="00C53118" w:rsidP="002578D9">
            <w:pPr>
              <w:suppressAutoHyphens/>
              <w:jc w:val="center"/>
              <w:rPr>
                <w:rFonts w:ascii="Times New Roman" w:eastAsia="Times New Roman" w:hAnsi="Times New Roman" w:cs="Times New Roman"/>
                <w:b/>
                <w:sz w:val="20"/>
                <w:szCs w:val="20"/>
                <w:lang w:eastAsia="ar-SA"/>
              </w:rPr>
            </w:pPr>
            <w:r w:rsidRPr="00C53118">
              <w:rPr>
                <w:rFonts w:ascii="Times New Roman" w:eastAsia="Times New Roman" w:hAnsi="Times New Roman" w:cs="Times New Roman"/>
                <w:b/>
                <w:sz w:val="20"/>
                <w:szCs w:val="20"/>
                <w:lang w:eastAsia="ar-SA"/>
              </w:rPr>
              <w:t>01.12</w:t>
            </w:r>
          </w:p>
        </w:tc>
        <w:tc>
          <w:tcPr>
            <w:tcW w:w="896" w:type="dxa"/>
          </w:tcPr>
          <w:p w:rsidR="00C53118" w:rsidRPr="00C53118" w:rsidRDefault="00C53118" w:rsidP="002578D9">
            <w:pPr>
              <w:suppressAutoHyphens/>
              <w:jc w:val="center"/>
              <w:rPr>
                <w:rFonts w:ascii="Times New Roman" w:eastAsia="Times New Roman" w:hAnsi="Times New Roman" w:cs="Times New Roman"/>
                <w:b/>
                <w:sz w:val="20"/>
                <w:szCs w:val="20"/>
                <w:lang w:eastAsia="ar-SA"/>
              </w:rPr>
            </w:pPr>
          </w:p>
        </w:tc>
        <w:tc>
          <w:tcPr>
            <w:tcW w:w="1235" w:type="dxa"/>
            <w:tcBorders>
              <w:top w:val="single" w:sz="4" w:space="0" w:color="000000"/>
              <w:left w:val="single" w:sz="4" w:space="0" w:color="000000"/>
              <w:bottom w:val="single" w:sz="4" w:space="0" w:color="000000"/>
            </w:tcBorders>
            <w:shd w:val="clear" w:color="auto" w:fill="auto"/>
          </w:tcPr>
          <w:p w:rsidR="00C53118" w:rsidRPr="00C53118" w:rsidRDefault="00C53118" w:rsidP="002578D9">
            <w:pPr>
              <w:suppressAutoHyphens/>
              <w:snapToGrid w:val="0"/>
              <w:rPr>
                <w:rFonts w:ascii="Times New Roman" w:eastAsia="Times New Roman" w:hAnsi="Times New Roman" w:cs="Times New Roman"/>
                <w:sz w:val="20"/>
                <w:szCs w:val="20"/>
                <w:lang w:eastAsia="ar-SA"/>
              </w:rPr>
            </w:pPr>
            <w:r w:rsidRPr="00C53118">
              <w:rPr>
                <w:rFonts w:ascii="Times New Roman" w:eastAsia="Times New Roman" w:hAnsi="Times New Roman" w:cs="Times New Roman"/>
                <w:sz w:val="20"/>
                <w:szCs w:val="20"/>
                <w:lang w:eastAsia="ar-SA"/>
              </w:rPr>
              <w:t xml:space="preserve">Звуки [т][т'], буквы Т,т. </w:t>
            </w:r>
          </w:p>
          <w:p w:rsidR="00C53118" w:rsidRPr="00C53118" w:rsidRDefault="00C53118" w:rsidP="002578D9">
            <w:pPr>
              <w:suppressAutoHyphens/>
              <w:rPr>
                <w:rFonts w:ascii="Times New Roman" w:eastAsia="Times New Roman" w:hAnsi="Times New Roman" w:cs="Times New Roman"/>
                <w:sz w:val="20"/>
                <w:szCs w:val="20"/>
                <w:lang w:eastAsia="ar-SA"/>
              </w:rPr>
            </w:pPr>
          </w:p>
          <w:p w:rsidR="00C53118" w:rsidRPr="00C53118" w:rsidRDefault="00C53118" w:rsidP="002578D9">
            <w:pPr>
              <w:suppressAutoHyphens/>
              <w:rPr>
                <w:rFonts w:ascii="Times New Roman" w:eastAsia="Times New Roman" w:hAnsi="Times New Roman" w:cs="Times New Roman"/>
                <w:sz w:val="20"/>
                <w:szCs w:val="20"/>
                <w:lang w:eastAsia="ar-SA"/>
              </w:rPr>
            </w:pPr>
            <w:r w:rsidRPr="00C53118">
              <w:rPr>
                <w:rFonts w:ascii="Times New Roman" w:eastAsia="Times New Roman" w:hAnsi="Times New Roman" w:cs="Times New Roman"/>
                <w:sz w:val="20"/>
                <w:szCs w:val="20"/>
                <w:lang w:eastAsia="ar-SA"/>
              </w:rPr>
              <w:t xml:space="preserve"> (с.50)</w:t>
            </w:r>
          </w:p>
          <w:p w:rsidR="00C53118" w:rsidRPr="00C53118" w:rsidRDefault="00C53118" w:rsidP="002578D9">
            <w:pPr>
              <w:suppressAutoHyphens/>
              <w:rPr>
                <w:rFonts w:ascii="Times New Roman" w:eastAsia="Times New Roman" w:hAnsi="Times New Roman" w:cs="Times New Roman"/>
                <w:sz w:val="20"/>
                <w:szCs w:val="20"/>
                <w:lang w:eastAsia="ar-SA"/>
              </w:rPr>
            </w:pPr>
          </w:p>
        </w:tc>
        <w:tc>
          <w:tcPr>
            <w:tcW w:w="3402" w:type="dxa"/>
            <w:tcBorders>
              <w:top w:val="single" w:sz="4" w:space="0" w:color="000000"/>
              <w:left w:val="single" w:sz="4" w:space="0" w:color="000000"/>
              <w:bottom w:val="single" w:sz="4" w:space="0" w:color="000000"/>
            </w:tcBorders>
            <w:shd w:val="clear" w:color="auto" w:fill="auto"/>
          </w:tcPr>
          <w:p w:rsidR="00C53118" w:rsidRPr="00C53118" w:rsidRDefault="00C53118" w:rsidP="002578D9">
            <w:pPr>
              <w:suppressAutoHyphens/>
              <w:snapToGrid w:val="0"/>
              <w:rPr>
                <w:rFonts w:ascii="Times New Roman" w:eastAsia="Times New Roman" w:hAnsi="Times New Roman" w:cs="Times New Roman"/>
                <w:bCs/>
                <w:sz w:val="20"/>
                <w:szCs w:val="20"/>
                <w:lang w:eastAsia="ar-SA"/>
              </w:rPr>
            </w:pPr>
            <w:r w:rsidRPr="00C53118">
              <w:rPr>
                <w:rFonts w:ascii="Times New Roman" w:eastAsia="Times New Roman" w:hAnsi="Times New Roman" w:cs="Times New Roman"/>
                <w:bCs/>
                <w:sz w:val="20"/>
                <w:szCs w:val="20"/>
                <w:lang w:eastAsia="ar-SA"/>
              </w:rPr>
              <w:t xml:space="preserve">Чтение и понимание текста. Узнавание и выделение на слух из ряда звучащих и произносимых слов  только те, в которых есть заданный звук. Подбор слов с заданным звуком. </w:t>
            </w:r>
          </w:p>
        </w:tc>
        <w:tc>
          <w:tcPr>
            <w:tcW w:w="8193" w:type="dxa"/>
            <w:tcBorders>
              <w:top w:val="single" w:sz="4" w:space="0" w:color="000000"/>
              <w:left w:val="single" w:sz="4" w:space="0" w:color="000000"/>
              <w:bottom w:val="single" w:sz="4" w:space="0" w:color="000000"/>
            </w:tcBorders>
            <w:shd w:val="clear" w:color="auto" w:fill="auto"/>
          </w:tcPr>
          <w:p w:rsidR="00C53118" w:rsidRPr="00C53118" w:rsidRDefault="00C53118" w:rsidP="002578D9">
            <w:pPr>
              <w:suppressAutoHyphens/>
              <w:snapToGrid w:val="0"/>
              <w:rPr>
                <w:rFonts w:ascii="Times New Roman" w:eastAsia="Times New Roman" w:hAnsi="Times New Roman" w:cs="Times New Roman"/>
                <w:sz w:val="20"/>
                <w:szCs w:val="20"/>
                <w:lang w:eastAsia="ar-SA"/>
              </w:rPr>
            </w:pPr>
            <w:r w:rsidRPr="00C53118">
              <w:rPr>
                <w:rFonts w:ascii="Times New Roman" w:eastAsia="Times New Roman" w:hAnsi="Times New Roman" w:cs="Times New Roman"/>
                <w:sz w:val="20"/>
                <w:szCs w:val="20"/>
                <w:lang w:eastAsia="ar-SA"/>
              </w:rPr>
              <w:t>Согласные глухие звуки [т][т'],</w:t>
            </w:r>
          </w:p>
          <w:p w:rsidR="00C53118" w:rsidRPr="00C53118" w:rsidRDefault="00C53118" w:rsidP="002578D9">
            <w:pPr>
              <w:suppressAutoHyphens/>
              <w:rPr>
                <w:rFonts w:ascii="Times New Roman" w:eastAsia="Times New Roman" w:hAnsi="Times New Roman" w:cs="Times New Roman"/>
                <w:sz w:val="20"/>
                <w:szCs w:val="20"/>
                <w:lang w:eastAsia="ar-SA"/>
              </w:rPr>
            </w:pPr>
            <w:r w:rsidRPr="00C53118">
              <w:rPr>
                <w:rFonts w:ascii="Times New Roman" w:eastAsia="Times New Roman" w:hAnsi="Times New Roman" w:cs="Times New Roman"/>
                <w:sz w:val="20"/>
                <w:szCs w:val="20"/>
                <w:lang w:eastAsia="ar-SA"/>
              </w:rPr>
              <w:t>Большая\ малая буквы Т,т</w:t>
            </w:r>
          </w:p>
          <w:p w:rsidR="00C53118" w:rsidRPr="00C53118" w:rsidRDefault="00C53118" w:rsidP="002578D9">
            <w:pPr>
              <w:suppressAutoHyphens/>
              <w:snapToGrid w:val="0"/>
              <w:rPr>
                <w:rFonts w:ascii="Times New Roman" w:eastAsia="Times New Roman" w:hAnsi="Times New Roman" w:cs="Times New Roman"/>
                <w:sz w:val="20"/>
                <w:szCs w:val="20"/>
                <w:lang w:eastAsia="ar-SA"/>
              </w:rPr>
            </w:pPr>
            <w:r w:rsidRPr="00C53118">
              <w:rPr>
                <w:rFonts w:ascii="Times New Roman" w:eastAsia="Times New Roman" w:hAnsi="Times New Roman" w:cs="Times New Roman"/>
                <w:sz w:val="20"/>
                <w:szCs w:val="20"/>
                <w:lang w:eastAsia="ar-SA"/>
              </w:rPr>
              <w:t>Работа с текстом и иллюстрациями: поиск нужных частей текста, нужных строчек (текст «Омут»).</w:t>
            </w:r>
          </w:p>
          <w:p w:rsidR="00C53118" w:rsidRPr="00C53118" w:rsidRDefault="00C53118" w:rsidP="002578D9">
            <w:pPr>
              <w:suppressAutoHyphens/>
              <w:rPr>
                <w:rFonts w:ascii="Times New Roman" w:eastAsia="Times New Roman" w:hAnsi="Times New Roman" w:cs="Times New Roman"/>
                <w:sz w:val="20"/>
                <w:szCs w:val="20"/>
                <w:lang w:eastAsia="ar-SA"/>
              </w:rPr>
            </w:pPr>
            <w:r w:rsidRPr="00C53118">
              <w:rPr>
                <w:rFonts w:ascii="Times New Roman" w:eastAsia="Times New Roman" w:hAnsi="Times New Roman" w:cs="Times New Roman"/>
                <w:sz w:val="20"/>
                <w:szCs w:val="20"/>
                <w:lang w:eastAsia="ar-SA"/>
              </w:rPr>
              <w:t xml:space="preserve">Самоконтроль (по опорным словам). </w:t>
            </w:r>
          </w:p>
          <w:p w:rsidR="00C53118" w:rsidRPr="00C53118" w:rsidRDefault="00C53118" w:rsidP="002578D9">
            <w:pPr>
              <w:suppressAutoHyphens/>
              <w:rPr>
                <w:rFonts w:ascii="Times New Roman" w:eastAsia="Times New Roman" w:hAnsi="Times New Roman" w:cs="Times New Roman"/>
                <w:sz w:val="20"/>
                <w:szCs w:val="20"/>
                <w:lang w:eastAsia="ar-SA"/>
              </w:rPr>
            </w:pPr>
            <w:r w:rsidRPr="00C53118">
              <w:rPr>
                <w:rFonts w:ascii="Times New Roman" w:eastAsia="Times New Roman" w:hAnsi="Times New Roman" w:cs="Times New Roman"/>
                <w:sz w:val="20"/>
                <w:szCs w:val="20"/>
                <w:lang w:eastAsia="ar-SA"/>
              </w:rPr>
              <w:t>Умение строить  монологическое высказывание.</w:t>
            </w:r>
          </w:p>
        </w:tc>
      </w:tr>
      <w:tr w:rsidR="00C53118" w:rsidRPr="00C53118" w:rsidTr="00C53118">
        <w:tc>
          <w:tcPr>
            <w:tcW w:w="984" w:type="dxa"/>
          </w:tcPr>
          <w:p w:rsidR="00C53118" w:rsidRPr="00C53118" w:rsidRDefault="00C53118" w:rsidP="002578D9">
            <w:pPr>
              <w:pStyle w:val="af1"/>
              <w:numPr>
                <w:ilvl w:val="0"/>
                <w:numId w:val="10"/>
              </w:numPr>
              <w:spacing w:after="0" w:line="240" w:lineRule="auto"/>
              <w:jc w:val="center"/>
              <w:rPr>
                <w:rFonts w:ascii="Times New Roman" w:eastAsia="Times New Roman" w:hAnsi="Times New Roman" w:cs="Times New Roman"/>
                <w:b/>
                <w:sz w:val="20"/>
                <w:szCs w:val="20"/>
              </w:rPr>
            </w:pPr>
          </w:p>
        </w:tc>
        <w:tc>
          <w:tcPr>
            <w:tcW w:w="991" w:type="dxa"/>
          </w:tcPr>
          <w:p w:rsidR="00C53118" w:rsidRPr="00C53118" w:rsidRDefault="00C53118" w:rsidP="002578D9">
            <w:pPr>
              <w:suppressAutoHyphens/>
              <w:jc w:val="center"/>
              <w:rPr>
                <w:rFonts w:ascii="Times New Roman" w:eastAsia="Times New Roman" w:hAnsi="Times New Roman" w:cs="Times New Roman"/>
                <w:b/>
                <w:sz w:val="20"/>
                <w:szCs w:val="20"/>
                <w:lang w:eastAsia="ar-SA"/>
              </w:rPr>
            </w:pPr>
            <w:r w:rsidRPr="00C53118">
              <w:rPr>
                <w:rFonts w:ascii="Times New Roman" w:eastAsia="Times New Roman" w:hAnsi="Times New Roman" w:cs="Times New Roman"/>
                <w:b/>
                <w:sz w:val="20"/>
                <w:szCs w:val="20"/>
                <w:lang w:eastAsia="ar-SA"/>
              </w:rPr>
              <w:t>05.12</w:t>
            </w:r>
          </w:p>
        </w:tc>
        <w:tc>
          <w:tcPr>
            <w:tcW w:w="896" w:type="dxa"/>
          </w:tcPr>
          <w:p w:rsidR="00C53118" w:rsidRPr="00C53118" w:rsidRDefault="00C53118" w:rsidP="002578D9">
            <w:pPr>
              <w:suppressAutoHyphens/>
              <w:jc w:val="center"/>
              <w:rPr>
                <w:rFonts w:ascii="Times New Roman" w:eastAsia="Times New Roman" w:hAnsi="Times New Roman" w:cs="Times New Roman"/>
                <w:b/>
                <w:sz w:val="20"/>
                <w:szCs w:val="20"/>
                <w:lang w:eastAsia="ar-SA"/>
              </w:rPr>
            </w:pPr>
          </w:p>
        </w:tc>
        <w:tc>
          <w:tcPr>
            <w:tcW w:w="1235" w:type="dxa"/>
            <w:tcBorders>
              <w:top w:val="single" w:sz="4" w:space="0" w:color="000000"/>
              <w:left w:val="single" w:sz="4" w:space="0" w:color="000000"/>
              <w:bottom w:val="single" w:sz="4" w:space="0" w:color="000000"/>
            </w:tcBorders>
            <w:shd w:val="clear" w:color="auto" w:fill="auto"/>
          </w:tcPr>
          <w:p w:rsidR="00C53118" w:rsidRPr="00C53118" w:rsidRDefault="00C53118" w:rsidP="002578D9">
            <w:pPr>
              <w:suppressAutoHyphens/>
              <w:snapToGrid w:val="0"/>
              <w:rPr>
                <w:rFonts w:ascii="Times New Roman" w:eastAsia="Times New Roman" w:hAnsi="Times New Roman" w:cs="Times New Roman"/>
                <w:sz w:val="20"/>
                <w:szCs w:val="20"/>
                <w:lang w:eastAsia="ar-SA"/>
              </w:rPr>
            </w:pPr>
            <w:r w:rsidRPr="00C53118">
              <w:rPr>
                <w:rFonts w:ascii="Times New Roman" w:eastAsia="Times New Roman" w:hAnsi="Times New Roman" w:cs="Times New Roman"/>
                <w:sz w:val="20"/>
                <w:szCs w:val="20"/>
                <w:lang w:eastAsia="ar-SA"/>
              </w:rPr>
              <w:t>Звуки [з][з'],</w:t>
            </w:r>
          </w:p>
          <w:p w:rsidR="00C53118" w:rsidRPr="00C53118" w:rsidRDefault="00C53118" w:rsidP="002578D9">
            <w:pPr>
              <w:suppressAutoHyphens/>
              <w:rPr>
                <w:rFonts w:ascii="Times New Roman" w:eastAsia="Times New Roman" w:hAnsi="Times New Roman" w:cs="Times New Roman"/>
                <w:sz w:val="20"/>
                <w:szCs w:val="20"/>
                <w:lang w:eastAsia="ar-SA"/>
              </w:rPr>
            </w:pPr>
            <w:r w:rsidRPr="00C53118">
              <w:rPr>
                <w:rFonts w:ascii="Times New Roman" w:eastAsia="Times New Roman" w:hAnsi="Times New Roman" w:cs="Times New Roman"/>
                <w:sz w:val="20"/>
                <w:szCs w:val="20"/>
                <w:lang w:eastAsia="ar-SA"/>
              </w:rPr>
              <w:lastRenderedPageBreak/>
              <w:t>буквы З, з.</w:t>
            </w:r>
          </w:p>
          <w:p w:rsidR="00C53118" w:rsidRPr="00C53118" w:rsidRDefault="00C53118" w:rsidP="002578D9">
            <w:pPr>
              <w:suppressAutoHyphens/>
              <w:rPr>
                <w:rFonts w:ascii="Times New Roman" w:eastAsia="Times New Roman" w:hAnsi="Times New Roman" w:cs="Times New Roman"/>
                <w:sz w:val="20"/>
                <w:szCs w:val="20"/>
                <w:lang w:eastAsia="ar-SA"/>
              </w:rPr>
            </w:pPr>
            <w:r w:rsidRPr="00C53118">
              <w:rPr>
                <w:rFonts w:ascii="Times New Roman" w:eastAsia="Times New Roman" w:hAnsi="Times New Roman" w:cs="Times New Roman"/>
                <w:sz w:val="20"/>
                <w:szCs w:val="20"/>
                <w:lang w:eastAsia="ar-SA"/>
              </w:rPr>
              <w:t>(с.53-54)</w:t>
            </w:r>
          </w:p>
          <w:p w:rsidR="00C53118" w:rsidRPr="00C53118" w:rsidRDefault="00C53118" w:rsidP="002578D9">
            <w:pPr>
              <w:suppressAutoHyphens/>
              <w:rPr>
                <w:rFonts w:ascii="Times New Roman" w:eastAsia="Times New Roman" w:hAnsi="Times New Roman" w:cs="Times New Roman"/>
                <w:sz w:val="20"/>
                <w:szCs w:val="20"/>
                <w:lang w:eastAsia="ar-SA"/>
              </w:rPr>
            </w:pPr>
          </w:p>
        </w:tc>
        <w:tc>
          <w:tcPr>
            <w:tcW w:w="3402" w:type="dxa"/>
            <w:tcBorders>
              <w:top w:val="single" w:sz="4" w:space="0" w:color="000000"/>
              <w:left w:val="single" w:sz="4" w:space="0" w:color="000000"/>
              <w:bottom w:val="single" w:sz="4" w:space="0" w:color="000000"/>
            </w:tcBorders>
            <w:shd w:val="clear" w:color="auto" w:fill="auto"/>
          </w:tcPr>
          <w:p w:rsidR="00C53118" w:rsidRPr="00C53118" w:rsidRDefault="00C53118" w:rsidP="002578D9">
            <w:pPr>
              <w:suppressAutoHyphens/>
              <w:snapToGrid w:val="0"/>
              <w:rPr>
                <w:rFonts w:ascii="Times New Roman" w:eastAsia="Times New Roman" w:hAnsi="Times New Roman" w:cs="Times New Roman"/>
                <w:bCs/>
                <w:sz w:val="20"/>
                <w:szCs w:val="20"/>
                <w:lang w:eastAsia="ar-SA"/>
              </w:rPr>
            </w:pPr>
            <w:r w:rsidRPr="00C53118">
              <w:rPr>
                <w:rFonts w:ascii="Times New Roman" w:eastAsia="Times New Roman" w:hAnsi="Times New Roman" w:cs="Times New Roman"/>
                <w:bCs/>
                <w:sz w:val="20"/>
                <w:szCs w:val="20"/>
                <w:lang w:eastAsia="ar-SA"/>
              </w:rPr>
              <w:lastRenderedPageBreak/>
              <w:t>Знакомство со звукам и [з з'] и буквой З, з.</w:t>
            </w:r>
          </w:p>
          <w:p w:rsidR="00C53118" w:rsidRPr="00C53118" w:rsidRDefault="00C53118" w:rsidP="002578D9">
            <w:pPr>
              <w:suppressAutoHyphens/>
              <w:snapToGrid w:val="0"/>
              <w:rPr>
                <w:rFonts w:ascii="Times New Roman" w:eastAsia="Times New Roman" w:hAnsi="Times New Roman" w:cs="Times New Roman"/>
                <w:bCs/>
                <w:sz w:val="20"/>
                <w:szCs w:val="20"/>
                <w:lang w:eastAsia="ar-SA"/>
              </w:rPr>
            </w:pPr>
            <w:r w:rsidRPr="00C53118">
              <w:rPr>
                <w:rFonts w:ascii="Times New Roman" w:eastAsia="Times New Roman" w:hAnsi="Times New Roman" w:cs="Times New Roman"/>
                <w:bCs/>
                <w:sz w:val="20"/>
                <w:szCs w:val="20"/>
                <w:lang w:eastAsia="ar-SA"/>
              </w:rPr>
              <w:lastRenderedPageBreak/>
              <w:t xml:space="preserve">Соотнесение звука и буквы. Конструирование  печатной буквы  с  помощью  элементов - шаблонов. </w:t>
            </w:r>
          </w:p>
        </w:tc>
        <w:tc>
          <w:tcPr>
            <w:tcW w:w="8193" w:type="dxa"/>
            <w:tcBorders>
              <w:top w:val="single" w:sz="4" w:space="0" w:color="000000"/>
              <w:left w:val="single" w:sz="4" w:space="0" w:color="000000"/>
              <w:bottom w:val="single" w:sz="4" w:space="0" w:color="000000"/>
            </w:tcBorders>
            <w:shd w:val="clear" w:color="auto" w:fill="auto"/>
          </w:tcPr>
          <w:p w:rsidR="00C53118" w:rsidRPr="00C53118" w:rsidRDefault="00C53118" w:rsidP="002578D9">
            <w:pPr>
              <w:suppressAutoHyphens/>
              <w:snapToGrid w:val="0"/>
              <w:rPr>
                <w:rFonts w:ascii="Times New Roman" w:eastAsia="Times New Roman" w:hAnsi="Times New Roman" w:cs="Times New Roman"/>
                <w:sz w:val="20"/>
                <w:szCs w:val="20"/>
                <w:lang w:eastAsia="ar-SA"/>
              </w:rPr>
            </w:pPr>
            <w:r w:rsidRPr="00C53118">
              <w:rPr>
                <w:rFonts w:ascii="Times New Roman" w:eastAsia="Times New Roman" w:hAnsi="Times New Roman" w:cs="Times New Roman"/>
                <w:sz w:val="20"/>
                <w:szCs w:val="20"/>
                <w:lang w:eastAsia="ar-SA"/>
              </w:rPr>
              <w:lastRenderedPageBreak/>
              <w:t>Согласные звонкие звуки [з], [з'], Большая\ малая буквы З,з</w:t>
            </w:r>
          </w:p>
          <w:p w:rsidR="00C53118" w:rsidRPr="00C53118" w:rsidRDefault="00C53118" w:rsidP="002578D9">
            <w:pPr>
              <w:suppressAutoHyphens/>
              <w:snapToGrid w:val="0"/>
              <w:rPr>
                <w:rFonts w:ascii="Times New Roman" w:eastAsia="Times New Roman" w:hAnsi="Times New Roman" w:cs="Times New Roman"/>
                <w:sz w:val="20"/>
                <w:szCs w:val="20"/>
                <w:lang w:eastAsia="ar-SA"/>
              </w:rPr>
            </w:pPr>
            <w:r w:rsidRPr="00C53118">
              <w:rPr>
                <w:rFonts w:ascii="Times New Roman" w:eastAsia="Times New Roman" w:hAnsi="Times New Roman" w:cs="Times New Roman"/>
                <w:sz w:val="20"/>
                <w:szCs w:val="20"/>
                <w:lang w:eastAsia="ar-SA"/>
              </w:rPr>
              <w:t xml:space="preserve">Выполнение заданий с использованием материальных объектов (наборное полотно,  конверт </w:t>
            </w:r>
            <w:r w:rsidRPr="00C53118">
              <w:rPr>
                <w:rFonts w:ascii="Times New Roman" w:eastAsia="Times New Roman" w:hAnsi="Times New Roman" w:cs="Times New Roman"/>
                <w:sz w:val="20"/>
                <w:szCs w:val="20"/>
                <w:lang w:eastAsia="ar-SA"/>
              </w:rPr>
              <w:lastRenderedPageBreak/>
              <w:t xml:space="preserve">для конструирования). Анализ объектов с целью выделения в них существенных признаков: сравнение моделей с целью выделения звуков, обозначаемых новой буквой.  Работа с текстом и иллюстрациями: поиск слов с новыми звуками [з][з,] в стихотворении.  Работа с текстом и иллюстрациями: работа на цветном фоне.Подведение под понятие на основе распознавания объектов, выделения существенных признаков: формирование понятия «звук» через анализ моделей. Выбирать действия в соответствии с поставленной задачей (поиск слов со звуками [з][з,], поиск женских и мужских имен в предложениях). Умение строить монологическое высказывание. </w:t>
            </w:r>
          </w:p>
        </w:tc>
      </w:tr>
      <w:tr w:rsidR="00C53118" w:rsidRPr="00C53118" w:rsidTr="00C53118">
        <w:tc>
          <w:tcPr>
            <w:tcW w:w="984" w:type="dxa"/>
          </w:tcPr>
          <w:p w:rsidR="00C53118" w:rsidRPr="00C53118" w:rsidRDefault="00C53118" w:rsidP="002578D9">
            <w:pPr>
              <w:pStyle w:val="af1"/>
              <w:numPr>
                <w:ilvl w:val="0"/>
                <w:numId w:val="10"/>
              </w:numPr>
              <w:spacing w:after="0" w:line="240" w:lineRule="auto"/>
              <w:jc w:val="center"/>
              <w:rPr>
                <w:rFonts w:ascii="Times New Roman" w:eastAsia="Times New Roman" w:hAnsi="Times New Roman" w:cs="Times New Roman"/>
                <w:b/>
                <w:sz w:val="20"/>
                <w:szCs w:val="20"/>
              </w:rPr>
            </w:pPr>
          </w:p>
        </w:tc>
        <w:tc>
          <w:tcPr>
            <w:tcW w:w="991" w:type="dxa"/>
          </w:tcPr>
          <w:p w:rsidR="00C53118" w:rsidRPr="00C53118" w:rsidRDefault="00C53118" w:rsidP="002578D9">
            <w:pPr>
              <w:suppressAutoHyphens/>
              <w:jc w:val="center"/>
              <w:rPr>
                <w:rFonts w:ascii="Times New Roman" w:eastAsia="Times New Roman" w:hAnsi="Times New Roman" w:cs="Times New Roman"/>
                <w:b/>
                <w:sz w:val="20"/>
                <w:szCs w:val="20"/>
                <w:lang w:eastAsia="ar-SA"/>
              </w:rPr>
            </w:pPr>
            <w:r w:rsidRPr="00C53118">
              <w:rPr>
                <w:rFonts w:ascii="Times New Roman" w:eastAsia="Times New Roman" w:hAnsi="Times New Roman" w:cs="Times New Roman"/>
                <w:b/>
                <w:sz w:val="20"/>
                <w:szCs w:val="20"/>
                <w:lang w:eastAsia="ar-SA"/>
              </w:rPr>
              <w:t>06.12</w:t>
            </w:r>
          </w:p>
        </w:tc>
        <w:tc>
          <w:tcPr>
            <w:tcW w:w="896" w:type="dxa"/>
          </w:tcPr>
          <w:p w:rsidR="00C53118" w:rsidRPr="00C53118" w:rsidRDefault="00C53118" w:rsidP="002578D9">
            <w:pPr>
              <w:suppressAutoHyphens/>
              <w:jc w:val="center"/>
              <w:rPr>
                <w:rFonts w:ascii="Times New Roman" w:eastAsia="Times New Roman" w:hAnsi="Times New Roman" w:cs="Times New Roman"/>
                <w:b/>
                <w:sz w:val="20"/>
                <w:szCs w:val="20"/>
                <w:lang w:eastAsia="ar-SA"/>
              </w:rPr>
            </w:pPr>
          </w:p>
        </w:tc>
        <w:tc>
          <w:tcPr>
            <w:tcW w:w="1235" w:type="dxa"/>
            <w:tcBorders>
              <w:top w:val="single" w:sz="4" w:space="0" w:color="000000"/>
              <w:left w:val="single" w:sz="4" w:space="0" w:color="000000"/>
              <w:bottom w:val="single" w:sz="4" w:space="0" w:color="000000"/>
            </w:tcBorders>
            <w:shd w:val="clear" w:color="auto" w:fill="auto"/>
          </w:tcPr>
          <w:p w:rsidR="00C53118" w:rsidRPr="00C53118" w:rsidRDefault="00C53118" w:rsidP="002578D9">
            <w:pPr>
              <w:suppressAutoHyphens/>
              <w:snapToGrid w:val="0"/>
              <w:rPr>
                <w:rFonts w:ascii="Times New Roman" w:eastAsia="Times New Roman" w:hAnsi="Times New Roman" w:cs="Times New Roman"/>
                <w:sz w:val="20"/>
                <w:szCs w:val="20"/>
                <w:lang w:eastAsia="ar-SA"/>
              </w:rPr>
            </w:pPr>
            <w:r w:rsidRPr="00C53118">
              <w:rPr>
                <w:rFonts w:ascii="Times New Roman" w:eastAsia="Times New Roman" w:hAnsi="Times New Roman" w:cs="Times New Roman"/>
                <w:sz w:val="20"/>
                <w:szCs w:val="20"/>
                <w:lang w:eastAsia="ar-SA"/>
              </w:rPr>
              <w:t>Звуки [з][з'],</w:t>
            </w:r>
          </w:p>
          <w:p w:rsidR="00C53118" w:rsidRPr="00C53118" w:rsidRDefault="00C53118" w:rsidP="002578D9">
            <w:pPr>
              <w:suppressAutoHyphens/>
              <w:rPr>
                <w:rFonts w:ascii="Times New Roman" w:eastAsia="Times New Roman" w:hAnsi="Times New Roman" w:cs="Times New Roman"/>
                <w:sz w:val="20"/>
                <w:szCs w:val="20"/>
                <w:lang w:eastAsia="ar-SA"/>
              </w:rPr>
            </w:pPr>
            <w:r w:rsidRPr="00C53118">
              <w:rPr>
                <w:rFonts w:ascii="Times New Roman" w:eastAsia="Times New Roman" w:hAnsi="Times New Roman" w:cs="Times New Roman"/>
                <w:sz w:val="20"/>
                <w:szCs w:val="20"/>
                <w:lang w:eastAsia="ar-SA"/>
              </w:rPr>
              <w:t>буквы З, з.</w:t>
            </w:r>
          </w:p>
          <w:p w:rsidR="00C53118" w:rsidRPr="00C53118" w:rsidRDefault="00C53118" w:rsidP="002578D9">
            <w:pPr>
              <w:suppressAutoHyphens/>
              <w:rPr>
                <w:rFonts w:ascii="Times New Roman" w:eastAsia="Times New Roman" w:hAnsi="Times New Roman" w:cs="Times New Roman"/>
                <w:sz w:val="20"/>
                <w:szCs w:val="20"/>
                <w:lang w:eastAsia="ar-SA"/>
              </w:rPr>
            </w:pPr>
            <w:r w:rsidRPr="00C53118">
              <w:rPr>
                <w:rFonts w:ascii="Times New Roman" w:eastAsia="Times New Roman" w:hAnsi="Times New Roman" w:cs="Times New Roman"/>
                <w:sz w:val="20"/>
                <w:szCs w:val="20"/>
                <w:lang w:eastAsia="ar-SA"/>
              </w:rPr>
              <w:t>(с.54-55)</w:t>
            </w:r>
          </w:p>
          <w:p w:rsidR="00C53118" w:rsidRPr="00C53118" w:rsidRDefault="00C53118" w:rsidP="002578D9">
            <w:pPr>
              <w:suppressAutoHyphens/>
              <w:rPr>
                <w:rFonts w:ascii="Times New Roman" w:eastAsia="Times New Roman" w:hAnsi="Times New Roman" w:cs="Times New Roman"/>
                <w:sz w:val="20"/>
                <w:szCs w:val="20"/>
                <w:lang w:eastAsia="ar-SA"/>
              </w:rPr>
            </w:pPr>
          </w:p>
        </w:tc>
        <w:tc>
          <w:tcPr>
            <w:tcW w:w="3402" w:type="dxa"/>
            <w:tcBorders>
              <w:top w:val="single" w:sz="4" w:space="0" w:color="000000"/>
              <w:left w:val="single" w:sz="4" w:space="0" w:color="000000"/>
              <w:bottom w:val="single" w:sz="4" w:space="0" w:color="000000"/>
            </w:tcBorders>
            <w:shd w:val="clear" w:color="auto" w:fill="auto"/>
          </w:tcPr>
          <w:p w:rsidR="00C53118" w:rsidRPr="00C53118" w:rsidRDefault="00C53118" w:rsidP="002578D9">
            <w:pPr>
              <w:suppressAutoHyphens/>
              <w:snapToGrid w:val="0"/>
              <w:rPr>
                <w:rFonts w:ascii="Times New Roman" w:eastAsia="Times New Roman" w:hAnsi="Times New Roman" w:cs="Times New Roman"/>
                <w:bCs/>
                <w:sz w:val="20"/>
                <w:szCs w:val="20"/>
                <w:lang w:eastAsia="ar-SA"/>
              </w:rPr>
            </w:pPr>
            <w:r w:rsidRPr="00C53118">
              <w:rPr>
                <w:rFonts w:ascii="Times New Roman" w:eastAsia="Times New Roman" w:hAnsi="Times New Roman" w:cs="Times New Roman"/>
                <w:bCs/>
                <w:sz w:val="20"/>
                <w:szCs w:val="20"/>
                <w:lang w:eastAsia="ar-SA"/>
              </w:rPr>
              <w:t xml:space="preserve">Чтение и понимание текста. Узнавание и выделение на слух из ряда звучащих и произносимых слов  только те, в которых есть заданный звук. Подбор слов с заданным звуком.  </w:t>
            </w:r>
          </w:p>
        </w:tc>
        <w:tc>
          <w:tcPr>
            <w:tcW w:w="8193" w:type="dxa"/>
            <w:tcBorders>
              <w:top w:val="single" w:sz="4" w:space="0" w:color="000000"/>
              <w:left w:val="single" w:sz="4" w:space="0" w:color="000000"/>
              <w:bottom w:val="single" w:sz="4" w:space="0" w:color="000000"/>
            </w:tcBorders>
            <w:shd w:val="clear" w:color="auto" w:fill="auto"/>
          </w:tcPr>
          <w:p w:rsidR="00C53118" w:rsidRPr="00C53118" w:rsidRDefault="00C53118" w:rsidP="002578D9">
            <w:pPr>
              <w:suppressAutoHyphens/>
              <w:snapToGrid w:val="0"/>
              <w:rPr>
                <w:rFonts w:ascii="Times New Roman" w:eastAsia="Times New Roman" w:hAnsi="Times New Roman" w:cs="Times New Roman"/>
                <w:sz w:val="20"/>
                <w:szCs w:val="20"/>
                <w:lang w:eastAsia="ar-SA"/>
              </w:rPr>
            </w:pPr>
            <w:r w:rsidRPr="00C53118">
              <w:rPr>
                <w:rFonts w:ascii="Times New Roman" w:eastAsia="Times New Roman" w:hAnsi="Times New Roman" w:cs="Times New Roman"/>
                <w:sz w:val="20"/>
                <w:szCs w:val="20"/>
                <w:lang w:eastAsia="ar-SA"/>
              </w:rPr>
              <w:t>Согласные звонкие звуки [з], [з']. Большая\ малая буквы З,з</w:t>
            </w:r>
          </w:p>
          <w:p w:rsidR="00C53118" w:rsidRPr="00C53118" w:rsidRDefault="00C53118" w:rsidP="002578D9">
            <w:pPr>
              <w:suppressAutoHyphens/>
              <w:snapToGrid w:val="0"/>
              <w:rPr>
                <w:rFonts w:ascii="Times New Roman" w:eastAsia="Times New Roman" w:hAnsi="Times New Roman" w:cs="Times New Roman"/>
                <w:sz w:val="20"/>
                <w:szCs w:val="20"/>
                <w:lang w:eastAsia="ar-SA"/>
              </w:rPr>
            </w:pPr>
            <w:r w:rsidRPr="00C53118">
              <w:rPr>
                <w:rFonts w:ascii="Times New Roman" w:eastAsia="Times New Roman" w:hAnsi="Times New Roman" w:cs="Times New Roman"/>
                <w:sz w:val="20"/>
                <w:szCs w:val="20"/>
                <w:lang w:eastAsia="ar-SA"/>
              </w:rPr>
              <w:t>Работа с текстом и иллюстрациями: поиск нужных частей текста, нужных строчек (текст «Затеи Деда Мороза»). Подведение под понятие на основе распознавания объектов, выделения существенных признаков: через анализ пар слов на цветном фоне.</w:t>
            </w:r>
          </w:p>
          <w:p w:rsidR="00C53118" w:rsidRPr="00C53118" w:rsidRDefault="00C53118" w:rsidP="002578D9">
            <w:pPr>
              <w:suppressAutoHyphens/>
              <w:rPr>
                <w:rFonts w:ascii="Times New Roman" w:eastAsia="Times New Roman" w:hAnsi="Times New Roman" w:cs="Times New Roman"/>
                <w:sz w:val="20"/>
                <w:szCs w:val="20"/>
                <w:lang w:eastAsia="ar-SA"/>
              </w:rPr>
            </w:pPr>
            <w:r w:rsidRPr="00C53118">
              <w:rPr>
                <w:rFonts w:ascii="Times New Roman" w:eastAsia="Times New Roman" w:hAnsi="Times New Roman" w:cs="Times New Roman"/>
                <w:sz w:val="20"/>
                <w:szCs w:val="20"/>
                <w:lang w:eastAsia="ar-SA"/>
              </w:rPr>
              <w:t xml:space="preserve">Самоконтроль (по опорным словам). </w:t>
            </w:r>
          </w:p>
          <w:p w:rsidR="00C53118" w:rsidRPr="00C53118" w:rsidRDefault="00C53118" w:rsidP="002578D9">
            <w:pPr>
              <w:suppressAutoHyphens/>
              <w:rPr>
                <w:rFonts w:ascii="Times New Roman" w:eastAsia="Times New Roman" w:hAnsi="Times New Roman" w:cs="Times New Roman"/>
                <w:sz w:val="20"/>
                <w:szCs w:val="20"/>
                <w:lang w:eastAsia="ar-SA"/>
              </w:rPr>
            </w:pPr>
            <w:r w:rsidRPr="00C53118">
              <w:rPr>
                <w:rFonts w:ascii="Times New Roman" w:eastAsia="Times New Roman" w:hAnsi="Times New Roman" w:cs="Times New Roman"/>
                <w:sz w:val="20"/>
                <w:szCs w:val="20"/>
                <w:lang w:eastAsia="ar-SA"/>
              </w:rPr>
              <w:t>Умение строить  монологическое высказывание.</w:t>
            </w:r>
          </w:p>
        </w:tc>
      </w:tr>
      <w:tr w:rsidR="00C53118" w:rsidRPr="00C53118" w:rsidTr="00C53118">
        <w:tc>
          <w:tcPr>
            <w:tcW w:w="984" w:type="dxa"/>
          </w:tcPr>
          <w:p w:rsidR="00C53118" w:rsidRPr="00C53118" w:rsidRDefault="00C53118" w:rsidP="002578D9">
            <w:pPr>
              <w:pStyle w:val="af1"/>
              <w:numPr>
                <w:ilvl w:val="0"/>
                <w:numId w:val="10"/>
              </w:numPr>
              <w:spacing w:after="0" w:line="240" w:lineRule="auto"/>
              <w:jc w:val="center"/>
              <w:rPr>
                <w:rFonts w:ascii="Times New Roman" w:eastAsia="Times New Roman" w:hAnsi="Times New Roman" w:cs="Times New Roman"/>
                <w:b/>
                <w:sz w:val="20"/>
                <w:szCs w:val="20"/>
              </w:rPr>
            </w:pPr>
          </w:p>
        </w:tc>
        <w:tc>
          <w:tcPr>
            <w:tcW w:w="991" w:type="dxa"/>
          </w:tcPr>
          <w:p w:rsidR="00C53118" w:rsidRPr="00C53118" w:rsidRDefault="00C53118" w:rsidP="002578D9">
            <w:pPr>
              <w:suppressAutoHyphens/>
              <w:jc w:val="center"/>
              <w:rPr>
                <w:rFonts w:ascii="Times New Roman" w:eastAsia="Times New Roman" w:hAnsi="Times New Roman" w:cs="Times New Roman"/>
                <w:b/>
                <w:sz w:val="20"/>
                <w:szCs w:val="20"/>
                <w:lang w:eastAsia="ar-SA"/>
              </w:rPr>
            </w:pPr>
            <w:r w:rsidRPr="00C53118">
              <w:rPr>
                <w:rFonts w:ascii="Times New Roman" w:eastAsia="Times New Roman" w:hAnsi="Times New Roman" w:cs="Times New Roman"/>
                <w:b/>
                <w:sz w:val="20"/>
                <w:szCs w:val="20"/>
                <w:lang w:eastAsia="ar-SA"/>
              </w:rPr>
              <w:t>07.12</w:t>
            </w:r>
          </w:p>
        </w:tc>
        <w:tc>
          <w:tcPr>
            <w:tcW w:w="896" w:type="dxa"/>
          </w:tcPr>
          <w:p w:rsidR="00C53118" w:rsidRPr="00C53118" w:rsidRDefault="00C53118" w:rsidP="002578D9">
            <w:pPr>
              <w:suppressAutoHyphens/>
              <w:jc w:val="center"/>
              <w:rPr>
                <w:rFonts w:ascii="Times New Roman" w:eastAsia="Times New Roman" w:hAnsi="Times New Roman" w:cs="Times New Roman"/>
                <w:b/>
                <w:sz w:val="20"/>
                <w:szCs w:val="20"/>
                <w:lang w:eastAsia="ar-SA"/>
              </w:rPr>
            </w:pPr>
          </w:p>
        </w:tc>
        <w:tc>
          <w:tcPr>
            <w:tcW w:w="1235" w:type="dxa"/>
            <w:tcBorders>
              <w:top w:val="single" w:sz="4" w:space="0" w:color="000000"/>
              <w:left w:val="single" w:sz="4" w:space="0" w:color="000000"/>
              <w:bottom w:val="single" w:sz="4" w:space="0" w:color="000000"/>
            </w:tcBorders>
            <w:shd w:val="clear" w:color="auto" w:fill="auto"/>
          </w:tcPr>
          <w:p w:rsidR="00C53118" w:rsidRPr="00C53118" w:rsidRDefault="00C53118" w:rsidP="002578D9">
            <w:pPr>
              <w:suppressAutoHyphens/>
              <w:snapToGrid w:val="0"/>
              <w:rPr>
                <w:rFonts w:ascii="Times New Roman" w:eastAsia="Times New Roman" w:hAnsi="Times New Roman" w:cs="Times New Roman"/>
                <w:sz w:val="20"/>
                <w:szCs w:val="20"/>
                <w:lang w:eastAsia="ar-SA"/>
              </w:rPr>
            </w:pPr>
            <w:r w:rsidRPr="00C53118">
              <w:rPr>
                <w:rFonts w:ascii="Times New Roman" w:eastAsia="Times New Roman" w:hAnsi="Times New Roman" w:cs="Times New Roman"/>
                <w:sz w:val="20"/>
                <w:szCs w:val="20"/>
                <w:lang w:eastAsia="ar-SA"/>
              </w:rPr>
              <w:t>Звуки [с][с,',</w:t>
            </w:r>
          </w:p>
          <w:p w:rsidR="00C53118" w:rsidRPr="00C53118" w:rsidRDefault="00C53118" w:rsidP="002578D9">
            <w:pPr>
              <w:suppressAutoHyphens/>
              <w:rPr>
                <w:rFonts w:ascii="Times New Roman" w:eastAsia="Times New Roman" w:hAnsi="Times New Roman" w:cs="Times New Roman"/>
                <w:sz w:val="20"/>
                <w:szCs w:val="20"/>
                <w:lang w:eastAsia="ar-SA"/>
              </w:rPr>
            </w:pPr>
            <w:r w:rsidRPr="00C53118">
              <w:rPr>
                <w:rFonts w:ascii="Times New Roman" w:eastAsia="Times New Roman" w:hAnsi="Times New Roman" w:cs="Times New Roman"/>
                <w:sz w:val="20"/>
                <w:szCs w:val="20"/>
                <w:lang w:eastAsia="ar-SA"/>
              </w:rPr>
              <w:t>буквы С, с.</w:t>
            </w:r>
          </w:p>
          <w:p w:rsidR="00C53118" w:rsidRPr="00C53118" w:rsidRDefault="00C53118" w:rsidP="002578D9">
            <w:pPr>
              <w:suppressAutoHyphens/>
              <w:rPr>
                <w:rFonts w:ascii="Times New Roman" w:eastAsia="Times New Roman" w:hAnsi="Times New Roman" w:cs="Times New Roman"/>
                <w:sz w:val="20"/>
                <w:szCs w:val="20"/>
                <w:lang w:eastAsia="ar-SA"/>
              </w:rPr>
            </w:pPr>
            <w:r w:rsidRPr="00C53118">
              <w:rPr>
                <w:rFonts w:ascii="Times New Roman" w:eastAsia="Times New Roman" w:hAnsi="Times New Roman" w:cs="Times New Roman"/>
                <w:sz w:val="20"/>
                <w:szCs w:val="20"/>
                <w:lang w:eastAsia="ar-SA"/>
              </w:rPr>
              <w:t>(с.56-57)</w:t>
            </w:r>
          </w:p>
          <w:p w:rsidR="00C53118" w:rsidRPr="00C53118" w:rsidRDefault="00C53118" w:rsidP="002578D9">
            <w:pPr>
              <w:suppressAutoHyphens/>
              <w:rPr>
                <w:rFonts w:ascii="Times New Roman" w:eastAsia="Times New Roman" w:hAnsi="Times New Roman" w:cs="Times New Roman"/>
                <w:sz w:val="20"/>
                <w:szCs w:val="20"/>
                <w:lang w:eastAsia="ar-SA"/>
              </w:rPr>
            </w:pPr>
          </w:p>
        </w:tc>
        <w:tc>
          <w:tcPr>
            <w:tcW w:w="3402" w:type="dxa"/>
            <w:tcBorders>
              <w:top w:val="single" w:sz="4" w:space="0" w:color="000000"/>
              <w:left w:val="single" w:sz="4" w:space="0" w:color="000000"/>
              <w:bottom w:val="single" w:sz="4" w:space="0" w:color="000000"/>
            </w:tcBorders>
            <w:shd w:val="clear" w:color="auto" w:fill="auto"/>
          </w:tcPr>
          <w:p w:rsidR="00C53118" w:rsidRPr="00C53118" w:rsidRDefault="00C53118" w:rsidP="002578D9">
            <w:pPr>
              <w:suppressAutoHyphens/>
              <w:snapToGrid w:val="0"/>
              <w:rPr>
                <w:rFonts w:ascii="Times New Roman" w:eastAsia="Times New Roman" w:hAnsi="Times New Roman" w:cs="Times New Roman"/>
                <w:bCs/>
                <w:sz w:val="20"/>
                <w:szCs w:val="20"/>
                <w:lang w:eastAsia="ar-SA"/>
              </w:rPr>
            </w:pPr>
            <w:r w:rsidRPr="00C53118">
              <w:rPr>
                <w:rFonts w:ascii="Times New Roman" w:eastAsia="Times New Roman" w:hAnsi="Times New Roman" w:cs="Times New Roman"/>
                <w:bCs/>
                <w:sz w:val="20"/>
                <w:szCs w:val="20"/>
                <w:lang w:eastAsia="ar-SA"/>
              </w:rPr>
              <w:t>Знакомство со звуками [с, с'] и буквой С, с.</w:t>
            </w:r>
          </w:p>
          <w:p w:rsidR="00C53118" w:rsidRPr="00C53118" w:rsidRDefault="00C53118" w:rsidP="002578D9">
            <w:pPr>
              <w:suppressAutoHyphens/>
              <w:snapToGrid w:val="0"/>
              <w:rPr>
                <w:rFonts w:ascii="Times New Roman" w:eastAsia="Times New Roman" w:hAnsi="Times New Roman" w:cs="Times New Roman"/>
                <w:bCs/>
                <w:sz w:val="20"/>
                <w:szCs w:val="20"/>
                <w:lang w:eastAsia="ar-SA"/>
              </w:rPr>
            </w:pPr>
            <w:r w:rsidRPr="00C53118">
              <w:rPr>
                <w:rFonts w:ascii="Times New Roman" w:eastAsia="Times New Roman" w:hAnsi="Times New Roman" w:cs="Times New Roman"/>
                <w:bCs/>
                <w:sz w:val="20"/>
                <w:szCs w:val="20"/>
                <w:lang w:eastAsia="ar-SA"/>
              </w:rPr>
              <w:t xml:space="preserve">Соотнесение звука и буквы. Конструирование  печатной буквы  с  помощью  элементов - шаблонов. </w:t>
            </w:r>
          </w:p>
        </w:tc>
        <w:tc>
          <w:tcPr>
            <w:tcW w:w="8193" w:type="dxa"/>
            <w:tcBorders>
              <w:top w:val="single" w:sz="4" w:space="0" w:color="000000"/>
              <w:left w:val="single" w:sz="4" w:space="0" w:color="000000"/>
              <w:bottom w:val="single" w:sz="4" w:space="0" w:color="000000"/>
            </w:tcBorders>
            <w:shd w:val="clear" w:color="auto" w:fill="auto"/>
          </w:tcPr>
          <w:p w:rsidR="00C53118" w:rsidRPr="00C53118" w:rsidRDefault="00C53118" w:rsidP="002578D9">
            <w:pPr>
              <w:suppressAutoHyphens/>
              <w:snapToGrid w:val="0"/>
              <w:rPr>
                <w:rFonts w:ascii="Times New Roman" w:eastAsia="Times New Roman" w:hAnsi="Times New Roman" w:cs="Times New Roman"/>
                <w:sz w:val="20"/>
                <w:szCs w:val="20"/>
                <w:lang w:eastAsia="ar-SA"/>
              </w:rPr>
            </w:pPr>
            <w:r w:rsidRPr="00C53118">
              <w:rPr>
                <w:rFonts w:ascii="Times New Roman" w:eastAsia="Times New Roman" w:hAnsi="Times New Roman" w:cs="Times New Roman"/>
                <w:sz w:val="20"/>
                <w:szCs w:val="20"/>
                <w:lang w:eastAsia="ar-SA"/>
              </w:rPr>
              <w:t xml:space="preserve">Согласные глухие звуки [с], [с']. Большая\ малая буквы С,с. </w:t>
            </w:r>
          </w:p>
          <w:p w:rsidR="00C53118" w:rsidRPr="00C53118" w:rsidRDefault="00C53118" w:rsidP="002578D9">
            <w:pPr>
              <w:suppressAutoHyphens/>
              <w:snapToGrid w:val="0"/>
              <w:rPr>
                <w:rFonts w:ascii="Times New Roman" w:eastAsia="Times New Roman" w:hAnsi="Times New Roman" w:cs="Times New Roman"/>
                <w:sz w:val="20"/>
                <w:szCs w:val="20"/>
                <w:lang w:eastAsia="ar-SA"/>
              </w:rPr>
            </w:pPr>
            <w:r w:rsidRPr="00C53118">
              <w:rPr>
                <w:rFonts w:ascii="Times New Roman" w:eastAsia="Times New Roman" w:hAnsi="Times New Roman" w:cs="Times New Roman"/>
                <w:sz w:val="20"/>
                <w:szCs w:val="20"/>
                <w:lang w:eastAsia="ar-SA"/>
              </w:rPr>
              <w:t>Выполнение заданий с использованием материальных объектов (наборное полотно,  конверт для конструирования). Анализ объектов с целью выделения в них существенных признаков: сравнение моделей с целью выделения звуков, обозначаемых новой буквой.  Подведение под понятие на основе распознавания объектов, выделения существенных признаков: формирование понятия «звук» через анализ моделей. Выбирать действия в соответствии с поставленной задачей (выполняют модели слов и предложений по предложенным условным обозначениям). Умение строить монологическое высказывание.</w:t>
            </w:r>
          </w:p>
        </w:tc>
      </w:tr>
      <w:tr w:rsidR="00C53118" w:rsidRPr="00C53118" w:rsidTr="00C53118">
        <w:tc>
          <w:tcPr>
            <w:tcW w:w="984" w:type="dxa"/>
          </w:tcPr>
          <w:p w:rsidR="00C53118" w:rsidRPr="00C53118" w:rsidRDefault="00C53118" w:rsidP="002578D9">
            <w:pPr>
              <w:pStyle w:val="af1"/>
              <w:numPr>
                <w:ilvl w:val="0"/>
                <w:numId w:val="10"/>
              </w:numPr>
              <w:spacing w:after="0" w:line="240" w:lineRule="auto"/>
              <w:jc w:val="center"/>
              <w:rPr>
                <w:rFonts w:ascii="Times New Roman" w:eastAsia="Times New Roman" w:hAnsi="Times New Roman" w:cs="Times New Roman"/>
                <w:b/>
                <w:sz w:val="20"/>
                <w:szCs w:val="20"/>
              </w:rPr>
            </w:pPr>
          </w:p>
        </w:tc>
        <w:tc>
          <w:tcPr>
            <w:tcW w:w="991" w:type="dxa"/>
          </w:tcPr>
          <w:p w:rsidR="00C53118" w:rsidRPr="00C53118" w:rsidRDefault="00C53118" w:rsidP="002578D9">
            <w:pPr>
              <w:suppressAutoHyphens/>
              <w:jc w:val="center"/>
              <w:rPr>
                <w:rFonts w:ascii="Times New Roman" w:eastAsia="Times New Roman" w:hAnsi="Times New Roman" w:cs="Times New Roman"/>
                <w:b/>
                <w:sz w:val="20"/>
                <w:szCs w:val="20"/>
                <w:lang w:eastAsia="ar-SA"/>
              </w:rPr>
            </w:pPr>
            <w:r w:rsidRPr="00C53118">
              <w:rPr>
                <w:rFonts w:ascii="Times New Roman" w:eastAsia="Times New Roman" w:hAnsi="Times New Roman" w:cs="Times New Roman"/>
                <w:b/>
                <w:sz w:val="20"/>
                <w:szCs w:val="20"/>
                <w:lang w:eastAsia="ar-SA"/>
              </w:rPr>
              <w:t>08.12</w:t>
            </w:r>
          </w:p>
        </w:tc>
        <w:tc>
          <w:tcPr>
            <w:tcW w:w="896" w:type="dxa"/>
          </w:tcPr>
          <w:p w:rsidR="00C53118" w:rsidRPr="00C53118" w:rsidRDefault="00C53118" w:rsidP="002578D9">
            <w:pPr>
              <w:suppressAutoHyphens/>
              <w:jc w:val="center"/>
              <w:rPr>
                <w:rFonts w:ascii="Times New Roman" w:eastAsia="Times New Roman" w:hAnsi="Times New Roman" w:cs="Times New Roman"/>
                <w:b/>
                <w:sz w:val="20"/>
                <w:szCs w:val="20"/>
                <w:lang w:eastAsia="ar-SA"/>
              </w:rPr>
            </w:pPr>
          </w:p>
        </w:tc>
        <w:tc>
          <w:tcPr>
            <w:tcW w:w="1235" w:type="dxa"/>
            <w:tcBorders>
              <w:top w:val="single" w:sz="4" w:space="0" w:color="000000"/>
              <w:left w:val="single" w:sz="4" w:space="0" w:color="000000"/>
              <w:bottom w:val="single" w:sz="4" w:space="0" w:color="000000"/>
            </w:tcBorders>
            <w:shd w:val="clear" w:color="auto" w:fill="auto"/>
          </w:tcPr>
          <w:p w:rsidR="00C53118" w:rsidRPr="00C53118" w:rsidRDefault="00C53118" w:rsidP="002578D9">
            <w:pPr>
              <w:suppressAutoHyphens/>
              <w:snapToGrid w:val="0"/>
              <w:rPr>
                <w:rFonts w:ascii="Times New Roman" w:eastAsia="Times New Roman" w:hAnsi="Times New Roman" w:cs="Times New Roman"/>
                <w:sz w:val="20"/>
                <w:szCs w:val="20"/>
                <w:lang w:eastAsia="ar-SA"/>
              </w:rPr>
            </w:pPr>
            <w:r w:rsidRPr="00C53118">
              <w:rPr>
                <w:rFonts w:ascii="Times New Roman" w:eastAsia="Times New Roman" w:hAnsi="Times New Roman" w:cs="Times New Roman"/>
                <w:sz w:val="20"/>
                <w:szCs w:val="20"/>
                <w:lang w:eastAsia="ar-SA"/>
              </w:rPr>
              <w:t>Звуки [с][с'],</w:t>
            </w:r>
          </w:p>
          <w:p w:rsidR="00C53118" w:rsidRPr="00C53118" w:rsidRDefault="00C53118" w:rsidP="002578D9">
            <w:pPr>
              <w:suppressAutoHyphens/>
              <w:rPr>
                <w:rFonts w:ascii="Times New Roman" w:eastAsia="Times New Roman" w:hAnsi="Times New Roman" w:cs="Times New Roman"/>
                <w:sz w:val="20"/>
                <w:szCs w:val="20"/>
                <w:lang w:eastAsia="ar-SA"/>
              </w:rPr>
            </w:pPr>
            <w:r w:rsidRPr="00C53118">
              <w:rPr>
                <w:rFonts w:ascii="Times New Roman" w:eastAsia="Times New Roman" w:hAnsi="Times New Roman" w:cs="Times New Roman"/>
                <w:sz w:val="20"/>
                <w:szCs w:val="20"/>
                <w:lang w:eastAsia="ar-SA"/>
              </w:rPr>
              <w:t>буквы С, с.</w:t>
            </w:r>
          </w:p>
          <w:p w:rsidR="00C53118" w:rsidRPr="00C53118" w:rsidRDefault="00C53118" w:rsidP="002578D9">
            <w:pPr>
              <w:suppressAutoHyphens/>
              <w:rPr>
                <w:rFonts w:ascii="Times New Roman" w:eastAsia="Times New Roman" w:hAnsi="Times New Roman" w:cs="Times New Roman"/>
                <w:sz w:val="20"/>
                <w:szCs w:val="20"/>
                <w:lang w:eastAsia="ar-SA"/>
              </w:rPr>
            </w:pPr>
            <w:r w:rsidRPr="00C53118">
              <w:rPr>
                <w:rFonts w:ascii="Times New Roman" w:eastAsia="Times New Roman" w:hAnsi="Times New Roman" w:cs="Times New Roman"/>
                <w:sz w:val="20"/>
                <w:szCs w:val="20"/>
                <w:lang w:eastAsia="ar-SA"/>
              </w:rPr>
              <w:t>(с.57)</w:t>
            </w:r>
          </w:p>
          <w:p w:rsidR="00C53118" w:rsidRPr="00C53118" w:rsidRDefault="00C53118" w:rsidP="002578D9">
            <w:pPr>
              <w:suppressAutoHyphens/>
              <w:rPr>
                <w:rFonts w:ascii="Times New Roman" w:eastAsia="Times New Roman" w:hAnsi="Times New Roman" w:cs="Times New Roman"/>
                <w:sz w:val="20"/>
                <w:szCs w:val="20"/>
                <w:lang w:eastAsia="ar-SA"/>
              </w:rPr>
            </w:pPr>
          </w:p>
        </w:tc>
        <w:tc>
          <w:tcPr>
            <w:tcW w:w="3402" w:type="dxa"/>
            <w:tcBorders>
              <w:top w:val="single" w:sz="4" w:space="0" w:color="000000"/>
              <w:left w:val="single" w:sz="4" w:space="0" w:color="000000"/>
              <w:bottom w:val="single" w:sz="4" w:space="0" w:color="000000"/>
            </w:tcBorders>
            <w:shd w:val="clear" w:color="auto" w:fill="auto"/>
          </w:tcPr>
          <w:p w:rsidR="00C53118" w:rsidRPr="00C53118" w:rsidRDefault="00C53118" w:rsidP="002578D9">
            <w:pPr>
              <w:suppressAutoHyphens/>
              <w:snapToGrid w:val="0"/>
              <w:rPr>
                <w:rFonts w:ascii="Times New Roman" w:eastAsia="Times New Roman" w:hAnsi="Times New Roman" w:cs="Times New Roman"/>
                <w:bCs/>
                <w:sz w:val="20"/>
                <w:szCs w:val="20"/>
                <w:lang w:eastAsia="ar-SA"/>
              </w:rPr>
            </w:pPr>
            <w:r w:rsidRPr="00C53118">
              <w:rPr>
                <w:rFonts w:ascii="Times New Roman" w:eastAsia="Times New Roman" w:hAnsi="Times New Roman" w:cs="Times New Roman"/>
                <w:bCs/>
                <w:sz w:val="20"/>
                <w:szCs w:val="20"/>
                <w:lang w:eastAsia="ar-SA"/>
              </w:rPr>
              <w:t xml:space="preserve">Чтение и понимание текста. Узнавание и выделение на слух из ряда звучащих и произносимых слов  только те, в которых есть заданный звук. Подбор слов с заданным звуком. </w:t>
            </w:r>
          </w:p>
        </w:tc>
        <w:tc>
          <w:tcPr>
            <w:tcW w:w="8193" w:type="dxa"/>
            <w:tcBorders>
              <w:top w:val="single" w:sz="4" w:space="0" w:color="000000"/>
              <w:left w:val="single" w:sz="4" w:space="0" w:color="000000"/>
              <w:bottom w:val="single" w:sz="4" w:space="0" w:color="000000"/>
            </w:tcBorders>
            <w:shd w:val="clear" w:color="auto" w:fill="auto"/>
          </w:tcPr>
          <w:p w:rsidR="00C53118" w:rsidRPr="00C53118" w:rsidRDefault="00C53118" w:rsidP="002578D9">
            <w:pPr>
              <w:suppressAutoHyphens/>
              <w:snapToGrid w:val="0"/>
              <w:rPr>
                <w:rFonts w:ascii="Times New Roman" w:eastAsia="Times New Roman" w:hAnsi="Times New Roman" w:cs="Times New Roman"/>
                <w:sz w:val="20"/>
                <w:szCs w:val="20"/>
                <w:lang w:eastAsia="ar-SA"/>
              </w:rPr>
            </w:pPr>
            <w:r w:rsidRPr="00C53118">
              <w:rPr>
                <w:rFonts w:ascii="Times New Roman" w:eastAsia="Times New Roman" w:hAnsi="Times New Roman" w:cs="Times New Roman"/>
                <w:sz w:val="20"/>
                <w:szCs w:val="20"/>
                <w:lang w:eastAsia="ar-SA"/>
              </w:rPr>
              <w:t>Согласные глухие звуки [с] [с'], Большая\ малая буквы С,с Слушание текста Слова-названия городов, использование в них прописной буквы</w:t>
            </w:r>
          </w:p>
          <w:p w:rsidR="00C53118" w:rsidRPr="00C53118" w:rsidRDefault="00C53118" w:rsidP="002578D9">
            <w:pPr>
              <w:suppressAutoHyphens/>
              <w:snapToGrid w:val="0"/>
              <w:rPr>
                <w:rFonts w:ascii="Times New Roman" w:eastAsia="Times New Roman" w:hAnsi="Times New Roman" w:cs="Times New Roman"/>
                <w:sz w:val="20"/>
                <w:szCs w:val="20"/>
                <w:lang w:eastAsia="ar-SA"/>
              </w:rPr>
            </w:pPr>
            <w:r w:rsidRPr="00C53118">
              <w:rPr>
                <w:rFonts w:ascii="Times New Roman" w:eastAsia="Times New Roman" w:hAnsi="Times New Roman" w:cs="Times New Roman"/>
                <w:sz w:val="20"/>
                <w:szCs w:val="20"/>
                <w:lang w:eastAsia="ar-SA"/>
              </w:rPr>
              <w:t>Работа с текстом и иллюстрациями: поиск нужных частей текста, нужных строчек (текст «Россия»).</w:t>
            </w:r>
          </w:p>
          <w:p w:rsidR="00C53118" w:rsidRPr="00C53118" w:rsidRDefault="00C53118" w:rsidP="002578D9">
            <w:pPr>
              <w:suppressAutoHyphens/>
              <w:rPr>
                <w:rFonts w:ascii="Times New Roman" w:eastAsia="Times New Roman" w:hAnsi="Times New Roman" w:cs="Times New Roman"/>
                <w:sz w:val="20"/>
                <w:szCs w:val="20"/>
                <w:lang w:eastAsia="ar-SA"/>
              </w:rPr>
            </w:pPr>
            <w:r w:rsidRPr="00C53118">
              <w:rPr>
                <w:rFonts w:ascii="Times New Roman" w:eastAsia="Times New Roman" w:hAnsi="Times New Roman" w:cs="Times New Roman"/>
                <w:sz w:val="20"/>
                <w:szCs w:val="20"/>
                <w:lang w:eastAsia="ar-SA"/>
              </w:rPr>
              <w:t xml:space="preserve">Самоконтроль (по опорным словам). </w:t>
            </w:r>
          </w:p>
          <w:p w:rsidR="00C53118" w:rsidRPr="00C53118" w:rsidRDefault="00C53118" w:rsidP="002578D9">
            <w:pPr>
              <w:suppressAutoHyphens/>
              <w:rPr>
                <w:rFonts w:ascii="Times New Roman" w:eastAsia="Times New Roman" w:hAnsi="Times New Roman" w:cs="Times New Roman"/>
                <w:sz w:val="20"/>
                <w:szCs w:val="20"/>
                <w:lang w:eastAsia="ar-SA"/>
              </w:rPr>
            </w:pPr>
            <w:r w:rsidRPr="00C53118">
              <w:rPr>
                <w:rFonts w:ascii="Times New Roman" w:eastAsia="Times New Roman" w:hAnsi="Times New Roman" w:cs="Times New Roman"/>
                <w:sz w:val="20"/>
                <w:szCs w:val="20"/>
                <w:lang w:eastAsia="ar-SA"/>
              </w:rPr>
              <w:t>Умение строить  монологическое высказывание.</w:t>
            </w:r>
          </w:p>
        </w:tc>
      </w:tr>
      <w:tr w:rsidR="00C53118" w:rsidRPr="00C53118" w:rsidTr="00C53118">
        <w:tc>
          <w:tcPr>
            <w:tcW w:w="984" w:type="dxa"/>
          </w:tcPr>
          <w:p w:rsidR="00C53118" w:rsidRPr="00C53118" w:rsidRDefault="00C53118" w:rsidP="002578D9">
            <w:pPr>
              <w:pStyle w:val="af1"/>
              <w:numPr>
                <w:ilvl w:val="0"/>
                <w:numId w:val="10"/>
              </w:numPr>
              <w:spacing w:after="0" w:line="240" w:lineRule="auto"/>
              <w:jc w:val="center"/>
              <w:rPr>
                <w:rFonts w:ascii="Times New Roman" w:eastAsia="Times New Roman" w:hAnsi="Times New Roman" w:cs="Times New Roman"/>
                <w:b/>
                <w:sz w:val="20"/>
                <w:szCs w:val="20"/>
              </w:rPr>
            </w:pPr>
          </w:p>
        </w:tc>
        <w:tc>
          <w:tcPr>
            <w:tcW w:w="991" w:type="dxa"/>
          </w:tcPr>
          <w:p w:rsidR="00C53118" w:rsidRPr="00C53118" w:rsidRDefault="00C53118" w:rsidP="002578D9">
            <w:pPr>
              <w:suppressAutoHyphens/>
              <w:jc w:val="center"/>
              <w:rPr>
                <w:rFonts w:ascii="Times New Roman" w:eastAsia="Times New Roman" w:hAnsi="Times New Roman" w:cs="Times New Roman"/>
                <w:b/>
                <w:sz w:val="20"/>
                <w:szCs w:val="20"/>
                <w:lang w:eastAsia="ar-SA"/>
              </w:rPr>
            </w:pPr>
            <w:r w:rsidRPr="00C53118">
              <w:rPr>
                <w:rFonts w:ascii="Times New Roman" w:eastAsia="Times New Roman" w:hAnsi="Times New Roman" w:cs="Times New Roman"/>
                <w:b/>
                <w:sz w:val="20"/>
                <w:szCs w:val="20"/>
                <w:lang w:eastAsia="ar-SA"/>
              </w:rPr>
              <w:t>12.12</w:t>
            </w:r>
          </w:p>
        </w:tc>
        <w:tc>
          <w:tcPr>
            <w:tcW w:w="896" w:type="dxa"/>
          </w:tcPr>
          <w:p w:rsidR="00C53118" w:rsidRPr="00C53118" w:rsidRDefault="00C53118" w:rsidP="002578D9">
            <w:pPr>
              <w:suppressAutoHyphens/>
              <w:jc w:val="center"/>
              <w:rPr>
                <w:rFonts w:ascii="Times New Roman" w:eastAsia="Times New Roman" w:hAnsi="Times New Roman" w:cs="Times New Roman"/>
                <w:b/>
                <w:sz w:val="20"/>
                <w:szCs w:val="20"/>
                <w:lang w:eastAsia="ar-SA"/>
              </w:rPr>
            </w:pPr>
          </w:p>
        </w:tc>
        <w:tc>
          <w:tcPr>
            <w:tcW w:w="1235" w:type="dxa"/>
            <w:tcBorders>
              <w:top w:val="single" w:sz="4" w:space="0" w:color="000000"/>
              <w:left w:val="single" w:sz="4" w:space="0" w:color="000000"/>
              <w:bottom w:val="single" w:sz="4" w:space="0" w:color="000000"/>
            </w:tcBorders>
            <w:shd w:val="clear" w:color="auto" w:fill="auto"/>
          </w:tcPr>
          <w:p w:rsidR="00C53118" w:rsidRPr="00C53118" w:rsidRDefault="00C53118" w:rsidP="002578D9">
            <w:pPr>
              <w:suppressAutoHyphens/>
              <w:snapToGrid w:val="0"/>
              <w:rPr>
                <w:rFonts w:ascii="Times New Roman" w:eastAsia="Times New Roman" w:hAnsi="Times New Roman" w:cs="Times New Roman"/>
                <w:sz w:val="20"/>
                <w:szCs w:val="20"/>
                <w:lang w:eastAsia="ar-SA"/>
              </w:rPr>
            </w:pPr>
            <w:r w:rsidRPr="00C53118">
              <w:rPr>
                <w:rFonts w:ascii="Times New Roman" w:eastAsia="Times New Roman" w:hAnsi="Times New Roman" w:cs="Times New Roman"/>
                <w:sz w:val="20"/>
                <w:szCs w:val="20"/>
                <w:lang w:eastAsia="ar-SA"/>
              </w:rPr>
              <w:t>Звуки [г] [г'],</w:t>
            </w:r>
          </w:p>
          <w:p w:rsidR="00C53118" w:rsidRPr="00C53118" w:rsidRDefault="00C53118" w:rsidP="002578D9">
            <w:pPr>
              <w:suppressAutoHyphens/>
              <w:rPr>
                <w:rFonts w:ascii="Times New Roman" w:eastAsia="Times New Roman" w:hAnsi="Times New Roman" w:cs="Times New Roman"/>
                <w:sz w:val="20"/>
                <w:szCs w:val="20"/>
                <w:lang w:eastAsia="ar-SA"/>
              </w:rPr>
            </w:pPr>
            <w:r w:rsidRPr="00C53118">
              <w:rPr>
                <w:rFonts w:ascii="Times New Roman" w:eastAsia="Times New Roman" w:hAnsi="Times New Roman" w:cs="Times New Roman"/>
                <w:sz w:val="20"/>
                <w:szCs w:val="20"/>
                <w:lang w:eastAsia="ar-SA"/>
              </w:rPr>
              <w:t>буквы Г, г</w:t>
            </w:r>
          </w:p>
          <w:p w:rsidR="00C53118" w:rsidRPr="00C53118" w:rsidRDefault="00C53118" w:rsidP="002578D9">
            <w:pPr>
              <w:suppressAutoHyphens/>
              <w:rPr>
                <w:rFonts w:ascii="Times New Roman" w:eastAsia="Times New Roman" w:hAnsi="Times New Roman" w:cs="Times New Roman"/>
                <w:sz w:val="20"/>
                <w:szCs w:val="20"/>
                <w:lang w:eastAsia="ar-SA"/>
              </w:rPr>
            </w:pPr>
            <w:r w:rsidRPr="00C53118">
              <w:rPr>
                <w:rFonts w:ascii="Times New Roman" w:eastAsia="Times New Roman" w:hAnsi="Times New Roman" w:cs="Times New Roman"/>
                <w:sz w:val="20"/>
                <w:szCs w:val="20"/>
                <w:lang w:eastAsia="ar-SA"/>
              </w:rPr>
              <w:t>(с.60-61)</w:t>
            </w:r>
          </w:p>
          <w:p w:rsidR="00C53118" w:rsidRPr="00C53118" w:rsidRDefault="00C53118" w:rsidP="002578D9">
            <w:pPr>
              <w:suppressAutoHyphens/>
              <w:rPr>
                <w:rFonts w:ascii="Times New Roman" w:eastAsia="Times New Roman" w:hAnsi="Times New Roman" w:cs="Times New Roman"/>
                <w:sz w:val="20"/>
                <w:szCs w:val="20"/>
                <w:lang w:eastAsia="ar-SA"/>
              </w:rPr>
            </w:pPr>
          </w:p>
        </w:tc>
        <w:tc>
          <w:tcPr>
            <w:tcW w:w="3402" w:type="dxa"/>
            <w:tcBorders>
              <w:top w:val="single" w:sz="4" w:space="0" w:color="000000"/>
              <w:left w:val="single" w:sz="4" w:space="0" w:color="000000"/>
              <w:bottom w:val="single" w:sz="4" w:space="0" w:color="000000"/>
            </w:tcBorders>
            <w:shd w:val="clear" w:color="auto" w:fill="auto"/>
          </w:tcPr>
          <w:p w:rsidR="00C53118" w:rsidRPr="00C53118" w:rsidRDefault="00C53118" w:rsidP="002578D9">
            <w:pPr>
              <w:suppressAutoHyphens/>
              <w:snapToGrid w:val="0"/>
              <w:rPr>
                <w:rFonts w:ascii="Times New Roman" w:eastAsia="Times New Roman" w:hAnsi="Times New Roman" w:cs="Times New Roman"/>
                <w:bCs/>
                <w:sz w:val="20"/>
                <w:szCs w:val="20"/>
                <w:lang w:eastAsia="ar-SA"/>
              </w:rPr>
            </w:pPr>
            <w:r w:rsidRPr="00C53118">
              <w:rPr>
                <w:rFonts w:ascii="Times New Roman" w:eastAsia="Times New Roman" w:hAnsi="Times New Roman" w:cs="Times New Roman"/>
                <w:bCs/>
                <w:sz w:val="20"/>
                <w:szCs w:val="20"/>
                <w:lang w:eastAsia="ar-SA"/>
              </w:rPr>
              <w:t>Знакомство со звукам и [г, г'] и буквой Г, г.</w:t>
            </w:r>
          </w:p>
          <w:p w:rsidR="00C53118" w:rsidRPr="00C53118" w:rsidRDefault="00C53118" w:rsidP="002578D9">
            <w:pPr>
              <w:suppressAutoHyphens/>
              <w:snapToGrid w:val="0"/>
              <w:rPr>
                <w:rFonts w:ascii="Times New Roman" w:eastAsia="Times New Roman" w:hAnsi="Times New Roman" w:cs="Times New Roman"/>
                <w:bCs/>
                <w:sz w:val="20"/>
                <w:szCs w:val="20"/>
                <w:lang w:eastAsia="ar-SA"/>
              </w:rPr>
            </w:pPr>
            <w:r w:rsidRPr="00C53118">
              <w:rPr>
                <w:rFonts w:ascii="Times New Roman" w:eastAsia="Times New Roman" w:hAnsi="Times New Roman" w:cs="Times New Roman"/>
                <w:bCs/>
                <w:sz w:val="20"/>
                <w:szCs w:val="20"/>
                <w:lang w:eastAsia="ar-SA"/>
              </w:rPr>
              <w:t xml:space="preserve">Соотнесение звука и буквы. Конструирование  печатной буквы  с  помощью  шаблонов. </w:t>
            </w:r>
            <w:r w:rsidRPr="00C53118">
              <w:rPr>
                <w:rFonts w:ascii="Times New Roman" w:eastAsia="Times New Roman" w:hAnsi="Times New Roman" w:cs="Times New Roman"/>
                <w:sz w:val="20"/>
                <w:szCs w:val="20"/>
                <w:lang w:eastAsia="ar-SA"/>
              </w:rPr>
              <w:t>Работа со скороговоркой на стр.62.</w:t>
            </w:r>
          </w:p>
        </w:tc>
        <w:tc>
          <w:tcPr>
            <w:tcW w:w="8193" w:type="dxa"/>
            <w:tcBorders>
              <w:top w:val="single" w:sz="4" w:space="0" w:color="000000"/>
              <w:left w:val="single" w:sz="4" w:space="0" w:color="000000"/>
              <w:bottom w:val="single" w:sz="4" w:space="0" w:color="000000"/>
            </w:tcBorders>
            <w:shd w:val="clear" w:color="auto" w:fill="auto"/>
          </w:tcPr>
          <w:p w:rsidR="00C53118" w:rsidRPr="00C53118" w:rsidRDefault="00C53118" w:rsidP="002578D9">
            <w:pPr>
              <w:suppressAutoHyphens/>
              <w:snapToGrid w:val="0"/>
              <w:rPr>
                <w:rFonts w:ascii="Times New Roman" w:eastAsia="Times New Roman" w:hAnsi="Times New Roman" w:cs="Times New Roman"/>
                <w:sz w:val="20"/>
                <w:szCs w:val="20"/>
                <w:lang w:eastAsia="ar-SA"/>
              </w:rPr>
            </w:pPr>
            <w:r w:rsidRPr="00C53118">
              <w:rPr>
                <w:rFonts w:ascii="Times New Roman" w:eastAsia="Times New Roman" w:hAnsi="Times New Roman" w:cs="Times New Roman"/>
                <w:sz w:val="20"/>
                <w:szCs w:val="20"/>
                <w:lang w:eastAsia="ar-SA"/>
              </w:rPr>
              <w:t>Согласные звонкие звуки [г][г']. Большая\ малая буквы Г,г.</w:t>
            </w:r>
          </w:p>
          <w:p w:rsidR="00C53118" w:rsidRPr="00C53118" w:rsidRDefault="00C53118" w:rsidP="002578D9">
            <w:pPr>
              <w:suppressAutoHyphens/>
              <w:rPr>
                <w:rFonts w:ascii="Times New Roman" w:eastAsia="Times New Roman" w:hAnsi="Times New Roman" w:cs="Times New Roman"/>
                <w:sz w:val="20"/>
                <w:szCs w:val="20"/>
                <w:lang w:eastAsia="ar-SA"/>
              </w:rPr>
            </w:pPr>
            <w:r w:rsidRPr="00C53118">
              <w:rPr>
                <w:rFonts w:ascii="Times New Roman" w:eastAsia="Times New Roman" w:hAnsi="Times New Roman" w:cs="Times New Roman"/>
                <w:sz w:val="20"/>
                <w:szCs w:val="20"/>
                <w:lang w:eastAsia="ar-SA"/>
              </w:rPr>
              <w:t>Уметь работать со скороговоркой на стр.62 Выполнение заданий с использованием материальных объектов (наборное полотно,  конверт для конструирования). Анализ объектов с целью выделения в них существенных признаков: сравнение моделей с целью выделения звуков, обозначаемых новой буквой.   Работа с текстом и иллюстрациями: поиск нужных частей текста, нужных строчек (текст «Не дразни гусей»).Выполнять действия по заданному алгоритму (деление слова на слоги, определение ударного слога, определение ударного гласного, поиск согласных).Подведение под понятие на основе распознавания объектов, выделения существенных признаков: формирование понятия «звук» через анализ моделей, через анализ пар слов на цветном фоне. Выбирать действия в соответствии с поставленной задачей (работа по алгоритму). Умение строить монологическое высказывание. Уметь договариваться о распределении функций и ролей в совместной деятельности; слушать собеседника; строить понятные для партнера высказывания (групповая работа: обсуждение вопросов).</w:t>
            </w:r>
          </w:p>
        </w:tc>
      </w:tr>
      <w:tr w:rsidR="00C53118" w:rsidRPr="00C53118" w:rsidTr="00C53118">
        <w:tc>
          <w:tcPr>
            <w:tcW w:w="984" w:type="dxa"/>
          </w:tcPr>
          <w:p w:rsidR="00C53118" w:rsidRPr="00C53118" w:rsidRDefault="00C53118" w:rsidP="002578D9">
            <w:pPr>
              <w:pStyle w:val="af1"/>
              <w:numPr>
                <w:ilvl w:val="0"/>
                <w:numId w:val="10"/>
              </w:numPr>
              <w:spacing w:after="0" w:line="240" w:lineRule="auto"/>
              <w:jc w:val="center"/>
              <w:rPr>
                <w:rFonts w:ascii="Times New Roman" w:eastAsia="Times New Roman" w:hAnsi="Times New Roman" w:cs="Times New Roman"/>
                <w:b/>
                <w:sz w:val="20"/>
                <w:szCs w:val="20"/>
              </w:rPr>
            </w:pPr>
          </w:p>
        </w:tc>
        <w:tc>
          <w:tcPr>
            <w:tcW w:w="991" w:type="dxa"/>
          </w:tcPr>
          <w:p w:rsidR="00C53118" w:rsidRPr="00C53118" w:rsidRDefault="00C53118" w:rsidP="002578D9">
            <w:pPr>
              <w:suppressAutoHyphens/>
              <w:jc w:val="center"/>
              <w:rPr>
                <w:rFonts w:ascii="Times New Roman" w:eastAsia="Times New Roman" w:hAnsi="Times New Roman" w:cs="Times New Roman"/>
                <w:b/>
                <w:sz w:val="20"/>
                <w:szCs w:val="20"/>
                <w:lang w:eastAsia="ar-SA"/>
              </w:rPr>
            </w:pPr>
            <w:r w:rsidRPr="00C53118">
              <w:rPr>
                <w:rFonts w:ascii="Times New Roman" w:eastAsia="Times New Roman" w:hAnsi="Times New Roman" w:cs="Times New Roman"/>
                <w:b/>
                <w:sz w:val="20"/>
                <w:szCs w:val="20"/>
                <w:lang w:eastAsia="ar-SA"/>
              </w:rPr>
              <w:t>13.12</w:t>
            </w:r>
          </w:p>
        </w:tc>
        <w:tc>
          <w:tcPr>
            <w:tcW w:w="896" w:type="dxa"/>
          </w:tcPr>
          <w:p w:rsidR="00C53118" w:rsidRPr="00C53118" w:rsidRDefault="00C53118" w:rsidP="002578D9">
            <w:pPr>
              <w:suppressAutoHyphens/>
              <w:jc w:val="center"/>
              <w:rPr>
                <w:rFonts w:ascii="Times New Roman" w:eastAsia="Times New Roman" w:hAnsi="Times New Roman" w:cs="Times New Roman"/>
                <w:b/>
                <w:sz w:val="20"/>
                <w:szCs w:val="20"/>
                <w:lang w:eastAsia="ar-SA"/>
              </w:rPr>
            </w:pPr>
          </w:p>
        </w:tc>
        <w:tc>
          <w:tcPr>
            <w:tcW w:w="1235" w:type="dxa"/>
            <w:tcBorders>
              <w:top w:val="single" w:sz="4" w:space="0" w:color="000000"/>
              <w:left w:val="single" w:sz="4" w:space="0" w:color="000000"/>
              <w:bottom w:val="single" w:sz="4" w:space="0" w:color="000000"/>
            </w:tcBorders>
            <w:shd w:val="clear" w:color="auto" w:fill="auto"/>
          </w:tcPr>
          <w:p w:rsidR="00C53118" w:rsidRPr="00C53118" w:rsidRDefault="00C53118" w:rsidP="002578D9">
            <w:pPr>
              <w:suppressAutoHyphens/>
              <w:snapToGrid w:val="0"/>
              <w:rPr>
                <w:rFonts w:ascii="Times New Roman" w:eastAsia="Times New Roman" w:hAnsi="Times New Roman" w:cs="Times New Roman"/>
                <w:sz w:val="20"/>
                <w:szCs w:val="20"/>
                <w:lang w:eastAsia="ar-SA"/>
              </w:rPr>
            </w:pPr>
            <w:r w:rsidRPr="00C53118">
              <w:rPr>
                <w:rFonts w:ascii="Times New Roman" w:eastAsia="Times New Roman" w:hAnsi="Times New Roman" w:cs="Times New Roman"/>
                <w:sz w:val="20"/>
                <w:szCs w:val="20"/>
                <w:lang w:eastAsia="ar-SA"/>
              </w:rPr>
              <w:t xml:space="preserve">Звуки [г][г']. </w:t>
            </w:r>
            <w:r w:rsidRPr="00C53118">
              <w:rPr>
                <w:rFonts w:ascii="Times New Roman" w:eastAsia="Times New Roman" w:hAnsi="Times New Roman" w:cs="Times New Roman"/>
                <w:sz w:val="20"/>
                <w:szCs w:val="20"/>
                <w:lang w:eastAsia="ar-SA"/>
              </w:rPr>
              <w:lastRenderedPageBreak/>
              <w:t>Буквы Г, г.</w:t>
            </w:r>
          </w:p>
          <w:p w:rsidR="00C53118" w:rsidRPr="00C53118" w:rsidRDefault="00C53118" w:rsidP="002578D9">
            <w:pPr>
              <w:suppressAutoHyphens/>
              <w:rPr>
                <w:rFonts w:ascii="Times New Roman" w:eastAsia="Times New Roman" w:hAnsi="Times New Roman" w:cs="Times New Roman"/>
                <w:sz w:val="20"/>
                <w:szCs w:val="20"/>
                <w:lang w:eastAsia="ar-SA"/>
              </w:rPr>
            </w:pPr>
            <w:r w:rsidRPr="00C53118">
              <w:rPr>
                <w:rFonts w:ascii="Times New Roman" w:eastAsia="Times New Roman" w:hAnsi="Times New Roman" w:cs="Times New Roman"/>
                <w:sz w:val="20"/>
                <w:szCs w:val="20"/>
                <w:lang w:eastAsia="ar-SA"/>
              </w:rPr>
              <w:t>(с.62)</w:t>
            </w:r>
          </w:p>
          <w:p w:rsidR="00C53118" w:rsidRPr="00C53118" w:rsidRDefault="00C53118" w:rsidP="002578D9">
            <w:pPr>
              <w:suppressAutoHyphens/>
              <w:rPr>
                <w:rFonts w:ascii="Times New Roman" w:eastAsia="Times New Roman" w:hAnsi="Times New Roman" w:cs="Times New Roman"/>
                <w:sz w:val="20"/>
                <w:szCs w:val="20"/>
                <w:lang w:eastAsia="ar-SA"/>
              </w:rPr>
            </w:pPr>
          </w:p>
        </w:tc>
        <w:tc>
          <w:tcPr>
            <w:tcW w:w="3402" w:type="dxa"/>
            <w:tcBorders>
              <w:top w:val="single" w:sz="4" w:space="0" w:color="000000"/>
              <w:left w:val="single" w:sz="4" w:space="0" w:color="000000"/>
              <w:bottom w:val="single" w:sz="4" w:space="0" w:color="000000"/>
            </w:tcBorders>
            <w:shd w:val="clear" w:color="auto" w:fill="auto"/>
          </w:tcPr>
          <w:p w:rsidR="00C53118" w:rsidRPr="00C53118" w:rsidRDefault="00C53118" w:rsidP="002578D9">
            <w:pPr>
              <w:suppressAutoHyphens/>
              <w:snapToGrid w:val="0"/>
              <w:rPr>
                <w:rFonts w:ascii="Times New Roman" w:eastAsia="Times New Roman" w:hAnsi="Times New Roman" w:cs="Times New Roman"/>
                <w:bCs/>
                <w:sz w:val="20"/>
                <w:szCs w:val="20"/>
                <w:lang w:eastAsia="ar-SA"/>
              </w:rPr>
            </w:pPr>
            <w:r w:rsidRPr="00C53118">
              <w:rPr>
                <w:rFonts w:ascii="Times New Roman" w:eastAsia="Times New Roman" w:hAnsi="Times New Roman" w:cs="Times New Roman"/>
                <w:bCs/>
                <w:sz w:val="20"/>
                <w:szCs w:val="20"/>
                <w:lang w:eastAsia="ar-SA"/>
              </w:rPr>
              <w:lastRenderedPageBreak/>
              <w:t xml:space="preserve"> Узнавание и выделение на слух из ряда звучащих и произносимых слов  </w:t>
            </w:r>
            <w:r w:rsidRPr="00C53118">
              <w:rPr>
                <w:rFonts w:ascii="Times New Roman" w:eastAsia="Times New Roman" w:hAnsi="Times New Roman" w:cs="Times New Roman"/>
                <w:bCs/>
                <w:sz w:val="20"/>
                <w:szCs w:val="20"/>
                <w:lang w:eastAsia="ar-SA"/>
              </w:rPr>
              <w:lastRenderedPageBreak/>
              <w:t xml:space="preserve">только те, в которых есть заданный звук. Подбор слов с заданным звуком. </w:t>
            </w:r>
          </w:p>
          <w:p w:rsidR="00C53118" w:rsidRPr="00C53118" w:rsidRDefault="00C53118" w:rsidP="002578D9">
            <w:pPr>
              <w:suppressAutoHyphens/>
              <w:snapToGrid w:val="0"/>
              <w:jc w:val="center"/>
              <w:rPr>
                <w:rFonts w:ascii="Times New Roman" w:eastAsia="Times New Roman" w:hAnsi="Times New Roman" w:cs="Times New Roman"/>
                <w:bCs/>
                <w:sz w:val="20"/>
                <w:szCs w:val="20"/>
                <w:lang w:eastAsia="ar-SA"/>
              </w:rPr>
            </w:pPr>
            <w:r w:rsidRPr="00C53118">
              <w:rPr>
                <w:rFonts w:ascii="Times New Roman" w:eastAsia="Times New Roman" w:hAnsi="Times New Roman" w:cs="Times New Roman"/>
                <w:bCs/>
                <w:sz w:val="20"/>
                <w:szCs w:val="20"/>
                <w:lang w:eastAsia="ar-SA"/>
              </w:rPr>
              <w:t xml:space="preserve">Чтение и понимание текста. </w:t>
            </w:r>
          </w:p>
        </w:tc>
        <w:tc>
          <w:tcPr>
            <w:tcW w:w="8193" w:type="dxa"/>
            <w:tcBorders>
              <w:top w:val="single" w:sz="4" w:space="0" w:color="000000"/>
              <w:left w:val="single" w:sz="4" w:space="0" w:color="000000"/>
              <w:bottom w:val="single" w:sz="4" w:space="0" w:color="000000"/>
            </w:tcBorders>
            <w:shd w:val="clear" w:color="auto" w:fill="auto"/>
          </w:tcPr>
          <w:p w:rsidR="00C53118" w:rsidRPr="00C53118" w:rsidRDefault="00C53118" w:rsidP="002578D9">
            <w:pPr>
              <w:suppressAutoHyphens/>
              <w:snapToGrid w:val="0"/>
              <w:rPr>
                <w:rFonts w:ascii="Times New Roman" w:eastAsia="Times New Roman" w:hAnsi="Times New Roman" w:cs="Times New Roman"/>
                <w:sz w:val="20"/>
                <w:szCs w:val="20"/>
                <w:lang w:eastAsia="ar-SA"/>
              </w:rPr>
            </w:pPr>
            <w:r w:rsidRPr="00C53118">
              <w:rPr>
                <w:rFonts w:ascii="Times New Roman" w:eastAsia="Times New Roman" w:hAnsi="Times New Roman" w:cs="Times New Roman"/>
                <w:sz w:val="20"/>
                <w:szCs w:val="20"/>
                <w:lang w:eastAsia="ar-SA"/>
              </w:rPr>
              <w:lastRenderedPageBreak/>
              <w:t xml:space="preserve">Согласные звонкие звуки [г] [г'], Большая\ малая буквы Г,г. Полные и краткие имена людей. Работа с текстом и иллюстрациями: поиск нужных частей текста, нужных строчек (текст </w:t>
            </w:r>
            <w:r w:rsidRPr="00C53118">
              <w:rPr>
                <w:rFonts w:ascii="Times New Roman" w:eastAsia="Times New Roman" w:hAnsi="Times New Roman" w:cs="Times New Roman"/>
                <w:sz w:val="20"/>
                <w:szCs w:val="20"/>
                <w:lang w:eastAsia="ar-SA"/>
              </w:rPr>
              <w:lastRenderedPageBreak/>
              <w:t>«Дом гнома»). Анализ объектов с целью выделения в них существенных признаков: сравнение моделей с целью выделения звуков, обозначаемых новой буквой. Самоконтроль (по опорным словам).  Умение строить  монологическое высказывание. Формулировать свои затруднения, обращаться за помощью(отгадывание слов  по звуковой схеме с использованием не более 3 вопросов).</w:t>
            </w:r>
          </w:p>
        </w:tc>
      </w:tr>
      <w:tr w:rsidR="00C53118" w:rsidRPr="00C53118" w:rsidTr="00C53118">
        <w:tc>
          <w:tcPr>
            <w:tcW w:w="984" w:type="dxa"/>
          </w:tcPr>
          <w:p w:rsidR="00C53118" w:rsidRPr="00C53118" w:rsidRDefault="00C53118" w:rsidP="002578D9">
            <w:pPr>
              <w:pStyle w:val="af1"/>
              <w:numPr>
                <w:ilvl w:val="0"/>
                <w:numId w:val="10"/>
              </w:numPr>
              <w:spacing w:after="0" w:line="240" w:lineRule="auto"/>
              <w:jc w:val="center"/>
              <w:rPr>
                <w:rFonts w:ascii="Times New Roman" w:eastAsia="Times New Roman" w:hAnsi="Times New Roman" w:cs="Times New Roman"/>
                <w:b/>
                <w:sz w:val="20"/>
                <w:szCs w:val="20"/>
              </w:rPr>
            </w:pPr>
          </w:p>
        </w:tc>
        <w:tc>
          <w:tcPr>
            <w:tcW w:w="991" w:type="dxa"/>
          </w:tcPr>
          <w:p w:rsidR="00C53118" w:rsidRPr="00C53118" w:rsidRDefault="00C53118" w:rsidP="002578D9">
            <w:pPr>
              <w:suppressAutoHyphens/>
              <w:jc w:val="center"/>
              <w:rPr>
                <w:rFonts w:ascii="Times New Roman" w:eastAsia="Times New Roman" w:hAnsi="Times New Roman" w:cs="Times New Roman"/>
                <w:b/>
                <w:sz w:val="20"/>
                <w:szCs w:val="20"/>
                <w:lang w:eastAsia="ar-SA"/>
              </w:rPr>
            </w:pPr>
            <w:r w:rsidRPr="00C53118">
              <w:rPr>
                <w:rFonts w:ascii="Times New Roman" w:eastAsia="Times New Roman" w:hAnsi="Times New Roman" w:cs="Times New Roman"/>
                <w:b/>
                <w:sz w:val="20"/>
                <w:szCs w:val="20"/>
                <w:lang w:eastAsia="ar-SA"/>
              </w:rPr>
              <w:t>14.12</w:t>
            </w:r>
          </w:p>
        </w:tc>
        <w:tc>
          <w:tcPr>
            <w:tcW w:w="896" w:type="dxa"/>
          </w:tcPr>
          <w:p w:rsidR="00C53118" w:rsidRPr="00C53118" w:rsidRDefault="00C53118" w:rsidP="002578D9">
            <w:pPr>
              <w:suppressAutoHyphens/>
              <w:jc w:val="center"/>
              <w:rPr>
                <w:rFonts w:ascii="Times New Roman" w:eastAsia="Times New Roman" w:hAnsi="Times New Roman" w:cs="Times New Roman"/>
                <w:b/>
                <w:sz w:val="20"/>
                <w:szCs w:val="20"/>
                <w:lang w:eastAsia="ar-SA"/>
              </w:rPr>
            </w:pPr>
          </w:p>
        </w:tc>
        <w:tc>
          <w:tcPr>
            <w:tcW w:w="1235" w:type="dxa"/>
            <w:tcBorders>
              <w:top w:val="single" w:sz="4" w:space="0" w:color="000000"/>
              <w:left w:val="single" w:sz="4" w:space="0" w:color="000000"/>
              <w:bottom w:val="single" w:sz="4" w:space="0" w:color="000000"/>
            </w:tcBorders>
            <w:shd w:val="clear" w:color="auto" w:fill="auto"/>
          </w:tcPr>
          <w:p w:rsidR="00C53118" w:rsidRPr="00C53118" w:rsidRDefault="00C53118" w:rsidP="002578D9">
            <w:pPr>
              <w:suppressAutoHyphens/>
              <w:snapToGrid w:val="0"/>
              <w:rPr>
                <w:rFonts w:ascii="Times New Roman" w:eastAsia="Times New Roman" w:hAnsi="Times New Roman" w:cs="Times New Roman"/>
                <w:sz w:val="20"/>
                <w:szCs w:val="20"/>
                <w:lang w:eastAsia="ar-SA"/>
              </w:rPr>
            </w:pPr>
            <w:r w:rsidRPr="00C53118">
              <w:rPr>
                <w:rFonts w:ascii="Times New Roman" w:eastAsia="Times New Roman" w:hAnsi="Times New Roman" w:cs="Times New Roman"/>
                <w:sz w:val="20"/>
                <w:szCs w:val="20"/>
                <w:lang w:eastAsia="ar-SA"/>
              </w:rPr>
              <w:t>Звуки [к][к'],</w:t>
            </w:r>
          </w:p>
          <w:p w:rsidR="00C53118" w:rsidRPr="00C53118" w:rsidRDefault="00C53118" w:rsidP="002578D9">
            <w:pPr>
              <w:suppressAutoHyphens/>
              <w:rPr>
                <w:rFonts w:ascii="Times New Roman" w:eastAsia="Times New Roman" w:hAnsi="Times New Roman" w:cs="Times New Roman"/>
                <w:sz w:val="20"/>
                <w:szCs w:val="20"/>
                <w:lang w:eastAsia="ar-SA"/>
              </w:rPr>
            </w:pPr>
            <w:r w:rsidRPr="00C53118">
              <w:rPr>
                <w:rFonts w:ascii="Times New Roman" w:eastAsia="Times New Roman" w:hAnsi="Times New Roman" w:cs="Times New Roman"/>
                <w:sz w:val="20"/>
                <w:szCs w:val="20"/>
                <w:lang w:eastAsia="ar-SA"/>
              </w:rPr>
              <w:t>буквы К, к</w:t>
            </w:r>
          </w:p>
          <w:p w:rsidR="00C53118" w:rsidRPr="00C53118" w:rsidRDefault="00C53118" w:rsidP="002578D9">
            <w:pPr>
              <w:suppressAutoHyphens/>
              <w:rPr>
                <w:rFonts w:ascii="Times New Roman" w:eastAsia="Times New Roman" w:hAnsi="Times New Roman" w:cs="Times New Roman"/>
                <w:sz w:val="20"/>
                <w:szCs w:val="20"/>
                <w:lang w:eastAsia="ar-SA"/>
              </w:rPr>
            </w:pPr>
            <w:r w:rsidRPr="00C53118">
              <w:rPr>
                <w:rFonts w:ascii="Times New Roman" w:eastAsia="Times New Roman" w:hAnsi="Times New Roman" w:cs="Times New Roman"/>
                <w:sz w:val="20"/>
                <w:szCs w:val="20"/>
                <w:lang w:eastAsia="ar-SA"/>
              </w:rPr>
              <w:t>(с.63-64)</w:t>
            </w:r>
          </w:p>
          <w:p w:rsidR="00C53118" w:rsidRPr="00C53118" w:rsidRDefault="00C53118" w:rsidP="002578D9">
            <w:pPr>
              <w:suppressAutoHyphens/>
              <w:rPr>
                <w:rFonts w:ascii="Times New Roman" w:eastAsia="Times New Roman" w:hAnsi="Times New Roman" w:cs="Times New Roman"/>
                <w:sz w:val="20"/>
                <w:szCs w:val="20"/>
                <w:lang w:eastAsia="ar-SA"/>
              </w:rPr>
            </w:pPr>
          </w:p>
        </w:tc>
        <w:tc>
          <w:tcPr>
            <w:tcW w:w="3402" w:type="dxa"/>
            <w:tcBorders>
              <w:top w:val="single" w:sz="4" w:space="0" w:color="000000"/>
              <w:left w:val="single" w:sz="4" w:space="0" w:color="000000"/>
              <w:bottom w:val="single" w:sz="4" w:space="0" w:color="000000"/>
            </w:tcBorders>
            <w:shd w:val="clear" w:color="auto" w:fill="auto"/>
          </w:tcPr>
          <w:p w:rsidR="00C53118" w:rsidRPr="00C53118" w:rsidRDefault="00C53118" w:rsidP="002578D9">
            <w:pPr>
              <w:suppressAutoHyphens/>
              <w:snapToGrid w:val="0"/>
              <w:rPr>
                <w:rFonts w:ascii="Times New Roman" w:eastAsia="Times New Roman" w:hAnsi="Times New Roman" w:cs="Times New Roman"/>
                <w:bCs/>
                <w:sz w:val="20"/>
                <w:szCs w:val="20"/>
                <w:lang w:eastAsia="ar-SA"/>
              </w:rPr>
            </w:pPr>
            <w:r w:rsidRPr="00C53118">
              <w:rPr>
                <w:rFonts w:ascii="Times New Roman" w:eastAsia="Times New Roman" w:hAnsi="Times New Roman" w:cs="Times New Roman"/>
                <w:bCs/>
                <w:sz w:val="20"/>
                <w:szCs w:val="20"/>
                <w:lang w:eastAsia="ar-SA"/>
              </w:rPr>
              <w:t>Знакомство со звуками [к к'] и буквой К, к.</w:t>
            </w:r>
          </w:p>
          <w:p w:rsidR="00C53118" w:rsidRPr="00C53118" w:rsidRDefault="00C53118" w:rsidP="002578D9">
            <w:pPr>
              <w:suppressAutoHyphens/>
              <w:snapToGrid w:val="0"/>
              <w:rPr>
                <w:rFonts w:ascii="Times New Roman" w:eastAsia="Times New Roman" w:hAnsi="Times New Roman" w:cs="Times New Roman"/>
                <w:bCs/>
                <w:sz w:val="20"/>
                <w:szCs w:val="20"/>
                <w:lang w:eastAsia="ar-SA"/>
              </w:rPr>
            </w:pPr>
            <w:r w:rsidRPr="00C53118">
              <w:rPr>
                <w:rFonts w:ascii="Times New Roman" w:eastAsia="Times New Roman" w:hAnsi="Times New Roman" w:cs="Times New Roman"/>
                <w:bCs/>
                <w:sz w:val="20"/>
                <w:szCs w:val="20"/>
                <w:lang w:eastAsia="ar-SA"/>
              </w:rPr>
              <w:t xml:space="preserve">Соотнесение звука и буквы. Конструирование  печатной буквы  с  помощью  элементов - шаблонов. </w:t>
            </w:r>
          </w:p>
        </w:tc>
        <w:tc>
          <w:tcPr>
            <w:tcW w:w="8193" w:type="dxa"/>
            <w:tcBorders>
              <w:top w:val="single" w:sz="4" w:space="0" w:color="000000"/>
              <w:left w:val="single" w:sz="4" w:space="0" w:color="000000"/>
              <w:bottom w:val="single" w:sz="4" w:space="0" w:color="000000"/>
            </w:tcBorders>
            <w:shd w:val="clear" w:color="auto" w:fill="auto"/>
          </w:tcPr>
          <w:p w:rsidR="00C53118" w:rsidRPr="00C53118" w:rsidRDefault="00C53118" w:rsidP="002578D9">
            <w:pPr>
              <w:suppressAutoHyphens/>
              <w:snapToGrid w:val="0"/>
              <w:rPr>
                <w:rFonts w:ascii="Times New Roman" w:eastAsia="Times New Roman" w:hAnsi="Times New Roman" w:cs="Times New Roman"/>
                <w:sz w:val="20"/>
                <w:szCs w:val="20"/>
                <w:lang w:eastAsia="ar-SA"/>
              </w:rPr>
            </w:pPr>
            <w:r w:rsidRPr="00C53118">
              <w:rPr>
                <w:rFonts w:ascii="Times New Roman" w:eastAsia="Times New Roman" w:hAnsi="Times New Roman" w:cs="Times New Roman"/>
                <w:sz w:val="20"/>
                <w:szCs w:val="20"/>
                <w:lang w:eastAsia="ar-SA"/>
              </w:rPr>
              <w:t>Согласные глухие звуки [к] [к']. Большая\ малая буквы К,к</w:t>
            </w:r>
          </w:p>
          <w:p w:rsidR="00C53118" w:rsidRPr="00C53118" w:rsidRDefault="00C53118" w:rsidP="002578D9">
            <w:pPr>
              <w:suppressAutoHyphens/>
              <w:snapToGrid w:val="0"/>
              <w:rPr>
                <w:rFonts w:ascii="Times New Roman" w:eastAsia="Times New Roman" w:hAnsi="Times New Roman" w:cs="Times New Roman"/>
                <w:sz w:val="20"/>
                <w:szCs w:val="20"/>
                <w:lang w:eastAsia="ar-SA"/>
              </w:rPr>
            </w:pPr>
            <w:r w:rsidRPr="00C53118">
              <w:rPr>
                <w:rFonts w:ascii="Times New Roman" w:eastAsia="Times New Roman" w:hAnsi="Times New Roman" w:cs="Times New Roman"/>
                <w:sz w:val="20"/>
                <w:szCs w:val="20"/>
                <w:lang w:eastAsia="ar-SA"/>
              </w:rPr>
              <w:t>Выполнение заданий с использованием материальных объектов (наборное полотно,  конверт для конструирования). Формирование умения осуществлять сравнение и выделять общее и различное (сравнение звуков, слов, написанных на цветном фоне по звучанию и значению). Работа с текстом и иллюстрациями: поиск нужных частей текста, нужных строчек (текст «Соседи Кондрата»).Работа с текстом и иллюстрациями: работа на цветном фоне. Анализ объектов с целью выделения в них существенных признаков: сравнение моделей с целью выделения звуков, обозначаемых новой буквой. Подведение под понятие на основе распознавания объектов, выделения существенных признаков: формирование понятия «звук» через анализ моделей. Взаимоконтроль (при работе в группе). Умение строить монологическое высказывание. Уметь договариваться о распределении функций и ролей в совместной деятельности; слушать собеседника; строить понятные для партнера высказывания (групповая работа: обсуждение вопросов).</w:t>
            </w:r>
          </w:p>
        </w:tc>
      </w:tr>
      <w:tr w:rsidR="00C53118" w:rsidRPr="00C53118" w:rsidTr="00C53118">
        <w:tc>
          <w:tcPr>
            <w:tcW w:w="984" w:type="dxa"/>
          </w:tcPr>
          <w:p w:rsidR="00C53118" w:rsidRPr="00C53118" w:rsidRDefault="00C53118" w:rsidP="002578D9">
            <w:pPr>
              <w:pStyle w:val="af1"/>
              <w:numPr>
                <w:ilvl w:val="0"/>
                <w:numId w:val="10"/>
              </w:numPr>
              <w:spacing w:after="0" w:line="240" w:lineRule="auto"/>
              <w:jc w:val="center"/>
              <w:rPr>
                <w:rFonts w:ascii="Times New Roman" w:eastAsia="Times New Roman" w:hAnsi="Times New Roman" w:cs="Times New Roman"/>
                <w:b/>
                <w:sz w:val="20"/>
                <w:szCs w:val="20"/>
              </w:rPr>
            </w:pPr>
          </w:p>
        </w:tc>
        <w:tc>
          <w:tcPr>
            <w:tcW w:w="991" w:type="dxa"/>
          </w:tcPr>
          <w:p w:rsidR="00C53118" w:rsidRPr="00C53118" w:rsidRDefault="00C53118" w:rsidP="002578D9">
            <w:pPr>
              <w:suppressAutoHyphens/>
              <w:jc w:val="center"/>
              <w:rPr>
                <w:rFonts w:ascii="Times New Roman" w:eastAsia="Times New Roman" w:hAnsi="Times New Roman" w:cs="Times New Roman"/>
                <w:b/>
                <w:sz w:val="20"/>
                <w:szCs w:val="20"/>
                <w:lang w:eastAsia="ar-SA"/>
              </w:rPr>
            </w:pPr>
            <w:r w:rsidRPr="00C53118">
              <w:rPr>
                <w:rFonts w:ascii="Times New Roman" w:eastAsia="Times New Roman" w:hAnsi="Times New Roman" w:cs="Times New Roman"/>
                <w:b/>
                <w:sz w:val="20"/>
                <w:szCs w:val="20"/>
                <w:lang w:eastAsia="ar-SA"/>
              </w:rPr>
              <w:t>15.12</w:t>
            </w:r>
          </w:p>
        </w:tc>
        <w:tc>
          <w:tcPr>
            <w:tcW w:w="896" w:type="dxa"/>
          </w:tcPr>
          <w:p w:rsidR="00C53118" w:rsidRPr="00C53118" w:rsidRDefault="00C53118" w:rsidP="002578D9">
            <w:pPr>
              <w:suppressAutoHyphens/>
              <w:jc w:val="center"/>
              <w:rPr>
                <w:rFonts w:ascii="Times New Roman" w:eastAsia="Times New Roman" w:hAnsi="Times New Roman" w:cs="Times New Roman"/>
                <w:b/>
                <w:sz w:val="20"/>
                <w:szCs w:val="20"/>
                <w:lang w:eastAsia="ar-SA"/>
              </w:rPr>
            </w:pPr>
          </w:p>
        </w:tc>
        <w:tc>
          <w:tcPr>
            <w:tcW w:w="1235" w:type="dxa"/>
            <w:tcBorders>
              <w:top w:val="single" w:sz="4" w:space="0" w:color="000000"/>
              <w:left w:val="single" w:sz="4" w:space="0" w:color="000000"/>
              <w:bottom w:val="single" w:sz="4" w:space="0" w:color="000000"/>
            </w:tcBorders>
            <w:shd w:val="clear" w:color="auto" w:fill="auto"/>
          </w:tcPr>
          <w:p w:rsidR="00C53118" w:rsidRPr="00C53118" w:rsidRDefault="00C53118" w:rsidP="002578D9">
            <w:pPr>
              <w:suppressAutoHyphens/>
              <w:snapToGrid w:val="0"/>
              <w:rPr>
                <w:rFonts w:ascii="Times New Roman" w:eastAsia="Times New Roman" w:hAnsi="Times New Roman" w:cs="Times New Roman"/>
                <w:sz w:val="20"/>
                <w:szCs w:val="20"/>
                <w:lang w:eastAsia="ar-SA"/>
              </w:rPr>
            </w:pPr>
            <w:r w:rsidRPr="00C53118">
              <w:rPr>
                <w:rFonts w:ascii="Times New Roman" w:eastAsia="Times New Roman" w:hAnsi="Times New Roman" w:cs="Times New Roman"/>
                <w:sz w:val="20"/>
                <w:szCs w:val="20"/>
                <w:lang w:eastAsia="ar-SA"/>
              </w:rPr>
              <w:t>Звуки  [к][к'].</w:t>
            </w:r>
          </w:p>
          <w:p w:rsidR="00C53118" w:rsidRPr="00C53118" w:rsidRDefault="00C53118" w:rsidP="002578D9">
            <w:pPr>
              <w:suppressAutoHyphens/>
              <w:rPr>
                <w:rFonts w:ascii="Times New Roman" w:eastAsia="Times New Roman" w:hAnsi="Times New Roman" w:cs="Times New Roman"/>
                <w:sz w:val="20"/>
                <w:szCs w:val="20"/>
                <w:lang w:eastAsia="ar-SA"/>
              </w:rPr>
            </w:pPr>
            <w:r w:rsidRPr="00C53118">
              <w:rPr>
                <w:rFonts w:ascii="Times New Roman" w:eastAsia="Times New Roman" w:hAnsi="Times New Roman" w:cs="Times New Roman"/>
                <w:sz w:val="20"/>
                <w:szCs w:val="20"/>
                <w:lang w:eastAsia="ar-SA"/>
              </w:rPr>
              <w:t>Буквы К, к.</w:t>
            </w:r>
          </w:p>
          <w:p w:rsidR="00C53118" w:rsidRPr="00C53118" w:rsidRDefault="00C53118" w:rsidP="002578D9">
            <w:pPr>
              <w:suppressAutoHyphens/>
              <w:rPr>
                <w:rFonts w:ascii="Times New Roman" w:eastAsia="Times New Roman" w:hAnsi="Times New Roman" w:cs="Times New Roman"/>
                <w:sz w:val="20"/>
                <w:szCs w:val="20"/>
                <w:lang w:eastAsia="ar-SA"/>
              </w:rPr>
            </w:pPr>
            <w:r w:rsidRPr="00C53118">
              <w:rPr>
                <w:rFonts w:ascii="Times New Roman" w:eastAsia="Times New Roman" w:hAnsi="Times New Roman" w:cs="Times New Roman"/>
                <w:sz w:val="20"/>
                <w:szCs w:val="20"/>
                <w:lang w:eastAsia="ar-SA"/>
              </w:rPr>
              <w:t>(с.65-66)</w:t>
            </w:r>
          </w:p>
        </w:tc>
        <w:tc>
          <w:tcPr>
            <w:tcW w:w="3402" w:type="dxa"/>
            <w:tcBorders>
              <w:top w:val="single" w:sz="4" w:space="0" w:color="000000"/>
              <w:left w:val="single" w:sz="4" w:space="0" w:color="000000"/>
              <w:bottom w:val="single" w:sz="4" w:space="0" w:color="000000"/>
            </w:tcBorders>
            <w:shd w:val="clear" w:color="auto" w:fill="auto"/>
          </w:tcPr>
          <w:p w:rsidR="00C53118" w:rsidRPr="00C53118" w:rsidRDefault="00C53118" w:rsidP="002578D9">
            <w:pPr>
              <w:suppressAutoHyphens/>
              <w:snapToGrid w:val="0"/>
              <w:rPr>
                <w:rFonts w:ascii="Times New Roman" w:eastAsia="Times New Roman" w:hAnsi="Times New Roman" w:cs="Times New Roman"/>
                <w:bCs/>
                <w:sz w:val="20"/>
                <w:szCs w:val="20"/>
                <w:lang w:eastAsia="ar-SA"/>
              </w:rPr>
            </w:pPr>
            <w:r w:rsidRPr="00C53118">
              <w:rPr>
                <w:rFonts w:ascii="Times New Roman" w:eastAsia="Times New Roman" w:hAnsi="Times New Roman" w:cs="Times New Roman"/>
                <w:bCs/>
                <w:sz w:val="20"/>
                <w:szCs w:val="20"/>
                <w:lang w:eastAsia="ar-SA"/>
              </w:rPr>
              <w:t xml:space="preserve"> Узнавание и выделение на слух из ряда звучащих и произносимых слов  только те, в которых есть заданный звук. </w:t>
            </w:r>
          </w:p>
          <w:p w:rsidR="00C53118" w:rsidRPr="00C53118" w:rsidRDefault="00C53118" w:rsidP="002578D9">
            <w:pPr>
              <w:suppressAutoHyphens/>
              <w:rPr>
                <w:rFonts w:ascii="Times New Roman" w:eastAsia="Times New Roman" w:hAnsi="Times New Roman" w:cs="Times New Roman"/>
                <w:bCs/>
                <w:sz w:val="20"/>
                <w:szCs w:val="20"/>
                <w:lang w:eastAsia="ar-SA"/>
              </w:rPr>
            </w:pPr>
            <w:r w:rsidRPr="00C53118">
              <w:rPr>
                <w:rFonts w:ascii="Times New Roman" w:eastAsia="Times New Roman" w:hAnsi="Times New Roman" w:cs="Times New Roman"/>
                <w:bCs/>
                <w:sz w:val="20"/>
                <w:szCs w:val="20"/>
                <w:lang w:eastAsia="ar-SA"/>
              </w:rPr>
              <w:t xml:space="preserve">Подбор слов с заданным звуком. </w:t>
            </w:r>
          </w:p>
          <w:p w:rsidR="00C53118" w:rsidRPr="00C53118" w:rsidRDefault="00C53118" w:rsidP="002578D9">
            <w:pPr>
              <w:suppressAutoHyphens/>
              <w:snapToGrid w:val="0"/>
              <w:jc w:val="center"/>
              <w:rPr>
                <w:rFonts w:ascii="Times New Roman" w:eastAsia="Times New Roman" w:hAnsi="Times New Roman" w:cs="Times New Roman"/>
                <w:bCs/>
                <w:sz w:val="20"/>
                <w:szCs w:val="20"/>
                <w:lang w:eastAsia="ar-SA"/>
              </w:rPr>
            </w:pPr>
            <w:r w:rsidRPr="00C53118">
              <w:rPr>
                <w:rFonts w:ascii="Times New Roman" w:eastAsia="Times New Roman" w:hAnsi="Times New Roman" w:cs="Times New Roman"/>
                <w:bCs/>
                <w:sz w:val="20"/>
                <w:szCs w:val="20"/>
                <w:lang w:eastAsia="ar-SA"/>
              </w:rPr>
              <w:t xml:space="preserve">Чтение и понимание текста. </w:t>
            </w:r>
          </w:p>
        </w:tc>
        <w:tc>
          <w:tcPr>
            <w:tcW w:w="8193" w:type="dxa"/>
            <w:tcBorders>
              <w:top w:val="single" w:sz="4" w:space="0" w:color="000000"/>
              <w:left w:val="single" w:sz="4" w:space="0" w:color="000000"/>
              <w:bottom w:val="single" w:sz="4" w:space="0" w:color="000000"/>
            </w:tcBorders>
            <w:shd w:val="clear" w:color="auto" w:fill="auto"/>
          </w:tcPr>
          <w:p w:rsidR="00C53118" w:rsidRPr="00C53118" w:rsidRDefault="00C53118" w:rsidP="002578D9">
            <w:pPr>
              <w:suppressAutoHyphens/>
              <w:snapToGrid w:val="0"/>
              <w:rPr>
                <w:rFonts w:ascii="Times New Roman" w:eastAsia="Times New Roman" w:hAnsi="Times New Roman" w:cs="Times New Roman"/>
                <w:sz w:val="20"/>
                <w:szCs w:val="20"/>
                <w:lang w:eastAsia="ar-SA"/>
              </w:rPr>
            </w:pPr>
            <w:r w:rsidRPr="00C53118">
              <w:rPr>
                <w:rFonts w:ascii="Times New Roman" w:eastAsia="Times New Roman" w:hAnsi="Times New Roman" w:cs="Times New Roman"/>
                <w:sz w:val="20"/>
                <w:szCs w:val="20"/>
                <w:lang w:eastAsia="ar-SA"/>
              </w:rPr>
              <w:t>Согласные глухие звуки [к] [к']. Большая\ малая буквы К,к.</w:t>
            </w:r>
          </w:p>
          <w:p w:rsidR="00C53118" w:rsidRPr="00C53118" w:rsidRDefault="00C53118" w:rsidP="002578D9">
            <w:pPr>
              <w:suppressAutoHyphens/>
              <w:snapToGrid w:val="0"/>
              <w:rPr>
                <w:rFonts w:ascii="Times New Roman" w:eastAsia="Times New Roman" w:hAnsi="Times New Roman" w:cs="Times New Roman"/>
                <w:sz w:val="20"/>
                <w:szCs w:val="20"/>
                <w:lang w:eastAsia="ar-SA"/>
              </w:rPr>
            </w:pPr>
            <w:r w:rsidRPr="00C53118">
              <w:rPr>
                <w:rFonts w:ascii="Times New Roman" w:eastAsia="Times New Roman" w:hAnsi="Times New Roman" w:cs="Times New Roman"/>
                <w:sz w:val="20"/>
                <w:szCs w:val="20"/>
                <w:lang w:eastAsia="ar-SA"/>
              </w:rPr>
              <w:t>Формирование умения осуществлять сравнение и выделять общее и различное (сравнение звуков, слов, написанных на цветном фоне).  Работа с текстом и иллюстрациями: поиск нужных частей текста, нужных строчек (текст «Зайка»).Анализ объектов с целью выделения в них существенных признаков: сравнение моделей с целью выделения звуков, обозначаемых новой буквой. Подведение под понятие на основе распознавания объектов, выделения существенных признаков: через анализ пар слов на цветном фоне. Использовать речь для регуляции своего действия (эксперимент по сравнению на слух звуков  [г][г,]–[к][к,]). Выбирать действия в соответствии с поставленной задачей (выделение из скороговорки слов со звуками [г][г,]–[к][к,]). Умение строить монологическое высказывание (отвечают на вопросы).</w:t>
            </w:r>
          </w:p>
        </w:tc>
      </w:tr>
      <w:tr w:rsidR="00C53118" w:rsidRPr="00C53118" w:rsidTr="00C53118">
        <w:tc>
          <w:tcPr>
            <w:tcW w:w="984" w:type="dxa"/>
          </w:tcPr>
          <w:p w:rsidR="00C53118" w:rsidRPr="00C53118" w:rsidRDefault="00C53118" w:rsidP="002578D9">
            <w:pPr>
              <w:pStyle w:val="af1"/>
              <w:numPr>
                <w:ilvl w:val="0"/>
                <w:numId w:val="10"/>
              </w:numPr>
              <w:spacing w:after="0" w:line="240" w:lineRule="auto"/>
              <w:jc w:val="center"/>
              <w:rPr>
                <w:rFonts w:ascii="Times New Roman" w:eastAsia="Times New Roman" w:hAnsi="Times New Roman" w:cs="Times New Roman"/>
                <w:b/>
                <w:sz w:val="20"/>
                <w:szCs w:val="20"/>
              </w:rPr>
            </w:pPr>
          </w:p>
        </w:tc>
        <w:tc>
          <w:tcPr>
            <w:tcW w:w="991" w:type="dxa"/>
          </w:tcPr>
          <w:p w:rsidR="00C53118" w:rsidRPr="00C53118" w:rsidRDefault="00C53118" w:rsidP="002578D9">
            <w:pPr>
              <w:suppressAutoHyphens/>
              <w:jc w:val="center"/>
              <w:rPr>
                <w:rFonts w:ascii="Times New Roman" w:eastAsia="Times New Roman" w:hAnsi="Times New Roman" w:cs="Times New Roman"/>
                <w:b/>
                <w:sz w:val="20"/>
                <w:szCs w:val="20"/>
                <w:lang w:eastAsia="ar-SA"/>
              </w:rPr>
            </w:pPr>
            <w:r w:rsidRPr="00C53118">
              <w:rPr>
                <w:rFonts w:ascii="Times New Roman" w:eastAsia="Times New Roman" w:hAnsi="Times New Roman" w:cs="Times New Roman"/>
                <w:b/>
                <w:sz w:val="20"/>
                <w:szCs w:val="20"/>
                <w:lang w:eastAsia="ar-SA"/>
              </w:rPr>
              <w:t>19.12</w:t>
            </w:r>
          </w:p>
        </w:tc>
        <w:tc>
          <w:tcPr>
            <w:tcW w:w="896" w:type="dxa"/>
          </w:tcPr>
          <w:p w:rsidR="00C53118" w:rsidRPr="00C53118" w:rsidRDefault="00C53118" w:rsidP="002578D9">
            <w:pPr>
              <w:suppressAutoHyphens/>
              <w:jc w:val="center"/>
              <w:rPr>
                <w:rFonts w:ascii="Times New Roman" w:eastAsia="Times New Roman" w:hAnsi="Times New Roman" w:cs="Times New Roman"/>
                <w:b/>
                <w:sz w:val="20"/>
                <w:szCs w:val="20"/>
                <w:lang w:eastAsia="ar-SA"/>
              </w:rPr>
            </w:pPr>
          </w:p>
        </w:tc>
        <w:tc>
          <w:tcPr>
            <w:tcW w:w="1235" w:type="dxa"/>
            <w:tcBorders>
              <w:top w:val="single" w:sz="4" w:space="0" w:color="000000"/>
              <w:left w:val="single" w:sz="4" w:space="0" w:color="000000"/>
              <w:bottom w:val="single" w:sz="4" w:space="0" w:color="000000"/>
            </w:tcBorders>
            <w:shd w:val="clear" w:color="auto" w:fill="auto"/>
          </w:tcPr>
          <w:p w:rsidR="00C53118" w:rsidRPr="00C53118" w:rsidRDefault="00C53118" w:rsidP="002578D9">
            <w:pPr>
              <w:suppressAutoHyphens/>
              <w:snapToGrid w:val="0"/>
              <w:rPr>
                <w:rFonts w:ascii="Times New Roman" w:eastAsia="Times New Roman" w:hAnsi="Times New Roman" w:cs="Times New Roman"/>
                <w:sz w:val="20"/>
                <w:szCs w:val="20"/>
                <w:lang w:eastAsia="ar-SA"/>
              </w:rPr>
            </w:pPr>
            <w:r w:rsidRPr="00C53118">
              <w:rPr>
                <w:rFonts w:ascii="Times New Roman" w:eastAsia="Times New Roman" w:hAnsi="Times New Roman" w:cs="Times New Roman"/>
                <w:sz w:val="20"/>
                <w:szCs w:val="20"/>
                <w:lang w:eastAsia="ar-SA"/>
              </w:rPr>
              <w:t>Звуки [в][в'], буквы В,в</w:t>
            </w:r>
          </w:p>
          <w:p w:rsidR="00C53118" w:rsidRPr="00C53118" w:rsidRDefault="00C53118" w:rsidP="002578D9">
            <w:pPr>
              <w:suppressAutoHyphens/>
              <w:rPr>
                <w:rFonts w:ascii="Times New Roman" w:eastAsia="Times New Roman" w:hAnsi="Times New Roman" w:cs="Times New Roman"/>
                <w:sz w:val="20"/>
                <w:szCs w:val="20"/>
                <w:lang w:eastAsia="ar-SA"/>
              </w:rPr>
            </w:pPr>
            <w:r w:rsidRPr="00C53118">
              <w:rPr>
                <w:rFonts w:ascii="Times New Roman" w:eastAsia="Times New Roman" w:hAnsi="Times New Roman" w:cs="Times New Roman"/>
                <w:sz w:val="20"/>
                <w:szCs w:val="20"/>
                <w:lang w:eastAsia="ar-SA"/>
              </w:rPr>
              <w:t>(с.67-68)</w:t>
            </w:r>
          </w:p>
          <w:p w:rsidR="00C53118" w:rsidRPr="00C53118" w:rsidRDefault="00C53118" w:rsidP="002578D9">
            <w:pPr>
              <w:suppressAutoHyphens/>
              <w:rPr>
                <w:rFonts w:ascii="Times New Roman" w:eastAsia="Times New Roman" w:hAnsi="Times New Roman" w:cs="Times New Roman"/>
                <w:sz w:val="20"/>
                <w:szCs w:val="20"/>
                <w:lang w:eastAsia="ar-SA"/>
              </w:rPr>
            </w:pPr>
          </w:p>
        </w:tc>
        <w:tc>
          <w:tcPr>
            <w:tcW w:w="3402" w:type="dxa"/>
            <w:tcBorders>
              <w:top w:val="single" w:sz="4" w:space="0" w:color="000000"/>
              <w:left w:val="single" w:sz="4" w:space="0" w:color="000000"/>
              <w:bottom w:val="single" w:sz="4" w:space="0" w:color="000000"/>
            </w:tcBorders>
            <w:shd w:val="clear" w:color="auto" w:fill="auto"/>
          </w:tcPr>
          <w:p w:rsidR="00C53118" w:rsidRPr="00C53118" w:rsidRDefault="00C53118" w:rsidP="002578D9">
            <w:pPr>
              <w:suppressAutoHyphens/>
              <w:snapToGrid w:val="0"/>
              <w:rPr>
                <w:rFonts w:ascii="Times New Roman" w:eastAsia="Times New Roman" w:hAnsi="Times New Roman" w:cs="Times New Roman"/>
                <w:bCs/>
                <w:sz w:val="20"/>
                <w:szCs w:val="20"/>
                <w:lang w:eastAsia="ar-SA"/>
              </w:rPr>
            </w:pPr>
            <w:r w:rsidRPr="00C53118">
              <w:rPr>
                <w:rFonts w:ascii="Times New Roman" w:eastAsia="Times New Roman" w:hAnsi="Times New Roman" w:cs="Times New Roman"/>
                <w:bCs/>
                <w:sz w:val="20"/>
                <w:szCs w:val="20"/>
                <w:lang w:eastAsia="ar-SA"/>
              </w:rPr>
              <w:t>Знакомство со звуками [в в'] и буквой В, в.</w:t>
            </w:r>
          </w:p>
          <w:p w:rsidR="00C53118" w:rsidRPr="00C53118" w:rsidRDefault="00C53118" w:rsidP="002578D9">
            <w:pPr>
              <w:suppressAutoHyphens/>
              <w:snapToGrid w:val="0"/>
              <w:rPr>
                <w:rFonts w:ascii="Times New Roman" w:eastAsia="Times New Roman" w:hAnsi="Times New Roman" w:cs="Times New Roman"/>
                <w:sz w:val="20"/>
                <w:szCs w:val="20"/>
                <w:lang w:eastAsia="ar-SA"/>
              </w:rPr>
            </w:pPr>
            <w:r w:rsidRPr="00C53118">
              <w:rPr>
                <w:rFonts w:ascii="Times New Roman" w:eastAsia="Times New Roman" w:hAnsi="Times New Roman" w:cs="Times New Roman"/>
                <w:bCs/>
                <w:sz w:val="20"/>
                <w:szCs w:val="20"/>
                <w:lang w:eastAsia="ar-SA"/>
              </w:rPr>
              <w:t>Соотнесение звука и буквы. Конструирование  печатной буквы  с  помощью  элементов - шаблонов</w:t>
            </w:r>
            <w:r w:rsidRPr="00C53118">
              <w:rPr>
                <w:rFonts w:ascii="Times New Roman" w:eastAsia="Times New Roman" w:hAnsi="Times New Roman" w:cs="Times New Roman"/>
                <w:sz w:val="20"/>
                <w:szCs w:val="20"/>
                <w:lang w:eastAsia="ar-SA"/>
              </w:rPr>
              <w:t>.</w:t>
            </w:r>
          </w:p>
          <w:p w:rsidR="00C53118" w:rsidRPr="00C53118" w:rsidRDefault="00C53118" w:rsidP="002578D9">
            <w:pPr>
              <w:suppressAutoHyphens/>
              <w:snapToGrid w:val="0"/>
              <w:rPr>
                <w:rFonts w:ascii="Times New Roman" w:eastAsia="Times New Roman" w:hAnsi="Times New Roman" w:cs="Times New Roman"/>
                <w:bCs/>
                <w:sz w:val="20"/>
                <w:szCs w:val="20"/>
                <w:lang w:eastAsia="ar-SA"/>
              </w:rPr>
            </w:pPr>
            <w:r w:rsidRPr="00C53118">
              <w:rPr>
                <w:rFonts w:ascii="Times New Roman" w:eastAsia="Times New Roman" w:hAnsi="Times New Roman" w:cs="Times New Roman"/>
                <w:sz w:val="20"/>
                <w:szCs w:val="20"/>
                <w:lang w:eastAsia="ar-SA"/>
              </w:rPr>
              <w:t>Работа со скороговоркой.</w:t>
            </w:r>
          </w:p>
        </w:tc>
        <w:tc>
          <w:tcPr>
            <w:tcW w:w="8193" w:type="dxa"/>
            <w:tcBorders>
              <w:top w:val="single" w:sz="4" w:space="0" w:color="000000"/>
              <w:left w:val="single" w:sz="4" w:space="0" w:color="000000"/>
              <w:bottom w:val="single" w:sz="4" w:space="0" w:color="000000"/>
            </w:tcBorders>
            <w:shd w:val="clear" w:color="auto" w:fill="auto"/>
          </w:tcPr>
          <w:p w:rsidR="00C53118" w:rsidRPr="00C53118" w:rsidRDefault="00C53118" w:rsidP="002578D9">
            <w:pPr>
              <w:suppressAutoHyphens/>
              <w:snapToGrid w:val="0"/>
              <w:rPr>
                <w:rFonts w:ascii="Times New Roman" w:eastAsia="Times New Roman" w:hAnsi="Times New Roman" w:cs="Times New Roman"/>
                <w:sz w:val="20"/>
                <w:szCs w:val="20"/>
                <w:lang w:eastAsia="ar-SA"/>
              </w:rPr>
            </w:pPr>
            <w:r w:rsidRPr="00C53118">
              <w:rPr>
                <w:rFonts w:ascii="Times New Roman" w:eastAsia="Times New Roman" w:hAnsi="Times New Roman" w:cs="Times New Roman"/>
                <w:sz w:val="20"/>
                <w:szCs w:val="20"/>
                <w:lang w:eastAsia="ar-SA"/>
              </w:rPr>
              <w:t>Согласные звонкие звуки [в], [в']. Большая\ малая буквы В,в.</w:t>
            </w:r>
          </w:p>
          <w:p w:rsidR="00C53118" w:rsidRPr="00C53118" w:rsidRDefault="00C53118" w:rsidP="002578D9">
            <w:pPr>
              <w:suppressAutoHyphens/>
              <w:snapToGrid w:val="0"/>
              <w:rPr>
                <w:rFonts w:ascii="Times New Roman" w:eastAsia="Times New Roman" w:hAnsi="Times New Roman" w:cs="Times New Roman"/>
                <w:sz w:val="20"/>
                <w:szCs w:val="20"/>
                <w:lang w:eastAsia="ar-SA"/>
              </w:rPr>
            </w:pPr>
            <w:r w:rsidRPr="00C53118">
              <w:rPr>
                <w:rFonts w:ascii="Times New Roman" w:eastAsia="Times New Roman" w:hAnsi="Times New Roman" w:cs="Times New Roman"/>
                <w:sz w:val="20"/>
                <w:szCs w:val="20"/>
                <w:lang w:eastAsia="ar-SA"/>
              </w:rPr>
              <w:t>Выполнение заданий с использованием материальных объектов (наборное полотно,  конверт для конструирования). Формирование умения осуществлять сравнение и выделять общее и различное (сравнение звуков, слов, написанных на цветном фоне по звучанию и значению). Работа с текстом и иллюстрациями: работа на цветном фоне. Анализ объектов с целью выделения в них существенных признаков: сравнение моделей с целью выделения звуков, обозначаемых новой буквой. Подведение под понятие на основе распознавания объектов, выделения существенных признаков: формирование понятия «звук» через анализ моделей, через анализ пар слов на цветном фоне. Взаимоконтроль (при работе в группе). Умение строить монологическое высказывание. Уметь договариваться о распределении функций и ролей в совместной деятельности; слушать собеседника; строить понятные для партнера высказывания (групповая работа: обсуждение вопросов).</w:t>
            </w:r>
          </w:p>
        </w:tc>
      </w:tr>
      <w:tr w:rsidR="00C53118" w:rsidRPr="00C53118" w:rsidTr="00C53118">
        <w:tc>
          <w:tcPr>
            <w:tcW w:w="984" w:type="dxa"/>
          </w:tcPr>
          <w:p w:rsidR="00C53118" w:rsidRPr="00C53118" w:rsidRDefault="00C53118" w:rsidP="002578D9">
            <w:pPr>
              <w:pStyle w:val="af1"/>
              <w:numPr>
                <w:ilvl w:val="0"/>
                <w:numId w:val="10"/>
              </w:numPr>
              <w:spacing w:after="0" w:line="240" w:lineRule="auto"/>
              <w:jc w:val="center"/>
              <w:rPr>
                <w:rFonts w:ascii="Times New Roman" w:eastAsia="Times New Roman" w:hAnsi="Times New Roman" w:cs="Times New Roman"/>
                <w:b/>
                <w:sz w:val="20"/>
                <w:szCs w:val="20"/>
              </w:rPr>
            </w:pPr>
          </w:p>
        </w:tc>
        <w:tc>
          <w:tcPr>
            <w:tcW w:w="991" w:type="dxa"/>
          </w:tcPr>
          <w:p w:rsidR="00C53118" w:rsidRPr="00C53118" w:rsidRDefault="00C53118" w:rsidP="002578D9">
            <w:pPr>
              <w:suppressAutoHyphens/>
              <w:jc w:val="center"/>
              <w:rPr>
                <w:rFonts w:ascii="Times New Roman" w:eastAsia="Times New Roman" w:hAnsi="Times New Roman" w:cs="Times New Roman"/>
                <w:b/>
                <w:sz w:val="20"/>
                <w:szCs w:val="20"/>
                <w:lang w:eastAsia="ar-SA"/>
              </w:rPr>
            </w:pPr>
            <w:r w:rsidRPr="00C53118">
              <w:rPr>
                <w:rFonts w:ascii="Times New Roman" w:eastAsia="Times New Roman" w:hAnsi="Times New Roman" w:cs="Times New Roman"/>
                <w:b/>
                <w:sz w:val="20"/>
                <w:szCs w:val="20"/>
                <w:lang w:eastAsia="ar-SA"/>
              </w:rPr>
              <w:t>20.12</w:t>
            </w:r>
          </w:p>
        </w:tc>
        <w:tc>
          <w:tcPr>
            <w:tcW w:w="896" w:type="dxa"/>
          </w:tcPr>
          <w:p w:rsidR="00C53118" w:rsidRPr="00C53118" w:rsidRDefault="00C53118" w:rsidP="002578D9">
            <w:pPr>
              <w:suppressAutoHyphens/>
              <w:jc w:val="center"/>
              <w:rPr>
                <w:rFonts w:ascii="Times New Roman" w:eastAsia="Times New Roman" w:hAnsi="Times New Roman" w:cs="Times New Roman"/>
                <w:b/>
                <w:sz w:val="20"/>
                <w:szCs w:val="20"/>
                <w:lang w:eastAsia="ar-SA"/>
              </w:rPr>
            </w:pPr>
          </w:p>
        </w:tc>
        <w:tc>
          <w:tcPr>
            <w:tcW w:w="1235" w:type="dxa"/>
            <w:tcBorders>
              <w:top w:val="single" w:sz="4" w:space="0" w:color="000000"/>
              <w:left w:val="single" w:sz="4" w:space="0" w:color="000000"/>
              <w:bottom w:val="single" w:sz="4" w:space="0" w:color="000000"/>
            </w:tcBorders>
            <w:shd w:val="clear" w:color="auto" w:fill="auto"/>
          </w:tcPr>
          <w:p w:rsidR="00C53118" w:rsidRPr="00C53118" w:rsidRDefault="00C53118" w:rsidP="002578D9">
            <w:pPr>
              <w:suppressAutoHyphens/>
              <w:snapToGrid w:val="0"/>
              <w:rPr>
                <w:rFonts w:ascii="Times New Roman" w:eastAsia="Times New Roman" w:hAnsi="Times New Roman" w:cs="Times New Roman"/>
                <w:sz w:val="20"/>
                <w:szCs w:val="20"/>
                <w:lang w:eastAsia="ar-SA"/>
              </w:rPr>
            </w:pPr>
            <w:r w:rsidRPr="00C53118">
              <w:rPr>
                <w:rFonts w:ascii="Times New Roman" w:eastAsia="Times New Roman" w:hAnsi="Times New Roman" w:cs="Times New Roman"/>
                <w:sz w:val="20"/>
                <w:szCs w:val="20"/>
                <w:lang w:eastAsia="ar-SA"/>
              </w:rPr>
              <w:t>Звуки [в],[в'].</w:t>
            </w:r>
          </w:p>
          <w:p w:rsidR="00C53118" w:rsidRPr="00C53118" w:rsidRDefault="00C53118" w:rsidP="002578D9">
            <w:pPr>
              <w:suppressAutoHyphens/>
              <w:rPr>
                <w:rFonts w:ascii="Times New Roman" w:eastAsia="Times New Roman" w:hAnsi="Times New Roman" w:cs="Times New Roman"/>
                <w:sz w:val="20"/>
                <w:szCs w:val="20"/>
                <w:lang w:eastAsia="ar-SA"/>
              </w:rPr>
            </w:pPr>
            <w:r w:rsidRPr="00C53118">
              <w:rPr>
                <w:rFonts w:ascii="Times New Roman" w:eastAsia="Times New Roman" w:hAnsi="Times New Roman" w:cs="Times New Roman"/>
                <w:sz w:val="20"/>
                <w:szCs w:val="20"/>
                <w:lang w:eastAsia="ar-SA"/>
              </w:rPr>
              <w:t>Буквы В,в.</w:t>
            </w:r>
          </w:p>
          <w:p w:rsidR="00C53118" w:rsidRPr="00C53118" w:rsidRDefault="00C53118" w:rsidP="002578D9">
            <w:pPr>
              <w:suppressAutoHyphens/>
              <w:rPr>
                <w:rFonts w:ascii="Times New Roman" w:eastAsia="Times New Roman" w:hAnsi="Times New Roman" w:cs="Times New Roman"/>
                <w:sz w:val="20"/>
                <w:szCs w:val="20"/>
                <w:lang w:eastAsia="ar-SA"/>
              </w:rPr>
            </w:pPr>
            <w:r w:rsidRPr="00C53118">
              <w:rPr>
                <w:rFonts w:ascii="Times New Roman" w:eastAsia="Times New Roman" w:hAnsi="Times New Roman" w:cs="Times New Roman"/>
                <w:sz w:val="20"/>
                <w:szCs w:val="20"/>
                <w:lang w:eastAsia="ar-SA"/>
              </w:rPr>
              <w:lastRenderedPageBreak/>
              <w:t>(с.68-69)</w:t>
            </w:r>
          </w:p>
          <w:p w:rsidR="00C53118" w:rsidRPr="00C53118" w:rsidRDefault="00C53118" w:rsidP="002578D9">
            <w:pPr>
              <w:suppressAutoHyphens/>
              <w:rPr>
                <w:rFonts w:ascii="Times New Roman" w:eastAsia="Times New Roman" w:hAnsi="Times New Roman" w:cs="Times New Roman"/>
                <w:sz w:val="20"/>
                <w:szCs w:val="20"/>
                <w:lang w:eastAsia="ar-SA"/>
              </w:rPr>
            </w:pPr>
          </w:p>
        </w:tc>
        <w:tc>
          <w:tcPr>
            <w:tcW w:w="3402" w:type="dxa"/>
            <w:tcBorders>
              <w:top w:val="single" w:sz="4" w:space="0" w:color="000000"/>
              <w:left w:val="single" w:sz="4" w:space="0" w:color="000000"/>
              <w:bottom w:val="single" w:sz="4" w:space="0" w:color="000000"/>
            </w:tcBorders>
            <w:shd w:val="clear" w:color="auto" w:fill="auto"/>
          </w:tcPr>
          <w:p w:rsidR="00C53118" w:rsidRPr="00C53118" w:rsidRDefault="00C53118" w:rsidP="002578D9">
            <w:pPr>
              <w:suppressAutoHyphens/>
              <w:snapToGrid w:val="0"/>
              <w:rPr>
                <w:rFonts w:ascii="Times New Roman" w:eastAsia="Times New Roman" w:hAnsi="Times New Roman" w:cs="Times New Roman"/>
                <w:bCs/>
                <w:sz w:val="20"/>
                <w:szCs w:val="20"/>
                <w:lang w:eastAsia="ar-SA"/>
              </w:rPr>
            </w:pPr>
            <w:r w:rsidRPr="00C53118">
              <w:rPr>
                <w:rFonts w:ascii="Times New Roman" w:eastAsia="Times New Roman" w:hAnsi="Times New Roman" w:cs="Times New Roman"/>
                <w:bCs/>
                <w:sz w:val="20"/>
                <w:szCs w:val="20"/>
                <w:lang w:eastAsia="ar-SA"/>
              </w:rPr>
              <w:lastRenderedPageBreak/>
              <w:t xml:space="preserve">Чтение и понимание текста. Узнавание и выделение на слух из ряда звучащих и произносимых слов  </w:t>
            </w:r>
            <w:r w:rsidRPr="00C53118">
              <w:rPr>
                <w:rFonts w:ascii="Times New Roman" w:eastAsia="Times New Roman" w:hAnsi="Times New Roman" w:cs="Times New Roman"/>
                <w:bCs/>
                <w:sz w:val="20"/>
                <w:szCs w:val="20"/>
                <w:lang w:eastAsia="ar-SA"/>
              </w:rPr>
              <w:lastRenderedPageBreak/>
              <w:t xml:space="preserve">только те, в которых есть заданный звук. Подбор слов с заданным звуком. </w:t>
            </w:r>
          </w:p>
        </w:tc>
        <w:tc>
          <w:tcPr>
            <w:tcW w:w="8193" w:type="dxa"/>
            <w:tcBorders>
              <w:top w:val="single" w:sz="4" w:space="0" w:color="000000"/>
              <w:left w:val="single" w:sz="4" w:space="0" w:color="000000"/>
              <w:bottom w:val="single" w:sz="4" w:space="0" w:color="000000"/>
            </w:tcBorders>
            <w:shd w:val="clear" w:color="auto" w:fill="auto"/>
          </w:tcPr>
          <w:p w:rsidR="00C53118" w:rsidRPr="00C53118" w:rsidRDefault="00C53118" w:rsidP="002578D9">
            <w:pPr>
              <w:suppressAutoHyphens/>
              <w:snapToGrid w:val="0"/>
              <w:rPr>
                <w:rFonts w:ascii="Times New Roman" w:eastAsia="Times New Roman" w:hAnsi="Times New Roman" w:cs="Times New Roman"/>
                <w:sz w:val="20"/>
                <w:szCs w:val="20"/>
                <w:lang w:eastAsia="ar-SA"/>
              </w:rPr>
            </w:pPr>
            <w:r w:rsidRPr="00C53118">
              <w:rPr>
                <w:rFonts w:ascii="Times New Roman" w:eastAsia="Times New Roman" w:hAnsi="Times New Roman" w:cs="Times New Roman"/>
                <w:sz w:val="20"/>
                <w:szCs w:val="20"/>
                <w:lang w:eastAsia="ar-SA"/>
              </w:rPr>
              <w:lastRenderedPageBreak/>
              <w:t>Согласные звонкие звуки [в], [в']. Большая\ малая буквы В,в.</w:t>
            </w:r>
          </w:p>
          <w:p w:rsidR="00C53118" w:rsidRPr="00C53118" w:rsidRDefault="00C53118" w:rsidP="002578D9">
            <w:pPr>
              <w:suppressAutoHyphens/>
              <w:snapToGrid w:val="0"/>
              <w:rPr>
                <w:rFonts w:ascii="Times New Roman" w:eastAsia="Times New Roman" w:hAnsi="Times New Roman" w:cs="Times New Roman"/>
                <w:sz w:val="20"/>
                <w:szCs w:val="20"/>
                <w:lang w:eastAsia="ar-SA"/>
              </w:rPr>
            </w:pPr>
            <w:r w:rsidRPr="00C53118">
              <w:rPr>
                <w:rFonts w:ascii="Times New Roman" w:eastAsia="Times New Roman" w:hAnsi="Times New Roman" w:cs="Times New Roman"/>
                <w:sz w:val="20"/>
                <w:szCs w:val="20"/>
                <w:lang w:eastAsia="ar-SA"/>
              </w:rPr>
              <w:t>Работа с текстом и иллюстрациями: поиск нужных частей текста, нужных строчек (текст «Домовой»). Выполнять действие по заданному алгоритму (по тексту «Домовой»).</w:t>
            </w:r>
          </w:p>
          <w:p w:rsidR="00C53118" w:rsidRPr="00C53118" w:rsidRDefault="00C53118" w:rsidP="002578D9">
            <w:pPr>
              <w:suppressAutoHyphens/>
              <w:rPr>
                <w:rFonts w:ascii="Times New Roman" w:eastAsia="Times New Roman" w:hAnsi="Times New Roman" w:cs="Times New Roman"/>
                <w:sz w:val="20"/>
                <w:szCs w:val="20"/>
                <w:lang w:eastAsia="ar-SA"/>
              </w:rPr>
            </w:pPr>
            <w:r w:rsidRPr="00C53118">
              <w:rPr>
                <w:rFonts w:ascii="Times New Roman" w:eastAsia="Times New Roman" w:hAnsi="Times New Roman" w:cs="Times New Roman"/>
                <w:sz w:val="20"/>
                <w:szCs w:val="20"/>
                <w:lang w:eastAsia="ar-SA"/>
              </w:rPr>
              <w:lastRenderedPageBreak/>
              <w:t>Самоконтроль (по опорным словам). Выбирать действия в соответствии с поставленной задачей (работа по алгоритму).</w:t>
            </w:r>
          </w:p>
          <w:p w:rsidR="00C53118" w:rsidRPr="00C53118" w:rsidRDefault="00C53118" w:rsidP="002578D9">
            <w:pPr>
              <w:suppressAutoHyphens/>
              <w:rPr>
                <w:rFonts w:ascii="Times New Roman" w:eastAsia="Times New Roman" w:hAnsi="Times New Roman" w:cs="Times New Roman"/>
                <w:sz w:val="20"/>
                <w:szCs w:val="20"/>
                <w:lang w:eastAsia="ar-SA"/>
              </w:rPr>
            </w:pPr>
            <w:r w:rsidRPr="00C53118">
              <w:rPr>
                <w:rFonts w:ascii="Times New Roman" w:eastAsia="Times New Roman" w:hAnsi="Times New Roman" w:cs="Times New Roman"/>
                <w:sz w:val="20"/>
                <w:szCs w:val="20"/>
                <w:lang w:eastAsia="ar-SA"/>
              </w:rPr>
              <w:t>Умение строить  монологическое высказывание.</w:t>
            </w:r>
          </w:p>
        </w:tc>
      </w:tr>
      <w:tr w:rsidR="00C53118" w:rsidRPr="00C53118" w:rsidTr="00C53118">
        <w:tc>
          <w:tcPr>
            <w:tcW w:w="984" w:type="dxa"/>
          </w:tcPr>
          <w:p w:rsidR="00C53118" w:rsidRPr="00C53118" w:rsidRDefault="00C53118" w:rsidP="002578D9">
            <w:pPr>
              <w:pStyle w:val="af1"/>
              <w:numPr>
                <w:ilvl w:val="0"/>
                <w:numId w:val="10"/>
              </w:numPr>
              <w:spacing w:after="0" w:line="240" w:lineRule="auto"/>
              <w:jc w:val="center"/>
              <w:rPr>
                <w:rFonts w:ascii="Times New Roman" w:eastAsia="Times New Roman" w:hAnsi="Times New Roman" w:cs="Times New Roman"/>
                <w:b/>
                <w:sz w:val="20"/>
                <w:szCs w:val="20"/>
              </w:rPr>
            </w:pPr>
          </w:p>
        </w:tc>
        <w:tc>
          <w:tcPr>
            <w:tcW w:w="991" w:type="dxa"/>
          </w:tcPr>
          <w:p w:rsidR="00C53118" w:rsidRPr="00C53118" w:rsidRDefault="00C53118" w:rsidP="002578D9">
            <w:pPr>
              <w:suppressAutoHyphens/>
              <w:jc w:val="center"/>
              <w:rPr>
                <w:rFonts w:ascii="Times New Roman" w:eastAsia="Times New Roman" w:hAnsi="Times New Roman" w:cs="Times New Roman"/>
                <w:b/>
                <w:sz w:val="20"/>
                <w:szCs w:val="20"/>
                <w:lang w:eastAsia="ar-SA"/>
              </w:rPr>
            </w:pPr>
            <w:r w:rsidRPr="00C53118">
              <w:rPr>
                <w:rFonts w:ascii="Times New Roman" w:eastAsia="Times New Roman" w:hAnsi="Times New Roman" w:cs="Times New Roman"/>
                <w:b/>
                <w:sz w:val="20"/>
                <w:szCs w:val="20"/>
                <w:lang w:eastAsia="ar-SA"/>
              </w:rPr>
              <w:t>21.12</w:t>
            </w:r>
          </w:p>
        </w:tc>
        <w:tc>
          <w:tcPr>
            <w:tcW w:w="896" w:type="dxa"/>
          </w:tcPr>
          <w:p w:rsidR="00C53118" w:rsidRPr="00C53118" w:rsidRDefault="00C53118" w:rsidP="002578D9">
            <w:pPr>
              <w:suppressAutoHyphens/>
              <w:jc w:val="center"/>
              <w:rPr>
                <w:rFonts w:ascii="Times New Roman" w:eastAsia="Times New Roman" w:hAnsi="Times New Roman" w:cs="Times New Roman"/>
                <w:b/>
                <w:sz w:val="20"/>
                <w:szCs w:val="20"/>
                <w:lang w:eastAsia="ar-SA"/>
              </w:rPr>
            </w:pPr>
          </w:p>
        </w:tc>
        <w:tc>
          <w:tcPr>
            <w:tcW w:w="1235" w:type="dxa"/>
            <w:tcBorders>
              <w:top w:val="single" w:sz="4" w:space="0" w:color="000000"/>
              <w:left w:val="single" w:sz="4" w:space="0" w:color="000000"/>
              <w:bottom w:val="single" w:sz="4" w:space="0" w:color="000000"/>
            </w:tcBorders>
            <w:shd w:val="clear" w:color="auto" w:fill="auto"/>
          </w:tcPr>
          <w:p w:rsidR="00C53118" w:rsidRPr="00C53118" w:rsidRDefault="00C53118" w:rsidP="002578D9">
            <w:pPr>
              <w:suppressAutoHyphens/>
              <w:snapToGrid w:val="0"/>
              <w:rPr>
                <w:rFonts w:ascii="Times New Roman" w:eastAsia="Times New Roman" w:hAnsi="Times New Roman" w:cs="Times New Roman"/>
                <w:sz w:val="20"/>
                <w:szCs w:val="20"/>
                <w:lang w:eastAsia="ar-SA"/>
              </w:rPr>
            </w:pPr>
            <w:r w:rsidRPr="00C53118">
              <w:rPr>
                <w:rFonts w:ascii="Times New Roman" w:eastAsia="Times New Roman" w:hAnsi="Times New Roman" w:cs="Times New Roman"/>
                <w:sz w:val="20"/>
                <w:szCs w:val="20"/>
                <w:lang w:eastAsia="ar-SA"/>
              </w:rPr>
              <w:t>Звуки [ф][ф'],</w:t>
            </w:r>
          </w:p>
          <w:p w:rsidR="00C53118" w:rsidRPr="00C53118" w:rsidRDefault="00C53118" w:rsidP="002578D9">
            <w:pPr>
              <w:suppressAutoHyphens/>
              <w:rPr>
                <w:rFonts w:ascii="Times New Roman" w:eastAsia="Times New Roman" w:hAnsi="Times New Roman" w:cs="Times New Roman"/>
                <w:sz w:val="20"/>
                <w:szCs w:val="20"/>
                <w:lang w:eastAsia="ar-SA"/>
              </w:rPr>
            </w:pPr>
            <w:r w:rsidRPr="00C53118">
              <w:rPr>
                <w:rFonts w:ascii="Times New Roman" w:eastAsia="Times New Roman" w:hAnsi="Times New Roman" w:cs="Times New Roman"/>
                <w:sz w:val="20"/>
                <w:szCs w:val="20"/>
                <w:lang w:eastAsia="ar-SA"/>
              </w:rPr>
              <w:t>буквы Ф,ф.</w:t>
            </w:r>
          </w:p>
          <w:p w:rsidR="00C53118" w:rsidRPr="00C53118" w:rsidRDefault="00C53118" w:rsidP="002578D9">
            <w:pPr>
              <w:suppressAutoHyphens/>
              <w:rPr>
                <w:rFonts w:ascii="Times New Roman" w:eastAsia="Times New Roman" w:hAnsi="Times New Roman" w:cs="Times New Roman"/>
                <w:sz w:val="20"/>
                <w:szCs w:val="20"/>
                <w:lang w:eastAsia="ar-SA"/>
              </w:rPr>
            </w:pPr>
            <w:r w:rsidRPr="00C53118">
              <w:rPr>
                <w:rFonts w:ascii="Times New Roman" w:eastAsia="Times New Roman" w:hAnsi="Times New Roman" w:cs="Times New Roman"/>
                <w:sz w:val="20"/>
                <w:szCs w:val="20"/>
                <w:lang w:eastAsia="ar-SA"/>
              </w:rPr>
              <w:t>(с.70-71)</w:t>
            </w:r>
          </w:p>
          <w:p w:rsidR="00C53118" w:rsidRPr="00C53118" w:rsidRDefault="00C53118" w:rsidP="002578D9">
            <w:pPr>
              <w:suppressAutoHyphens/>
              <w:rPr>
                <w:rFonts w:ascii="Times New Roman" w:eastAsia="Times New Roman" w:hAnsi="Times New Roman" w:cs="Times New Roman"/>
                <w:sz w:val="20"/>
                <w:szCs w:val="20"/>
                <w:lang w:eastAsia="ar-SA"/>
              </w:rPr>
            </w:pPr>
          </w:p>
        </w:tc>
        <w:tc>
          <w:tcPr>
            <w:tcW w:w="3402" w:type="dxa"/>
            <w:tcBorders>
              <w:top w:val="single" w:sz="4" w:space="0" w:color="000000"/>
              <w:left w:val="single" w:sz="4" w:space="0" w:color="000000"/>
              <w:bottom w:val="single" w:sz="4" w:space="0" w:color="000000"/>
            </w:tcBorders>
            <w:shd w:val="clear" w:color="auto" w:fill="auto"/>
          </w:tcPr>
          <w:p w:rsidR="00C53118" w:rsidRPr="00C53118" w:rsidRDefault="00C53118" w:rsidP="002578D9">
            <w:pPr>
              <w:suppressAutoHyphens/>
              <w:snapToGrid w:val="0"/>
              <w:rPr>
                <w:rFonts w:ascii="Times New Roman" w:eastAsia="Times New Roman" w:hAnsi="Times New Roman" w:cs="Times New Roman"/>
                <w:bCs/>
                <w:sz w:val="20"/>
                <w:szCs w:val="20"/>
                <w:lang w:eastAsia="ar-SA"/>
              </w:rPr>
            </w:pPr>
            <w:r w:rsidRPr="00C53118">
              <w:rPr>
                <w:rFonts w:ascii="Times New Roman" w:eastAsia="Times New Roman" w:hAnsi="Times New Roman" w:cs="Times New Roman"/>
                <w:bCs/>
                <w:sz w:val="20"/>
                <w:szCs w:val="20"/>
                <w:lang w:eastAsia="ar-SA"/>
              </w:rPr>
              <w:t>Знакомство со звуками [ф, ф'] и буквой Ф, ф.</w:t>
            </w:r>
          </w:p>
          <w:p w:rsidR="00C53118" w:rsidRPr="00C53118" w:rsidRDefault="00C53118" w:rsidP="002578D9">
            <w:pPr>
              <w:suppressAutoHyphens/>
              <w:snapToGrid w:val="0"/>
              <w:rPr>
                <w:rFonts w:ascii="Times New Roman" w:eastAsia="Times New Roman" w:hAnsi="Times New Roman" w:cs="Times New Roman"/>
                <w:bCs/>
                <w:sz w:val="20"/>
                <w:szCs w:val="20"/>
                <w:lang w:eastAsia="ar-SA"/>
              </w:rPr>
            </w:pPr>
            <w:r w:rsidRPr="00C53118">
              <w:rPr>
                <w:rFonts w:ascii="Times New Roman" w:eastAsia="Times New Roman" w:hAnsi="Times New Roman" w:cs="Times New Roman"/>
                <w:bCs/>
                <w:sz w:val="20"/>
                <w:szCs w:val="20"/>
                <w:lang w:eastAsia="ar-SA"/>
              </w:rPr>
              <w:t xml:space="preserve">Соотнесение звука и буквы. Конструирование  печатной буквы  с  помощью  элементов - шаблонов. </w:t>
            </w:r>
          </w:p>
        </w:tc>
        <w:tc>
          <w:tcPr>
            <w:tcW w:w="8193" w:type="dxa"/>
            <w:tcBorders>
              <w:top w:val="single" w:sz="4" w:space="0" w:color="000000"/>
              <w:left w:val="single" w:sz="4" w:space="0" w:color="000000"/>
              <w:bottom w:val="single" w:sz="4" w:space="0" w:color="000000"/>
            </w:tcBorders>
            <w:shd w:val="clear" w:color="auto" w:fill="auto"/>
          </w:tcPr>
          <w:p w:rsidR="00C53118" w:rsidRPr="00C53118" w:rsidRDefault="00C53118" w:rsidP="002578D9">
            <w:pPr>
              <w:suppressAutoHyphens/>
              <w:snapToGrid w:val="0"/>
              <w:rPr>
                <w:rFonts w:ascii="Times New Roman" w:eastAsia="Times New Roman" w:hAnsi="Times New Roman" w:cs="Times New Roman"/>
                <w:sz w:val="20"/>
                <w:szCs w:val="20"/>
                <w:lang w:eastAsia="ar-SA"/>
              </w:rPr>
            </w:pPr>
            <w:r w:rsidRPr="00C53118">
              <w:rPr>
                <w:rFonts w:ascii="Times New Roman" w:eastAsia="Times New Roman" w:hAnsi="Times New Roman" w:cs="Times New Roman"/>
                <w:sz w:val="20"/>
                <w:szCs w:val="20"/>
                <w:lang w:eastAsia="ar-SA"/>
              </w:rPr>
              <w:t>Согласные глухие звуки [ф], [ф']. Большая\ малая буквы Ф,ф.</w:t>
            </w:r>
          </w:p>
          <w:p w:rsidR="00C53118" w:rsidRPr="00C53118" w:rsidRDefault="00C53118" w:rsidP="002578D9">
            <w:pPr>
              <w:suppressAutoHyphens/>
              <w:snapToGrid w:val="0"/>
              <w:rPr>
                <w:rFonts w:ascii="Times New Roman" w:eastAsia="Times New Roman" w:hAnsi="Times New Roman" w:cs="Times New Roman"/>
                <w:sz w:val="20"/>
                <w:szCs w:val="20"/>
                <w:lang w:eastAsia="ar-SA"/>
              </w:rPr>
            </w:pPr>
            <w:r w:rsidRPr="00C53118">
              <w:rPr>
                <w:rFonts w:ascii="Times New Roman" w:eastAsia="Times New Roman" w:hAnsi="Times New Roman" w:cs="Times New Roman"/>
                <w:sz w:val="20"/>
                <w:szCs w:val="20"/>
                <w:lang w:eastAsia="ar-SA"/>
              </w:rPr>
              <w:t>Выполнение заданий с использованием материальных объектов (наборное полотно,  конверт для конструирования). Формирование умения осуществлять сравнение и выделять общее и различное (сравнение звуков, слов, написанных на цветном фоне по звучанию и значению).  Работа с текстом и иллюстрациями: работа на цветном фоне. Анализ объектов с целью выделения в них существенных признаков: сравнение моделей с целью выделения звуков, обозначаемых новой буквой. Подведение под понятие на основе распознавания объектов, выделения существенных признаков: формирование понятия «звук» через анализ моделей, через анализ пар слов на цветном фоне. Взаимоконтроль (при работе в группе). Умение строить монологическое высказывание. Уметь договариваться о распределении функций и ролей в совместной деятельности; слушать собеседника.</w:t>
            </w:r>
          </w:p>
        </w:tc>
      </w:tr>
      <w:tr w:rsidR="00C53118" w:rsidRPr="00C53118" w:rsidTr="00C53118">
        <w:tc>
          <w:tcPr>
            <w:tcW w:w="984" w:type="dxa"/>
          </w:tcPr>
          <w:p w:rsidR="00C53118" w:rsidRPr="00C53118" w:rsidRDefault="00C53118" w:rsidP="002578D9">
            <w:pPr>
              <w:pStyle w:val="af1"/>
              <w:numPr>
                <w:ilvl w:val="0"/>
                <w:numId w:val="10"/>
              </w:numPr>
              <w:spacing w:after="0" w:line="240" w:lineRule="auto"/>
              <w:jc w:val="center"/>
              <w:rPr>
                <w:rFonts w:ascii="Times New Roman" w:eastAsia="Times New Roman" w:hAnsi="Times New Roman" w:cs="Times New Roman"/>
                <w:b/>
                <w:sz w:val="20"/>
                <w:szCs w:val="20"/>
              </w:rPr>
            </w:pPr>
          </w:p>
        </w:tc>
        <w:tc>
          <w:tcPr>
            <w:tcW w:w="991" w:type="dxa"/>
          </w:tcPr>
          <w:p w:rsidR="00C53118" w:rsidRPr="00C53118" w:rsidRDefault="00C53118" w:rsidP="002578D9">
            <w:pPr>
              <w:suppressAutoHyphens/>
              <w:jc w:val="center"/>
              <w:rPr>
                <w:rFonts w:ascii="Times New Roman" w:eastAsia="Times New Roman" w:hAnsi="Times New Roman" w:cs="Times New Roman"/>
                <w:b/>
                <w:sz w:val="20"/>
                <w:szCs w:val="20"/>
                <w:lang w:eastAsia="ar-SA"/>
              </w:rPr>
            </w:pPr>
            <w:r w:rsidRPr="00C53118">
              <w:rPr>
                <w:rFonts w:ascii="Times New Roman" w:eastAsia="Times New Roman" w:hAnsi="Times New Roman" w:cs="Times New Roman"/>
                <w:b/>
                <w:sz w:val="20"/>
                <w:szCs w:val="20"/>
                <w:lang w:eastAsia="ar-SA"/>
              </w:rPr>
              <w:t>22.12</w:t>
            </w:r>
          </w:p>
        </w:tc>
        <w:tc>
          <w:tcPr>
            <w:tcW w:w="896" w:type="dxa"/>
          </w:tcPr>
          <w:p w:rsidR="00C53118" w:rsidRPr="00C53118" w:rsidRDefault="00C53118" w:rsidP="002578D9">
            <w:pPr>
              <w:suppressAutoHyphens/>
              <w:jc w:val="center"/>
              <w:rPr>
                <w:rFonts w:ascii="Times New Roman" w:eastAsia="Times New Roman" w:hAnsi="Times New Roman" w:cs="Times New Roman"/>
                <w:b/>
                <w:sz w:val="20"/>
                <w:szCs w:val="20"/>
                <w:lang w:eastAsia="ar-SA"/>
              </w:rPr>
            </w:pPr>
          </w:p>
        </w:tc>
        <w:tc>
          <w:tcPr>
            <w:tcW w:w="1235" w:type="dxa"/>
            <w:tcBorders>
              <w:top w:val="single" w:sz="4" w:space="0" w:color="000000"/>
              <w:left w:val="single" w:sz="4" w:space="0" w:color="000000"/>
              <w:bottom w:val="single" w:sz="4" w:space="0" w:color="000000"/>
            </w:tcBorders>
            <w:shd w:val="clear" w:color="auto" w:fill="auto"/>
          </w:tcPr>
          <w:p w:rsidR="00C53118" w:rsidRPr="00C53118" w:rsidRDefault="00C53118" w:rsidP="002578D9">
            <w:pPr>
              <w:suppressAutoHyphens/>
              <w:snapToGrid w:val="0"/>
              <w:rPr>
                <w:rFonts w:ascii="Times New Roman" w:eastAsia="Times New Roman" w:hAnsi="Times New Roman" w:cs="Times New Roman"/>
                <w:sz w:val="20"/>
                <w:szCs w:val="20"/>
                <w:lang w:eastAsia="ar-SA"/>
              </w:rPr>
            </w:pPr>
            <w:r w:rsidRPr="00C53118">
              <w:rPr>
                <w:rFonts w:ascii="Times New Roman" w:eastAsia="Times New Roman" w:hAnsi="Times New Roman" w:cs="Times New Roman"/>
                <w:sz w:val="20"/>
                <w:szCs w:val="20"/>
                <w:lang w:eastAsia="ar-SA"/>
              </w:rPr>
              <w:t>Звуки[ф][ф'].Буквы Ф.ф.</w:t>
            </w:r>
          </w:p>
          <w:p w:rsidR="00C53118" w:rsidRPr="00C53118" w:rsidRDefault="00C53118" w:rsidP="002578D9">
            <w:pPr>
              <w:suppressAutoHyphens/>
              <w:snapToGrid w:val="0"/>
              <w:rPr>
                <w:rFonts w:ascii="Times New Roman" w:eastAsia="Times New Roman" w:hAnsi="Times New Roman" w:cs="Times New Roman"/>
                <w:sz w:val="20"/>
                <w:szCs w:val="20"/>
                <w:lang w:eastAsia="ar-SA"/>
              </w:rPr>
            </w:pPr>
            <w:r w:rsidRPr="00C53118">
              <w:rPr>
                <w:rFonts w:ascii="Times New Roman" w:eastAsia="Times New Roman" w:hAnsi="Times New Roman" w:cs="Times New Roman"/>
                <w:sz w:val="20"/>
                <w:szCs w:val="20"/>
                <w:lang w:eastAsia="ar-SA"/>
              </w:rPr>
              <w:t>(с.71-72)</w:t>
            </w:r>
          </w:p>
          <w:p w:rsidR="00C53118" w:rsidRPr="00C53118" w:rsidRDefault="00C53118" w:rsidP="002578D9">
            <w:pPr>
              <w:suppressAutoHyphens/>
              <w:rPr>
                <w:rFonts w:ascii="Times New Roman" w:eastAsia="Times New Roman" w:hAnsi="Times New Roman" w:cs="Times New Roman"/>
                <w:sz w:val="20"/>
                <w:szCs w:val="20"/>
                <w:lang w:eastAsia="ar-SA"/>
              </w:rPr>
            </w:pPr>
          </w:p>
        </w:tc>
        <w:tc>
          <w:tcPr>
            <w:tcW w:w="3402" w:type="dxa"/>
            <w:tcBorders>
              <w:top w:val="single" w:sz="4" w:space="0" w:color="000000"/>
              <w:left w:val="single" w:sz="4" w:space="0" w:color="000000"/>
              <w:bottom w:val="single" w:sz="4" w:space="0" w:color="000000"/>
            </w:tcBorders>
            <w:shd w:val="clear" w:color="auto" w:fill="auto"/>
          </w:tcPr>
          <w:p w:rsidR="00C53118" w:rsidRPr="00C53118" w:rsidRDefault="00C53118" w:rsidP="002578D9">
            <w:pPr>
              <w:suppressAutoHyphens/>
              <w:snapToGrid w:val="0"/>
              <w:rPr>
                <w:rFonts w:ascii="Times New Roman" w:eastAsia="Times New Roman" w:hAnsi="Times New Roman" w:cs="Times New Roman"/>
                <w:bCs/>
                <w:sz w:val="20"/>
                <w:szCs w:val="20"/>
                <w:lang w:eastAsia="ar-SA"/>
              </w:rPr>
            </w:pPr>
            <w:r w:rsidRPr="00C53118">
              <w:rPr>
                <w:rFonts w:ascii="Times New Roman" w:eastAsia="Times New Roman" w:hAnsi="Times New Roman" w:cs="Times New Roman"/>
                <w:bCs/>
                <w:sz w:val="20"/>
                <w:szCs w:val="20"/>
                <w:lang w:eastAsia="ar-SA"/>
              </w:rPr>
              <w:t xml:space="preserve"> Узнавание и выделение на слух из ряда звучащих и произносимых слов  только те, в которых есть заданный звук. </w:t>
            </w:r>
          </w:p>
          <w:p w:rsidR="00C53118" w:rsidRPr="00C53118" w:rsidRDefault="00C53118" w:rsidP="002578D9">
            <w:pPr>
              <w:suppressAutoHyphens/>
              <w:rPr>
                <w:rFonts w:ascii="Times New Roman" w:eastAsia="Times New Roman" w:hAnsi="Times New Roman" w:cs="Times New Roman"/>
                <w:bCs/>
                <w:sz w:val="20"/>
                <w:szCs w:val="20"/>
                <w:lang w:eastAsia="ar-SA"/>
              </w:rPr>
            </w:pPr>
            <w:r w:rsidRPr="00C53118">
              <w:rPr>
                <w:rFonts w:ascii="Times New Roman" w:eastAsia="Times New Roman" w:hAnsi="Times New Roman" w:cs="Times New Roman"/>
                <w:bCs/>
                <w:sz w:val="20"/>
                <w:szCs w:val="20"/>
                <w:lang w:eastAsia="ar-SA"/>
              </w:rPr>
              <w:t xml:space="preserve">Подбор слов с заданным звуком. </w:t>
            </w:r>
          </w:p>
          <w:p w:rsidR="00C53118" w:rsidRPr="00C53118" w:rsidRDefault="00C53118" w:rsidP="002578D9">
            <w:pPr>
              <w:suppressAutoHyphens/>
              <w:snapToGrid w:val="0"/>
              <w:jc w:val="center"/>
              <w:rPr>
                <w:rFonts w:ascii="Times New Roman" w:eastAsia="Times New Roman" w:hAnsi="Times New Roman" w:cs="Times New Roman"/>
                <w:bCs/>
                <w:sz w:val="20"/>
                <w:szCs w:val="20"/>
                <w:lang w:eastAsia="ar-SA"/>
              </w:rPr>
            </w:pPr>
            <w:r w:rsidRPr="00C53118">
              <w:rPr>
                <w:rFonts w:ascii="Times New Roman" w:eastAsia="Times New Roman" w:hAnsi="Times New Roman" w:cs="Times New Roman"/>
                <w:bCs/>
                <w:sz w:val="20"/>
                <w:szCs w:val="20"/>
                <w:lang w:eastAsia="ar-SA"/>
              </w:rPr>
              <w:t xml:space="preserve">Чтение и понимание текста. </w:t>
            </w:r>
          </w:p>
        </w:tc>
        <w:tc>
          <w:tcPr>
            <w:tcW w:w="8193" w:type="dxa"/>
            <w:tcBorders>
              <w:top w:val="single" w:sz="4" w:space="0" w:color="000000"/>
              <w:left w:val="single" w:sz="4" w:space="0" w:color="000000"/>
              <w:bottom w:val="single" w:sz="4" w:space="0" w:color="000000"/>
            </w:tcBorders>
            <w:shd w:val="clear" w:color="auto" w:fill="auto"/>
          </w:tcPr>
          <w:p w:rsidR="00C53118" w:rsidRPr="00C53118" w:rsidRDefault="00C53118" w:rsidP="002578D9">
            <w:pPr>
              <w:suppressAutoHyphens/>
              <w:snapToGrid w:val="0"/>
              <w:rPr>
                <w:rFonts w:ascii="Times New Roman" w:eastAsia="Times New Roman" w:hAnsi="Times New Roman" w:cs="Times New Roman"/>
                <w:sz w:val="20"/>
                <w:szCs w:val="20"/>
                <w:lang w:eastAsia="ar-SA"/>
              </w:rPr>
            </w:pPr>
            <w:r w:rsidRPr="00C53118">
              <w:rPr>
                <w:rFonts w:ascii="Times New Roman" w:eastAsia="Times New Roman" w:hAnsi="Times New Roman" w:cs="Times New Roman"/>
                <w:sz w:val="20"/>
                <w:szCs w:val="20"/>
                <w:lang w:eastAsia="ar-SA"/>
              </w:rPr>
              <w:t>Дифференциация звуков по звонкости-глухости. Уметь работать с загадкой. Формирование умения осуществлять сравнение и выделять общее и различное (сравнение звуков, слов, написанных на цветном фоне). Работа с текстом и иллюстрациями: работа на цветном фоне. Использовать речь для регуляции своего действия (эксперимент по сравнению на слух звуков  [в][в']–[ф][ф’]). Умение строить монологическое высказывание (отвечают на вопросы).Формулировать свои затруднения, обращаться за помощью .</w:t>
            </w:r>
          </w:p>
        </w:tc>
      </w:tr>
      <w:tr w:rsidR="00C53118" w:rsidRPr="00C53118" w:rsidTr="00C53118">
        <w:tc>
          <w:tcPr>
            <w:tcW w:w="984" w:type="dxa"/>
          </w:tcPr>
          <w:p w:rsidR="00C53118" w:rsidRPr="00C53118" w:rsidRDefault="00C53118" w:rsidP="002578D9">
            <w:pPr>
              <w:pStyle w:val="af1"/>
              <w:numPr>
                <w:ilvl w:val="0"/>
                <w:numId w:val="10"/>
              </w:numPr>
              <w:spacing w:after="0" w:line="240" w:lineRule="auto"/>
              <w:jc w:val="center"/>
              <w:rPr>
                <w:rFonts w:ascii="Times New Roman" w:eastAsia="Times New Roman" w:hAnsi="Times New Roman" w:cs="Times New Roman"/>
                <w:b/>
                <w:sz w:val="20"/>
                <w:szCs w:val="20"/>
              </w:rPr>
            </w:pPr>
          </w:p>
        </w:tc>
        <w:tc>
          <w:tcPr>
            <w:tcW w:w="991" w:type="dxa"/>
          </w:tcPr>
          <w:p w:rsidR="00C53118" w:rsidRPr="00C53118" w:rsidRDefault="00C53118" w:rsidP="002578D9">
            <w:pPr>
              <w:suppressAutoHyphens/>
              <w:jc w:val="center"/>
              <w:rPr>
                <w:rFonts w:ascii="Times New Roman" w:eastAsia="Times New Roman" w:hAnsi="Times New Roman" w:cs="Times New Roman"/>
                <w:b/>
                <w:sz w:val="20"/>
                <w:szCs w:val="20"/>
                <w:lang w:eastAsia="ar-SA"/>
              </w:rPr>
            </w:pPr>
            <w:r w:rsidRPr="00C53118">
              <w:rPr>
                <w:rFonts w:ascii="Times New Roman" w:eastAsia="Times New Roman" w:hAnsi="Times New Roman" w:cs="Times New Roman"/>
                <w:b/>
                <w:sz w:val="20"/>
                <w:szCs w:val="20"/>
                <w:lang w:eastAsia="ar-SA"/>
              </w:rPr>
              <w:t>26.12</w:t>
            </w:r>
          </w:p>
        </w:tc>
        <w:tc>
          <w:tcPr>
            <w:tcW w:w="896" w:type="dxa"/>
          </w:tcPr>
          <w:p w:rsidR="00C53118" w:rsidRPr="00C53118" w:rsidRDefault="00C53118" w:rsidP="002578D9">
            <w:pPr>
              <w:suppressAutoHyphens/>
              <w:jc w:val="center"/>
              <w:rPr>
                <w:rFonts w:ascii="Times New Roman" w:eastAsia="Times New Roman" w:hAnsi="Times New Roman" w:cs="Times New Roman"/>
                <w:b/>
                <w:sz w:val="20"/>
                <w:szCs w:val="20"/>
                <w:lang w:eastAsia="ar-SA"/>
              </w:rPr>
            </w:pPr>
          </w:p>
        </w:tc>
        <w:tc>
          <w:tcPr>
            <w:tcW w:w="1235" w:type="dxa"/>
            <w:tcBorders>
              <w:top w:val="single" w:sz="4" w:space="0" w:color="000000"/>
              <w:left w:val="single" w:sz="4" w:space="0" w:color="000000"/>
              <w:bottom w:val="single" w:sz="4" w:space="0" w:color="000000"/>
            </w:tcBorders>
            <w:shd w:val="clear" w:color="auto" w:fill="auto"/>
          </w:tcPr>
          <w:p w:rsidR="00C53118" w:rsidRPr="00C53118" w:rsidRDefault="00C53118" w:rsidP="002578D9">
            <w:pPr>
              <w:suppressAutoHyphens/>
              <w:snapToGrid w:val="0"/>
              <w:rPr>
                <w:rFonts w:ascii="Times New Roman" w:eastAsia="Times New Roman" w:hAnsi="Times New Roman" w:cs="Times New Roman"/>
                <w:sz w:val="20"/>
                <w:szCs w:val="20"/>
                <w:lang w:eastAsia="ar-SA"/>
              </w:rPr>
            </w:pPr>
            <w:r w:rsidRPr="00C53118">
              <w:rPr>
                <w:rFonts w:ascii="Times New Roman" w:eastAsia="Times New Roman" w:hAnsi="Times New Roman" w:cs="Times New Roman"/>
                <w:sz w:val="20"/>
                <w:szCs w:val="20"/>
                <w:lang w:eastAsia="ar-SA"/>
              </w:rPr>
              <w:t>Звуки [б],[б'].</w:t>
            </w:r>
          </w:p>
          <w:p w:rsidR="00C53118" w:rsidRPr="00C53118" w:rsidRDefault="00C53118" w:rsidP="002578D9">
            <w:pPr>
              <w:suppressAutoHyphens/>
              <w:rPr>
                <w:rFonts w:ascii="Times New Roman" w:eastAsia="Times New Roman" w:hAnsi="Times New Roman" w:cs="Times New Roman"/>
                <w:sz w:val="20"/>
                <w:szCs w:val="20"/>
                <w:lang w:eastAsia="ar-SA"/>
              </w:rPr>
            </w:pPr>
            <w:r w:rsidRPr="00C53118">
              <w:rPr>
                <w:rFonts w:ascii="Times New Roman" w:eastAsia="Times New Roman" w:hAnsi="Times New Roman" w:cs="Times New Roman"/>
                <w:sz w:val="20"/>
                <w:szCs w:val="20"/>
                <w:lang w:eastAsia="ar-SA"/>
              </w:rPr>
              <w:t>Буквы Б,б. (с.73-74)</w:t>
            </w:r>
          </w:p>
          <w:p w:rsidR="00C53118" w:rsidRPr="00C53118" w:rsidRDefault="00C53118" w:rsidP="002578D9">
            <w:pPr>
              <w:suppressAutoHyphens/>
              <w:spacing w:before="280"/>
              <w:rPr>
                <w:rFonts w:ascii="Times New Roman" w:eastAsia="Times New Roman" w:hAnsi="Times New Roman" w:cs="Times New Roman"/>
                <w:sz w:val="20"/>
                <w:szCs w:val="20"/>
                <w:lang w:eastAsia="ar-SA"/>
              </w:rPr>
            </w:pPr>
          </w:p>
        </w:tc>
        <w:tc>
          <w:tcPr>
            <w:tcW w:w="3402" w:type="dxa"/>
            <w:tcBorders>
              <w:top w:val="single" w:sz="4" w:space="0" w:color="000000"/>
              <w:left w:val="single" w:sz="4" w:space="0" w:color="000000"/>
              <w:bottom w:val="single" w:sz="4" w:space="0" w:color="000000"/>
            </w:tcBorders>
            <w:shd w:val="clear" w:color="auto" w:fill="auto"/>
          </w:tcPr>
          <w:p w:rsidR="00C53118" w:rsidRPr="00C53118" w:rsidRDefault="00C53118" w:rsidP="002578D9">
            <w:pPr>
              <w:suppressAutoHyphens/>
              <w:snapToGrid w:val="0"/>
              <w:rPr>
                <w:rFonts w:ascii="Times New Roman" w:eastAsia="Times New Roman" w:hAnsi="Times New Roman" w:cs="Times New Roman"/>
                <w:bCs/>
                <w:sz w:val="20"/>
                <w:szCs w:val="20"/>
                <w:lang w:eastAsia="ar-SA"/>
              </w:rPr>
            </w:pPr>
            <w:r w:rsidRPr="00C53118">
              <w:rPr>
                <w:rFonts w:ascii="Times New Roman" w:eastAsia="Times New Roman" w:hAnsi="Times New Roman" w:cs="Times New Roman"/>
                <w:bCs/>
                <w:sz w:val="20"/>
                <w:szCs w:val="20"/>
                <w:lang w:eastAsia="ar-SA"/>
              </w:rPr>
              <w:t>Знакомство со звуками [б, б'] и буквой Б, б.</w:t>
            </w:r>
          </w:p>
          <w:p w:rsidR="00C53118" w:rsidRPr="00C53118" w:rsidRDefault="00C53118" w:rsidP="002578D9">
            <w:pPr>
              <w:suppressAutoHyphens/>
              <w:snapToGrid w:val="0"/>
              <w:rPr>
                <w:rFonts w:ascii="Times New Roman" w:eastAsia="Times New Roman" w:hAnsi="Times New Roman" w:cs="Times New Roman"/>
                <w:bCs/>
                <w:sz w:val="20"/>
                <w:szCs w:val="20"/>
                <w:lang w:eastAsia="ar-SA"/>
              </w:rPr>
            </w:pPr>
            <w:r w:rsidRPr="00C53118">
              <w:rPr>
                <w:rFonts w:ascii="Times New Roman" w:eastAsia="Times New Roman" w:hAnsi="Times New Roman" w:cs="Times New Roman"/>
                <w:bCs/>
                <w:sz w:val="20"/>
                <w:szCs w:val="20"/>
                <w:lang w:eastAsia="ar-SA"/>
              </w:rPr>
              <w:t xml:space="preserve">Соотнесение звука и буквы. Конструирование  печатной буквы  с  помощью  элементов - шаблонов. </w:t>
            </w:r>
          </w:p>
        </w:tc>
        <w:tc>
          <w:tcPr>
            <w:tcW w:w="8193" w:type="dxa"/>
            <w:tcBorders>
              <w:top w:val="single" w:sz="4" w:space="0" w:color="000000"/>
              <w:left w:val="single" w:sz="4" w:space="0" w:color="000000"/>
              <w:bottom w:val="single" w:sz="4" w:space="0" w:color="000000"/>
            </w:tcBorders>
            <w:shd w:val="clear" w:color="auto" w:fill="auto"/>
          </w:tcPr>
          <w:p w:rsidR="00C53118" w:rsidRPr="00C53118" w:rsidRDefault="00C53118" w:rsidP="002578D9">
            <w:pPr>
              <w:suppressAutoHyphens/>
              <w:snapToGrid w:val="0"/>
              <w:rPr>
                <w:rFonts w:ascii="Times New Roman" w:eastAsia="Times New Roman" w:hAnsi="Times New Roman" w:cs="Times New Roman"/>
                <w:sz w:val="20"/>
                <w:szCs w:val="20"/>
                <w:lang w:eastAsia="ar-SA"/>
              </w:rPr>
            </w:pPr>
            <w:r w:rsidRPr="00C53118">
              <w:rPr>
                <w:rFonts w:ascii="Times New Roman" w:eastAsia="Times New Roman" w:hAnsi="Times New Roman" w:cs="Times New Roman"/>
                <w:sz w:val="20"/>
                <w:szCs w:val="20"/>
                <w:lang w:eastAsia="ar-SA"/>
              </w:rPr>
              <w:t>Согласные звонкие  звуки[б, б'] . Большая /малая буквы Б, б.</w:t>
            </w:r>
          </w:p>
          <w:p w:rsidR="00C53118" w:rsidRPr="00C53118" w:rsidRDefault="00C53118" w:rsidP="002578D9">
            <w:pPr>
              <w:suppressAutoHyphens/>
              <w:snapToGrid w:val="0"/>
              <w:rPr>
                <w:rFonts w:ascii="Times New Roman" w:eastAsia="Times New Roman" w:hAnsi="Times New Roman" w:cs="Times New Roman"/>
                <w:sz w:val="20"/>
                <w:szCs w:val="20"/>
                <w:lang w:eastAsia="ar-SA"/>
              </w:rPr>
            </w:pPr>
            <w:r w:rsidRPr="00C53118">
              <w:rPr>
                <w:rFonts w:ascii="Times New Roman" w:eastAsia="Times New Roman" w:hAnsi="Times New Roman" w:cs="Times New Roman"/>
                <w:sz w:val="20"/>
                <w:szCs w:val="20"/>
                <w:lang w:eastAsia="ar-SA"/>
              </w:rPr>
              <w:t>Выполнение заданий с использованием материальных объектов (наборное полотно, конверт для конструирования).Формирование умения осуществлять сравнение и выделять общее и различное (сравнение звуков, слов, написанных на цветном фоне по звучанию и значению). Работа с текстом и иллюстрациями: работа на цветном фоне. Выполнять действие по заданному алгоритму (найти слова, удовлетворяющие определенным условиям, разделить их на слоги, выделить ударный гласный в слове, отметить букву гласного, которая указывает на мягкость согласного). Взаимоконтроль (при работе в группе). Выбирать действия в соответствии с поставленной задачей (работа по алгоритму). Умение строить монологическое высказывание.</w:t>
            </w:r>
          </w:p>
          <w:p w:rsidR="00C53118" w:rsidRPr="00C53118" w:rsidRDefault="00C53118" w:rsidP="002578D9">
            <w:pPr>
              <w:suppressAutoHyphens/>
              <w:rPr>
                <w:rFonts w:ascii="Times New Roman" w:eastAsia="Times New Roman" w:hAnsi="Times New Roman" w:cs="Times New Roman"/>
                <w:sz w:val="20"/>
                <w:szCs w:val="20"/>
                <w:lang w:eastAsia="ar-SA"/>
              </w:rPr>
            </w:pPr>
            <w:r w:rsidRPr="00C53118">
              <w:rPr>
                <w:rFonts w:ascii="Times New Roman" w:eastAsia="Times New Roman" w:hAnsi="Times New Roman" w:cs="Times New Roman"/>
                <w:sz w:val="20"/>
                <w:szCs w:val="20"/>
                <w:lang w:eastAsia="ar-SA"/>
              </w:rPr>
              <w:t>Уметь договариваться о распределении функций и ролей в совместной деятельности; слушать собеседника; строить понятные для партнера высказывания (групповая работа: обсуждение вопросов). Формулировать свои затруднения, обращаться за помощью .</w:t>
            </w:r>
          </w:p>
        </w:tc>
      </w:tr>
      <w:tr w:rsidR="00C53118" w:rsidRPr="00C53118" w:rsidTr="00C53118">
        <w:tc>
          <w:tcPr>
            <w:tcW w:w="984" w:type="dxa"/>
          </w:tcPr>
          <w:p w:rsidR="00C53118" w:rsidRPr="00C53118" w:rsidRDefault="00C53118" w:rsidP="002578D9">
            <w:pPr>
              <w:pStyle w:val="af1"/>
              <w:numPr>
                <w:ilvl w:val="0"/>
                <w:numId w:val="10"/>
              </w:numPr>
              <w:spacing w:after="0" w:line="240" w:lineRule="auto"/>
              <w:jc w:val="center"/>
              <w:rPr>
                <w:rFonts w:ascii="Times New Roman" w:eastAsia="Times New Roman" w:hAnsi="Times New Roman" w:cs="Times New Roman"/>
                <w:b/>
                <w:sz w:val="20"/>
                <w:szCs w:val="20"/>
              </w:rPr>
            </w:pPr>
          </w:p>
        </w:tc>
        <w:tc>
          <w:tcPr>
            <w:tcW w:w="991" w:type="dxa"/>
          </w:tcPr>
          <w:p w:rsidR="00C53118" w:rsidRPr="00C53118" w:rsidRDefault="00C53118" w:rsidP="002578D9">
            <w:pPr>
              <w:suppressAutoHyphens/>
              <w:jc w:val="center"/>
              <w:rPr>
                <w:rFonts w:ascii="Times New Roman" w:eastAsia="Times New Roman" w:hAnsi="Times New Roman" w:cs="Times New Roman"/>
                <w:b/>
                <w:sz w:val="20"/>
                <w:szCs w:val="20"/>
                <w:lang w:eastAsia="ar-SA"/>
              </w:rPr>
            </w:pPr>
            <w:r w:rsidRPr="00C53118">
              <w:rPr>
                <w:rFonts w:ascii="Times New Roman" w:eastAsia="Times New Roman" w:hAnsi="Times New Roman" w:cs="Times New Roman"/>
                <w:b/>
                <w:sz w:val="20"/>
                <w:szCs w:val="20"/>
                <w:lang w:eastAsia="ar-SA"/>
              </w:rPr>
              <w:t>27.12</w:t>
            </w:r>
          </w:p>
        </w:tc>
        <w:tc>
          <w:tcPr>
            <w:tcW w:w="896" w:type="dxa"/>
          </w:tcPr>
          <w:p w:rsidR="00C53118" w:rsidRPr="00C53118" w:rsidRDefault="00C53118" w:rsidP="002578D9">
            <w:pPr>
              <w:suppressAutoHyphens/>
              <w:jc w:val="center"/>
              <w:rPr>
                <w:rFonts w:ascii="Times New Roman" w:eastAsia="Times New Roman" w:hAnsi="Times New Roman" w:cs="Times New Roman"/>
                <w:b/>
                <w:sz w:val="20"/>
                <w:szCs w:val="20"/>
                <w:lang w:eastAsia="ar-SA"/>
              </w:rPr>
            </w:pPr>
          </w:p>
        </w:tc>
        <w:tc>
          <w:tcPr>
            <w:tcW w:w="1235" w:type="dxa"/>
            <w:tcBorders>
              <w:top w:val="single" w:sz="4" w:space="0" w:color="000000"/>
              <w:left w:val="single" w:sz="4" w:space="0" w:color="000000"/>
              <w:bottom w:val="single" w:sz="4" w:space="0" w:color="000000"/>
            </w:tcBorders>
            <w:shd w:val="clear" w:color="auto" w:fill="auto"/>
          </w:tcPr>
          <w:p w:rsidR="00C53118" w:rsidRPr="00C53118" w:rsidRDefault="00C53118" w:rsidP="002578D9">
            <w:pPr>
              <w:suppressAutoHyphens/>
              <w:snapToGrid w:val="0"/>
              <w:rPr>
                <w:rFonts w:ascii="Times New Roman" w:eastAsia="Times New Roman" w:hAnsi="Times New Roman" w:cs="Times New Roman"/>
                <w:sz w:val="20"/>
                <w:szCs w:val="20"/>
                <w:lang w:eastAsia="ar-SA"/>
              </w:rPr>
            </w:pPr>
            <w:r w:rsidRPr="00C53118">
              <w:rPr>
                <w:rFonts w:ascii="Times New Roman" w:eastAsia="Times New Roman" w:hAnsi="Times New Roman" w:cs="Times New Roman"/>
                <w:sz w:val="20"/>
                <w:szCs w:val="20"/>
                <w:lang w:eastAsia="ar-SA"/>
              </w:rPr>
              <w:t>Звуки [б],[б'],</w:t>
            </w:r>
          </w:p>
          <w:p w:rsidR="00C53118" w:rsidRPr="00C53118" w:rsidRDefault="00C53118" w:rsidP="002578D9">
            <w:pPr>
              <w:suppressAutoHyphens/>
              <w:rPr>
                <w:rFonts w:ascii="Times New Roman" w:eastAsia="Times New Roman" w:hAnsi="Times New Roman" w:cs="Times New Roman"/>
                <w:sz w:val="20"/>
                <w:szCs w:val="20"/>
                <w:lang w:eastAsia="ar-SA"/>
              </w:rPr>
            </w:pPr>
            <w:r w:rsidRPr="00C53118">
              <w:rPr>
                <w:rFonts w:ascii="Times New Roman" w:eastAsia="Times New Roman" w:hAnsi="Times New Roman" w:cs="Times New Roman"/>
                <w:sz w:val="20"/>
                <w:szCs w:val="20"/>
                <w:lang w:eastAsia="ar-SA"/>
              </w:rPr>
              <w:t xml:space="preserve">буквы Б,б. </w:t>
            </w:r>
          </w:p>
          <w:p w:rsidR="00C53118" w:rsidRPr="00C53118" w:rsidRDefault="00C53118" w:rsidP="002578D9">
            <w:pPr>
              <w:suppressAutoHyphens/>
              <w:rPr>
                <w:rFonts w:ascii="Times New Roman" w:eastAsia="Times New Roman" w:hAnsi="Times New Roman" w:cs="Times New Roman"/>
                <w:sz w:val="20"/>
                <w:szCs w:val="20"/>
                <w:lang w:eastAsia="ar-SA"/>
              </w:rPr>
            </w:pPr>
            <w:r w:rsidRPr="00C53118">
              <w:rPr>
                <w:rFonts w:ascii="Times New Roman" w:eastAsia="Times New Roman" w:hAnsi="Times New Roman" w:cs="Times New Roman"/>
                <w:sz w:val="20"/>
                <w:szCs w:val="20"/>
                <w:lang w:eastAsia="ar-SA"/>
              </w:rPr>
              <w:t xml:space="preserve"> (с.74)</w:t>
            </w:r>
          </w:p>
          <w:p w:rsidR="00C53118" w:rsidRPr="00C53118" w:rsidRDefault="00C53118" w:rsidP="002578D9">
            <w:pPr>
              <w:suppressAutoHyphens/>
              <w:spacing w:before="280"/>
              <w:rPr>
                <w:rFonts w:ascii="Times New Roman" w:eastAsia="Times New Roman" w:hAnsi="Times New Roman" w:cs="Times New Roman"/>
                <w:sz w:val="20"/>
                <w:szCs w:val="20"/>
                <w:lang w:eastAsia="ar-SA"/>
              </w:rPr>
            </w:pPr>
          </w:p>
        </w:tc>
        <w:tc>
          <w:tcPr>
            <w:tcW w:w="3402" w:type="dxa"/>
            <w:tcBorders>
              <w:top w:val="single" w:sz="4" w:space="0" w:color="000000"/>
              <w:left w:val="single" w:sz="4" w:space="0" w:color="000000"/>
              <w:bottom w:val="single" w:sz="4" w:space="0" w:color="000000"/>
            </w:tcBorders>
            <w:shd w:val="clear" w:color="auto" w:fill="auto"/>
          </w:tcPr>
          <w:p w:rsidR="00C53118" w:rsidRPr="00C53118" w:rsidRDefault="00C53118" w:rsidP="002578D9">
            <w:pPr>
              <w:suppressAutoHyphens/>
              <w:snapToGrid w:val="0"/>
              <w:rPr>
                <w:rFonts w:ascii="Times New Roman" w:eastAsia="Times New Roman" w:hAnsi="Times New Roman" w:cs="Times New Roman"/>
                <w:bCs/>
                <w:sz w:val="20"/>
                <w:szCs w:val="20"/>
                <w:lang w:eastAsia="ar-SA"/>
              </w:rPr>
            </w:pPr>
            <w:r w:rsidRPr="00C53118">
              <w:rPr>
                <w:rFonts w:ascii="Times New Roman" w:eastAsia="Times New Roman" w:hAnsi="Times New Roman" w:cs="Times New Roman"/>
                <w:bCs/>
                <w:sz w:val="20"/>
                <w:szCs w:val="20"/>
                <w:lang w:eastAsia="ar-SA"/>
              </w:rPr>
              <w:t xml:space="preserve"> Узнавание и выделение на слух из ряда звучащих и произносимых слов  только те, в которых есть заданный звук. Подбор слов с заданным звуком. Чтение и понимание текста.</w:t>
            </w:r>
          </w:p>
        </w:tc>
        <w:tc>
          <w:tcPr>
            <w:tcW w:w="8193" w:type="dxa"/>
            <w:tcBorders>
              <w:top w:val="single" w:sz="4" w:space="0" w:color="000000"/>
              <w:left w:val="single" w:sz="4" w:space="0" w:color="000000"/>
              <w:bottom w:val="single" w:sz="4" w:space="0" w:color="000000"/>
            </w:tcBorders>
            <w:shd w:val="clear" w:color="auto" w:fill="auto"/>
          </w:tcPr>
          <w:p w:rsidR="00C53118" w:rsidRPr="00C53118" w:rsidRDefault="00C53118" w:rsidP="002578D9">
            <w:pPr>
              <w:suppressAutoHyphens/>
              <w:snapToGrid w:val="0"/>
              <w:rPr>
                <w:rFonts w:ascii="Times New Roman" w:eastAsia="Times New Roman" w:hAnsi="Times New Roman" w:cs="Times New Roman"/>
                <w:sz w:val="20"/>
                <w:szCs w:val="20"/>
                <w:lang w:eastAsia="ar-SA"/>
              </w:rPr>
            </w:pPr>
            <w:r w:rsidRPr="00C53118">
              <w:rPr>
                <w:rFonts w:ascii="Times New Roman" w:eastAsia="Times New Roman" w:hAnsi="Times New Roman" w:cs="Times New Roman"/>
                <w:sz w:val="20"/>
                <w:szCs w:val="20"/>
                <w:lang w:eastAsia="ar-SA"/>
              </w:rPr>
              <w:t>Дифференциация звуков по звонкости-глухости, твердости - мягкости. Работа с текстом и иллюстрациями: поиск нужных частей текста, нужных строчек (текст «Барбос на рыбалке»).</w:t>
            </w:r>
          </w:p>
          <w:p w:rsidR="00C53118" w:rsidRPr="00C53118" w:rsidRDefault="00C53118" w:rsidP="002578D9">
            <w:pPr>
              <w:suppressAutoHyphens/>
              <w:rPr>
                <w:rFonts w:ascii="Times New Roman" w:eastAsia="Times New Roman" w:hAnsi="Times New Roman" w:cs="Times New Roman"/>
                <w:sz w:val="20"/>
                <w:szCs w:val="20"/>
                <w:lang w:eastAsia="ar-SA"/>
              </w:rPr>
            </w:pPr>
            <w:r w:rsidRPr="00C53118">
              <w:rPr>
                <w:rFonts w:ascii="Times New Roman" w:eastAsia="Times New Roman" w:hAnsi="Times New Roman" w:cs="Times New Roman"/>
                <w:sz w:val="20"/>
                <w:szCs w:val="20"/>
                <w:lang w:eastAsia="ar-SA"/>
              </w:rPr>
              <w:t xml:space="preserve">Самоконтроль (по опорным словам). </w:t>
            </w:r>
          </w:p>
          <w:p w:rsidR="00C53118" w:rsidRPr="00C53118" w:rsidRDefault="00C53118" w:rsidP="002578D9">
            <w:pPr>
              <w:suppressAutoHyphens/>
              <w:rPr>
                <w:rFonts w:ascii="Times New Roman" w:eastAsia="Times New Roman" w:hAnsi="Times New Roman" w:cs="Times New Roman"/>
                <w:sz w:val="20"/>
                <w:szCs w:val="20"/>
                <w:lang w:eastAsia="ar-SA"/>
              </w:rPr>
            </w:pPr>
            <w:r w:rsidRPr="00C53118">
              <w:rPr>
                <w:rFonts w:ascii="Times New Roman" w:eastAsia="Times New Roman" w:hAnsi="Times New Roman" w:cs="Times New Roman"/>
                <w:sz w:val="20"/>
                <w:szCs w:val="20"/>
                <w:lang w:eastAsia="ar-SA"/>
              </w:rPr>
              <w:t>Умение строить монологическое высказывание.</w:t>
            </w:r>
          </w:p>
          <w:p w:rsidR="00C53118" w:rsidRPr="00C53118" w:rsidRDefault="00C53118" w:rsidP="002578D9">
            <w:pPr>
              <w:suppressAutoHyphens/>
              <w:rPr>
                <w:rFonts w:ascii="Times New Roman" w:eastAsia="Times New Roman" w:hAnsi="Times New Roman" w:cs="Times New Roman"/>
                <w:sz w:val="20"/>
                <w:szCs w:val="20"/>
                <w:lang w:eastAsia="ar-SA"/>
              </w:rPr>
            </w:pPr>
            <w:r w:rsidRPr="00C53118">
              <w:rPr>
                <w:rFonts w:ascii="Times New Roman" w:eastAsia="Times New Roman" w:hAnsi="Times New Roman" w:cs="Times New Roman"/>
                <w:sz w:val="20"/>
                <w:szCs w:val="20"/>
                <w:lang w:eastAsia="ar-SA"/>
              </w:rPr>
              <w:t>Формулировать свои затруднения, обращаться за помощью.</w:t>
            </w:r>
          </w:p>
        </w:tc>
      </w:tr>
      <w:tr w:rsidR="00C53118" w:rsidRPr="00C53118" w:rsidTr="00C53118">
        <w:tc>
          <w:tcPr>
            <w:tcW w:w="984" w:type="dxa"/>
          </w:tcPr>
          <w:p w:rsidR="00C53118" w:rsidRPr="00C53118" w:rsidRDefault="00C53118" w:rsidP="002578D9">
            <w:pPr>
              <w:pStyle w:val="af1"/>
              <w:numPr>
                <w:ilvl w:val="0"/>
                <w:numId w:val="10"/>
              </w:numPr>
              <w:spacing w:after="0" w:line="240" w:lineRule="auto"/>
              <w:jc w:val="center"/>
              <w:rPr>
                <w:rFonts w:ascii="Times New Roman" w:eastAsia="Times New Roman" w:hAnsi="Times New Roman" w:cs="Times New Roman"/>
                <w:b/>
                <w:sz w:val="20"/>
                <w:szCs w:val="20"/>
              </w:rPr>
            </w:pPr>
          </w:p>
        </w:tc>
        <w:tc>
          <w:tcPr>
            <w:tcW w:w="991" w:type="dxa"/>
          </w:tcPr>
          <w:p w:rsidR="00C53118" w:rsidRPr="00C53118" w:rsidRDefault="00C53118" w:rsidP="002578D9">
            <w:pPr>
              <w:suppressAutoHyphens/>
              <w:jc w:val="center"/>
              <w:rPr>
                <w:rFonts w:ascii="Times New Roman" w:eastAsia="Times New Roman" w:hAnsi="Times New Roman" w:cs="Times New Roman"/>
                <w:b/>
                <w:sz w:val="20"/>
                <w:szCs w:val="20"/>
                <w:lang w:eastAsia="ar-SA"/>
              </w:rPr>
            </w:pPr>
            <w:r w:rsidRPr="00C53118">
              <w:rPr>
                <w:rFonts w:ascii="Times New Roman" w:eastAsia="Times New Roman" w:hAnsi="Times New Roman" w:cs="Times New Roman"/>
                <w:b/>
                <w:sz w:val="20"/>
                <w:szCs w:val="20"/>
                <w:lang w:eastAsia="ar-SA"/>
              </w:rPr>
              <w:t>28.12</w:t>
            </w:r>
          </w:p>
        </w:tc>
        <w:tc>
          <w:tcPr>
            <w:tcW w:w="896" w:type="dxa"/>
          </w:tcPr>
          <w:p w:rsidR="00C53118" w:rsidRPr="00C53118" w:rsidRDefault="00C53118" w:rsidP="002578D9">
            <w:pPr>
              <w:suppressAutoHyphens/>
              <w:jc w:val="center"/>
              <w:rPr>
                <w:rFonts w:ascii="Times New Roman" w:eastAsia="Times New Roman" w:hAnsi="Times New Roman" w:cs="Times New Roman"/>
                <w:b/>
                <w:sz w:val="20"/>
                <w:szCs w:val="20"/>
                <w:lang w:eastAsia="ar-SA"/>
              </w:rPr>
            </w:pPr>
          </w:p>
        </w:tc>
        <w:tc>
          <w:tcPr>
            <w:tcW w:w="1235" w:type="dxa"/>
            <w:tcBorders>
              <w:top w:val="single" w:sz="4" w:space="0" w:color="000000"/>
              <w:left w:val="single" w:sz="4" w:space="0" w:color="000000"/>
              <w:bottom w:val="single" w:sz="4" w:space="0" w:color="000000"/>
            </w:tcBorders>
            <w:shd w:val="clear" w:color="auto" w:fill="auto"/>
          </w:tcPr>
          <w:p w:rsidR="00C53118" w:rsidRPr="00C53118" w:rsidRDefault="00C53118" w:rsidP="002578D9">
            <w:pPr>
              <w:suppressAutoHyphens/>
              <w:snapToGrid w:val="0"/>
              <w:rPr>
                <w:rFonts w:ascii="Times New Roman" w:eastAsia="Times New Roman" w:hAnsi="Times New Roman" w:cs="Times New Roman"/>
                <w:sz w:val="20"/>
                <w:szCs w:val="20"/>
                <w:lang w:eastAsia="ar-SA"/>
              </w:rPr>
            </w:pPr>
            <w:r w:rsidRPr="00C53118">
              <w:rPr>
                <w:rFonts w:ascii="Times New Roman" w:eastAsia="Times New Roman" w:hAnsi="Times New Roman" w:cs="Times New Roman"/>
                <w:sz w:val="20"/>
                <w:szCs w:val="20"/>
                <w:lang w:eastAsia="ar-SA"/>
              </w:rPr>
              <w:t>Звуки [п], [п'], буквы П п.</w:t>
            </w:r>
          </w:p>
          <w:p w:rsidR="00C53118" w:rsidRPr="00C53118" w:rsidRDefault="00C53118" w:rsidP="002578D9">
            <w:pPr>
              <w:suppressAutoHyphens/>
              <w:snapToGrid w:val="0"/>
              <w:rPr>
                <w:rFonts w:ascii="Times New Roman" w:eastAsia="Times New Roman" w:hAnsi="Times New Roman" w:cs="Times New Roman"/>
                <w:sz w:val="20"/>
                <w:szCs w:val="20"/>
                <w:lang w:eastAsia="ar-SA"/>
              </w:rPr>
            </w:pPr>
            <w:r w:rsidRPr="00C53118">
              <w:rPr>
                <w:rFonts w:ascii="Times New Roman" w:eastAsia="Times New Roman" w:hAnsi="Times New Roman" w:cs="Times New Roman"/>
                <w:sz w:val="20"/>
                <w:szCs w:val="20"/>
                <w:lang w:eastAsia="ar-SA"/>
              </w:rPr>
              <w:t xml:space="preserve"> (с.75-76)</w:t>
            </w:r>
          </w:p>
        </w:tc>
        <w:tc>
          <w:tcPr>
            <w:tcW w:w="3402" w:type="dxa"/>
            <w:tcBorders>
              <w:top w:val="single" w:sz="4" w:space="0" w:color="000000"/>
              <w:left w:val="single" w:sz="4" w:space="0" w:color="000000"/>
              <w:bottom w:val="single" w:sz="4" w:space="0" w:color="000000"/>
            </w:tcBorders>
            <w:shd w:val="clear" w:color="auto" w:fill="auto"/>
          </w:tcPr>
          <w:p w:rsidR="00C53118" w:rsidRPr="00C53118" w:rsidRDefault="00C53118" w:rsidP="002578D9">
            <w:pPr>
              <w:suppressAutoHyphens/>
              <w:snapToGrid w:val="0"/>
              <w:rPr>
                <w:rFonts w:ascii="Times New Roman" w:eastAsia="Times New Roman" w:hAnsi="Times New Roman" w:cs="Times New Roman"/>
                <w:bCs/>
                <w:sz w:val="20"/>
                <w:szCs w:val="20"/>
                <w:lang w:eastAsia="ar-SA"/>
              </w:rPr>
            </w:pPr>
            <w:r w:rsidRPr="00C53118">
              <w:rPr>
                <w:rFonts w:ascii="Times New Roman" w:eastAsia="Times New Roman" w:hAnsi="Times New Roman" w:cs="Times New Roman"/>
                <w:bCs/>
                <w:sz w:val="20"/>
                <w:szCs w:val="20"/>
                <w:lang w:eastAsia="ar-SA"/>
              </w:rPr>
              <w:t>Знакомство со звуками [п, п'] и буквой П, п.</w:t>
            </w:r>
          </w:p>
          <w:p w:rsidR="00C53118" w:rsidRPr="00C53118" w:rsidRDefault="00C53118" w:rsidP="002578D9">
            <w:pPr>
              <w:suppressAutoHyphens/>
              <w:snapToGrid w:val="0"/>
              <w:rPr>
                <w:rFonts w:ascii="Times New Roman" w:eastAsia="Times New Roman" w:hAnsi="Times New Roman" w:cs="Times New Roman"/>
                <w:bCs/>
                <w:sz w:val="20"/>
                <w:szCs w:val="20"/>
                <w:lang w:eastAsia="ar-SA"/>
              </w:rPr>
            </w:pPr>
            <w:r w:rsidRPr="00C53118">
              <w:rPr>
                <w:rFonts w:ascii="Times New Roman" w:eastAsia="Times New Roman" w:hAnsi="Times New Roman" w:cs="Times New Roman"/>
                <w:bCs/>
                <w:sz w:val="20"/>
                <w:szCs w:val="20"/>
                <w:lang w:eastAsia="ar-SA"/>
              </w:rPr>
              <w:t xml:space="preserve">Соотнесение звука и буквы. Конструирование  печатной буквы  с  помощью  элементов - шаблонов. </w:t>
            </w:r>
          </w:p>
        </w:tc>
        <w:tc>
          <w:tcPr>
            <w:tcW w:w="8193" w:type="dxa"/>
            <w:tcBorders>
              <w:top w:val="single" w:sz="4" w:space="0" w:color="000000"/>
              <w:left w:val="single" w:sz="4" w:space="0" w:color="000000"/>
              <w:bottom w:val="single" w:sz="4" w:space="0" w:color="000000"/>
            </w:tcBorders>
            <w:shd w:val="clear" w:color="auto" w:fill="auto"/>
          </w:tcPr>
          <w:p w:rsidR="00C53118" w:rsidRPr="00C53118" w:rsidRDefault="00C53118" w:rsidP="002578D9">
            <w:pPr>
              <w:suppressAutoHyphens/>
              <w:snapToGrid w:val="0"/>
              <w:rPr>
                <w:rFonts w:ascii="Times New Roman" w:eastAsia="Times New Roman" w:hAnsi="Times New Roman" w:cs="Times New Roman"/>
                <w:sz w:val="20"/>
                <w:szCs w:val="20"/>
                <w:lang w:eastAsia="ar-SA"/>
              </w:rPr>
            </w:pPr>
            <w:r w:rsidRPr="00C53118">
              <w:rPr>
                <w:rFonts w:ascii="Times New Roman" w:eastAsia="Times New Roman" w:hAnsi="Times New Roman" w:cs="Times New Roman"/>
                <w:sz w:val="20"/>
                <w:szCs w:val="20"/>
                <w:lang w:eastAsia="ar-SA"/>
              </w:rPr>
              <w:t xml:space="preserve">Знать согласные глухие звуки [п, п']  и  буквы П, п. Дифференциация звуков по звонкости-глухости, твердости- мягкости. Выполнение заданий с использованием материальных объектов (наборное полотно, конверт для конструирования). Формирование умения осуществлять сравнение и выделять общее и различное (сравнение звуков). Формирование умения искать информацию в учебной книге (обращение к тексту «Барбос на рыбалке»). </w:t>
            </w:r>
            <w:r w:rsidRPr="00C53118">
              <w:rPr>
                <w:rFonts w:ascii="Times New Roman" w:eastAsia="Times New Roman" w:hAnsi="Times New Roman" w:cs="Times New Roman"/>
                <w:sz w:val="20"/>
                <w:szCs w:val="20"/>
                <w:lang w:eastAsia="ar-SA"/>
              </w:rPr>
              <w:lastRenderedPageBreak/>
              <w:t>Взаимоконтроль (при работе в группе). Умение строить монологическое высказывание. Уметь договариваться о распределении функций и ролей в совместной деятельности; слушать собеседника; строить понятные для партнера высказывания (групповая работа: обсуждение вопросов).</w:t>
            </w:r>
          </w:p>
        </w:tc>
      </w:tr>
      <w:tr w:rsidR="00C53118" w:rsidRPr="00C53118" w:rsidTr="00C53118">
        <w:tc>
          <w:tcPr>
            <w:tcW w:w="984" w:type="dxa"/>
          </w:tcPr>
          <w:p w:rsidR="00C53118" w:rsidRPr="00C53118" w:rsidRDefault="00C53118" w:rsidP="002578D9">
            <w:pPr>
              <w:pStyle w:val="af1"/>
              <w:numPr>
                <w:ilvl w:val="0"/>
                <w:numId w:val="10"/>
              </w:numPr>
              <w:spacing w:after="0" w:line="240" w:lineRule="auto"/>
              <w:jc w:val="center"/>
              <w:rPr>
                <w:rFonts w:ascii="Times New Roman" w:eastAsia="Times New Roman" w:hAnsi="Times New Roman" w:cs="Times New Roman"/>
                <w:b/>
                <w:sz w:val="20"/>
                <w:szCs w:val="20"/>
              </w:rPr>
            </w:pPr>
          </w:p>
        </w:tc>
        <w:tc>
          <w:tcPr>
            <w:tcW w:w="991" w:type="dxa"/>
          </w:tcPr>
          <w:p w:rsidR="00C53118" w:rsidRPr="00C53118" w:rsidRDefault="00C53118" w:rsidP="002578D9">
            <w:pPr>
              <w:suppressAutoHyphens/>
              <w:jc w:val="center"/>
              <w:rPr>
                <w:rFonts w:ascii="Times New Roman" w:eastAsia="Times New Roman" w:hAnsi="Times New Roman" w:cs="Times New Roman"/>
                <w:b/>
                <w:sz w:val="20"/>
                <w:szCs w:val="20"/>
                <w:lang w:eastAsia="ar-SA"/>
              </w:rPr>
            </w:pPr>
            <w:r w:rsidRPr="00C53118">
              <w:rPr>
                <w:rFonts w:ascii="Times New Roman" w:eastAsia="Times New Roman" w:hAnsi="Times New Roman" w:cs="Times New Roman"/>
                <w:b/>
                <w:sz w:val="20"/>
                <w:szCs w:val="20"/>
                <w:lang w:eastAsia="ar-SA"/>
              </w:rPr>
              <w:t>29.12</w:t>
            </w:r>
          </w:p>
        </w:tc>
        <w:tc>
          <w:tcPr>
            <w:tcW w:w="896" w:type="dxa"/>
          </w:tcPr>
          <w:p w:rsidR="00C53118" w:rsidRPr="00C53118" w:rsidRDefault="00C53118" w:rsidP="002578D9">
            <w:pPr>
              <w:suppressAutoHyphens/>
              <w:jc w:val="center"/>
              <w:rPr>
                <w:rFonts w:ascii="Times New Roman" w:eastAsia="Times New Roman" w:hAnsi="Times New Roman" w:cs="Times New Roman"/>
                <w:b/>
                <w:sz w:val="20"/>
                <w:szCs w:val="20"/>
                <w:lang w:eastAsia="ar-SA"/>
              </w:rPr>
            </w:pPr>
          </w:p>
        </w:tc>
        <w:tc>
          <w:tcPr>
            <w:tcW w:w="1235" w:type="dxa"/>
            <w:tcBorders>
              <w:top w:val="single" w:sz="4" w:space="0" w:color="000000"/>
              <w:left w:val="single" w:sz="4" w:space="0" w:color="000000"/>
              <w:bottom w:val="single" w:sz="4" w:space="0" w:color="000000"/>
            </w:tcBorders>
            <w:shd w:val="clear" w:color="auto" w:fill="auto"/>
          </w:tcPr>
          <w:p w:rsidR="00C53118" w:rsidRPr="00C53118" w:rsidRDefault="00C53118" w:rsidP="002578D9">
            <w:pPr>
              <w:suppressAutoHyphens/>
              <w:snapToGrid w:val="0"/>
              <w:rPr>
                <w:rFonts w:ascii="Times New Roman" w:eastAsia="Times New Roman" w:hAnsi="Times New Roman" w:cs="Times New Roman"/>
                <w:sz w:val="20"/>
                <w:szCs w:val="20"/>
                <w:lang w:eastAsia="ar-SA"/>
              </w:rPr>
            </w:pPr>
            <w:r w:rsidRPr="00C53118">
              <w:rPr>
                <w:rFonts w:ascii="Times New Roman" w:eastAsia="Times New Roman" w:hAnsi="Times New Roman" w:cs="Times New Roman"/>
                <w:sz w:val="20"/>
                <w:szCs w:val="20"/>
                <w:lang w:eastAsia="ar-SA"/>
              </w:rPr>
              <w:t>Звуки  [п],[п']. Буквы П,п.</w:t>
            </w:r>
          </w:p>
          <w:p w:rsidR="00C53118" w:rsidRPr="00C53118" w:rsidRDefault="00C53118" w:rsidP="002578D9">
            <w:pPr>
              <w:suppressAutoHyphens/>
              <w:rPr>
                <w:rFonts w:ascii="Times New Roman" w:eastAsia="Times New Roman" w:hAnsi="Times New Roman" w:cs="Times New Roman"/>
                <w:sz w:val="20"/>
                <w:szCs w:val="20"/>
                <w:lang w:eastAsia="ar-SA"/>
              </w:rPr>
            </w:pPr>
            <w:r w:rsidRPr="00C53118">
              <w:rPr>
                <w:rFonts w:ascii="Times New Roman" w:eastAsia="Times New Roman" w:hAnsi="Times New Roman" w:cs="Times New Roman"/>
                <w:sz w:val="20"/>
                <w:szCs w:val="20"/>
                <w:lang w:eastAsia="ar-SA"/>
              </w:rPr>
              <w:t>(c.76-77)</w:t>
            </w:r>
          </w:p>
          <w:p w:rsidR="00C53118" w:rsidRPr="00C53118" w:rsidRDefault="00C53118" w:rsidP="002578D9">
            <w:pPr>
              <w:suppressAutoHyphens/>
              <w:spacing w:before="280"/>
              <w:rPr>
                <w:rFonts w:ascii="Times New Roman" w:eastAsia="Times New Roman" w:hAnsi="Times New Roman" w:cs="Times New Roman"/>
                <w:sz w:val="20"/>
                <w:szCs w:val="20"/>
                <w:lang w:eastAsia="ar-SA"/>
              </w:rPr>
            </w:pPr>
          </w:p>
        </w:tc>
        <w:tc>
          <w:tcPr>
            <w:tcW w:w="3402" w:type="dxa"/>
            <w:tcBorders>
              <w:top w:val="single" w:sz="4" w:space="0" w:color="000000"/>
              <w:left w:val="single" w:sz="4" w:space="0" w:color="000000"/>
              <w:bottom w:val="single" w:sz="4" w:space="0" w:color="000000"/>
            </w:tcBorders>
            <w:shd w:val="clear" w:color="auto" w:fill="auto"/>
          </w:tcPr>
          <w:p w:rsidR="00C53118" w:rsidRPr="00C53118" w:rsidRDefault="00C53118" w:rsidP="002578D9">
            <w:pPr>
              <w:suppressAutoHyphens/>
              <w:snapToGrid w:val="0"/>
              <w:rPr>
                <w:rFonts w:ascii="Times New Roman" w:eastAsia="Times New Roman" w:hAnsi="Times New Roman" w:cs="Times New Roman"/>
                <w:bCs/>
                <w:sz w:val="20"/>
                <w:szCs w:val="20"/>
                <w:lang w:eastAsia="ar-SA"/>
              </w:rPr>
            </w:pPr>
            <w:r w:rsidRPr="00C53118">
              <w:rPr>
                <w:rFonts w:ascii="Times New Roman" w:eastAsia="Times New Roman" w:hAnsi="Times New Roman" w:cs="Times New Roman"/>
                <w:bCs/>
                <w:sz w:val="20"/>
                <w:szCs w:val="20"/>
                <w:lang w:eastAsia="ar-SA"/>
              </w:rPr>
              <w:t xml:space="preserve"> Узнавание и выделение на слух из ряда звучащих и произносимых слов  только те, в которых есть заданный звук. </w:t>
            </w:r>
          </w:p>
          <w:p w:rsidR="00C53118" w:rsidRPr="00C53118" w:rsidRDefault="00C53118" w:rsidP="002578D9">
            <w:pPr>
              <w:suppressAutoHyphens/>
              <w:rPr>
                <w:rFonts w:ascii="Times New Roman" w:eastAsia="Times New Roman" w:hAnsi="Times New Roman" w:cs="Times New Roman"/>
                <w:bCs/>
                <w:sz w:val="20"/>
                <w:szCs w:val="20"/>
                <w:lang w:eastAsia="ar-SA"/>
              </w:rPr>
            </w:pPr>
            <w:r w:rsidRPr="00C53118">
              <w:rPr>
                <w:rFonts w:ascii="Times New Roman" w:eastAsia="Times New Roman" w:hAnsi="Times New Roman" w:cs="Times New Roman"/>
                <w:bCs/>
                <w:sz w:val="20"/>
                <w:szCs w:val="20"/>
                <w:lang w:eastAsia="ar-SA"/>
              </w:rPr>
              <w:t xml:space="preserve">Подбор слов с заданным звуком. </w:t>
            </w:r>
          </w:p>
          <w:p w:rsidR="00C53118" w:rsidRPr="00C53118" w:rsidRDefault="00C53118" w:rsidP="002578D9">
            <w:pPr>
              <w:suppressAutoHyphens/>
              <w:snapToGrid w:val="0"/>
              <w:jc w:val="center"/>
              <w:rPr>
                <w:rFonts w:ascii="Times New Roman" w:eastAsia="Times New Roman" w:hAnsi="Times New Roman" w:cs="Times New Roman"/>
                <w:bCs/>
                <w:sz w:val="20"/>
                <w:szCs w:val="20"/>
                <w:lang w:eastAsia="ar-SA"/>
              </w:rPr>
            </w:pPr>
            <w:r w:rsidRPr="00C53118">
              <w:rPr>
                <w:rFonts w:ascii="Times New Roman" w:eastAsia="Times New Roman" w:hAnsi="Times New Roman" w:cs="Times New Roman"/>
                <w:bCs/>
                <w:sz w:val="20"/>
                <w:szCs w:val="20"/>
                <w:lang w:eastAsia="ar-SA"/>
              </w:rPr>
              <w:t xml:space="preserve">Чтение и понимание текста. </w:t>
            </w:r>
          </w:p>
        </w:tc>
        <w:tc>
          <w:tcPr>
            <w:tcW w:w="8193" w:type="dxa"/>
            <w:tcBorders>
              <w:top w:val="single" w:sz="4" w:space="0" w:color="000000"/>
              <w:left w:val="single" w:sz="4" w:space="0" w:color="000000"/>
              <w:bottom w:val="single" w:sz="4" w:space="0" w:color="000000"/>
            </w:tcBorders>
            <w:shd w:val="clear" w:color="auto" w:fill="auto"/>
          </w:tcPr>
          <w:p w:rsidR="00C53118" w:rsidRPr="00C53118" w:rsidRDefault="00C53118" w:rsidP="002578D9">
            <w:pPr>
              <w:suppressAutoHyphens/>
              <w:snapToGrid w:val="0"/>
              <w:rPr>
                <w:rFonts w:ascii="Times New Roman" w:eastAsia="Times New Roman" w:hAnsi="Times New Roman" w:cs="Times New Roman"/>
                <w:sz w:val="20"/>
                <w:szCs w:val="20"/>
                <w:lang w:eastAsia="ar-SA"/>
              </w:rPr>
            </w:pPr>
            <w:r w:rsidRPr="00C53118">
              <w:rPr>
                <w:rFonts w:ascii="Times New Roman" w:eastAsia="Times New Roman" w:hAnsi="Times New Roman" w:cs="Times New Roman"/>
                <w:sz w:val="20"/>
                <w:szCs w:val="20"/>
                <w:lang w:eastAsia="ar-SA"/>
              </w:rPr>
              <w:t>Знать согласные глухие звуки [п, п']  и  буквы П, п. Дифференциация звуков по звонкости-глухости, твердости- мягкости. Формирование умения осуществлять сравнение и выделять общее и различное (сравнение звуков, слов, написанных на цветном фоне по звучанию и значению). Работа с текстом и иллюстрациями: работа на цветном фоне. Работа с текстом и иллюстрациями: поиск нужных частей текста, нужных строчек (текст «Попугай»). Подведение под понятие на основе распознавания объектов, выделения существенных признаков через анализ пар слов на цветном фоне. Использовать речь для регуляции своего действия (эксперимент по сравнению на слух звуков  [в][в,]–[ф][ф,]). Умение строить монологическое высказывание (отвечают на вопросы).</w:t>
            </w:r>
          </w:p>
        </w:tc>
      </w:tr>
      <w:tr w:rsidR="00C53118" w:rsidRPr="00C53118" w:rsidTr="00C53118">
        <w:tc>
          <w:tcPr>
            <w:tcW w:w="984" w:type="dxa"/>
          </w:tcPr>
          <w:p w:rsidR="00C53118" w:rsidRPr="00C53118" w:rsidRDefault="00C53118" w:rsidP="002578D9">
            <w:pPr>
              <w:pStyle w:val="af1"/>
              <w:numPr>
                <w:ilvl w:val="0"/>
                <w:numId w:val="10"/>
              </w:numPr>
              <w:spacing w:after="0" w:line="240" w:lineRule="auto"/>
              <w:jc w:val="center"/>
              <w:rPr>
                <w:rFonts w:ascii="Times New Roman" w:eastAsia="Times New Roman" w:hAnsi="Times New Roman" w:cs="Times New Roman"/>
                <w:b/>
                <w:sz w:val="20"/>
                <w:szCs w:val="20"/>
              </w:rPr>
            </w:pPr>
          </w:p>
        </w:tc>
        <w:tc>
          <w:tcPr>
            <w:tcW w:w="991" w:type="dxa"/>
          </w:tcPr>
          <w:p w:rsidR="00C53118" w:rsidRPr="00C53118" w:rsidRDefault="00C53118" w:rsidP="002578D9">
            <w:pPr>
              <w:suppressAutoHyphens/>
              <w:jc w:val="center"/>
              <w:rPr>
                <w:rFonts w:ascii="Times New Roman" w:eastAsia="Times New Roman" w:hAnsi="Times New Roman" w:cs="Times New Roman"/>
                <w:b/>
                <w:sz w:val="20"/>
                <w:szCs w:val="20"/>
                <w:lang w:eastAsia="ar-SA"/>
              </w:rPr>
            </w:pPr>
            <w:r w:rsidRPr="00C53118">
              <w:rPr>
                <w:rFonts w:ascii="Times New Roman" w:eastAsia="Times New Roman" w:hAnsi="Times New Roman" w:cs="Times New Roman"/>
                <w:b/>
                <w:sz w:val="20"/>
                <w:szCs w:val="20"/>
                <w:lang w:eastAsia="ar-SA"/>
              </w:rPr>
              <w:t>12.01</w:t>
            </w:r>
          </w:p>
        </w:tc>
        <w:tc>
          <w:tcPr>
            <w:tcW w:w="896" w:type="dxa"/>
          </w:tcPr>
          <w:p w:rsidR="00C53118" w:rsidRPr="00C53118" w:rsidRDefault="00C53118" w:rsidP="002578D9">
            <w:pPr>
              <w:suppressAutoHyphens/>
              <w:jc w:val="center"/>
              <w:rPr>
                <w:rFonts w:ascii="Times New Roman" w:eastAsia="Times New Roman" w:hAnsi="Times New Roman" w:cs="Times New Roman"/>
                <w:b/>
                <w:sz w:val="20"/>
                <w:szCs w:val="20"/>
                <w:lang w:eastAsia="ar-SA"/>
              </w:rPr>
            </w:pPr>
          </w:p>
        </w:tc>
        <w:tc>
          <w:tcPr>
            <w:tcW w:w="1235" w:type="dxa"/>
            <w:tcBorders>
              <w:top w:val="single" w:sz="4" w:space="0" w:color="000000"/>
              <w:left w:val="single" w:sz="4" w:space="0" w:color="000000"/>
              <w:bottom w:val="single" w:sz="4" w:space="0" w:color="000000"/>
            </w:tcBorders>
            <w:shd w:val="clear" w:color="auto" w:fill="auto"/>
          </w:tcPr>
          <w:p w:rsidR="00C53118" w:rsidRPr="00C53118" w:rsidRDefault="00C53118" w:rsidP="002578D9">
            <w:pPr>
              <w:suppressAutoHyphens/>
              <w:snapToGrid w:val="0"/>
              <w:rPr>
                <w:rFonts w:ascii="Times New Roman" w:eastAsia="Times New Roman" w:hAnsi="Times New Roman" w:cs="Times New Roman"/>
                <w:sz w:val="20"/>
                <w:szCs w:val="20"/>
                <w:lang w:eastAsia="ar-SA"/>
              </w:rPr>
            </w:pPr>
            <w:r w:rsidRPr="00C53118">
              <w:rPr>
                <w:rFonts w:ascii="Times New Roman" w:eastAsia="Times New Roman" w:hAnsi="Times New Roman" w:cs="Times New Roman"/>
                <w:sz w:val="20"/>
                <w:szCs w:val="20"/>
                <w:lang w:eastAsia="ar-SA"/>
              </w:rPr>
              <w:t>Звук [ж], буквы Ж,ж.</w:t>
            </w:r>
          </w:p>
          <w:p w:rsidR="00C53118" w:rsidRPr="00C53118" w:rsidRDefault="00C53118" w:rsidP="002578D9">
            <w:pPr>
              <w:suppressAutoHyphens/>
              <w:rPr>
                <w:rFonts w:ascii="Times New Roman" w:eastAsia="Times New Roman" w:hAnsi="Times New Roman" w:cs="Times New Roman"/>
                <w:sz w:val="20"/>
                <w:szCs w:val="20"/>
                <w:lang w:eastAsia="ar-SA"/>
              </w:rPr>
            </w:pPr>
            <w:r w:rsidRPr="00C53118">
              <w:rPr>
                <w:rFonts w:ascii="Times New Roman" w:eastAsia="Times New Roman" w:hAnsi="Times New Roman" w:cs="Times New Roman"/>
                <w:sz w:val="20"/>
                <w:szCs w:val="20"/>
                <w:lang w:eastAsia="ar-SA"/>
              </w:rPr>
              <w:t>(с. 78-80)</w:t>
            </w:r>
          </w:p>
          <w:p w:rsidR="00C53118" w:rsidRPr="00C53118" w:rsidRDefault="00C53118" w:rsidP="002578D9">
            <w:pPr>
              <w:suppressAutoHyphens/>
              <w:spacing w:before="280"/>
              <w:rPr>
                <w:rFonts w:ascii="Times New Roman" w:eastAsia="Times New Roman" w:hAnsi="Times New Roman" w:cs="Times New Roman"/>
                <w:sz w:val="20"/>
                <w:szCs w:val="20"/>
                <w:lang w:eastAsia="ar-SA"/>
              </w:rPr>
            </w:pPr>
          </w:p>
        </w:tc>
        <w:tc>
          <w:tcPr>
            <w:tcW w:w="3402" w:type="dxa"/>
            <w:tcBorders>
              <w:top w:val="single" w:sz="4" w:space="0" w:color="000000"/>
              <w:left w:val="single" w:sz="4" w:space="0" w:color="000000"/>
              <w:bottom w:val="single" w:sz="4" w:space="0" w:color="000000"/>
            </w:tcBorders>
            <w:shd w:val="clear" w:color="auto" w:fill="auto"/>
          </w:tcPr>
          <w:p w:rsidR="00C53118" w:rsidRPr="00C53118" w:rsidRDefault="00C53118" w:rsidP="002578D9">
            <w:pPr>
              <w:suppressAutoHyphens/>
              <w:snapToGrid w:val="0"/>
              <w:rPr>
                <w:rFonts w:ascii="Times New Roman" w:eastAsia="Times New Roman" w:hAnsi="Times New Roman" w:cs="Times New Roman"/>
                <w:bCs/>
                <w:sz w:val="20"/>
                <w:szCs w:val="20"/>
                <w:lang w:eastAsia="ar-SA"/>
              </w:rPr>
            </w:pPr>
            <w:r w:rsidRPr="00C53118">
              <w:rPr>
                <w:rFonts w:ascii="Times New Roman" w:eastAsia="Times New Roman" w:hAnsi="Times New Roman" w:cs="Times New Roman"/>
                <w:bCs/>
                <w:sz w:val="20"/>
                <w:szCs w:val="20"/>
                <w:lang w:eastAsia="ar-SA"/>
              </w:rPr>
              <w:t>Знакомство со звуком [ж] и буквой Ж, ж.</w:t>
            </w:r>
          </w:p>
          <w:p w:rsidR="00C53118" w:rsidRPr="00C53118" w:rsidRDefault="00C53118" w:rsidP="002578D9">
            <w:pPr>
              <w:suppressAutoHyphens/>
              <w:snapToGrid w:val="0"/>
              <w:rPr>
                <w:rFonts w:ascii="Times New Roman" w:eastAsia="Times New Roman" w:hAnsi="Times New Roman" w:cs="Times New Roman"/>
                <w:bCs/>
                <w:sz w:val="20"/>
                <w:szCs w:val="20"/>
                <w:lang w:eastAsia="ar-SA"/>
              </w:rPr>
            </w:pPr>
            <w:r w:rsidRPr="00C53118">
              <w:rPr>
                <w:rFonts w:ascii="Times New Roman" w:eastAsia="Times New Roman" w:hAnsi="Times New Roman" w:cs="Times New Roman"/>
                <w:bCs/>
                <w:sz w:val="20"/>
                <w:szCs w:val="20"/>
                <w:lang w:eastAsia="ar-SA"/>
              </w:rPr>
              <w:t xml:space="preserve">Соотнесение звука и буквы. Конструирование  печатной буквы  с  помощью  элементов - шаблонов. </w:t>
            </w:r>
          </w:p>
        </w:tc>
        <w:tc>
          <w:tcPr>
            <w:tcW w:w="8193" w:type="dxa"/>
            <w:tcBorders>
              <w:top w:val="single" w:sz="4" w:space="0" w:color="000000"/>
              <w:left w:val="single" w:sz="4" w:space="0" w:color="000000"/>
              <w:bottom w:val="single" w:sz="4" w:space="0" w:color="000000"/>
            </w:tcBorders>
            <w:shd w:val="clear" w:color="auto" w:fill="auto"/>
          </w:tcPr>
          <w:p w:rsidR="00C53118" w:rsidRPr="00C53118" w:rsidRDefault="00C53118" w:rsidP="002578D9">
            <w:pPr>
              <w:suppressAutoHyphens/>
              <w:snapToGrid w:val="0"/>
              <w:rPr>
                <w:rFonts w:ascii="Times New Roman" w:eastAsia="Times New Roman" w:hAnsi="Times New Roman" w:cs="Times New Roman"/>
                <w:sz w:val="20"/>
                <w:szCs w:val="20"/>
                <w:lang w:eastAsia="ar-SA"/>
              </w:rPr>
            </w:pPr>
            <w:r w:rsidRPr="00C53118">
              <w:rPr>
                <w:rFonts w:ascii="Times New Roman" w:eastAsia="Times New Roman" w:hAnsi="Times New Roman" w:cs="Times New Roman"/>
                <w:sz w:val="20"/>
                <w:szCs w:val="20"/>
                <w:lang w:eastAsia="ar-SA"/>
              </w:rPr>
              <w:t>Знать согласный  звонкий  звук [ ж] и  буквы Ж, ж.  Анализ объектов с целью выделения в них существенных признаков: сравнение моделей с целью выделения звуков, обозначаемых новой буквой. Выполнение заданий с использованием материальных объектов (наборное полотно,  конверт для конструирования). Формирование умения осуществлять сравнение и выделять общее и различное (сравнение звуков, слов, написанных на цветном фоне по звучанию и значению). Работа с текстом и иллюстрациями: поиск нужных частей текста, нужных строчек (текст «Медвежата и жук»). Выбирать действия в соответствии с поставленной задачей (выполнение заданий по тексту «Медвежата и жук»). Умение строить монологическое высказывание.</w:t>
            </w:r>
          </w:p>
        </w:tc>
      </w:tr>
      <w:tr w:rsidR="00C53118" w:rsidRPr="00C53118" w:rsidTr="00C53118">
        <w:tc>
          <w:tcPr>
            <w:tcW w:w="984" w:type="dxa"/>
          </w:tcPr>
          <w:p w:rsidR="00C53118" w:rsidRPr="00C53118" w:rsidRDefault="00C53118" w:rsidP="002578D9">
            <w:pPr>
              <w:pStyle w:val="af1"/>
              <w:numPr>
                <w:ilvl w:val="0"/>
                <w:numId w:val="10"/>
              </w:numPr>
              <w:spacing w:after="0" w:line="240" w:lineRule="auto"/>
              <w:jc w:val="center"/>
              <w:rPr>
                <w:rFonts w:ascii="Times New Roman" w:eastAsia="Times New Roman" w:hAnsi="Times New Roman" w:cs="Times New Roman"/>
                <w:b/>
                <w:sz w:val="20"/>
                <w:szCs w:val="20"/>
              </w:rPr>
            </w:pPr>
          </w:p>
        </w:tc>
        <w:tc>
          <w:tcPr>
            <w:tcW w:w="991" w:type="dxa"/>
          </w:tcPr>
          <w:p w:rsidR="00C53118" w:rsidRPr="00C53118" w:rsidRDefault="00C53118" w:rsidP="002578D9">
            <w:pPr>
              <w:suppressAutoHyphens/>
              <w:jc w:val="center"/>
              <w:rPr>
                <w:rFonts w:ascii="Times New Roman" w:eastAsia="Times New Roman" w:hAnsi="Times New Roman" w:cs="Times New Roman"/>
                <w:b/>
                <w:sz w:val="20"/>
                <w:szCs w:val="20"/>
                <w:lang w:eastAsia="ar-SA"/>
              </w:rPr>
            </w:pPr>
            <w:r w:rsidRPr="00C53118">
              <w:rPr>
                <w:rFonts w:ascii="Times New Roman" w:eastAsia="Times New Roman" w:hAnsi="Times New Roman" w:cs="Times New Roman"/>
                <w:b/>
                <w:sz w:val="20"/>
                <w:szCs w:val="20"/>
                <w:lang w:eastAsia="ar-SA"/>
              </w:rPr>
              <w:t>16.01</w:t>
            </w:r>
          </w:p>
        </w:tc>
        <w:tc>
          <w:tcPr>
            <w:tcW w:w="896" w:type="dxa"/>
          </w:tcPr>
          <w:p w:rsidR="00C53118" w:rsidRPr="00C53118" w:rsidRDefault="00C53118" w:rsidP="002578D9">
            <w:pPr>
              <w:suppressAutoHyphens/>
              <w:jc w:val="center"/>
              <w:rPr>
                <w:rFonts w:ascii="Times New Roman" w:eastAsia="Times New Roman" w:hAnsi="Times New Roman" w:cs="Times New Roman"/>
                <w:b/>
                <w:sz w:val="20"/>
                <w:szCs w:val="20"/>
                <w:lang w:eastAsia="ar-SA"/>
              </w:rPr>
            </w:pPr>
          </w:p>
        </w:tc>
        <w:tc>
          <w:tcPr>
            <w:tcW w:w="1235" w:type="dxa"/>
            <w:tcBorders>
              <w:top w:val="single" w:sz="4" w:space="0" w:color="000000"/>
              <w:left w:val="single" w:sz="4" w:space="0" w:color="000000"/>
              <w:bottom w:val="single" w:sz="4" w:space="0" w:color="000000"/>
            </w:tcBorders>
            <w:shd w:val="clear" w:color="auto" w:fill="auto"/>
          </w:tcPr>
          <w:p w:rsidR="00C53118" w:rsidRPr="00C53118" w:rsidRDefault="00C53118" w:rsidP="002578D9">
            <w:pPr>
              <w:suppressAutoHyphens/>
              <w:snapToGrid w:val="0"/>
              <w:rPr>
                <w:rFonts w:ascii="Times New Roman" w:eastAsia="Times New Roman" w:hAnsi="Times New Roman" w:cs="Times New Roman"/>
                <w:sz w:val="20"/>
                <w:szCs w:val="20"/>
                <w:lang w:eastAsia="ar-SA"/>
              </w:rPr>
            </w:pPr>
            <w:r w:rsidRPr="00C53118">
              <w:rPr>
                <w:rFonts w:ascii="Times New Roman" w:eastAsia="Times New Roman" w:hAnsi="Times New Roman" w:cs="Times New Roman"/>
                <w:sz w:val="20"/>
                <w:szCs w:val="20"/>
                <w:lang w:eastAsia="ar-SA"/>
              </w:rPr>
              <w:t>Звук [ж]. Буквы Ж,ж.</w:t>
            </w:r>
          </w:p>
          <w:p w:rsidR="00C53118" w:rsidRPr="00C53118" w:rsidRDefault="00C53118" w:rsidP="002578D9">
            <w:pPr>
              <w:suppressAutoHyphens/>
              <w:rPr>
                <w:rFonts w:ascii="Times New Roman" w:eastAsia="Times New Roman" w:hAnsi="Times New Roman" w:cs="Times New Roman"/>
                <w:sz w:val="20"/>
                <w:szCs w:val="20"/>
                <w:lang w:eastAsia="ar-SA"/>
              </w:rPr>
            </w:pPr>
            <w:r w:rsidRPr="00C53118">
              <w:rPr>
                <w:rFonts w:ascii="Times New Roman" w:eastAsia="Times New Roman" w:hAnsi="Times New Roman" w:cs="Times New Roman"/>
                <w:sz w:val="20"/>
                <w:szCs w:val="20"/>
                <w:lang w:eastAsia="ar-SA"/>
              </w:rPr>
              <w:t>(с. 80-81)</w:t>
            </w:r>
          </w:p>
          <w:p w:rsidR="00C53118" w:rsidRPr="00C53118" w:rsidRDefault="00C53118" w:rsidP="002578D9">
            <w:pPr>
              <w:suppressAutoHyphens/>
              <w:spacing w:before="280"/>
              <w:rPr>
                <w:rFonts w:ascii="Times New Roman" w:eastAsia="Times New Roman" w:hAnsi="Times New Roman" w:cs="Times New Roman"/>
                <w:sz w:val="20"/>
                <w:szCs w:val="20"/>
                <w:lang w:eastAsia="ar-SA"/>
              </w:rPr>
            </w:pPr>
          </w:p>
        </w:tc>
        <w:tc>
          <w:tcPr>
            <w:tcW w:w="3402" w:type="dxa"/>
            <w:tcBorders>
              <w:top w:val="single" w:sz="4" w:space="0" w:color="000000"/>
              <w:left w:val="single" w:sz="4" w:space="0" w:color="000000"/>
              <w:bottom w:val="single" w:sz="4" w:space="0" w:color="000000"/>
            </w:tcBorders>
            <w:shd w:val="clear" w:color="auto" w:fill="auto"/>
          </w:tcPr>
          <w:p w:rsidR="00C53118" w:rsidRPr="00C53118" w:rsidRDefault="00C53118" w:rsidP="002578D9">
            <w:pPr>
              <w:suppressAutoHyphens/>
              <w:snapToGrid w:val="0"/>
              <w:rPr>
                <w:rFonts w:ascii="Times New Roman" w:eastAsia="Times New Roman" w:hAnsi="Times New Roman" w:cs="Times New Roman"/>
                <w:bCs/>
                <w:sz w:val="20"/>
                <w:szCs w:val="20"/>
                <w:lang w:eastAsia="ar-SA"/>
              </w:rPr>
            </w:pPr>
            <w:r w:rsidRPr="00C53118">
              <w:rPr>
                <w:rFonts w:ascii="Times New Roman" w:eastAsia="Times New Roman" w:hAnsi="Times New Roman" w:cs="Times New Roman"/>
                <w:bCs/>
                <w:sz w:val="20"/>
                <w:szCs w:val="20"/>
                <w:lang w:eastAsia="ar-SA"/>
              </w:rPr>
              <w:t xml:space="preserve"> Узнавание и выделение на слух из ряда звучащих и произносимых слов  только те, в которых есть заданный звук. </w:t>
            </w:r>
          </w:p>
          <w:p w:rsidR="00C53118" w:rsidRPr="00C53118" w:rsidRDefault="00C53118" w:rsidP="002578D9">
            <w:pPr>
              <w:suppressAutoHyphens/>
              <w:rPr>
                <w:rFonts w:ascii="Times New Roman" w:eastAsia="Times New Roman" w:hAnsi="Times New Roman" w:cs="Times New Roman"/>
                <w:bCs/>
                <w:sz w:val="20"/>
                <w:szCs w:val="20"/>
                <w:lang w:eastAsia="ar-SA"/>
              </w:rPr>
            </w:pPr>
            <w:r w:rsidRPr="00C53118">
              <w:rPr>
                <w:rFonts w:ascii="Times New Roman" w:eastAsia="Times New Roman" w:hAnsi="Times New Roman" w:cs="Times New Roman"/>
                <w:bCs/>
                <w:sz w:val="20"/>
                <w:szCs w:val="20"/>
                <w:lang w:eastAsia="ar-SA"/>
              </w:rPr>
              <w:t xml:space="preserve">Подбор слов с заданным звуком. </w:t>
            </w:r>
          </w:p>
          <w:p w:rsidR="00C53118" w:rsidRPr="00C53118" w:rsidRDefault="00C53118" w:rsidP="002578D9">
            <w:pPr>
              <w:suppressAutoHyphens/>
              <w:snapToGrid w:val="0"/>
              <w:jc w:val="center"/>
              <w:rPr>
                <w:rFonts w:ascii="Times New Roman" w:eastAsia="Times New Roman" w:hAnsi="Times New Roman" w:cs="Times New Roman"/>
                <w:bCs/>
                <w:sz w:val="20"/>
                <w:szCs w:val="20"/>
                <w:lang w:eastAsia="ar-SA"/>
              </w:rPr>
            </w:pPr>
            <w:r w:rsidRPr="00C53118">
              <w:rPr>
                <w:rFonts w:ascii="Times New Roman" w:eastAsia="Times New Roman" w:hAnsi="Times New Roman" w:cs="Times New Roman"/>
                <w:bCs/>
                <w:sz w:val="20"/>
                <w:szCs w:val="20"/>
                <w:lang w:eastAsia="ar-SA"/>
              </w:rPr>
              <w:t xml:space="preserve">Чтение и понимание текста. </w:t>
            </w:r>
          </w:p>
        </w:tc>
        <w:tc>
          <w:tcPr>
            <w:tcW w:w="8193" w:type="dxa"/>
            <w:tcBorders>
              <w:top w:val="single" w:sz="4" w:space="0" w:color="000000"/>
              <w:left w:val="single" w:sz="4" w:space="0" w:color="000000"/>
              <w:bottom w:val="single" w:sz="4" w:space="0" w:color="000000"/>
            </w:tcBorders>
            <w:shd w:val="clear" w:color="auto" w:fill="auto"/>
          </w:tcPr>
          <w:p w:rsidR="00C53118" w:rsidRPr="00C53118" w:rsidRDefault="00C53118" w:rsidP="002578D9">
            <w:pPr>
              <w:suppressAutoHyphens/>
              <w:snapToGrid w:val="0"/>
              <w:rPr>
                <w:rFonts w:ascii="Times New Roman" w:eastAsia="Times New Roman" w:hAnsi="Times New Roman" w:cs="Times New Roman"/>
                <w:sz w:val="20"/>
                <w:szCs w:val="20"/>
                <w:lang w:eastAsia="ar-SA"/>
              </w:rPr>
            </w:pPr>
            <w:r w:rsidRPr="00C53118">
              <w:rPr>
                <w:rFonts w:ascii="Times New Roman" w:eastAsia="Times New Roman" w:hAnsi="Times New Roman" w:cs="Times New Roman"/>
                <w:sz w:val="20"/>
                <w:szCs w:val="20"/>
                <w:lang w:eastAsia="ar-SA"/>
              </w:rPr>
              <w:t>Знать согласный  звонкий  звук [ ж] и  буквы Ж, ж. Уметь выделять слова со звуком [ж], сочетание жи с буквой и.  Анализ объектов с целью выделения в них существенных признаков: сравнение моделей с целью выделения звуков, обозначаемых новой буквой. Работа с текстом и иллюстрациями: поиск нужных частей текста, нужных строчек (текст «Попугай»).Подведение под понятие на основе распознавания объектов, выделения существенных признаков: через анализ пар слов на цветном фоне. Выбирать действия в соответствии с поставленной задачей (выделение из скороговорки слов со звуком [ж]). Умение строить монологическое высказывание (отвечают на вопросы).</w:t>
            </w:r>
          </w:p>
        </w:tc>
      </w:tr>
      <w:tr w:rsidR="00C53118" w:rsidRPr="00C53118" w:rsidTr="00C53118">
        <w:tc>
          <w:tcPr>
            <w:tcW w:w="984" w:type="dxa"/>
          </w:tcPr>
          <w:p w:rsidR="00C53118" w:rsidRPr="00C53118" w:rsidRDefault="00C53118" w:rsidP="002578D9">
            <w:pPr>
              <w:pStyle w:val="af1"/>
              <w:numPr>
                <w:ilvl w:val="0"/>
                <w:numId w:val="10"/>
              </w:numPr>
              <w:spacing w:after="0" w:line="240" w:lineRule="auto"/>
              <w:jc w:val="center"/>
              <w:rPr>
                <w:rFonts w:ascii="Times New Roman" w:eastAsia="Times New Roman" w:hAnsi="Times New Roman" w:cs="Times New Roman"/>
                <w:b/>
                <w:sz w:val="20"/>
                <w:szCs w:val="20"/>
              </w:rPr>
            </w:pPr>
          </w:p>
        </w:tc>
        <w:tc>
          <w:tcPr>
            <w:tcW w:w="991" w:type="dxa"/>
          </w:tcPr>
          <w:p w:rsidR="00C53118" w:rsidRPr="00C53118" w:rsidRDefault="00C53118" w:rsidP="002578D9">
            <w:pPr>
              <w:suppressAutoHyphens/>
              <w:jc w:val="center"/>
              <w:rPr>
                <w:rFonts w:ascii="Times New Roman" w:eastAsia="Times New Roman" w:hAnsi="Times New Roman" w:cs="Times New Roman"/>
                <w:b/>
                <w:sz w:val="20"/>
                <w:szCs w:val="20"/>
                <w:lang w:eastAsia="ar-SA"/>
              </w:rPr>
            </w:pPr>
            <w:r w:rsidRPr="00C53118">
              <w:rPr>
                <w:rFonts w:ascii="Times New Roman" w:eastAsia="Times New Roman" w:hAnsi="Times New Roman" w:cs="Times New Roman"/>
                <w:b/>
                <w:sz w:val="20"/>
                <w:szCs w:val="20"/>
                <w:lang w:eastAsia="ar-SA"/>
              </w:rPr>
              <w:t>17.01</w:t>
            </w:r>
          </w:p>
        </w:tc>
        <w:tc>
          <w:tcPr>
            <w:tcW w:w="896" w:type="dxa"/>
          </w:tcPr>
          <w:p w:rsidR="00C53118" w:rsidRPr="00C53118" w:rsidRDefault="00C53118" w:rsidP="002578D9">
            <w:pPr>
              <w:suppressAutoHyphens/>
              <w:jc w:val="center"/>
              <w:rPr>
                <w:rFonts w:ascii="Times New Roman" w:eastAsia="Times New Roman" w:hAnsi="Times New Roman" w:cs="Times New Roman"/>
                <w:b/>
                <w:sz w:val="20"/>
                <w:szCs w:val="20"/>
                <w:lang w:eastAsia="ar-SA"/>
              </w:rPr>
            </w:pPr>
          </w:p>
        </w:tc>
        <w:tc>
          <w:tcPr>
            <w:tcW w:w="1235" w:type="dxa"/>
            <w:tcBorders>
              <w:top w:val="single" w:sz="4" w:space="0" w:color="000000"/>
              <w:left w:val="single" w:sz="4" w:space="0" w:color="000000"/>
              <w:bottom w:val="single" w:sz="4" w:space="0" w:color="000000"/>
            </w:tcBorders>
            <w:shd w:val="clear" w:color="auto" w:fill="auto"/>
          </w:tcPr>
          <w:p w:rsidR="00C53118" w:rsidRPr="00C53118" w:rsidRDefault="00C53118" w:rsidP="002578D9">
            <w:pPr>
              <w:suppressAutoHyphens/>
              <w:snapToGrid w:val="0"/>
              <w:rPr>
                <w:rFonts w:ascii="Times New Roman" w:eastAsia="Times New Roman" w:hAnsi="Times New Roman" w:cs="Times New Roman"/>
                <w:sz w:val="20"/>
                <w:szCs w:val="20"/>
                <w:lang w:eastAsia="ar-SA"/>
              </w:rPr>
            </w:pPr>
            <w:r w:rsidRPr="00C53118">
              <w:rPr>
                <w:rFonts w:ascii="Times New Roman" w:eastAsia="Times New Roman" w:hAnsi="Times New Roman" w:cs="Times New Roman"/>
                <w:sz w:val="20"/>
                <w:szCs w:val="20"/>
                <w:lang w:eastAsia="ar-SA"/>
              </w:rPr>
              <w:t>Звук [ш],  буквы Ш, ш</w:t>
            </w:r>
          </w:p>
          <w:p w:rsidR="00C53118" w:rsidRPr="00C53118" w:rsidRDefault="00C53118" w:rsidP="002578D9">
            <w:pPr>
              <w:suppressAutoHyphens/>
              <w:rPr>
                <w:rFonts w:ascii="Times New Roman" w:eastAsia="Times New Roman" w:hAnsi="Times New Roman" w:cs="Times New Roman"/>
                <w:sz w:val="20"/>
                <w:szCs w:val="20"/>
                <w:lang w:eastAsia="ar-SA"/>
              </w:rPr>
            </w:pPr>
            <w:r w:rsidRPr="00C53118">
              <w:rPr>
                <w:rFonts w:ascii="Times New Roman" w:eastAsia="Times New Roman" w:hAnsi="Times New Roman" w:cs="Times New Roman"/>
                <w:sz w:val="20"/>
                <w:szCs w:val="20"/>
                <w:lang w:eastAsia="ar-SA"/>
              </w:rPr>
              <w:t>(с.82-83).</w:t>
            </w:r>
          </w:p>
          <w:p w:rsidR="00C53118" w:rsidRPr="00C53118" w:rsidRDefault="00C53118" w:rsidP="002578D9">
            <w:pPr>
              <w:suppressAutoHyphens/>
              <w:spacing w:before="280"/>
              <w:rPr>
                <w:rFonts w:ascii="Times New Roman" w:eastAsia="Times New Roman" w:hAnsi="Times New Roman" w:cs="Times New Roman"/>
                <w:sz w:val="20"/>
                <w:szCs w:val="20"/>
                <w:lang w:eastAsia="ar-SA"/>
              </w:rPr>
            </w:pPr>
          </w:p>
        </w:tc>
        <w:tc>
          <w:tcPr>
            <w:tcW w:w="3402" w:type="dxa"/>
            <w:tcBorders>
              <w:top w:val="single" w:sz="4" w:space="0" w:color="000000"/>
              <w:left w:val="single" w:sz="4" w:space="0" w:color="000000"/>
              <w:bottom w:val="single" w:sz="4" w:space="0" w:color="000000"/>
            </w:tcBorders>
            <w:shd w:val="clear" w:color="auto" w:fill="auto"/>
          </w:tcPr>
          <w:p w:rsidR="00C53118" w:rsidRPr="00C53118" w:rsidRDefault="00C53118" w:rsidP="002578D9">
            <w:pPr>
              <w:suppressAutoHyphens/>
              <w:snapToGrid w:val="0"/>
              <w:rPr>
                <w:rFonts w:ascii="Times New Roman" w:eastAsia="Times New Roman" w:hAnsi="Times New Roman" w:cs="Times New Roman"/>
                <w:bCs/>
                <w:sz w:val="20"/>
                <w:szCs w:val="20"/>
                <w:lang w:eastAsia="ar-SA"/>
              </w:rPr>
            </w:pPr>
            <w:r w:rsidRPr="00C53118">
              <w:rPr>
                <w:rFonts w:ascii="Times New Roman" w:eastAsia="Times New Roman" w:hAnsi="Times New Roman" w:cs="Times New Roman"/>
                <w:bCs/>
                <w:sz w:val="20"/>
                <w:szCs w:val="20"/>
                <w:lang w:eastAsia="ar-SA"/>
              </w:rPr>
              <w:t>Знакомство со звуком [ш] и буквой Ш, ш.</w:t>
            </w:r>
          </w:p>
          <w:p w:rsidR="00C53118" w:rsidRPr="00C53118" w:rsidRDefault="00C53118" w:rsidP="002578D9">
            <w:pPr>
              <w:suppressAutoHyphens/>
              <w:snapToGrid w:val="0"/>
              <w:rPr>
                <w:rFonts w:ascii="Times New Roman" w:eastAsia="Times New Roman" w:hAnsi="Times New Roman" w:cs="Times New Roman"/>
                <w:bCs/>
                <w:sz w:val="20"/>
                <w:szCs w:val="20"/>
                <w:lang w:eastAsia="ar-SA"/>
              </w:rPr>
            </w:pPr>
            <w:r w:rsidRPr="00C53118">
              <w:rPr>
                <w:rFonts w:ascii="Times New Roman" w:eastAsia="Times New Roman" w:hAnsi="Times New Roman" w:cs="Times New Roman"/>
                <w:bCs/>
                <w:sz w:val="20"/>
                <w:szCs w:val="20"/>
                <w:lang w:eastAsia="ar-SA"/>
              </w:rPr>
              <w:t xml:space="preserve">Соотнесение звука и буквы. Конструирование  печатной буквы  с  помощью  элементов - шаблонов. </w:t>
            </w:r>
          </w:p>
        </w:tc>
        <w:tc>
          <w:tcPr>
            <w:tcW w:w="8193" w:type="dxa"/>
            <w:tcBorders>
              <w:top w:val="single" w:sz="4" w:space="0" w:color="000000"/>
              <w:left w:val="single" w:sz="4" w:space="0" w:color="000000"/>
              <w:bottom w:val="single" w:sz="4" w:space="0" w:color="000000"/>
            </w:tcBorders>
            <w:shd w:val="clear" w:color="auto" w:fill="auto"/>
          </w:tcPr>
          <w:p w:rsidR="00C53118" w:rsidRPr="00C53118" w:rsidRDefault="00C53118" w:rsidP="002578D9">
            <w:pPr>
              <w:suppressAutoHyphens/>
              <w:snapToGrid w:val="0"/>
              <w:rPr>
                <w:rFonts w:ascii="Times New Roman" w:eastAsia="Times New Roman" w:hAnsi="Times New Roman" w:cs="Times New Roman"/>
                <w:sz w:val="20"/>
                <w:szCs w:val="20"/>
                <w:lang w:eastAsia="ar-SA"/>
              </w:rPr>
            </w:pPr>
            <w:r w:rsidRPr="00C53118">
              <w:rPr>
                <w:rFonts w:ascii="Times New Roman" w:eastAsia="Times New Roman" w:hAnsi="Times New Roman" w:cs="Times New Roman"/>
                <w:sz w:val="20"/>
                <w:szCs w:val="20"/>
                <w:lang w:eastAsia="ar-SA"/>
              </w:rPr>
              <w:t xml:space="preserve">Знать согласный глухой  звук [ш] и  буквы Ш , ш. Уметь выделять слова со звуком [ш], сочетание ши с буквой и. Анализ объектов с целью выделения в них существенных признаков: сравнение моделей с целью выделения звука, обозначаемого новой буквой. Формирование понятия «смыслоразличительная роль звука» через анализ пар слов на цветном фоне (нас –наш). Работа с текстом и иллюстрациями: оценка смысла всего текста по его названию, поиск нужных частей текста, нужных строчек (С. Маршак «Жадина»).Поиск нужных слов: работа на цветном фоне.  Ставить новые учебные задачи, адекватно использовать речь, выполнять учебные действия. Договариваться о распределении ролей в совместной  деятельности, формулировать собственное мнение и позицию. </w:t>
            </w:r>
          </w:p>
        </w:tc>
      </w:tr>
      <w:tr w:rsidR="00C53118" w:rsidRPr="00C53118" w:rsidTr="00C53118">
        <w:tc>
          <w:tcPr>
            <w:tcW w:w="984" w:type="dxa"/>
          </w:tcPr>
          <w:p w:rsidR="00C53118" w:rsidRPr="00C53118" w:rsidRDefault="00C53118" w:rsidP="002578D9">
            <w:pPr>
              <w:pStyle w:val="af1"/>
              <w:numPr>
                <w:ilvl w:val="0"/>
                <w:numId w:val="10"/>
              </w:numPr>
              <w:spacing w:after="0" w:line="240" w:lineRule="auto"/>
              <w:jc w:val="center"/>
              <w:rPr>
                <w:rFonts w:ascii="Times New Roman" w:eastAsia="Times New Roman" w:hAnsi="Times New Roman" w:cs="Times New Roman"/>
                <w:b/>
                <w:sz w:val="20"/>
                <w:szCs w:val="20"/>
              </w:rPr>
            </w:pPr>
          </w:p>
        </w:tc>
        <w:tc>
          <w:tcPr>
            <w:tcW w:w="991" w:type="dxa"/>
          </w:tcPr>
          <w:p w:rsidR="00C53118" w:rsidRPr="00C53118" w:rsidRDefault="00C53118" w:rsidP="002578D9">
            <w:pPr>
              <w:suppressAutoHyphens/>
              <w:jc w:val="center"/>
              <w:rPr>
                <w:rFonts w:ascii="Times New Roman" w:eastAsia="Times New Roman" w:hAnsi="Times New Roman" w:cs="Times New Roman"/>
                <w:b/>
                <w:sz w:val="20"/>
                <w:szCs w:val="20"/>
                <w:lang w:eastAsia="ar-SA"/>
              </w:rPr>
            </w:pPr>
            <w:r w:rsidRPr="00C53118">
              <w:rPr>
                <w:rFonts w:ascii="Times New Roman" w:eastAsia="Times New Roman" w:hAnsi="Times New Roman" w:cs="Times New Roman"/>
                <w:b/>
                <w:sz w:val="20"/>
                <w:szCs w:val="20"/>
                <w:lang w:eastAsia="ar-SA"/>
              </w:rPr>
              <w:t>18.01</w:t>
            </w:r>
          </w:p>
        </w:tc>
        <w:tc>
          <w:tcPr>
            <w:tcW w:w="896" w:type="dxa"/>
          </w:tcPr>
          <w:p w:rsidR="00C53118" w:rsidRPr="00C53118" w:rsidRDefault="00C53118" w:rsidP="002578D9">
            <w:pPr>
              <w:suppressAutoHyphens/>
              <w:jc w:val="center"/>
              <w:rPr>
                <w:rFonts w:ascii="Times New Roman" w:eastAsia="Times New Roman" w:hAnsi="Times New Roman" w:cs="Times New Roman"/>
                <w:b/>
                <w:sz w:val="20"/>
                <w:szCs w:val="20"/>
                <w:lang w:eastAsia="ar-SA"/>
              </w:rPr>
            </w:pPr>
          </w:p>
        </w:tc>
        <w:tc>
          <w:tcPr>
            <w:tcW w:w="1235" w:type="dxa"/>
            <w:tcBorders>
              <w:top w:val="single" w:sz="4" w:space="0" w:color="000000"/>
              <w:left w:val="single" w:sz="4" w:space="0" w:color="000000"/>
              <w:bottom w:val="single" w:sz="4" w:space="0" w:color="000000"/>
            </w:tcBorders>
            <w:shd w:val="clear" w:color="auto" w:fill="auto"/>
          </w:tcPr>
          <w:p w:rsidR="00C53118" w:rsidRPr="00C53118" w:rsidRDefault="00C53118" w:rsidP="002578D9">
            <w:pPr>
              <w:suppressAutoHyphens/>
              <w:snapToGrid w:val="0"/>
              <w:rPr>
                <w:rFonts w:ascii="Times New Roman" w:eastAsia="Times New Roman" w:hAnsi="Times New Roman" w:cs="Times New Roman"/>
                <w:sz w:val="20"/>
                <w:szCs w:val="20"/>
                <w:lang w:eastAsia="ar-SA"/>
              </w:rPr>
            </w:pPr>
            <w:r w:rsidRPr="00C53118">
              <w:rPr>
                <w:rFonts w:ascii="Times New Roman" w:eastAsia="Times New Roman" w:hAnsi="Times New Roman" w:cs="Times New Roman"/>
                <w:sz w:val="20"/>
                <w:szCs w:val="20"/>
                <w:lang w:eastAsia="ar-SA"/>
              </w:rPr>
              <w:t>Звук [ш]. Буквы Ш, ш.</w:t>
            </w:r>
          </w:p>
          <w:p w:rsidR="00C53118" w:rsidRPr="00C53118" w:rsidRDefault="00C53118" w:rsidP="002578D9">
            <w:pPr>
              <w:suppressAutoHyphens/>
              <w:rPr>
                <w:rFonts w:ascii="Times New Roman" w:eastAsia="Times New Roman" w:hAnsi="Times New Roman" w:cs="Times New Roman"/>
                <w:sz w:val="20"/>
                <w:szCs w:val="20"/>
                <w:lang w:eastAsia="ar-SA"/>
              </w:rPr>
            </w:pPr>
            <w:r w:rsidRPr="00C53118">
              <w:rPr>
                <w:rFonts w:ascii="Times New Roman" w:eastAsia="Times New Roman" w:hAnsi="Times New Roman" w:cs="Times New Roman"/>
                <w:sz w:val="20"/>
                <w:szCs w:val="20"/>
                <w:lang w:eastAsia="ar-SA"/>
              </w:rPr>
              <w:t>(с.84-85).</w:t>
            </w:r>
          </w:p>
          <w:p w:rsidR="00C53118" w:rsidRPr="00C53118" w:rsidRDefault="00C53118" w:rsidP="002578D9">
            <w:pPr>
              <w:suppressAutoHyphens/>
              <w:spacing w:before="280"/>
              <w:rPr>
                <w:rFonts w:ascii="Times New Roman" w:eastAsia="Times New Roman" w:hAnsi="Times New Roman" w:cs="Times New Roman"/>
                <w:sz w:val="20"/>
                <w:szCs w:val="20"/>
                <w:lang w:eastAsia="ar-SA"/>
              </w:rPr>
            </w:pPr>
          </w:p>
        </w:tc>
        <w:tc>
          <w:tcPr>
            <w:tcW w:w="3402" w:type="dxa"/>
            <w:tcBorders>
              <w:top w:val="single" w:sz="4" w:space="0" w:color="000000"/>
              <w:left w:val="single" w:sz="4" w:space="0" w:color="000000"/>
              <w:bottom w:val="single" w:sz="4" w:space="0" w:color="000000"/>
            </w:tcBorders>
            <w:shd w:val="clear" w:color="auto" w:fill="auto"/>
          </w:tcPr>
          <w:p w:rsidR="00C53118" w:rsidRPr="00C53118" w:rsidRDefault="00C53118" w:rsidP="002578D9">
            <w:pPr>
              <w:suppressAutoHyphens/>
              <w:snapToGrid w:val="0"/>
              <w:rPr>
                <w:rFonts w:ascii="Times New Roman" w:eastAsia="Times New Roman" w:hAnsi="Times New Roman" w:cs="Times New Roman"/>
                <w:bCs/>
                <w:sz w:val="20"/>
                <w:szCs w:val="20"/>
                <w:lang w:eastAsia="ar-SA"/>
              </w:rPr>
            </w:pPr>
            <w:r w:rsidRPr="00C53118">
              <w:rPr>
                <w:rFonts w:ascii="Times New Roman" w:eastAsia="Times New Roman" w:hAnsi="Times New Roman" w:cs="Times New Roman"/>
                <w:bCs/>
                <w:sz w:val="20"/>
                <w:szCs w:val="20"/>
                <w:lang w:eastAsia="ar-SA"/>
              </w:rPr>
              <w:lastRenderedPageBreak/>
              <w:t xml:space="preserve"> Узнавание и выделение на слух из ряда звучащих и произносимых слов  только те, в которых есть заданный звук. </w:t>
            </w:r>
          </w:p>
          <w:p w:rsidR="00C53118" w:rsidRPr="00C53118" w:rsidRDefault="00C53118" w:rsidP="002578D9">
            <w:pPr>
              <w:suppressAutoHyphens/>
              <w:rPr>
                <w:rFonts w:ascii="Times New Roman" w:eastAsia="Times New Roman" w:hAnsi="Times New Roman" w:cs="Times New Roman"/>
                <w:bCs/>
                <w:sz w:val="20"/>
                <w:szCs w:val="20"/>
                <w:lang w:eastAsia="ar-SA"/>
              </w:rPr>
            </w:pPr>
            <w:r w:rsidRPr="00C53118">
              <w:rPr>
                <w:rFonts w:ascii="Times New Roman" w:eastAsia="Times New Roman" w:hAnsi="Times New Roman" w:cs="Times New Roman"/>
                <w:bCs/>
                <w:sz w:val="20"/>
                <w:szCs w:val="20"/>
                <w:lang w:eastAsia="ar-SA"/>
              </w:rPr>
              <w:lastRenderedPageBreak/>
              <w:t xml:space="preserve">Подбор слов с заданным звуком. </w:t>
            </w:r>
          </w:p>
          <w:p w:rsidR="00C53118" w:rsidRPr="00C53118" w:rsidRDefault="00C53118" w:rsidP="002578D9">
            <w:pPr>
              <w:suppressAutoHyphens/>
              <w:snapToGrid w:val="0"/>
              <w:jc w:val="center"/>
              <w:rPr>
                <w:rFonts w:ascii="Times New Roman" w:eastAsia="Times New Roman" w:hAnsi="Times New Roman" w:cs="Times New Roman"/>
                <w:bCs/>
                <w:sz w:val="20"/>
                <w:szCs w:val="20"/>
                <w:lang w:eastAsia="ar-SA"/>
              </w:rPr>
            </w:pPr>
            <w:r w:rsidRPr="00C53118">
              <w:rPr>
                <w:rFonts w:ascii="Times New Roman" w:eastAsia="Times New Roman" w:hAnsi="Times New Roman" w:cs="Times New Roman"/>
                <w:bCs/>
                <w:sz w:val="20"/>
                <w:szCs w:val="20"/>
                <w:lang w:eastAsia="ar-SA"/>
              </w:rPr>
              <w:t xml:space="preserve">Чтение и понимание текста. </w:t>
            </w:r>
          </w:p>
        </w:tc>
        <w:tc>
          <w:tcPr>
            <w:tcW w:w="8193" w:type="dxa"/>
            <w:tcBorders>
              <w:top w:val="single" w:sz="4" w:space="0" w:color="000000"/>
              <w:left w:val="single" w:sz="4" w:space="0" w:color="000000"/>
              <w:bottom w:val="single" w:sz="4" w:space="0" w:color="000000"/>
            </w:tcBorders>
            <w:shd w:val="clear" w:color="auto" w:fill="auto"/>
          </w:tcPr>
          <w:p w:rsidR="00C53118" w:rsidRPr="00C53118" w:rsidRDefault="00C53118" w:rsidP="002578D9">
            <w:pPr>
              <w:suppressAutoHyphens/>
              <w:snapToGrid w:val="0"/>
              <w:rPr>
                <w:rFonts w:ascii="Times New Roman" w:eastAsia="Times New Roman" w:hAnsi="Times New Roman" w:cs="Times New Roman"/>
                <w:sz w:val="20"/>
                <w:szCs w:val="20"/>
                <w:lang w:eastAsia="ar-SA"/>
              </w:rPr>
            </w:pPr>
            <w:r w:rsidRPr="00C53118">
              <w:rPr>
                <w:rFonts w:ascii="Times New Roman" w:eastAsia="Times New Roman" w:hAnsi="Times New Roman" w:cs="Times New Roman"/>
                <w:sz w:val="20"/>
                <w:szCs w:val="20"/>
                <w:lang w:eastAsia="ar-SA"/>
              </w:rPr>
              <w:lastRenderedPageBreak/>
              <w:t>Сравнение звуков [ж] – [ш], выбор слов с изучаемыми звуками. Дифференциация звуков [ж] – [ш] по звонкости-глухости.</w:t>
            </w:r>
          </w:p>
          <w:p w:rsidR="00C53118" w:rsidRPr="00C53118" w:rsidRDefault="00C53118" w:rsidP="002578D9">
            <w:pPr>
              <w:suppressAutoHyphens/>
              <w:snapToGrid w:val="0"/>
              <w:rPr>
                <w:rFonts w:ascii="Times New Roman" w:eastAsia="Times New Roman" w:hAnsi="Times New Roman" w:cs="Times New Roman"/>
                <w:sz w:val="20"/>
                <w:szCs w:val="20"/>
                <w:lang w:eastAsia="ar-SA"/>
              </w:rPr>
            </w:pPr>
            <w:r w:rsidRPr="00C53118">
              <w:rPr>
                <w:rFonts w:ascii="Times New Roman" w:eastAsia="Times New Roman" w:hAnsi="Times New Roman" w:cs="Times New Roman"/>
                <w:sz w:val="20"/>
                <w:szCs w:val="20"/>
                <w:lang w:eastAsia="ar-SA"/>
              </w:rPr>
              <w:t xml:space="preserve">Анализ объектов с целью выделения в них существенных признаков: анализ парных звонких/глухих звуков и моделей слов с этими звуками  с целью обнаружения </w:t>
            </w:r>
            <w:r w:rsidRPr="00C53118">
              <w:rPr>
                <w:rFonts w:ascii="Times New Roman" w:eastAsia="Times New Roman" w:hAnsi="Times New Roman" w:cs="Times New Roman"/>
                <w:sz w:val="20"/>
                <w:szCs w:val="20"/>
                <w:lang w:eastAsia="ar-SA"/>
              </w:rPr>
              <w:lastRenderedPageBreak/>
              <w:t>существенных признаков (преобладания шума и чередования звонких/глухих). Поиск нужных слов: работа на цветном фоне. Работа с текстом и иллюстрациями: поиск нужных частей текста, нужных строчек, слов («Мишка и лужи», «Веселые стихи»). Формирование умения работать по условным обозначениям (прочти в ускоренном темпе, сравни пары слов по звучанию и значению).  Формирование понятия «смыслоразличительная роль звука» через анализ пар слов на цветном фоне (жар-шар…). Адекватно использовать речь для планирования и регуляции своей деятельности.</w:t>
            </w:r>
          </w:p>
          <w:p w:rsidR="00C53118" w:rsidRPr="00C53118" w:rsidRDefault="00C53118" w:rsidP="002578D9">
            <w:pPr>
              <w:suppressAutoHyphens/>
              <w:rPr>
                <w:rFonts w:ascii="Times New Roman" w:eastAsia="Times New Roman" w:hAnsi="Times New Roman" w:cs="Times New Roman"/>
                <w:sz w:val="20"/>
                <w:szCs w:val="20"/>
                <w:lang w:eastAsia="ar-SA"/>
              </w:rPr>
            </w:pPr>
            <w:r w:rsidRPr="00C53118">
              <w:rPr>
                <w:rFonts w:ascii="Times New Roman" w:eastAsia="Times New Roman" w:hAnsi="Times New Roman" w:cs="Times New Roman"/>
                <w:sz w:val="20"/>
                <w:szCs w:val="20"/>
                <w:lang w:eastAsia="ar-SA"/>
              </w:rPr>
              <w:t>Умение формулировать собственное мнение и позицию.</w:t>
            </w:r>
          </w:p>
        </w:tc>
      </w:tr>
      <w:tr w:rsidR="00C53118" w:rsidRPr="00C53118" w:rsidTr="00C53118">
        <w:tc>
          <w:tcPr>
            <w:tcW w:w="984" w:type="dxa"/>
          </w:tcPr>
          <w:p w:rsidR="00C53118" w:rsidRPr="00C53118" w:rsidRDefault="00C53118" w:rsidP="002578D9">
            <w:pPr>
              <w:pStyle w:val="af1"/>
              <w:numPr>
                <w:ilvl w:val="0"/>
                <w:numId w:val="10"/>
              </w:numPr>
              <w:spacing w:after="0" w:line="240" w:lineRule="auto"/>
              <w:jc w:val="center"/>
              <w:rPr>
                <w:rFonts w:ascii="Times New Roman" w:eastAsia="Times New Roman" w:hAnsi="Times New Roman" w:cs="Times New Roman"/>
                <w:b/>
                <w:sz w:val="20"/>
                <w:szCs w:val="20"/>
              </w:rPr>
            </w:pPr>
          </w:p>
        </w:tc>
        <w:tc>
          <w:tcPr>
            <w:tcW w:w="991" w:type="dxa"/>
          </w:tcPr>
          <w:p w:rsidR="00C53118" w:rsidRPr="00C53118" w:rsidRDefault="00C53118" w:rsidP="002578D9">
            <w:pPr>
              <w:suppressAutoHyphens/>
              <w:jc w:val="center"/>
              <w:rPr>
                <w:rFonts w:ascii="Times New Roman" w:eastAsia="Times New Roman" w:hAnsi="Times New Roman" w:cs="Times New Roman"/>
                <w:b/>
                <w:sz w:val="20"/>
                <w:szCs w:val="20"/>
                <w:lang w:eastAsia="ar-SA"/>
              </w:rPr>
            </w:pPr>
            <w:r w:rsidRPr="00C53118">
              <w:rPr>
                <w:rFonts w:ascii="Times New Roman" w:eastAsia="Times New Roman" w:hAnsi="Times New Roman" w:cs="Times New Roman"/>
                <w:b/>
                <w:sz w:val="20"/>
                <w:szCs w:val="20"/>
                <w:lang w:eastAsia="ar-SA"/>
              </w:rPr>
              <w:t>19.01</w:t>
            </w:r>
          </w:p>
        </w:tc>
        <w:tc>
          <w:tcPr>
            <w:tcW w:w="896" w:type="dxa"/>
          </w:tcPr>
          <w:p w:rsidR="00C53118" w:rsidRPr="00C53118" w:rsidRDefault="00C53118" w:rsidP="002578D9">
            <w:pPr>
              <w:suppressAutoHyphens/>
              <w:jc w:val="center"/>
              <w:rPr>
                <w:rFonts w:ascii="Times New Roman" w:eastAsia="Times New Roman" w:hAnsi="Times New Roman" w:cs="Times New Roman"/>
                <w:b/>
                <w:sz w:val="20"/>
                <w:szCs w:val="20"/>
                <w:lang w:eastAsia="ar-SA"/>
              </w:rPr>
            </w:pPr>
          </w:p>
        </w:tc>
        <w:tc>
          <w:tcPr>
            <w:tcW w:w="1235" w:type="dxa"/>
            <w:tcBorders>
              <w:top w:val="single" w:sz="4" w:space="0" w:color="000000"/>
              <w:left w:val="single" w:sz="4" w:space="0" w:color="000000"/>
              <w:bottom w:val="single" w:sz="4" w:space="0" w:color="000000"/>
            </w:tcBorders>
            <w:shd w:val="clear" w:color="auto" w:fill="auto"/>
          </w:tcPr>
          <w:p w:rsidR="00C53118" w:rsidRPr="00C53118" w:rsidRDefault="00C53118" w:rsidP="002578D9">
            <w:pPr>
              <w:suppressAutoHyphens/>
              <w:snapToGrid w:val="0"/>
              <w:rPr>
                <w:rFonts w:ascii="Times New Roman" w:eastAsia="Times New Roman" w:hAnsi="Times New Roman" w:cs="Times New Roman"/>
                <w:sz w:val="20"/>
                <w:szCs w:val="20"/>
                <w:lang w:eastAsia="ar-SA"/>
              </w:rPr>
            </w:pPr>
            <w:r w:rsidRPr="00C53118">
              <w:rPr>
                <w:rFonts w:ascii="Times New Roman" w:eastAsia="Times New Roman" w:hAnsi="Times New Roman" w:cs="Times New Roman"/>
                <w:sz w:val="20"/>
                <w:szCs w:val="20"/>
                <w:lang w:eastAsia="ar-SA"/>
              </w:rPr>
              <w:t>Звук [й] после разделительного мягкого знака перед буквами Е,Ё,И,Ю,Я.</w:t>
            </w:r>
          </w:p>
          <w:p w:rsidR="00C53118" w:rsidRPr="00C53118" w:rsidRDefault="00C53118" w:rsidP="002578D9">
            <w:pPr>
              <w:suppressAutoHyphens/>
              <w:rPr>
                <w:rFonts w:ascii="Times New Roman" w:eastAsia="Times New Roman" w:hAnsi="Times New Roman" w:cs="Times New Roman"/>
                <w:sz w:val="20"/>
                <w:szCs w:val="20"/>
                <w:lang w:eastAsia="ar-SA"/>
              </w:rPr>
            </w:pPr>
            <w:r w:rsidRPr="00C53118">
              <w:rPr>
                <w:rFonts w:ascii="Times New Roman" w:eastAsia="Times New Roman" w:hAnsi="Times New Roman" w:cs="Times New Roman"/>
                <w:sz w:val="20"/>
                <w:szCs w:val="20"/>
                <w:lang w:eastAsia="ar-SA"/>
              </w:rPr>
              <w:t>(с.86-87).</w:t>
            </w:r>
          </w:p>
        </w:tc>
        <w:tc>
          <w:tcPr>
            <w:tcW w:w="3402" w:type="dxa"/>
            <w:tcBorders>
              <w:top w:val="single" w:sz="4" w:space="0" w:color="000000"/>
              <w:left w:val="single" w:sz="4" w:space="0" w:color="000000"/>
              <w:bottom w:val="single" w:sz="4" w:space="0" w:color="000000"/>
            </w:tcBorders>
            <w:shd w:val="clear" w:color="auto" w:fill="auto"/>
          </w:tcPr>
          <w:p w:rsidR="00C53118" w:rsidRPr="00C53118" w:rsidRDefault="00C53118" w:rsidP="002578D9">
            <w:pPr>
              <w:suppressAutoHyphens/>
              <w:snapToGrid w:val="0"/>
              <w:rPr>
                <w:rFonts w:ascii="Times New Roman" w:eastAsia="Times New Roman" w:hAnsi="Times New Roman" w:cs="Times New Roman"/>
                <w:bCs/>
                <w:sz w:val="20"/>
                <w:szCs w:val="20"/>
                <w:lang w:eastAsia="ar-SA"/>
              </w:rPr>
            </w:pPr>
            <w:r w:rsidRPr="00C53118">
              <w:rPr>
                <w:rFonts w:ascii="Times New Roman" w:eastAsia="Times New Roman" w:hAnsi="Times New Roman" w:cs="Times New Roman"/>
                <w:bCs/>
                <w:sz w:val="20"/>
                <w:szCs w:val="20"/>
                <w:lang w:eastAsia="ar-SA"/>
              </w:rPr>
              <w:t xml:space="preserve"> Узнавание и выделение на слух из ряда звучащих и произносимых слов  только те, в которых есть заданный звук. </w:t>
            </w:r>
          </w:p>
          <w:p w:rsidR="00C53118" w:rsidRPr="00C53118" w:rsidRDefault="00C53118" w:rsidP="002578D9">
            <w:pPr>
              <w:suppressAutoHyphens/>
              <w:rPr>
                <w:rFonts w:ascii="Times New Roman" w:eastAsia="Times New Roman" w:hAnsi="Times New Roman" w:cs="Times New Roman"/>
                <w:bCs/>
                <w:sz w:val="20"/>
                <w:szCs w:val="20"/>
                <w:lang w:eastAsia="ar-SA"/>
              </w:rPr>
            </w:pPr>
            <w:r w:rsidRPr="00C53118">
              <w:rPr>
                <w:rFonts w:ascii="Times New Roman" w:eastAsia="Times New Roman" w:hAnsi="Times New Roman" w:cs="Times New Roman"/>
                <w:bCs/>
                <w:sz w:val="20"/>
                <w:szCs w:val="20"/>
                <w:lang w:eastAsia="ar-SA"/>
              </w:rPr>
              <w:t xml:space="preserve">Подбор слов с заданным звуком. </w:t>
            </w:r>
          </w:p>
          <w:p w:rsidR="00C53118" w:rsidRPr="00C53118" w:rsidRDefault="00C53118" w:rsidP="002578D9">
            <w:pPr>
              <w:suppressAutoHyphens/>
              <w:snapToGrid w:val="0"/>
              <w:jc w:val="center"/>
              <w:rPr>
                <w:rFonts w:ascii="Times New Roman" w:eastAsia="Times New Roman" w:hAnsi="Times New Roman" w:cs="Times New Roman"/>
                <w:bCs/>
                <w:sz w:val="20"/>
                <w:szCs w:val="20"/>
                <w:lang w:eastAsia="ar-SA"/>
              </w:rPr>
            </w:pPr>
            <w:r w:rsidRPr="00C53118">
              <w:rPr>
                <w:rFonts w:ascii="Times New Roman" w:eastAsia="Times New Roman" w:hAnsi="Times New Roman" w:cs="Times New Roman"/>
                <w:bCs/>
                <w:sz w:val="20"/>
                <w:szCs w:val="20"/>
                <w:lang w:eastAsia="ar-SA"/>
              </w:rPr>
              <w:t xml:space="preserve">Чтение и понимание текста. </w:t>
            </w:r>
          </w:p>
        </w:tc>
        <w:tc>
          <w:tcPr>
            <w:tcW w:w="8193" w:type="dxa"/>
            <w:tcBorders>
              <w:top w:val="single" w:sz="4" w:space="0" w:color="000000"/>
              <w:left w:val="single" w:sz="4" w:space="0" w:color="000000"/>
              <w:bottom w:val="single" w:sz="4" w:space="0" w:color="000000"/>
            </w:tcBorders>
            <w:shd w:val="clear" w:color="auto" w:fill="auto"/>
          </w:tcPr>
          <w:p w:rsidR="00C53118" w:rsidRPr="00C53118" w:rsidRDefault="00C53118" w:rsidP="002578D9">
            <w:pPr>
              <w:suppressAutoHyphens/>
              <w:snapToGrid w:val="0"/>
              <w:rPr>
                <w:rFonts w:ascii="Times New Roman" w:eastAsia="Times New Roman" w:hAnsi="Times New Roman" w:cs="Times New Roman"/>
                <w:sz w:val="20"/>
                <w:szCs w:val="20"/>
                <w:lang w:eastAsia="ar-SA"/>
              </w:rPr>
            </w:pPr>
            <w:r w:rsidRPr="00C53118">
              <w:rPr>
                <w:rFonts w:ascii="Times New Roman" w:eastAsia="Times New Roman" w:hAnsi="Times New Roman" w:cs="Times New Roman"/>
                <w:sz w:val="20"/>
                <w:szCs w:val="20"/>
                <w:lang w:eastAsia="ar-SA"/>
              </w:rPr>
              <w:t xml:space="preserve">Знакомство с  понятием «разделительный мягкий знак». Умение читать новые звуковые модели. Анализ объектов с целью выделения в них существенных признаков:  сравнение моделей с целью выделения звуков, обозначаемых изучаемыми сочетаниями букв; обнаружение особенностей букв е,ё,ю,я: использование букв для обозначения звука[й,] после разделительного ь. Выполнение заданий с использованием материальных объектов (наборное полотно,  конверт для конструирования). Взаимоконтроль (при работе в группе). Предлагать помощь и сотрудничество, строить понятные для партнера высказывания, обращаться за помощью, слушать собеседника (работа в парах и в группах). </w:t>
            </w:r>
          </w:p>
        </w:tc>
      </w:tr>
      <w:tr w:rsidR="00C53118" w:rsidRPr="00C53118" w:rsidTr="00C53118">
        <w:tc>
          <w:tcPr>
            <w:tcW w:w="984" w:type="dxa"/>
          </w:tcPr>
          <w:p w:rsidR="00C53118" w:rsidRPr="00C53118" w:rsidRDefault="00C53118" w:rsidP="002578D9">
            <w:pPr>
              <w:pStyle w:val="af1"/>
              <w:numPr>
                <w:ilvl w:val="0"/>
                <w:numId w:val="10"/>
              </w:numPr>
              <w:spacing w:after="0" w:line="240" w:lineRule="auto"/>
              <w:jc w:val="center"/>
              <w:rPr>
                <w:rFonts w:ascii="Times New Roman" w:eastAsia="Times New Roman" w:hAnsi="Times New Roman" w:cs="Times New Roman"/>
                <w:b/>
                <w:sz w:val="20"/>
                <w:szCs w:val="20"/>
              </w:rPr>
            </w:pPr>
          </w:p>
        </w:tc>
        <w:tc>
          <w:tcPr>
            <w:tcW w:w="991" w:type="dxa"/>
          </w:tcPr>
          <w:p w:rsidR="00C53118" w:rsidRPr="00C53118" w:rsidRDefault="00C53118" w:rsidP="002578D9">
            <w:pPr>
              <w:suppressAutoHyphens/>
              <w:jc w:val="center"/>
              <w:rPr>
                <w:rFonts w:ascii="Times New Roman" w:eastAsia="Times New Roman" w:hAnsi="Times New Roman" w:cs="Times New Roman"/>
                <w:b/>
                <w:sz w:val="20"/>
                <w:szCs w:val="20"/>
                <w:lang w:eastAsia="ar-SA"/>
              </w:rPr>
            </w:pPr>
            <w:r w:rsidRPr="00C53118">
              <w:rPr>
                <w:rFonts w:ascii="Times New Roman" w:eastAsia="Times New Roman" w:hAnsi="Times New Roman" w:cs="Times New Roman"/>
                <w:b/>
                <w:sz w:val="20"/>
                <w:szCs w:val="20"/>
                <w:lang w:eastAsia="ar-SA"/>
              </w:rPr>
              <w:t>23.01</w:t>
            </w:r>
          </w:p>
        </w:tc>
        <w:tc>
          <w:tcPr>
            <w:tcW w:w="896" w:type="dxa"/>
          </w:tcPr>
          <w:p w:rsidR="00C53118" w:rsidRPr="00C53118" w:rsidRDefault="00C53118" w:rsidP="002578D9">
            <w:pPr>
              <w:suppressAutoHyphens/>
              <w:jc w:val="center"/>
              <w:rPr>
                <w:rFonts w:ascii="Times New Roman" w:eastAsia="Times New Roman" w:hAnsi="Times New Roman" w:cs="Times New Roman"/>
                <w:b/>
                <w:sz w:val="20"/>
                <w:szCs w:val="20"/>
                <w:lang w:eastAsia="ar-SA"/>
              </w:rPr>
            </w:pPr>
          </w:p>
        </w:tc>
        <w:tc>
          <w:tcPr>
            <w:tcW w:w="1235" w:type="dxa"/>
            <w:tcBorders>
              <w:top w:val="single" w:sz="4" w:space="0" w:color="000000"/>
              <w:left w:val="single" w:sz="4" w:space="0" w:color="000000"/>
              <w:bottom w:val="single" w:sz="4" w:space="0" w:color="000000"/>
            </w:tcBorders>
            <w:shd w:val="clear" w:color="auto" w:fill="auto"/>
          </w:tcPr>
          <w:p w:rsidR="00C53118" w:rsidRPr="00C53118" w:rsidRDefault="00C53118" w:rsidP="002578D9">
            <w:pPr>
              <w:suppressAutoHyphens/>
              <w:snapToGrid w:val="0"/>
              <w:rPr>
                <w:rFonts w:ascii="Times New Roman" w:eastAsia="Times New Roman" w:hAnsi="Times New Roman" w:cs="Times New Roman"/>
                <w:sz w:val="20"/>
                <w:szCs w:val="20"/>
                <w:lang w:eastAsia="ar-SA"/>
              </w:rPr>
            </w:pPr>
            <w:r w:rsidRPr="00C53118">
              <w:rPr>
                <w:rFonts w:ascii="Times New Roman" w:eastAsia="Times New Roman" w:hAnsi="Times New Roman" w:cs="Times New Roman"/>
                <w:sz w:val="20"/>
                <w:szCs w:val="20"/>
                <w:lang w:eastAsia="ar-SA"/>
              </w:rPr>
              <w:t>Звук [й] после разделительного мягкого знака перед буквами Е,Ё,И,Ю,Я.</w:t>
            </w:r>
          </w:p>
          <w:p w:rsidR="00C53118" w:rsidRPr="00C53118" w:rsidRDefault="00C53118" w:rsidP="002578D9">
            <w:pPr>
              <w:suppressAutoHyphens/>
              <w:rPr>
                <w:rFonts w:ascii="Times New Roman" w:eastAsia="Times New Roman" w:hAnsi="Times New Roman" w:cs="Times New Roman"/>
                <w:sz w:val="20"/>
                <w:szCs w:val="20"/>
                <w:lang w:eastAsia="ar-SA"/>
              </w:rPr>
            </w:pPr>
            <w:r w:rsidRPr="00C53118">
              <w:rPr>
                <w:rFonts w:ascii="Times New Roman" w:eastAsia="Times New Roman" w:hAnsi="Times New Roman" w:cs="Times New Roman"/>
                <w:sz w:val="20"/>
                <w:szCs w:val="20"/>
                <w:lang w:eastAsia="ar-SA"/>
              </w:rPr>
              <w:t>(с.86-87).</w:t>
            </w:r>
          </w:p>
        </w:tc>
        <w:tc>
          <w:tcPr>
            <w:tcW w:w="3402" w:type="dxa"/>
            <w:tcBorders>
              <w:top w:val="single" w:sz="4" w:space="0" w:color="000000"/>
              <w:left w:val="single" w:sz="4" w:space="0" w:color="000000"/>
              <w:bottom w:val="single" w:sz="4" w:space="0" w:color="000000"/>
            </w:tcBorders>
            <w:shd w:val="clear" w:color="auto" w:fill="auto"/>
          </w:tcPr>
          <w:p w:rsidR="00C53118" w:rsidRPr="00C53118" w:rsidRDefault="00C53118" w:rsidP="002578D9">
            <w:pPr>
              <w:suppressAutoHyphens/>
              <w:snapToGrid w:val="0"/>
              <w:rPr>
                <w:rFonts w:ascii="Times New Roman" w:eastAsia="Times New Roman" w:hAnsi="Times New Roman" w:cs="Times New Roman"/>
                <w:bCs/>
                <w:sz w:val="20"/>
                <w:szCs w:val="20"/>
                <w:lang w:eastAsia="ar-SA"/>
              </w:rPr>
            </w:pPr>
            <w:r w:rsidRPr="00C53118">
              <w:rPr>
                <w:rFonts w:ascii="Times New Roman" w:eastAsia="Times New Roman" w:hAnsi="Times New Roman" w:cs="Times New Roman"/>
                <w:bCs/>
                <w:sz w:val="20"/>
                <w:szCs w:val="20"/>
                <w:lang w:eastAsia="ar-SA"/>
              </w:rPr>
              <w:t xml:space="preserve"> Узнавание и выделение на слух из ряда звучащих и произносимых слов  только те, в которых есть заданный звук. </w:t>
            </w:r>
          </w:p>
          <w:p w:rsidR="00C53118" w:rsidRPr="00C53118" w:rsidRDefault="00C53118" w:rsidP="002578D9">
            <w:pPr>
              <w:suppressAutoHyphens/>
              <w:rPr>
                <w:rFonts w:ascii="Times New Roman" w:eastAsia="Times New Roman" w:hAnsi="Times New Roman" w:cs="Times New Roman"/>
                <w:bCs/>
                <w:sz w:val="20"/>
                <w:szCs w:val="20"/>
                <w:lang w:eastAsia="ar-SA"/>
              </w:rPr>
            </w:pPr>
            <w:r w:rsidRPr="00C53118">
              <w:rPr>
                <w:rFonts w:ascii="Times New Roman" w:eastAsia="Times New Roman" w:hAnsi="Times New Roman" w:cs="Times New Roman"/>
                <w:bCs/>
                <w:sz w:val="20"/>
                <w:szCs w:val="20"/>
                <w:lang w:eastAsia="ar-SA"/>
              </w:rPr>
              <w:t xml:space="preserve">Подбор слов с заданным звуком. </w:t>
            </w:r>
          </w:p>
          <w:p w:rsidR="00C53118" w:rsidRPr="00C53118" w:rsidRDefault="00C53118" w:rsidP="002578D9">
            <w:pPr>
              <w:suppressAutoHyphens/>
              <w:snapToGrid w:val="0"/>
              <w:jc w:val="center"/>
              <w:rPr>
                <w:rFonts w:ascii="Times New Roman" w:eastAsia="Times New Roman" w:hAnsi="Times New Roman" w:cs="Times New Roman"/>
                <w:bCs/>
                <w:sz w:val="20"/>
                <w:szCs w:val="20"/>
                <w:lang w:eastAsia="ar-SA"/>
              </w:rPr>
            </w:pPr>
            <w:r w:rsidRPr="00C53118">
              <w:rPr>
                <w:rFonts w:ascii="Times New Roman" w:eastAsia="Times New Roman" w:hAnsi="Times New Roman" w:cs="Times New Roman"/>
                <w:bCs/>
                <w:sz w:val="20"/>
                <w:szCs w:val="20"/>
                <w:lang w:eastAsia="ar-SA"/>
              </w:rPr>
              <w:t xml:space="preserve">Чтение и понимание текста. </w:t>
            </w:r>
          </w:p>
        </w:tc>
        <w:tc>
          <w:tcPr>
            <w:tcW w:w="8193" w:type="dxa"/>
            <w:tcBorders>
              <w:top w:val="single" w:sz="4" w:space="0" w:color="000000"/>
              <w:left w:val="single" w:sz="4" w:space="0" w:color="000000"/>
              <w:bottom w:val="single" w:sz="4" w:space="0" w:color="000000"/>
            </w:tcBorders>
            <w:shd w:val="clear" w:color="auto" w:fill="auto"/>
          </w:tcPr>
          <w:p w:rsidR="00C53118" w:rsidRPr="00C53118" w:rsidRDefault="00C53118" w:rsidP="002578D9">
            <w:pPr>
              <w:suppressAutoHyphens/>
              <w:snapToGrid w:val="0"/>
              <w:rPr>
                <w:rFonts w:ascii="Times New Roman" w:eastAsia="Times New Roman" w:hAnsi="Times New Roman" w:cs="Times New Roman"/>
                <w:sz w:val="20"/>
                <w:szCs w:val="20"/>
                <w:lang w:eastAsia="ar-SA"/>
              </w:rPr>
            </w:pPr>
            <w:r w:rsidRPr="00C53118">
              <w:rPr>
                <w:rFonts w:ascii="Times New Roman" w:eastAsia="Times New Roman" w:hAnsi="Times New Roman" w:cs="Times New Roman"/>
                <w:sz w:val="20"/>
                <w:szCs w:val="20"/>
                <w:lang w:eastAsia="ar-SA"/>
              </w:rPr>
              <w:t xml:space="preserve">Знакомство с  понятием «разделительный мягкий знак». Умение читать новые звуковые модели. Анализ объектов с целью выделения в них существенных признаков:  сравнение моделей с целью выделения звуков, обозначаемых изучаемыми сочетаниями букв; обнаружение особенностей букв е,ё,ю,я: использование букв для обозначения звука[й,] после разделительного ь. Выполнение заданий с использованием материальных объектов (наборное полотно,  конверт для конструирования). Взаимоконтроль (при работе в группе). Предлагать помощь и сотрудничество, строить понятные для партнера высказывания, обращаться за помощью, слушать собеседника (работа в парах и в группах). </w:t>
            </w:r>
          </w:p>
        </w:tc>
      </w:tr>
      <w:tr w:rsidR="00C53118" w:rsidRPr="00C53118" w:rsidTr="00C53118">
        <w:tc>
          <w:tcPr>
            <w:tcW w:w="984" w:type="dxa"/>
          </w:tcPr>
          <w:p w:rsidR="00C53118" w:rsidRPr="00C53118" w:rsidRDefault="00C53118" w:rsidP="002578D9">
            <w:pPr>
              <w:pStyle w:val="af1"/>
              <w:numPr>
                <w:ilvl w:val="0"/>
                <w:numId w:val="10"/>
              </w:numPr>
              <w:spacing w:after="0" w:line="240" w:lineRule="auto"/>
              <w:jc w:val="center"/>
              <w:rPr>
                <w:rFonts w:ascii="Times New Roman" w:eastAsia="Times New Roman" w:hAnsi="Times New Roman" w:cs="Times New Roman"/>
                <w:b/>
                <w:sz w:val="20"/>
                <w:szCs w:val="20"/>
              </w:rPr>
            </w:pPr>
          </w:p>
        </w:tc>
        <w:tc>
          <w:tcPr>
            <w:tcW w:w="991" w:type="dxa"/>
          </w:tcPr>
          <w:p w:rsidR="00C53118" w:rsidRPr="00C53118" w:rsidRDefault="00C53118" w:rsidP="002578D9">
            <w:pPr>
              <w:suppressAutoHyphens/>
              <w:jc w:val="center"/>
              <w:rPr>
                <w:rFonts w:ascii="Times New Roman" w:eastAsia="Times New Roman" w:hAnsi="Times New Roman" w:cs="Times New Roman"/>
                <w:b/>
                <w:sz w:val="20"/>
                <w:szCs w:val="20"/>
                <w:lang w:eastAsia="ar-SA"/>
              </w:rPr>
            </w:pPr>
            <w:r w:rsidRPr="00C53118">
              <w:rPr>
                <w:rFonts w:ascii="Times New Roman" w:eastAsia="Times New Roman" w:hAnsi="Times New Roman" w:cs="Times New Roman"/>
                <w:b/>
                <w:sz w:val="20"/>
                <w:szCs w:val="20"/>
                <w:lang w:eastAsia="ar-SA"/>
              </w:rPr>
              <w:t>24.01</w:t>
            </w:r>
          </w:p>
        </w:tc>
        <w:tc>
          <w:tcPr>
            <w:tcW w:w="896" w:type="dxa"/>
          </w:tcPr>
          <w:p w:rsidR="00C53118" w:rsidRPr="00C53118" w:rsidRDefault="00C53118" w:rsidP="002578D9">
            <w:pPr>
              <w:suppressAutoHyphens/>
              <w:jc w:val="center"/>
              <w:rPr>
                <w:rFonts w:ascii="Times New Roman" w:eastAsia="Times New Roman" w:hAnsi="Times New Roman" w:cs="Times New Roman"/>
                <w:b/>
                <w:sz w:val="20"/>
                <w:szCs w:val="20"/>
                <w:lang w:eastAsia="ar-SA"/>
              </w:rPr>
            </w:pPr>
          </w:p>
        </w:tc>
        <w:tc>
          <w:tcPr>
            <w:tcW w:w="1235" w:type="dxa"/>
            <w:tcBorders>
              <w:top w:val="single" w:sz="4" w:space="0" w:color="000000"/>
              <w:left w:val="single" w:sz="4" w:space="0" w:color="000000"/>
              <w:bottom w:val="single" w:sz="4" w:space="0" w:color="000000"/>
            </w:tcBorders>
            <w:shd w:val="clear" w:color="auto" w:fill="auto"/>
          </w:tcPr>
          <w:p w:rsidR="00C53118" w:rsidRPr="00C53118" w:rsidRDefault="00C53118" w:rsidP="002578D9">
            <w:pPr>
              <w:suppressAutoHyphens/>
              <w:snapToGrid w:val="0"/>
              <w:rPr>
                <w:rFonts w:ascii="Times New Roman" w:eastAsia="Times New Roman" w:hAnsi="Times New Roman" w:cs="Times New Roman"/>
                <w:sz w:val="20"/>
                <w:szCs w:val="20"/>
                <w:lang w:eastAsia="ar-SA"/>
              </w:rPr>
            </w:pPr>
            <w:r w:rsidRPr="00C53118">
              <w:rPr>
                <w:rFonts w:ascii="Times New Roman" w:eastAsia="Times New Roman" w:hAnsi="Times New Roman" w:cs="Times New Roman"/>
                <w:sz w:val="20"/>
                <w:szCs w:val="20"/>
                <w:lang w:eastAsia="ar-SA"/>
              </w:rPr>
              <w:t>Звук [й] после разделительного твёрдого знака перед буквами Е,Ё,Ю,Я.</w:t>
            </w:r>
          </w:p>
          <w:p w:rsidR="00C53118" w:rsidRPr="00C53118" w:rsidRDefault="00C53118" w:rsidP="002578D9">
            <w:pPr>
              <w:suppressAutoHyphens/>
              <w:rPr>
                <w:rFonts w:ascii="Times New Roman" w:eastAsia="Times New Roman" w:hAnsi="Times New Roman" w:cs="Times New Roman"/>
                <w:sz w:val="20"/>
                <w:szCs w:val="20"/>
                <w:lang w:eastAsia="ar-SA"/>
              </w:rPr>
            </w:pPr>
            <w:r w:rsidRPr="00C53118">
              <w:rPr>
                <w:rFonts w:ascii="Times New Roman" w:eastAsia="Times New Roman" w:hAnsi="Times New Roman" w:cs="Times New Roman"/>
                <w:sz w:val="20"/>
                <w:szCs w:val="20"/>
                <w:lang w:eastAsia="ar-SA"/>
              </w:rPr>
              <w:t xml:space="preserve"> (с.89-91).</w:t>
            </w:r>
          </w:p>
          <w:p w:rsidR="00C53118" w:rsidRPr="00C53118" w:rsidRDefault="00C53118" w:rsidP="002578D9">
            <w:pPr>
              <w:suppressAutoHyphens/>
              <w:rPr>
                <w:rFonts w:ascii="Times New Roman" w:eastAsia="Times New Roman" w:hAnsi="Times New Roman" w:cs="Times New Roman"/>
                <w:sz w:val="20"/>
                <w:szCs w:val="20"/>
                <w:lang w:eastAsia="ar-SA"/>
              </w:rPr>
            </w:pPr>
          </w:p>
        </w:tc>
        <w:tc>
          <w:tcPr>
            <w:tcW w:w="3402" w:type="dxa"/>
            <w:tcBorders>
              <w:top w:val="single" w:sz="4" w:space="0" w:color="000000"/>
              <w:left w:val="single" w:sz="4" w:space="0" w:color="000000"/>
              <w:bottom w:val="single" w:sz="4" w:space="0" w:color="000000"/>
            </w:tcBorders>
            <w:shd w:val="clear" w:color="auto" w:fill="auto"/>
          </w:tcPr>
          <w:p w:rsidR="00C53118" w:rsidRPr="00C53118" w:rsidRDefault="00C53118" w:rsidP="002578D9">
            <w:pPr>
              <w:suppressAutoHyphens/>
              <w:snapToGrid w:val="0"/>
              <w:rPr>
                <w:rFonts w:ascii="Times New Roman" w:eastAsia="Times New Roman" w:hAnsi="Times New Roman" w:cs="Times New Roman"/>
                <w:bCs/>
                <w:sz w:val="20"/>
                <w:szCs w:val="20"/>
                <w:lang w:eastAsia="ar-SA"/>
              </w:rPr>
            </w:pPr>
            <w:r w:rsidRPr="00C53118">
              <w:rPr>
                <w:rFonts w:ascii="Times New Roman" w:eastAsia="Times New Roman" w:hAnsi="Times New Roman" w:cs="Times New Roman"/>
                <w:sz w:val="20"/>
                <w:szCs w:val="20"/>
                <w:lang w:eastAsia="ar-SA"/>
              </w:rPr>
              <w:t xml:space="preserve">Знакомство с новой  буквой Ъ и её работой для обозначения звуков. </w:t>
            </w:r>
            <w:r w:rsidRPr="00C53118">
              <w:rPr>
                <w:rFonts w:ascii="Times New Roman" w:eastAsia="Times New Roman" w:hAnsi="Times New Roman" w:cs="Times New Roman"/>
                <w:bCs/>
                <w:sz w:val="20"/>
                <w:szCs w:val="20"/>
                <w:lang w:eastAsia="ar-SA"/>
              </w:rPr>
              <w:t xml:space="preserve">Чтение и понимание текста. Узнавание и выделение на слух из ряда звучащих и произносимых слов  только те, в которых есть заданный звук. </w:t>
            </w:r>
          </w:p>
          <w:p w:rsidR="00C53118" w:rsidRPr="00C53118" w:rsidRDefault="00C53118" w:rsidP="002578D9">
            <w:pPr>
              <w:suppressAutoHyphens/>
              <w:rPr>
                <w:rFonts w:ascii="Times New Roman" w:eastAsia="Times New Roman" w:hAnsi="Times New Roman" w:cs="Times New Roman"/>
                <w:bCs/>
                <w:sz w:val="20"/>
                <w:szCs w:val="20"/>
                <w:lang w:eastAsia="ar-SA"/>
              </w:rPr>
            </w:pPr>
            <w:r w:rsidRPr="00C53118">
              <w:rPr>
                <w:rFonts w:ascii="Times New Roman" w:eastAsia="Times New Roman" w:hAnsi="Times New Roman" w:cs="Times New Roman"/>
                <w:bCs/>
                <w:sz w:val="20"/>
                <w:szCs w:val="20"/>
                <w:lang w:eastAsia="ar-SA"/>
              </w:rPr>
              <w:t xml:space="preserve">Подбор слов с заданным звуком. </w:t>
            </w:r>
          </w:p>
          <w:p w:rsidR="00C53118" w:rsidRPr="00C53118" w:rsidRDefault="00C53118" w:rsidP="002578D9">
            <w:pPr>
              <w:suppressAutoHyphens/>
              <w:snapToGrid w:val="0"/>
              <w:jc w:val="center"/>
              <w:rPr>
                <w:rFonts w:ascii="Times New Roman" w:eastAsia="Times New Roman" w:hAnsi="Times New Roman" w:cs="Times New Roman"/>
                <w:bCs/>
                <w:sz w:val="20"/>
                <w:szCs w:val="20"/>
                <w:lang w:eastAsia="ar-SA"/>
              </w:rPr>
            </w:pPr>
            <w:r w:rsidRPr="00C53118">
              <w:rPr>
                <w:rFonts w:ascii="Times New Roman" w:eastAsia="Times New Roman" w:hAnsi="Times New Roman" w:cs="Times New Roman"/>
                <w:bCs/>
                <w:sz w:val="20"/>
                <w:szCs w:val="20"/>
                <w:lang w:eastAsia="ar-SA"/>
              </w:rPr>
              <w:t xml:space="preserve"> </w:t>
            </w:r>
          </w:p>
        </w:tc>
        <w:tc>
          <w:tcPr>
            <w:tcW w:w="8193" w:type="dxa"/>
            <w:tcBorders>
              <w:top w:val="single" w:sz="4" w:space="0" w:color="000000"/>
              <w:left w:val="single" w:sz="4" w:space="0" w:color="000000"/>
              <w:bottom w:val="single" w:sz="4" w:space="0" w:color="000000"/>
            </w:tcBorders>
            <w:shd w:val="clear" w:color="auto" w:fill="auto"/>
          </w:tcPr>
          <w:p w:rsidR="00C53118" w:rsidRPr="00C53118" w:rsidRDefault="00C53118" w:rsidP="002578D9">
            <w:pPr>
              <w:suppressAutoHyphens/>
              <w:snapToGrid w:val="0"/>
              <w:rPr>
                <w:rFonts w:ascii="Times New Roman" w:eastAsia="Times New Roman" w:hAnsi="Times New Roman" w:cs="Times New Roman"/>
                <w:sz w:val="20"/>
                <w:szCs w:val="20"/>
                <w:lang w:eastAsia="ar-SA"/>
              </w:rPr>
            </w:pPr>
            <w:r w:rsidRPr="00C53118">
              <w:rPr>
                <w:rFonts w:ascii="Times New Roman" w:eastAsia="Times New Roman" w:hAnsi="Times New Roman" w:cs="Times New Roman"/>
                <w:sz w:val="20"/>
                <w:szCs w:val="20"/>
                <w:lang w:eastAsia="ar-SA"/>
              </w:rPr>
              <w:t>Знать букву Ъ и её работу для обозначения звуков.  Умение читать и составлять новые звуковые модели. Анализ объектов с целью выделения в них существенных признаков:  сравнение моделей с целью выделения звуков, обозначаемых изучаемыми сочетаниями букв; обнаружение особенностей букв е,ё,ю,я: использование букв для обозначения звука[й,] после разделительного ъ. Выполнение заданий с использованием материальных объектов (наборное полотно,  конверт для конструирования). Формирование умения работать по условным обозначениям (прочти в ускоренном темпе). Умение работать с дидактическими иллюстрациями (соотнесение скороговорок и рисунков к ним). Умение следовать точной инструкции учителя. Взаимоконтроль при работе в группе и паре. Проявлять активность, обращаться за помощью, формулировать свои затруднения.   Умение вести устный диалог при ответах на вопросы.</w:t>
            </w:r>
          </w:p>
        </w:tc>
      </w:tr>
      <w:tr w:rsidR="00C53118" w:rsidRPr="00C53118" w:rsidTr="00C53118">
        <w:tc>
          <w:tcPr>
            <w:tcW w:w="984" w:type="dxa"/>
          </w:tcPr>
          <w:p w:rsidR="00C53118" w:rsidRPr="00C53118" w:rsidRDefault="00C53118" w:rsidP="002578D9">
            <w:pPr>
              <w:pStyle w:val="af1"/>
              <w:numPr>
                <w:ilvl w:val="0"/>
                <w:numId w:val="10"/>
              </w:numPr>
              <w:spacing w:after="0" w:line="240" w:lineRule="auto"/>
              <w:jc w:val="center"/>
              <w:rPr>
                <w:rFonts w:ascii="Times New Roman" w:eastAsia="Times New Roman" w:hAnsi="Times New Roman" w:cs="Times New Roman"/>
                <w:b/>
                <w:sz w:val="20"/>
                <w:szCs w:val="20"/>
              </w:rPr>
            </w:pPr>
          </w:p>
        </w:tc>
        <w:tc>
          <w:tcPr>
            <w:tcW w:w="991" w:type="dxa"/>
          </w:tcPr>
          <w:p w:rsidR="00C53118" w:rsidRPr="00C53118" w:rsidRDefault="00C53118" w:rsidP="002578D9">
            <w:pPr>
              <w:suppressAutoHyphens/>
              <w:jc w:val="center"/>
              <w:rPr>
                <w:rFonts w:ascii="Times New Roman" w:eastAsia="Times New Roman" w:hAnsi="Times New Roman" w:cs="Times New Roman"/>
                <w:b/>
                <w:sz w:val="20"/>
                <w:szCs w:val="20"/>
                <w:lang w:eastAsia="ar-SA"/>
              </w:rPr>
            </w:pPr>
            <w:r w:rsidRPr="00C53118">
              <w:rPr>
                <w:rFonts w:ascii="Times New Roman" w:eastAsia="Times New Roman" w:hAnsi="Times New Roman" w:cs="Times New Roman"/>
                <w:b/>
                <w:sz w:val="20"/>
                <w:szCs w:val="20"/>
                <w:lang w:eastAsia="ar-SA"/>
              </w:rPr>
              <w:t>25.01</w:t>
            </w:r>
          </w:p>
        </w:tc>
        <w:tc>
          <w:tcPr>
            <w:tcW w:w="896" w:type="dxa"/>
          </w:tcPr>
          <w:p w:rsidR="00C53118" w:rsidRPr="00C53118" w:rsidRDefault="00C53118" w:rsidP="002578D9">
            <w:pPr>
              <w:suppressAutoHyphens/>
              <w:jc w:val="center"/>
              <w:rPr>
                <w:rFonts w:ascii="Times New Roman" w:eastAsia="Times New Roman" w:hAnsi="Times New Roman" w:cs="Times New Roman"/>
                <w:b/>
                <w:sz w:val="20"/>
                <w:szCs w:val="20"/>
                <w:lang w:eastAsia="ar-SA"/>
              </w:rPr>
            </w:pPr>
          </w:p>
        </w:tc>
        <w:tc>
          <w:tcPr>
            <w:tcW w:w="1235" w:type="dxa"/>
            <w:tcBorders>
              <w:top w:val="single" w:sz="4" w:space="0" w:color="000000"/>
              <w:left w:val="single" w:sz="4" w:space="0" w:color="000000"/>
              <w:bottom w:val="single" w:sz="4" w:space="0" w:color="000000"/>
            </w:tcBorders>
            <w:shd w:val="clear" w:color="auto" w:fill="auto"/>
          </w:tcPr>
          <w:p w:rsidR="00C53118" w:rsidRPr="00C53118" w:rsidRDefault="00C53118" w:rsidP="002578D9">
            <w:pPr>
              <w:suppressAutoHyphens/>
              <w:snapToGrid w:val="0"/>
              <w:rPr>
                <w:rFonts w:ascii="Times New Roman" w:eastAsia="Times New Roman" w:hAnsi="Times New Roman" w:cs="Times New Roman"/>
                <w:sz w:val="20"/>
                <w:szCs w:val="20"/>
                <w:lang w:eastAsia="ar-SA"/>
              </w:rPr>
            </w:pPr>
            <w:r w:rsidRPr="00C53118">
              <w:rPr>
                <w:rFonts w:ascii="Times New Roman" w:eastAsia="Times New Roman" w:hAnsi="Times New Roman" w:cs="Times New Roman"/>
                <w:sz w:val="20"/>
                <w:szCs w:val="20"/>
                <w:lang w:eastAsia="ar-SA"/>
              </w:rPr>
              <w:t xml:space="preserve">Звук [й] после разделительного твёрдого знака перед буквами </w:t>
            </w:r>
            <w:r w:rsidRPr="00C53118">
              <w:rPr>
                <w:rFonts w:ascii="Times New Roman" w:eastAsia="Times New Roman" w:hAnsi="Times New Roman" w:cs="Times New Roman"/>
                <w:sz w:val="20"/>
                <w:szCs w:val="20"/>
                <w:lang w:eastAsia="ar-SA"/>
              </w:rPr>
              <w:lastRenderedPageBreak/>
              <w:t>Е,Ё,Ю,Я.</w:t>
            </w:r>
          </w:p>
          <w:p w:rsidR="00C53118" w:rsidRPr="00C53118" w:rsidRDefault="00C53118" w:rsidP="002578D9">
            <w:pPr>
              <w:suppressAutoHyphens/>
              <w:rPr>
                <w:rFonts w:ascii="Times New Roman" w:eastAsia="Times New Roman" w:hAnsi="Times New Roman" w:cs="Times New Roman"/>
                <w:sz w:val="20"/>
                <w:szCs w:val="20"/>
                <w:lang w:eastAsia="ar-SA"/>
              </w:rPr>
            </w:pPr>
            <w:r w:rsidRPr="00C53118">
              <w:rPr>
                <w:rFonts w:ascii="Times New Roman" w:eastAsia="Times New Roman" w:hAnsi="Times New Roman" w:cs="Times New Roman"/>
                <w:sz w:val="20"/>
                <w:szCs w:val="20"/>
                <w:lang w:eastAsia="ar-SA"/>
              </w:rPr>
              <w:t xml:space="preserve"> (с.89-91).</w:t>
            </w:r>
          </w:p>
          <w:p w:rsidR="00C53118" w:rsidRPr="00C53118" w:rsidRDefault="00C53118" w:rsidP="002578D9">
            <w:pPr>
              <w:suppressAutoHyphens/>
              <w:rPr>
                <w:rFonts w:ascii="Times New Roman" w:eastAsia="Times New Roman" w:hAnsi="Times New Roman" w:cs="Times New Roman"/>
                <w:sz w:val="20"/>
                <w:szCs w:val="20"/>
                <w:lang w:eastAsia="ar-SA"/>
              </w:rPr>
            </w:pPr>
          </w:p>
        </w:tc>
        <w:tc>
          <w:tcPr>
            <w:tcW w:w="3402" w:type="dxa"/>
            <w:tcBorders>
              <w:top w:val="single" w:sz="4" w:space="0" w:color="000000"/>
              <w:left w:val="single" w:sz="4" w:space="0" w:color="000000"/>
              <w:bottom w:val="single" w:sz="4" w:space="0" w:color="000000"/>
            </w:tcBorders>
            <w:shd w:val="clear" w:color="auto" w:fill="auto"/>
          </w:tcPr>
          <w:p w:rsidR="00C53118" w:rsidRPr="00C53118" w:rsidRDefault="00C53118" w:rsidP="002578D9">
            <w:pPr>
              <w:suppressAutoHyphens/>
              <w:snapToGrid w:val="0"/>
              <w:rPr>
                <w:rFonts w:ascii="Times New Roman" w:eastAsia="Times New Roman" w:hAnsi="Times New Roman" w:cs="Times New Roman"/>
                <w:bCs/>
                <w:sz w:val="20"/>
                <w:szCs w:val="20"/>
                <w:lang w:eastAsia="ar-SA"/>
              </w:rPr>
            </w:pPr>
            <w:r w:rsidRPr="00C53118">
              <w:rPr>
                <w:rFonts w:ascii="Times New Roman" w:eastAsia="Times New Roman" w:hAnsi="Times New Roman" w:cs="Times New Roman"/>
                <w:sz w:val="20"/>
                <w:szCs w:val="20"/>
                <w:lang w:eastAsia="ar-SA"/>
              </w:rPr>
              <w:lastRenderedPageBreak/>
              <w:t xml:space="preserve">Знакомство с новой  буквой Ъ и её работой для обозначения звуков. </w:t>
            </w:r>
            <w:r w:rsidRPr="00C53118">
              <w:rPr>
                <w:rFonts w:ascii="Times New Roman" w:eastAsia="Times New Roman" w:hAnsi="Times New Roman" w:cs="Times New Roman"/>
                <w:bCs/>
                <w:sz w:val="20"/>
                <w:szCs w:val="20"/>
                <w:lang w:eastAsia="ar-SA"/>
              </w:rPr>
              <w:t xml:space="preserve">Чтение и понимание текста. Узнавание и выделение на слух из ряда звучащих и произносимых слов  только те, в которых есть заданный звук. </w:t>
            </w:r>
          </w:p>
          <w:p w:rsidR="00C53118" w:rsidRPr="00C53118" w:rsidRDefault="00C53118" w:rsidP="002578D9">
            <w:pPr>
              <w:suppressAutoHyphens/>
              <w:rPr>
                <w:rFonts w:ascii="Times New Roman" w:eastAsia="Times New Roman" w:hAnsi="Times New Roman" w:cs="Times New Roman"/>
                <w:bCs/>
                <w:sz w:val="20"/>
                <w:szCs w:val="20"/>
                <w:lang w:eastAsia="ar-SA"/>
              </w:rPr>
            </w:pPr>
            <w:r w:rsidRPr="00C53118">
              <w:rPr>
                <w:rFonts w:ascii="Times New Roman" w:eastAsia="Times New Roman" w:hAnsi="Times New Roman" w:cs="Times New Roman"/>
                <w:bCs/>
                <w:sz w:val="20"/>
                <w:szCs w:val="20"/>
                <w:lang w:eastAsia="ar-SA"/>
              </w:rPr>
              <w:lastRenderedPageBreak/>
              <w:t xml:space="preserve">Подбор слов с заданным звуком.  </w:t>
            </w:r>
          </w:p>
        </w:tc>
        <w:tc>
          <w:tcPr>
            <w:tcW w:w="8193" w:type="dxa"/>
            <w:tcBorders>
              <w:top w:val="single" w:sz="4" w:space="0" w:color="000000"/>
              <w:left w:val="single" w:sz="4" w:space="0" w:color="000000"/>
              <w:bottom w:val="single" w:sz="4" w:space="0" w:color="000000"/>
            </w:tcBorders>
            <w:shd w:val="clear" w:color="auto" w:fill="auto"/>
          </w:tcPr>
          <w:p w:rsidR="00C53118" w:rsidRPr="00C53118" w:rsidRDefault="00C53118" w:rsidP="002578D9">
            <w:pPr>
              <w:suppressAutoHyphens/>
              <w:snapToGrid w:val="0"/>
              <w:rPr>
                <w:rFonts w:ascii="Times New Roman" w:eastAsia="Times New Roman" w:hAnsi="Times New Roman" w:cs="Times New Roman"/>
                <w:sz w:val="20"/>
                <w:szCs w:val="20"/>
                <w:lang w:eastAsia="ar-SA"/>
              </w:rPr>
            </w:pPr>
            <w:r w:rsidRPr="00C53118">
              <w:rPr>
                <w:rFonts w:ascii="Times New Roman" w:eastAsia="Times New Roman" w:hAnsi="Times New Roman" w:cs="Times New Roman"/>
                <w:sz w:val="20"/>
                <w:szCs w:val="20"/>
                <w:lang w:eastAsia="ar-SA"/>
              </w:rPr>
              <w:lastRenderedPageBreak/>
              <w:t xml:space="preserve">Знать букву Ъ и её работу для обозначения звуков.  Умение читать и составлять новые звуковые модели. Анализ объектов с целью выделения в них существенных признаков:  сравнение моделей с целью выделения звуков, обозначаемых изучаемыми сочетаниями букв; обнаружение особенностей букв е,ё,ю,я: использование букв для обозначения звука[й,] после разделительного ъ. Выполнение заданий с использованием материальных объектов (наборное полотно,  конверт для конструирования). Формирование умения работать по условным обозначениям (прочти в ускоренном темпе). Умение работать с дидактическими </w:t>
            </w:r>
            <w:r w:rsidRPr="00C53118">
              <w:rPr>
                <w:rFonts w:ascii="Times New Roman" w:eastAsia="Times New Roman" w:hAnsi="Times New Roman" w:cs="Times New Roman"/>
                <w:sz w:val="20"/>
                <w:szCs w:val="20"/>
                <w:lang w:eastAsia="ar-SA"/>
              </w:rPr>
              <w:lastRenderedPageBreak/>
              <w:t>иллюстрациями (соотнесение скороговорок и рисунков к ним). Умение следовать точной инструкции учителя. Взаимоконтроль при работе в группе и паре. Проявлять активность, обращаться за помощью, формулировать свои затруднения.   Умение вести устный диалог при ответах на вопросы.</w:t>
            </w:r>
          </w:p>
        </w:tc>
      </w:tr>
      <w:tr w:rsidR="00C53118" w:rsidRPr="00C53118" w:rsidTr="00C53118">
        <w:tc>
          <w:tcPr>
            <w:tcW w:w="984" w:type="dxa"/>
          </w:tcPr>
          <w:p w:rsidR="00C53118" w:rsidRPr="00C53118" w:rsidRDefault="00C53118" w:rsidP="002578D9">
            <w:pPr>
              <w:pStyle w:val="af1"/>
              <w:numPr>
                <w:ilvl w:val="0"/>
                <w:numId w:val="10"/>
              </w:numPr>
              <w:spacing w:after="0" w:line="240" w:lineRule="auto"/>
              <w:jc w:val="center"/>
              <w:rPr>
                <w:rFonts w:ascii="Times New Roman" w:eastAsia="Times New Roman" w:hAnsi="Times New Roman" w:cs="Times New Roman"/>
                <w:b/>
                <w:sz w:val="20"/>
                <w:szCs w:val="20"/>
              </w:rPr>
            </w:pPr>
          </w:p>
        </w:tc>
        <w:tc>
          <w:tcPr>
            <w:tcW w:w="991" w:type="dxa"/>
          </w:tcPr>
          <w:p w:rsidR="00C53118" w:rsidRPr="00C53118" w:rsidRDefault="00C53118" w:rsidP="002578D9">
            <w:pPr>
              <w:suppressAutoHyphens/>
              <w:jc w:val="center"/>
              <w:rPr>
                <w:rFonts w:ascii="Times New Roman" w:eastAsia="Times New Roman" w:hAnsi="Times New Roman" w:cs="Times New Roman"/>
                <w:b/>
                <w:sz w:val="20"/>
                <w:szCs w:val="20"/>
                <w:lang w:eastAsia="ar-SA"/>
              </w:rPr>
            </w:pPr>
            <w:r w:rsidRPr="00C53118">
              <w:rPr>
                <w:rFonts w:ascii="Times New Roman" w:eastAsia="Times New Roman" w:hAnsi="Times New Roman" w:cs="Times New Roman"/>
                <w:b/>
                <w:sz w:val="20"/>
                <w:szCs w:val="20"/>
                <w:lang w:eastAsia="ar-SA"/>
              </w:rPr>
              <w:t>26.01</w:t>
            </w:r>
          </w:p>
        </w:tc>
        <w:tc>
          <w:tcPr>
            <w:tcW w:w="896" w:type="dxa"/>
          </w:tcPr>
          <w:p w:rsidR="00C53118" w:rsidRPr="00C53118" w:rsidRDefault="00C53118" w:rsidP="002578D9">
            <w:pPr>
              <w:suppressAutoHyphens/>
              <w:jc w:val="center"/>
              <w:rPr>
                <w:rFonts w:ascii="Times New Roman" w:eastAsia="Times New Roman" w:hAnsi="Times New Roman" w:cs="Times New Roman"/>
                <w:b/>
                <w:sz w:val="20"/>
                <w:szCs w:val="20"/>
                <w:lang w:eastAsia="ar-SA"/>
              </w:rPr>
            </w:pPr>
          </w:p>
        </w:tc>
        <w:tc>
          <w:tcPr>
            <w:tcW w:w="1235" w:type="dxa"/>
            <w:tcBorders>
              <w:top w:val="single" w:sz="4" w:space="0" w:color="000000"/>
              <w:left w:val="single" w:sz="4" w:space="0" w:color="000000"/>
              <w:bottom w:val="single" w:sz="4" w:space="0" w:color="000000"/>
            </w:tcBorders>
            <w:shd w:val="clear" w:color="auto" w:fill="auto"/>
          </w:tcPr>
          <w:p w:rsidR="00C53118" w:rsidRPr="00C53118" w:rsidRDefault="00C53118" w:rsidP="002578D9">
            <w:pPr>
              <w:suppressAutoHyphens/>
              <w:snapToGrid w:val="0"/>
              <w:rPr>
                <w:rFonts w:ascii="Times New Roman" w:eastAsia="Times New Roman" w:hAnsi="Times New Roman" w:cs="Times New Roman"/>
                <w:sz w:val="20"/>
                <w:szCs w:val="20"/>
                <w:lang w:eastAsia="ar-SA"/>
              </w:rPr>
            </w:pPr>
            <w:r w:rsidRPr="00C53118">
              <w:rPr>
                <w:rFonts w:ascii="Times New Roman" w:eastAsia="Times New Roman" w:hAnsi="Times New Roman" w:cs="Times New Roman"/>
                <w:sz w:val="20"/>
                <w:szCs w:val="20"/>
                <w:lang w:eastAsia="ar-SA"/>
              </w:rPr>
              <w:t>Звуки [х] [х'], буквы Х, х</w:t>
            </w:r>
          </w:p>
          <w:p w:rsidR="00C53118" w:rsidRPr="00C53118" w:rsidRDefault="00C53118" w:rsidP="002578D9">
            <w:pPr>
              <w:suppressAutoHyphens/>
              <w:rPr>
                <w:rFonts w:ascii="Times New Roman" w:eastAsia="Times New Roman" w:hAnsi="Times New Roman" w:cs="Times New Roman"/>
                <w:sz w:val="20"/>
                <w:szCs w:val="20"/>
                <w:lang w:eastAsia="ar-SA"/>
              </w:rPr>
            </w:pPr>
            <w:r w:rsidRPr="00C53118">
              <w:rPr>
                <w:rFonts w:ascii="Times New Roman" w:eastAsia="Times New Roman" w:hAnsi="Times New Roman" w:cs="Times New Roman"/>
                <w:sz w:val="20"/>
                <w:szCs w:val="20"/>
                <w:lang w:eastAsia="ar-SA"/>
              </w:rPr>
              <w:t>(с.92-93).</w:t>
            </w:r>
          </w:p>
          <w:p w:rsidR="00C53118" w:rsidRPr="00C53118" w:rsidRDefault="00C53118" w:rsidP="002578D9">
            <w:pPr>
              <w:suppressAutoHyphens/>
              <w:rPr>
                <w:rFonts w:ascii="Times New Roman" w:eastAsia="Times New Roman" w:hAnsi="Times New Roman" w:cs="Times New Roman"/>
                <w:sz w:val="20"/>
                <w:szCs w:val="20"/>
                <w:lang w:eastAsia="ar-SA"/>
              </w:rPr>
            </w:pPr>
          </w:p>
        </w:tc>
        <w:tc>
          <w:tcPr>
            <w:tcW w:w="3402" w:type="dxa"/>
            <w:tcBorders>
              <w:top w:val="single" w:sz="4" w:space="0" w:color="000000"/>
              <w:left w:val="single" w:sz="4" w:space="0" w:color="000000"/>
              <w:bottom w:val="single" w:sz="4" w:space="0" w:color="000000"/>
            </w:tcBorders>
            <w:shd w:val="clear" w:color="auto" w:fill="auto"/>
          </w:tcPr>
          <w:p w:rsidR="00C53118" w:rsidRPr="00C53118" w:rsidRDefault="00C53118" w:rsidP="002578D9">
            <w:pPr>
              <w:suppressAutoHyphens/>
              <w:snapToGrid w:val="0"/>
              <w:rPr>
                <w:rFonts w:ascii="Times New Roman" w:eastAsia="Times New Roman" w:hAnsi="Times New Roman" w:cs="Times New Roman"/>
                <w:bCs/>
                <w:sz w:val="20"/>
                <w:szCs w:val="20"/>
                <w:lang w:eastAsia="ar-SA"/>
              </w:rPr>
            </w:pPr>
            <w:r w:rsidRPr="00C53118">
              <w:rPr>
                <w:rFonts w:ascii="Times New Roman" w:eastAsia="Times New Roman" w:hAnsi="Times New Roman" w:cs="Times New Roman"/>
                <w:bCs/>
                <w:sz w:val="20"/>
                <w:szCs w:val="20"/>
                <w:lang w:eastAsia="ar-SA"/>
              </w:rPr>
              <w:t>Знакомство со звуками [х, х'] и буквой Х, х.</w:t>
            </w:r>
          </w:p>
          <w:p w:rsidR="00C53118" w:rsidRPr="00C53118" w:rsidRDefault="00C53118" w:rsidP="002578D9">
            <w:pPr>
              <w:suppressAutoHyphens/>
              <w:snapToGrid w:val="0"/>
              <w:rPr>
                <w:rFonts w:ascii="Times New Roman" w:eastAsia="Times New Roman" w:hAnsi="Times New Roman" w:cs="Times New Roman"/>
                <w:sz w:val="20"/>
                <w:szCs w:val="20"/>
                <w:lang w:eastAsia="ar-SA"/>
              </w:rPr>
            </w:pPr>
            <w:r w:rsidRPr="00C53118">
              <w:rPr>
                <w:rFonts w:ascii="Times New Roman" w:eastAsia="Times New Roman" w:hAnsi="Times New Roman" w:cs="Times New Roman"/>
                <w:bCs/>
                <w:sz w:val="20"/>
                <w:szCs w:val="20"/>
                <w:lang w:eastAsia="ar-SA"/>
              </w:rPr>
              <w:t xml:space="preserve">Соотнесение звука и буквы. Конструирование  печатной буквы  с  помощью  элементов - шаблонов. </w:t>
            </w:r>
            <w:r w:rsidRPr="00C53118">
              <w:rPr>
                <w:rFonts w:ascii="Times New Roman" w:eastAsia="Times New Roman" w:hAnsi="Times New Roman" w:cs="Times New Roman"/>
                <w:sz w:val="20"/>
                <w:szCs w:val="20"/>
                <w:lang w:eastAsia="ar-SA"/>
              </w:rPr>
              <w:t>Чтение звукобуквенных моделей, выделение нового звука.</w:t>
            </w:r>
          </w:p>
          <w:p w:rsidR="00C53118" w:rsidRPr="00C53118" w:rsidRDefault="00C53118" w:rsidP="002578D9">
            <w:pPr>
              <w:suppressAutoHyphens/>
              <w:snapToGrid w:val="0"/>
              <w:rPr>
                <w:rFonts w:ascii="Times New Roman" w:eastAsia="Times New Roman" w:hAnsi="Times New Roman" w:cs="Times New Roman"/>
                <w:bCs/>
                <w:sz w:val="20"/>
                <w:szCs w:val="20"/>
                <w:lang w:eastAsia="ar-SA"/>
              </w:rPr>
            </w:pPr>
          </w:p>
        </w:tc>
        <w:tc>
          <w:tcPr>
            <w:tcW w:w="8193" w:type="dxa"/>
            <w:tcBorders>
              <w:top w:val="single" w:sz="4" w:space="0" w:color="000000"/>
              <w:left w:val="single" w:sz="4" w:space="0" w:color="000000"/>
              <w:bottom w:val="single" w:sz="4" w:space="0" w:color="000000"/>
            </w:tcBorders>
            <w:shd w:val="clear" w:color="auto" w:fill="auto"/>
          </w:tcPr>
          <w:p w:rsidR="00C53118" w:rsidRPr="00C53118" w:rsidRDefault="00C53118" w:rsidP="002578D9">
            <w:pPr>
              <w:suppressAutoHyphens/>
              <w:snapToGrid w:val="0"/>
              <w:rPr>
                <w:rFonts w:ascii="Times New Roman" w:eastAsia="Times New Roman" w:hAnsi="Times New Roman" w:cs="Times New Roman"/>
                <w:sz w:val="20"/>
                <w:szCs w:val="20"/>
                <w:lang w:eastAsia="ar-SA"/>
              </w:rPr>
            </w:pPr>
            <w:r w:rsidRPr="00C53118">
              <w:rPr>
                <w:rFonts w:ascii="Times New Roman" w:eastAsia="Times New Roman" w:hAnsi="Times New Roman" w:cs="Times New Roman"/>
                <w:sz w:val="20"/>
                <w:szCs w:val="20"/>
                <w:lang w:eastAsia="ar-SA"/>
              </w:rPr>
              <w:t xml:space="preserve">Согласные глухие звуки [х] [х']. Большая\ малая буквы  Х , х. </w:t>
            </w:r>
          </w:p>
          <w:p w:rsidR="00C53118" w:rsidRPr="00C53118" w:rsidRDefault="00C53118" w:rsidP="002578D9">
            <w:pPr>
              <w:suppressAutoHyphens/>
              <w:snapToGrid w:val="0"/>
              <w:rPr>
                <w:rFonts w:ascii="Times New Roman" w:eastAsia="Times New Roman" w:hAnsi="Times New Roman" w:cs="Times New Roman"/>
                <w:sz w:val="20"/>
                <w:szCs w:val="20"/>
                <w:lang w:eastAsia="ar-SA"/>
              </w:rPr>
            </w:pPr>
            <w:r w:rsidRPr="00C53118">
              <w:rPr>
                <w:rFonts w:ascii="Times New Roman" w:eastAsia="Times New Roman" w:hAnsi="Times New Roman" w:cs="Times New Roman"/>
                <w:sz w:val="20"/>
                <w:szCs w:val="20"/>
                <w:lang w:eastAsia="ar-SA"/>
              </w:rPr>
              <w:t>Анализ объектов с целью выделения в них существенных признаков:  сравнение моделей с целью выделения звуков, обозначаемых новой буквой; выяснение общих черт непарных согласных. Формирование понятия «смыслоразличительная роль звука» через анализ пар слов на цветном фоне. Формирование умения работать по условным обозначениям (согласный твердый глухой звук, конструирование печатной буквы, отгадай загадку, сравни пары слов по звучанию и значению). Умение работать с дидактическими иллюстрациями (соотнесение загадок  и рисунков к ним). Выполнение заданий с использованием материальных объектов (наборное полотно,  конверт для конструирования). Проводить сравнение вариантов ответов для выбора правильного (Выбери схему…). Поиск нужных слов: работа на цветном фоне. Умение следовать точной инструкции учителя.  Самоконтроль результата учебной деятельности (рисунок отгадки);  контроль (найди и исправь ошибку в схеме слова). Предлагать помощь и сотрудничество, строить понятные для партнера высказывания, обращаться за помощью, слушать собеседника (работа в группах).</w:t>
            </w:r>
          </w:p>
        </w:tc>
      </w:tr>
      <w:tr w:rsidR="00C53118" w:rsidRPr="00C53118" w:rsidTr="00C53118">
        <w:tc>
          <w:tcPr>
            <w:tcW w:w="984" w:type="dxa"/>
          </w:tcPr>
          <w:p w:rsidR="00C53118" w:rsidRPr="00C53118" w:rsidRDefault="00C53118" w:rsidP="002578D9">
            <w:pPr>
              <w:pStyle w:val="af1"/>
              <w:numPr>
                <w:ilvl w:val="0"/>
                <w:numId w:val="10"/>
              </w:numPr>
              <w:spacing w:after="0" w:line="240" w:lineRule="auto"/>
              <w:jc w:val="center"/>
              <w:rPr>
                <w:rFonts w:ascii="Times New Roman" w:eastAsia="Times New Roman" w:hAnsi="Times New Roman" w:cs="Times New Roman"/>
                <w:b/>
                <w:sz w:val="20"/>
                <w:szCs w:val="20"/>
              </w:rPr>
            </w:pPr>
          </w:p>
        </w:tc>
        <w:tc>
          <w:tcPr>
            <w:tcW w:w="991" w:type="dxa"/>
          </w:tcPr>
          <w:p w:rsidR="00C53118" w:rsidRPr="00C53118" w:rsidRDefault="00C53118" w:rsidP="002578D9">
            <w:pPr>
              <w:suppressAutoHyphens/>
              <w:jc w:val="center"/>
              <w:rPr>
                <w:rFonts w:ascii="Times New Roman" w:eastAsia="Times New Roman" w:hAnsi="Times New Roman" w:cs="Times New Roman"/>
                <w:b/>
                <w:sz w:val="20"/>
                <w:szCs w:val="20"/>
                <w:lang w:eastAsia="ar-SA"/>
              </w:rPr>
            </w:pPr>
            <w:r w:rsidRPr="00C53118">
              <w:rPr>
                <w:rFonts w:ascii="Times New Roman" w:eastAsia="Times New Roman" w:hAnsi="Times New Roman" w:cs="Times New Roman"/>
                <w:b/>
                <w:sz w:val="20"/>
                <w:szCs w:val="20"/>
                <w:lang w:eastAsia="ar-SA"/>
              </w:rPr>
              <w:t>30.01</w:t>
            </w:r>
          </w:p>
        </w:tc>
        <w:tc>
          <w:tcPr>
            <w:tcW w:w="896" w:type="dxa"/>
          </w:tcPr>
          <w:p w:rsidR="00C53118" w:rsidRPr="00C53118" w:rsidRDefault="00C53118" w:rsidP="002578D9">
            <w:pPr>
              <w:suppressAutoHyphens/>
              <w:jc w:val="center"/>
              <w:rPr>
                <w:rFonts w:ascii="Times New Roman" w:eastAsia="Times New Roman" w:hAnsi="Times New Roman" w:cs="Times New Roman"/>
                <w:b/>
                <w:sz w:val="20"/>
                <w:szCs w:val="20"/>
                <w:lang w:eastAsia="ar-SA"/>
              </w:rPr>
            </w:pPr>
          </w:p>
        </w:tc>
        <w:tc>
          <w:tcPr>
            <w:tcW w:w="1235" w:type="dxa"/>
            <w:tcBorders>
              <w:top w:val="single" w:sz="4" w:space="0" w:color="000000"/>
              <w:left w:val="single" w:sz="4" w:space="0" w:color="000000"/>
              <w:bottom w:val="single" w:sz="4" w:space="0" w:color="000000"/>
            </w:tcBorders>
            <w:shd w:val="clear" w:color="auto" w:fill="auto"/>
          </w:tcPr>
          <w:p w:rsidR="00C53118" w:rsidRPr="00C53118" w:rsidRDefault="00C53118" w:rsidP="002578D9">
            <w:pPr>
              <w:suppressAutoHyphens/>
              <w:snapToGrid w:val="0"/>
              <w:rPr>
                <w:rFonts w:ascii="Times New Roman" w:eastAsia="Times New Roman" w:hAnsi="Times New Roman" w:cs="Times New Roman"/>
                <w:sz w:val="20"/>
                <w:szCs w:val="20"/>
                <w:lang w:eastAsia="ar-SA"/>
              </w:rPr>
            </w:pPr>
            <w:r w:rsidRPr="00C53118">
              <w:rPr>
                <w:rFonts w:ascii="Times New Roman" w:eastAsia="Times New Roman" w:hAnsi="Times New Roman" w:cs="Times New Roman"/>
                <w:sz w:val="20"/>
                <w:szCs w:val="20"/>
                <w:lang w:eastAsia="ar-SA"/>
              </w:rPr>
              <w:t>Звуки[х],[х'].Буквы Х, х.</w:t>
            </w:r>
          </w:p>
          <w:p w:rsidR="00C53118" w:rsidRPr="00C53118" w:rsidRDefault="00C53118" w:rsidP="002578D9">
            <w:pPr>
              <w:suppressAutoHyphens/>
              <w:rPr>
                <w:rFonts w:ascii="Times New Roman" w:eastAsia="Times New Roman" w:hAnsi="Times New Roman" w:cs="Times New Roman"/>
                <w:sz w:val="20"/>
                <w:szCs w:val="20"/>
                <w:lang w:eastAsia="ar-SA"/>
              </w:rPr>
            </w:pPr>
            <w:r w:rsidRPr="00C53118">
              <w:rPr>
                <w:rFonts w:ascii="Times New Roman" w:eastAsia="Times New Roman" w:hAnsi="Times New Roman" w:cs="Times New Roman"/>
                <w:sz w:val="20"/>
                <w:szCs w:val="20"/>
                <w:lang w:eastAsia="ar-SA"/>
              </w:rPr>
              <w:t>(с.94).</w:t>
            </w:r>
          </w:p>
          <w:p w:rsidR="00C53118" w:rsidRPr="00C53118" w:rsidRDefault="00C53118" w:rsidP="002578D9">
            <w:pPr>
              <w:suppressAutoHyphens/>
              <w:rPr>
                <w:rFonts w:ascii="Times New Roman" w:eastAsia="Times New Roman" w:hAnsi="Times New Roman" w:cs="Times New Roman"/>
                <w:sz w:val="20"/>
                <w:szCs w:val="20"/>
                <w:lang w:eastAsia="ar-SA"/>
              </w:rPr>
            </w:pPr>
          </w:p>
        </w:tc>
        <w:tc>
          <w:tcPr>
            <w:tcW w:w="3402" w:type="dxa"/>
            <w:tcBorders>
              <w:top w:val="single" w:sz="4" w:space="0" w:color="000000"/>
              <w:left w:val="single" w:sz="4" w:space="0" w:color="000000"/>
              <w:bottom w:val="single" w:sz="4" w:space="0" w:color="000000"/>
            </w:tcBorders>
            <w:shd w:val="clear" w:color="auto" w:fill="auto"/>
          </w:tcPr>
          <w:p w:rsidR="00C53118" w:rsidRPr="00C53118" w:rsidRDefault="00C53118" w:rsidP="002578D9">
            <w:pPr>
              <w:suppressAutoHyphens/>
              <w:snapToGrid w:val="0"/>
              <w:rPr>
                <w:rFonts w:ascii="Times New Roman" w:eastAsia="Times New Roman" w:hAnsi="Times New Roman" w:cs="Times New Roman"/>
                <w:bCs/>
                <w:sz w:val="20"/>
                <w:szCs w:val="20"/>
                <w:lang w:eastAsia="ar-SA"/>
              </w:rPr>
            </w:pPr>
            <w:r w:rsidRPr="00C53118">
              <w:rPr>
                <w:rFonts w:ascii="Times New Roman" w:eastAsia="Times New Roman" w:hAnsi="Times New Roman" w:cs="Times New Roman"/>
                <w:bCs/>
                <w:sz w:val="20"/>
                <w:szCs w:val="20"/>
                <w:lang w:eastAsia="ar-SA"/>
              </w:rPr>
              <w:t xml:space="preserve"> Узнавание и выделение на слух из ряда звучащих и произносимых слов  только те, в которых есть заданный звук. </w:t>
            </w:r>
          </w:p>
          <w:p w:rsidR="00C53118" w:rsidRPr="00C53118" w:rsidRDefault="00C53118" w:rsidP="002578D9">
            <w:pPr>
              <w:suppressAutoHyphens/>
              <w:rPr>
                <w:rFonts w:ascii="Times New Roman" w:eastAsia="Times New Roman" w:hAnsi="Times New Roman" w:cs="Times New Roman"/>
                <w:bCs/>
                <w:sz w:val="20"/>
                <w:szCs w:val="20"/>
                <w:lang w:eastAsia="ar-SA"/>
              </w:rPr>
            </w:pPr>
            <w:r w:rsidRPr="00C53118">
              <w:rPr>
                <w:rFonts w:ascii="Times New Roman" w:eastAsia="Times New Roman" w:hAnsi="Times New Roman" w:cs="Times New Roman"/>
                <w:bCs/>
                <w:sz w:val="20"/>
                <w:szCs w:val="20"/>
                <w:lang w:eastAsia="ar-SA"/>
              </w:rPr>
              <w:t xml:space="preserve">Подбор слов с заданным звуком. </w:t>
            </w:r>
          </w:p>
          <w:p w:rsidR="00C53118" w:rsidRPr="00C53118" w:rsidRDefault="00C53118" w:rsidP="002578D9">
            <w:pPr>
              <w:suppressAutoHyphens/>
              <w:snapToGrid w:val="0"/>
              <w:jc w:val="center"/>
              <w:rPr>
                <w:rFonts w:ascii="Times New Roman" w:eastAsia="Times New Roman" w:hAnsi="Times New Roman" w:cs="Times New Roman"/>
                <w:bCs/>
                <w:sz w:val="20"/>
                <w:szCs w:val="20"/>
                <w:lang w:eastAsia="ar-SA"/>
              </w:rPr>
            </w:pPr>
            <w:r w:rsidRPr="00C53118">
              <w:rPr>
                <w:rFonts w:ascii="Times New Roman" w:eastAsia="Times New Roman" w:hAnsi="Times New Roman" w:cs="Times New Roman"/>
                <w:bCs/>
                <w:sz w:val="20"/>
                <w:szCs w:val="20"/>
                <w:lang w:eastAsia="ar-SA"/>
              </w:rPr>
              <w:t>Чтение и понимание текста.</w:t>
            </w:r>
          </w:p>
        </w:tc>
        <w:tc>
          <w:tcPr>
            <w:tcW w:w="8193" w:type="dxa"/>
            <w:tcBorders>
              <w:top w:val="single" w:sz="4" w:space="0" w:color="000000"/>
              <w:left w:val="single" w:sz="4" w:space="0" w:color="000000"/>
              <w:bottom w:val="single" w:sz="4" w:space="0" w:color="000000"/>
            </w:tcBorders>
            <w:shd w:val="clear" w:color="auto" w:fill="auto"/>
          </w:tcPr>
          <w:p w:rsidR="00C53118" w:rsidRPr="00C53118" w:rsidRDefault="00C53118" w:rsidP="002578D9">
            <w:pPr>
              <w:suppressAutoHyphens/>
              <w:snapToGrid w:val="0"/>
              <w:rPr>
                <w:rFonts w:ascii="Times New Roman" w:eastAsia="Times New Roman" w:hAnsi="Times New Roman" w:cs="Times New Roman"/>
                <w:sz w:val="20"/>
                <w:szCs w:val="20"/>
                <w:lang w:eastAsia="ar-SA"/>
              </w:rPr>
            </w:pPr>
            <w:r w:rsidRPr="00C53118">
              <w:rPr>
                <w:rFonts w:ascii="Times New Roman" w:eastAsia="Times New Roman" w:hAnsi="Times New Roman" w:cs="Times New Roman"/>
                <w:sz w:val="20"/>
                <w:szCs w:val="20"/>
                <w:lang w:eastAsia="ar-SA"/>
              </w:rPr>
              <w:t xml:space="preserve">Согласные глухие звуки [х], [х']. Большая\ малая буквы  Х , х. </w:t>
            </w:r>
          </w:p>
          <w:p w:rsidR="00C53118" w:rsidRPr="00C53118" w:rsidRDefault="00C53118" w:rsidP="002578D9">
            <w:pPr>
              <w:suppressAutoHyphens/>
              <w:snapToGrid w:val="0"/>
              <w:rPr>
                <w:rFonts w:ascii="Times New Roman" w:eastAsia="Times New Roman" w:hAnsi="Times New Roman" w:cs="Times New Roman"/>
                <w:sz w:val="20"/>
                <w:szCs w:val="20"/>
                <w:lang w:eastAsia="ar-SA"/>
              </w:rPr>
            </w:pPr>
            <w:r w:rsidRPr="00C53118">
              <w:rPr>
                <w:rFonts w:ascii="Times New Roman" w:eastAsia="Times New Roman" w:hAnsi="Times New Roman" w:cs="Times New Roman"/>
                <w:sz w:val="20"/>
                <w:szCs w:val="20"/>
                <w:lang w:eastAsia="ar-SA"/>
              </w:rPr>
              <w:t xml:space="preserve">Уметь находить и различать звуки [х], [х'] и буквы Х,х. </w:t>
            </w:r>
          </w:p>
          <w:p w:rsidR="00C53118" w:rsidRPr="00C53118" w:rsidRDefault="00C53118" w:rsidP="002578D9">
            <w:pPr>
              <w:suppressAutoHyphens/>
              <w:snapToGrid w:val="0"/>
              <w:rPr>
                <w:rFonts w:ascii="Times New Roman" w:eastAsia="Times New Roman" w:hAnsi="Times New Roman" w:cs="Times New Roman"/>
                <w:sz w:val="20"/>
                <w:szCs w:val="20"/>
                <w:lang w:eastAsia="ar-SA"/>
              </w:rPr>
            </w:pPr>
            <w:r w:rsidRPr="00C53118">
              <w:rPr>
                <w:rFonts w:ascii="Times New Roman" w:eastAsia="Times New Roman" w:hAnsi="Times New Roman" w:cs="Times New Roman"/>
                <w:sz w:val="20"/>
                <w:szCs w:val="20"/>
                <w:lang w:eastAsia="ar-SA"/>
              </w:rPr>
              <w:t>Умение работать с дидактическими иллюстрациями (соотнесение скороговорок и рисунков к ним). Формирование умения работать по условным обозначениям (прочти в ускоренном темпе). Работа с текстом: поиск слов с изученным звуком, поиск нужных предложений («Храбрый петух»).  Волевая саморегуляция как способность к волевому усилию при перечитывании одного и того же текста, выполняя различные упражнения («Финиш», «Буксир») и отвечая на вопросы. Предлагать помощь и сотрудничество. Умение вести устный диалог при ответах на вопросы.</w:t>
            </w:r>
          </w:p>
        </w:tc>
      </w:tr>
      <w:tr w:rsidR="00C53118" w:rsidRPr="00C53118" w:rsidTr="00C53118">
        <w:tc>
          <w:tcPr>
            <w:tcW w:w="984" w:type="dxa"/>
          </w:tcPr>
          <w:p w:rsidR="00C53118" w:rsidRPr="00C53118" w:rsidRDefault="00C53118" w:rsidP="002578D9">
            <w:pPr>
              <w:pStyle w:val="af1"/>
              <w:numPr>
                <w:ilvl w:val="0"/>
                <w:numId w:val="10"/>
              </w:numPr>
              <w:spacing w:after="0" w:line="240" w:lineRule="auto"/>
              <w:jc w:val="center"/>
              <w:rPr>
                <w:rFonts w:ascii="Times New Roman" w:eastAsia="Times New Roman" w:hAnsi="Times New Roman" w:cs="Times New Roman"/>
                <w:b/>
                <w:sz w:val="20"/>
                <w:szCs w:val="20"/>
              </w:rPr>
            </w:pPr>
          </w:p>
        </w:tc>
        <w:tc>
          <w:tcPr>
            <w:tcW w:w="991" w:type="dxa"/>
          </w:tcPr>
          <w:p w:rsidR="00C53118" w:rsidRPr="00C53118" w:rsidRDefault="00C53118" w:rsidP="002578D9">
            <w:pPr>
              <w:suppressAutoHyphens/>
              <w:jc w:val="center"/>
              <w:rPr>
                <w:rFonts w:ascii="Times New Roman" w:eastAsia="Times New Roman" w:hAnsi="Times New Roman" w:cs="Times New Roman"/>
                <w:b/>
                <w:sz w:val="20"/>
                <w:szCs w:val="20"/>
                <w:lang w:eastAsia="ar-SA"/>
              </w:rPr>
            </w:pPr>
            <w:r w:rsidRPr="00C53118">
              <w:rPr>
                <w:rFonts w:ascii="Times New Roman" w:eastAsia="Times New Roman" w:hAnsi="Times New Roman" w:cs="Times New Roman"/>
                <w:b/>
                <w:sz w:val="20"/>
                <w:szCs w:val="20"/>
                <w:lang w:eastAsia="ar-SA"/>
              </w:rPr>
              <w:t>31.01</w:t>
            </w:r>
          </w:p>
        </w:tc>
        <w:tc>
          <w:tcPr>
            <w:tcW w:w="896" w:type="dxa"/>
          </w:tcPr>
          <w:p w:rsidR="00C53118" w:rsidRPr="00C53118" w:rsidRDefault="00C53118" w:rsidP="002578D9">
            <w:pPr>
              <w:suppressAutoHyphens/>
              <w:jc w:val="center"/>
              <w:rPr>
                <w:rFonts w:ascii="Times New Roman" w:eastAsia="Times New Roman" w:hAnsi="Times New Roman" w:cs="Times New Roman"/>
                <w:b/>
                <w:sz w:val="20"/>
                <w:szCs w:val="20"/>
                <w:lang w:eastAsia="ar-SA"/>
              </w:rPr>
            </w:pPr>
          </w:p>
        </w:tc>
        <w:tc>
          <w:tcPr>
            <w:tcW w:w="1235" w:type="dxa"/>
            <w:tcBorders>
              <w:top w:val="single" w:sz="4" w:space="0" w:color="000000"/>
              <w:left w:val="single" w:sz="4" w:space="0" w:color="000000"/>
              <w:bottom w:val="single" w:sz="4" w:space="0" w:color="000000"/>
            </w:tcBorders>
            <w:shd w:val="clear" w:color="auto" w:fill="auto"/>
          </w:tcPr>
          <w:p w:rsidR="00C53118" w:rsidRPr="00C53118" w:rsidRDefault="00C53118" w:rsidP="002578D9">
            <w:pPr>
              <w:suppressAutoHyphens/>
              <w:snapToGrid w:val="0"/>
              <w:spacing w:after="280"/>
              <w:rPr>
                <w:rFonts w:ascii="Times New Roman" w:eastAsia="Times New Roman" w:hAnsi="Times New Roman" w:cs="Times New Roman"/>
                <w:sz w:val="20"/>
                <w:szCs w:val="20"/>
                <w:lang w:eastAsia="ar-SA"/>
              </w:rPr>
            </w:pPr>
            <w:r w:rsidRPr="00C53118">
              <w:rPr>
                <w:rFonts w:ascii="Times New Roman" w:eastAsia="Times New Roman" w:hAnsi="Times New Roman" w:cs="Times New Roman"/>
                <w:sz w:val="20"/>
                <w:szCs w:val="20"/>
                <w:lang w:eastAsia="ar-SA"/>
              </w:rPr>
              <w:t xml:space="preserve">Звук [ч'], буквы Ч,ч (с.95-96, 98-99) </w:t>
            </w:r>
          </w:p>
          <w:p w:rsidR="00C53118" w:rsidRPr="00C53118" w:rsidRDefault="00C53118" w:rsidP="002578D9">
            <w:pPr>
              <w:suppressAutoHyphens/>
              <w:rPr>
                <w:rFonts w:ascii="Times New Roman" w:eastAsia="Times New Roman" w:hAnsi="Times New Roman" w:cs="Times New Roman"/>
                <w:sz w:val="20"/>
                <w:szCs w:val="20"/>
                <w:lang w:eastAsia="ar-SA"/>
              </w:rPr>
            </w:pPr>
          </w:p>
        </w:tc>
        <w:tc>
          <w:tcPr>
            <w:tcW w:w="3402" w:type="dxa"/>
            <w:tcBorders>
              <w:top w:val="single" w:sz="4" w:space="0" w:color="000000"/>
              <w:left w:val="single" w:sz="4" w:space="0" w:color="000000"/>
              <w:bottom w:val="single" w:sz="4" w:space="0" w:color="000000"/>
            </w:tcBorders>
            <w:shd w:val="clear" w:color="auto" w:fill="auto"/>
          </w:tcPr>
          <w:p w:rsidR="00C53118" w:rsidRPr="00C53118" w:rsidRDefault="00C53118" w:rsidP="002578D9">
            <w:pPr>
              <w:suppressAutoHyphens/>
              <w:snapToGrid w:val="0"/>
              <w:rPr>
                <w:rFonts w:ascii="Times New Roman" w:eastAsia="Times New Roman" w:hAnsi="Times New Roman" w:cs="Times New Roman"/>
                <w:bCs/>
                <w:sz w:val="20"/>
                <w:szCs w:val="20"/>
                <w:lang w:eastAsia="ar-SA"/>
              </w:rPr>
            </w:pPr>
            <w:r w:rsidRPr="00C53118">
              <w:rPr>
                <w:rFonts w:ascii="Times New Roman" w:eastAsia="Times New Roman" w:hAnsi="Times New Roman" w:cs="Times New Roman"/>
                <w:bCs/>
                <w:sz w:val="20"/>
                <w:szCs w:val="20"/>
                <w:lang w:eastAsia="ar-SA"/>
              </w:rPr>
              <w:t>Знакомство со звуком [ч'] и буквой Ч, ч.</w:t>
            </w:r>
          </w:p>
          <w:p w:rsidR="00C53118" w:rsidRPr="00C53118" w:rsidRDefault="00C53118" w:rsidP="002578D9">
            <w:pPr>
              <w:suppressAutoHyphens/>
              <w:snapToGrid w:val="0"/>
              <w:rPr>
                <w:rFonts w:ascii="Times New Roman" w:eastAsia="Times New Roman" w:hAnsi="Times New Roman" w:cs="Times New Roman"/>
                <w:bCs/>
                <w:sz w:val="20"/>
                <w:szCs w:val="20"/>
                <w:lang w:eastAsia="ar-SA"/>
              </w:rPr>
            </w:pPr>
            <w:r w:rsidRPr="00C53118">
              <w:rPr>
                <w:rFonts w:ascii="Times New Roman" w:eastAsia="Times New Roman" w:hAnsi="Times New Roman" w:cs="Times New Roman"/>
                <w:bCs/>
                <w:sz w:val="20"/>
                <w:szCs w:val="20"/>
                <w:lang w:eastAsia="ar-SA"/>
              </w:rPr>
              <w:t xml:space="preserve">Соотнесение звука и буквы. Конструирование  печатной буквы  с  помощью  элементов - шаблонов. </w:t>
            </w:r>
          </w:p>
        </w:tc>
        <w:tc>
          <w:tcPr>
            <w:tcW w:w="8193" w:type="dxa"/>
            <w:tcBorders>
              <w:top w:val="single" w:sz="4" w:space="0" w:color="000000"/>
              <w:left w:val="single" w:sz="4" w:space="0" w:color="000000"/>
              <w:bottom w:val="single" w:sz="4" w:space="0" w:color="000000"/>
            </w:tcBorders>
            <w:shd w:val="clear" w:color="auto" w:fill="auto"/>
          </w:tcPr>
          <w:p w:rsidR="00C53118" w:rsidRPr="00C53118" w:rsidRDefault="00C53118" w:rsidP="002578D9">
            <w:pPr>
              <w:suppressAutoHyphens/>
              <w:snapToGrid w:val="0"/>
              <w:rPr>
                <w:rFonts w:ascii="Times New Roman" w:eastAsia="Times New Roman" w:hAnsi="Times New Roman" w:cs="Times New Roman"/>
                <w:sz w:val="20"/>
                <w:szCs w:val="20"/>
                <w:lang w:eastAsia="ar-SA"/>
              </w:rPr>
            </w:pPr>
            <w:r w:rsidRPr="00C53118">
              <w:rPr>
                <w:rFonts w:ascii="Times New Roman" w:eastAsia="Times New Roman" w:hAnsi="Times New Roman" w:cs="Times New Roman"/>
                <w:sz w:val="20"/>
                <w:szCs w:val="20"/>
                <w:lang w:eastAsia="ar-SA"/>
              </w:rPr>
              <w:t>Согласный глухой звук  [ч'].  Большая\ малая буквы  Ч , ч. Чтение звукобуквенных моделей, выделение нового звука. Анализ объектов с целью выделения в них существенных признаков:  сравнение моделей с целью выделения звуков, обозначаемых изучаемых новой буквой; выяснение общих черт непарных согласных.  Работа с текстом: поиск слов с новым звуком, поиск нужных предложений («Лесная школа»). Выполнение заданий с использованием материальных объектов (наборное полотно,  конверт для конструирования). Формирование умения работать по условным обозначениям (согласный мягкий глухой звук, конструирование печатной буквы, сравни пары слов по звучанию и значению, прочти в ускоренном темпе). Формирование понятия «смыслоразличительная роль звука» через анализ пар слов на цветном фоне. Поиск нужных слов: работа на цветном фоне. Предлагать помощь и сотрудничество, строить понятные для партнера высказывания, обращаться за помощью, слушать собеседника,  договариваться о распределении ролей в совместной деятельности (работа в группах и в парах).</w:t>
            </w:r>
          </w:p>
        </w:tc>
      </w:tr>
      <w:tr w:rsidR="00C53118" w:rsidRPr="00C53118" w:rsidTr="00C53118">
        <w:tc>
          <w:tcPr>
            <w:tcW w:w="984" w:type="dxa"/>
          </w:tcPr>
          <w:p w:rsidR="00C53118" w:rsidRPr="00C53118" w:rsidRDefault="00C53118" w:rsidP="002578D9">
            <w:pPr>
              <w:pStyle w:val="af1"/>
              <w:numPr>
                <w:ilvl w:val="0"/>
                <w:numId w:val="10"/>
              </w:numPr>
              <w:spacing w:after="0" w:line="240" w:lineRule="auto"/>
              <w:jc w:val="center"/>
              <w:rPr>
                <w:rFonts w:ascii="Times New Roman" w:eastAsia="Times New Roman" w:hAnsi="Times New Roman" w:cs="Times New Roman"/>
                <w:b/>
                <w:sz w:val="20"/>
                <w:szCs w:val="20"/>
              </w:rPr>
            </w:pPr>
          </w:p>
        </w:tc>
        <w:tc>
          <w:tcPr>
            <w:tcW w:w="991" w:type="dxa"/>
          </w:tcPr>
          <w:p w:rsidR="00C53118" w:rsidRPr="00C53118" w:rsidRDefault="00C53118" w:rsidP="002578D9">
            <w:pPr>
              <w:suppressAutoHyphens/>
              <w:jc w:val="center"/>
              <w:rPr>
                <w:rFonts w:ascii="Times New Roman" w:eastAsia="Times New Roman" w:hAnsi="Times New Roman" w:cs="Times New Roman"/>
                <w:b/>
                <w:sz w:val="20"/>
                <w:szCs w:val="20"/>
                <w:lang w:eastAsia="ar-SA"/>
              </w:rPr>
            </w:pPr>
            <w:r w:rsidRPr="00C53118">
              <w:rPr>
                <w:rFonts w:ascii="Times New Roman" w:eastAsia="Times New Roman" w:hAnsi="Times New Roman" w:cs="Times New Roman"/>
                <w:b/>
                <w:sz w:val="20"/>
                <w:szCs w:val="20"/>
                <w:lang w:eastAsia="ar-SA"/>
              </w:rPr>
              <w:t>01.02</w:t>
            </w:r>
          </w:p>
        </w:tc>
        <w:tc>
          <w:tcPr>
            <w:tcW w:w="896" w:type="dxa"/>
          </w:tcPr>
          <w:p w:rsidR="00C53118" w:rsidRPr="00C53118" w:rsidRDefault="00C53118" w:rsidP="002578D9">
            <w:pPr>
              <w:suppressAutoHyphens/>
              <w:jc w:val="center"/>
              <w:rPr>
                <w:rFonts w:ascii="Times New Roman" w:eastAsia="Times New Roman" w:hAnsi="Times New Roman" w:cs="Times New Roman"/>
                <w:b/>
                <w:sz w:val="20"/>
                <w:szCs w:val="20"/>
                <w:lang w:eastAsia="ar-SA"/>
              </w:rPr>
            </w:pPr>
          </w:p>
        </w:tc>
        <w:tc>
          <w:tcPr>
            <w:tcW w:w="1235" w:type="dxa"/>
            <w:tcBorders>
              <w:top w:val="single" w:sz="4" w:space="0" w:color="000000"/>
              <w:left w:val="single" w:sz="4" w:space="0" w:color="000000"/>
              <w:bottom w:val="single" w:sz="4" w:space="0" w:color="000000"/>
            </w:tcBorders>
            <w:shd w:val="clear" w:color="auto" w:fill="auto"/>
          </w:tcPr>
          <w:p w:rsidR="00C53118" w:rsidRPr="00C53118" w:rsidRDefault="00C53118" w:rsidP="002578D9">
            <w:pPr>
              <w:suppressAutoHyphens/>
              <w:snapToGrid w:val="0"/>
              <w:rPr>
                <w:rFonts w:ascii="Times New Roman" w:eastAsia="Times New Roman" w:hAnsi="Times New Roman" w:cs="Times New Roman"/>
                <w:sz w:val="20"/>
                <w:szCs w:val="20"/>
                <w:lang w:eastAsia="ar-SA"/>
              </w:rPr>
            </w:pPr>
            <w:r w:rsidRPr="00C53118">
              <w:rPr>
                <w:rFonts w:ascii="Times New Roman" w:eastAsia="Times New Roman" w:hAnsi="Times New Roman" w:cs="Times New Roman"/>
                <w:sz w:val="20"/>
                <w:szCs w:val="20"/>
                <w:lang w:eastAsia="ar-SA"/>
              </w:rPr>
              <w:t>Звук [ч']. Буквы Ч, ч.</w:t>
            </w:r>
          </w:p>
          <w:p w:rsidR="00C53118" w:rsidRPr="00C53118" w:rsidRDefault="00C53118" w:rsidP="002578D9">
            <w:pPr>
              <w:suppressAutoHyphens/>
              <w:rPr>
                <w:rFonts w:ascii="Times New Roman" w:eastAsia="Times New Roman" w:hAnsi="Times New Roman" w:cs="Times New Roman"/>
                <w:sz w:val="20"/>
                <w:szCs w:val="20"/>
                <w:lang w:eastAsia="ar-SA"/>
              </w:rPr>
            </w:pPr>
            <w:r w:rsidRPr="00C53118">
              <w:rPr>
                <w:rFonts w:ascii="Times New Roman" w:eastAsia="Times New Roman" w:hAnsi="Times New Roman" w:cs="Times New Roman"/>
                <w:sz w:val="20"/>
                <w:szCs w:val="20"/>
                <w:lang w:eastAsia="ar-SA"/>
              </w:rPr>
              <w:t>(с.97, 100-</w:t>
            </w:r>
            <w:r w:rsidRPr="00C53118">
              <w:rPr>
                <w:rFonts w:ascii="Times New Roman" w:eastAsia="Times New Roman" w:hAnsi="Times New Roman" w:cs="Times New Roman"/>
                <w:sz w:val="20"/>
                <w:szCs w:val="20"/>
                <w:lang w:eastAsia="ar-SA"/>
              </w:rPr>
              <w:lastRenderedPageBreak/>
              <w:t>102).</w:t>
            </w:r>
          </w:p>
          <w:p w:rsidR="00C53118" w:rsidRPr="00C53118" w:rsidRDefault="00C53118" w:rsidP="002578D9">
            <w:pPr>
              <w:suppressAutoHyphens/>
              <w:rPr>
                <w:rFonts w:ascii="Times New Roman" w:eastAsia="Times New Roman" w:hAnsi="Times New Roman" w:cs="Times New Roman"/>
                <w:sz w:val="20"/>
                <w:szCs w:val="20"/>
                <w:lang w:eastAsia="ar-SA"/>
              </w:rPr>
            </w:pPr>
          </w:p>
        </w:tc>
        <w:tc>
          <w:tcPr>
            <w:tcW w:w="3402" w:type="dxa"/>
            <w:tcBorders>
              <w:top w:val="single" w:sz="4" w:space="0" w:color="000000"/>
              <w:left w:val="single" w:sz="4" w:space="0" w:color="000000"/>
              <w:bottom w:val="single" w:sz="4" w:space="0" w:color="000000"/>
            </w:tcBorders>
            <w:shd w:val="clear" w:color="auto" w:fill="auto"/>
          </w:tcPr>
          <w:p w:rsidR="00C53118" w:rsidRPr="00C53118" w:rsidRDefault="00C53118" w:rsidP="002578D9">
            <w:pPr>
              <w:suppressAutoHyphens/>
              <w:snapToGrid w:val="0"/>
              <w:rPr>
                <w:rFonts w:ascii="Times New Roman" w:eastAsia="Times New Roman" w:hAnsi="Times New Roman" w:cs="Times New Roman"/>
                <w:bCs/>
                <w:sz w:val="20"/>
                <w:szCs w:val="20"/>
                <w:lang w:eastAsia="ar-SA"/>
              </w:rPr>
            </w:pPr>
            <w:r w:rsidRPr="00C53118">
              <w:rPr>
                <w:rFonts w:ascii="Times New Roman" w:eastAsia="Times New Roman" w:hAnsi="Times New Roman" w:cs="Times New Roman"/>
                <w:bCs/>
                <w:sz w:val="20"/>
                <w:szCs w:val="20"/>
                <w:lang w:eastAsia="ar-SA"/>
              </w:rPr>
              <w:lastRenderedPageBreak/>
              <w:t xml:space="preserve"> Узнавание и выделение на слух из ряда звучащих и произносимых слов  только те, в которых есть заданный </w:t>
            </w:r>
            <w:r w:rsidRPr="00C53118">
              <w:rPr>
                <w:rFonts w:ascii="Times New Roman" w:eastAsia="Times New Roman" w:hAnsi="Times New Roman" w:cs="Times New Roman"/>
                <w:bCs/>
                <w:sz w:val="20"/>
                <w:szCs w:val="20"/>
                <w:lang w:eastAsia="ar-SA"/>
              </w:rPr>
              <w:lastRenderedPageBreak/>
              <w:t xml:space="preserve">звук. </w:t>
            </w:r>
          </w:p>
          <w:p w:rsidR="00C53118" w:rsidRPr="00C53118" w:rsidRDefault="00C53118" w:rsidP="002578D9">
            <w:pPr>
              <w:suppressAutoHyphens/>
              <w:rPr>
                <w:rFonts w:ascii="Times New Roman" w:eastAsia="Times New Roman" w:hAnsi="Times New Roman" w:cs="Times New Roman"/>
                <w:bCs/>
                <w:sz w:val="20"/>
                <w:szCs w:val="20"/>
                <w:lang w:eastAsia="ar-SA"/>
              </w:rPr>
            </w:pPr>
            <w:r w:rsidRPr="00C53118">
              <w:rPr>
                <w:rFonts w:ascii="Times New Roman" w:eastAsia="Times New Roman" w:hAnsi="Times New Roman" w:cs="Times New Roman"/>
                <w:bCs/>
                <w:sz w:val="20"/>
                <w:szCs w:val="20"/>
                <w:lang w:eastAsia="ar-SA"/>
              </w:rPr>
              <w:t xml:space="preserve">Подбор слов с заданным звуком. </w:t>
            </w:r>
          </w:p>
          <w:p w:rsidR="00C53118" w:rsidRPr="00C53118" w:rsidRDefault="00C53118" w:rsidP="002578D9">
            <w:pPr>
              <w:suppressAutoHyphens/>
              <w:snapToGrid w:val="0"/>
              <w:jc w:val="center"/>
              <w:rPr>
                <w:rFonts w:ascii="Times New Roman" w:eastAsia="Times New Roman" w:hAnsi="Times New Roman" w:cs="Times New Roman"/>
                <w:bCs/>
                <w:sz w:val="20"/>
                <w:szCs w:val="20"/>
                <w:lang w:eastAsia="ar-SA"/>
              </w:rPr>
            </w:pPr>
            <w:r w:rsidRPr="00C53118">
              <w:rPr>
                <w:rFonts w:ascii="Times New Roman" w:eastAsia="Times New Roman" w:hAnsi="Times New Roman" w:cs="Times New Roman"/>
                <w:bCs/>
                <w:sz w:val="20"/>
                <w:szCs w:val="20"/>
                <w:lang w:eastAsia="ar-SA"/>
              </w:rPr>
              <w:t>Чтение и понимание текста.</w:t>
            </w:r>
          </w:p>
        </w:tc>
        <w:tc>
          <w:tcPr>
            <w:tcW w:w="8193" w:type="dxa"/>
            <w:tcBorders>
              <w:top w:val="single" w:sz="4" w:space="0" w:color="000000"/>
              <w:left w:val="single" w:sz="4" w:space="0" w:color="000000"/>
              <w:bottom w:val="single" w:sz="4" w:space="0" w:color="000000"/>
            </w:tcBorders>
            <w:shd w:val="clear" w:color="auto" w:fill="auto"/>
          </w:tcPr>
          <w:p w:rsidR="00C53118" w:rsidRPr="00C53118" w:rsidRDefault="00C53118" w:rsidP="002578D9">
            <w:pPr>
              <w:suppressAutoHyphens/>
              <w:snapToGrid w:val="0"/>
              <w:rPr>
                <w:rFonts w:ascii="Times New Roman" w:eastAsia="Times New Roman" w:hAnsi="Times New Roman" w:cs="Times New Roman"/>
                <w:sz w:val="20"/>
                <w:szCs w:val="20"/>
                <w:lang w:eastAsia="ar-SA"/>
              </w:rPr>
            </w:pPr>
            <w:r w:rsidRPr="00C53118">
              <w:rPr>
                <w:rFonts w:ascii="Times New Roman" w:eastAsia="Times New Roman" w:hAnsi="Times New Roman" w:cs="Times New Roman"/>
                <w:sz w:val="20"/>
                <w:szCs w:val="20"/>
                <w:lang w:eastAsia="ar-SA"/>
              </w:rPr>
              <w:lastRenderedPageBreak/>
              <w:t xml:space="preserve">Согласный глухой звук  [ч'].  Большая\ малая буквы  Ч , ч. Чтение звукобуквенных моделей, выделение нового звука. Анализ объектов с целью выделения в них существенных признаков:  сравнение моделей с целью выделения звуков, обозначаемых изучаемых новой </w:t>
            </w:r>
            <w:r w:rsidRPr="00C53118">
              <w:rPr>
                <w:rFonts w:ascii="Times New Roman" w:eastAsia="Times New Roman" w:hAnsi="Times New Roman" w:cs="Times New Roman"/>
                <w:sz w:val="20"/>
                <w:szCs w:val="20"/>
                <w:lang w:eastAsia="ar-SA"/>
              </w:rPr>
              <w:lastRenderedPageBreak/>
              <w:t>буквой; выяснение общих черт непарных согласных.  Работа с текстом: поиск слов с новым звуком. Формирование умения работать по условным обозначениям (согласный мягкий глухой звук, конструирование печатной буквы, сравни пары слов по звучанию и значению, прочти в ускоренном темпе). Формирование понятия «смыслоразличительная роль звука» через анализ пар слов на цветном фоне. Поиск нужных слов: работа на цветном фоне. Самоконтроль результата учебной деятельности (рисунок отгадки). Формулировать свои затруднения, адекватно оценивать поведение окружающих,  обращаться за помощью.</w:t>
            </w:r>
          </w:p>
        </w:tc>
      </w:tr>
      <w:tr w:rsidR="00C53118" w:rsidRPr="00C53118" w:rsidTr="00C53118">
        <w:tc>
          <w:tcPr>
            <w:tcW w:w="984" w:type="dxa"/>
          </w:tcPr>
          <w:p w:rsidR="00C53118" w:rsidRPr="00C53118" w:rsidRDefault="00C53118" w:rsidP="002578D9">
            <w:pPr>
              <w:pStyle w:val="af1"/>
              <w:numPr>
                <w:ilvl w:val="0"/>
                <w:numId w:val="10"/>
              </w:numPr>
              <w:spacing w:after="0" w:line="240" w:lineRule="auto"/>
              <w:jc w:val="center"/>
              <w:rPr>
                <w:rFonts w:ascii="Times New Roman" w:eastAsia="Times New Roman" w:hAnsi="Times New Roman" w:cs="Times New Roman"/>
                <w:b/>
                <w:sz w:val="20"/>
                <w:szCs w:val="20"/>
              </w:rPr>
            </w:pPr>
          </w:p>
        </w:tc>
        <w:tc>
          <w:tcPr>
            <w:tcW w:w="991" w:type="dxa"/>
          </w:tcPr>
          <w:p w:rsidR="00C53118" w:rsidRPr="00C53118" w:rsidRDefault="00C53118" w:rsidP="002578D9">
            <w:pPr>
              <w:suppressAutoHyphens/>
              <w:jc w:val="center"/>
              <w:rPr>
                <w:rFonts w:ascii="Times New Roman" w:eastAsia="Times New Roman" w:hAnsi="Times New Roman" w:cs="Times New Roman"/>
                <w:b/>
                <w:sz w:val="20"/>
                <w:szCs w:val="20"/>
                <w:lang w:eastAsia="ar-SA"/>
              </w:rPr>
            </w:pPr>
            <w:r w:rsidRPr="00C53118">
              <w:rPr>
                <w:rFonts w:ascii="Times New Roman" w:eastAsia="Times New Roman" w:hAnsi="Times New Roman" w:cs="Times New Roman"/>
                <w:b/>
                <w:sz w:val="20"/>
                <w:szCs w:val="20"/>
                <w:lang w:eastAsia="ar-SA"/>
              </w:rPr>
              <w:t>02.02</w:t>
            </w:r>
          </w:p>
        </w:tc>
        <w:tc>
          <w:tcPr>
            <w:tcW w:w="896" w:type="dxa"/>
          </w:tcPr>
          <w:p w:rsidR="00C53118" w:rsidRPr="00C53118" w:rsidRDefault="00C53118" w:rsidP="002578D9">
            <w:pPr>
              <w:suppressAutoHyphens/>
              <w:jc w:val="center"/>
              <w:rPr>
                <w:rFonts w:ascii="Times New Roman" w:eastAsia="Times New Roman" w:hAnsi="Times New Roman" w:cs="Times New Roman"/>
                <w:b/>
                <w:sz w:val="20"/>
                <w:szCs w:val="20"/>
                <w:lang w:eastAsia="ar-SA"/>
              </w:rPr>
            </w:pPr>
          </w:p>
        </w:tc>
        <w:tc>
          <w:tcPr>
            <w:tcW w:w="1235" w:type="dxa"/>
            <w:tcBorders>
              <w:top w:val="single" w:sz="4" w:space="0" w:color="000000"/>
              <w:left w:val="single" w:sz="4" w:space="0" w:color="000000"/>
              <w:bottom w:val="single" w:sz="4" w:space="0" w:color="000000"/>
            </w:tcBorders>
            <w:shd w:val="clear" w:color="auto" w:fill="auto"/>
          </w:tcPr>
          <w:p w:rsidR="00C53118" w:rsidRPr="00C53118" w:rsidRDefault="00C53118" w:rsidP="002578D9">
            <w:pPr>
              <w:suppressAutoHyphens/>
              <w:snapToGrid w:val="0"/>
              <w:rPr>
                <w:rFonts w:ascii="Times New Roman" w:eastAsia="Times New Roman" w:hAnsi="Times New Roman" w:cs="Times New Roman"/>
                <w:sz w:val="20"/>
                <w:szCs w:val="20"/>
                <w:lang w:eastAsia="ar-SA"/>
              </w:rPr>
            </w:pPr>
            <w:r w:rsidRPr="00C53118">
              <w:rPr>
                <w:rFonts w:ascii="Times New Roman" w:eastAsia="Times New Roman" w:hAnsi="Times New Roman" w:cs="Times New Roman"/>
                <w:sz w:val="20"/>
                <w:szCs w:val="20"/>
                <w:lang w:eastAsia="ar-SA"/>
              </w:rPr>
              <w:t>Звук [щ'], буквы Щ, щ</w:t>
            </w:r>
          </w:p>
          <w:p w:rsidR="00C53118" w:rsidRPr="00C53118" w:rsidRDefault="00C53118" w:rsidP="002578D9">
            <w:pPr>
              <w:suppressAutoHyphens/>
              <w:rPr>
                <w:rFonts w:ascii="Times New Roman" w:eastAsia="Times New Roman" w:hAnsi="Times New Roman" w:cs="Times New Roman"/>
                <w:sz w:val="20"/>
                <w:szCs w:val="20"/>
                <w:lang w:eastAsia="ar-SA"/>
              </w:rPr>
            </w:pPr>
            <w:r w:rsidRPr="00C53118">
              <w:rPr>
                <w:rFonts w:ascii="Times New Roman" w:eastAsia="Times New Roman" w:hAnsi="Times New Roman" w:cs="Times New Roman"/>
                <w:sz w:val="20"/>
                <w:szCs w:val="20"/>
                <w:lang w:eastAsia="ar-SA"/>
              </w:rPr>
              <w:t>(с.103-106).</w:t>
            </w:r>
          </w:p>
          <w:p w:rsidR="00C53118" w:rsidRPr="00C53118" w:rsidRDefault="00C53118" w:rsidP="002578D9">
            <w:pPr>
              <w:suppressAutoHyphens/>
              <w:rPr>
                <w:rFonts w:ascii="Times New Roman" w:eastAsia="Times New Roman" w:hAnsi="Times New Roman" w:cs="Times New Roman"/>
                <w:sz w:val="20"/>
                <w:szCs w:val="20"/>
                <w:lang w:eastAsia="ar-SA"/>
              </w:rPr>
            </w:pPr>
          </w:p>
        </w:tc>
        <w:tc>
          <w:tcPr>
            <w:tcW w:w="3402" w:type="dxa"/>
            <w:tcBorders>
              <w:top w:val="single" w:sz="4" w:space="0" w:color="000000"/>
              <w:left w:val="single" w:sz="4" w:space="0" w:color="000000"/>
              <w:bottom w:val="single" w:sz="4" w:space="0" w:color="000000"/>
            </w:tcBorders>
            <w:shd w:val="clear" w:color="auto" w:fill="auto"/>
          </w:tcPr>
          <w:p w:rsidR="00C53118" w:rsidRPr="00C53118" w:rsidRDefault="00C53118" w:rsidP="002578D9">
            <w:pPr>
              <w:suppressAutoHyphens/>
              <w:snapToGrid w:val="0"/>
              <w:rPr>
                <w:rFonts w:ascii="Times New Roman" w:eastAsia="Times New Roman" w:hAnsi="Times New Roman" w:cs="Times New Roman"/>
                <w:bCs/>
                <w:sz w:val="20"/>
                <w:szCs w:val="20"/>
                <w:lang w:eastAsia="ar-SA"/>
              </w:rPr>
            </w:pPr>
            <w:r w:rsidRPr="00C53118">
              <w:rPr>
                <w:rFonts w:ascii="Times New Roman" w:eastAsia="Times New Roman" w:hAnsi="Times New Roman" w:cs="Times New Roman"/>
                <w:bCs/>
                <w:sz w:val="20"/>
                <w:szCs w:val="20"/>
                <w:lang w:eastAsia="ar-SA"/>
              </w:rPr>
              <w:t>Знакомство со звуком [щ'] и буквой Щ, щ.</w:t>
            </w:r>
          </w:p>
          <w:p w:rsidR="00C53118" w:rsidRPr="00C53118" w:rsidRDefault="00C53118" w:rsidP="002578D9">
            <w:pPr>
              <w:suppressAutoHyphens/>
              <w:snapToGrid w:val="0"/>
              <w:rPr>
                <w:rFonts w:ascii="Times New Roman" w:eastAsia="Times New Roman" w:hAnsi="Times New Roman" w:cs="Times New Roman"/>
                <w:bCs/>
                <w:sz w:val="20"/>
                <w:szCs w:val="20"/>
                <w:lang w:eastAsia="ar-SA"/>
              </w:rPr>
            </w:pPr>
            <w:r w:rsidRPr="00C53118">
              <w:rPr>
                <w:rFonts w:ascii="Times New Roman" w:eastAsia="Times New Roman" w:hAnsi="Times New Roman" w:cs="Times New Roman"/>
                <w:bCs/>
                <w:sz w:val="20"/>
                <w:szCs w:val="20"/>
                <w:lang w:eastAsia="ar-SA"/>
              </w:rPr>
              <w:t xml:space="preserve">Соотнесение звука и буквы. Конструирование  печатной буквы  с  помощью  элементов - шаблонов. </w:t>
            </w:r>
          </w:p>
        </w:tc>
        <w:tc>
          <w:tcPr>
            <w:tcW w:w="8193" w:type="dxa"/>
            <w:tcBorders>
              <w:top w:val="single" w:sz="4" w:space="0" w:color="000000"/>
              <w:left w:val="single" w:sz="4" w:space="0" w:color="000000"/>
              <w:bottom w:val="single" w:sz="4" w:space="0" w:color="000000"/>
            </w:tcBorders>
            <w:shd w:val="clear" w:color="auto" w:fill="auto"/>
          </w:tcPr>
          <w:p w:rsidR="00C53118" w:rsidRPr="00C53118" w:rsidRDefault="00C53118" w:rsidP="002578D9">
            <w:pPr>
              <w:suppressAutoHyphens/>
              <w:snapToGrid w:val="0"/>
              <w:rPr>
                <w:rFonts w:ascii="Times New Roman" w:eastAsia="Times New Roman" w:hAnsi="Times New Roman" w:cs="Times New Roman"/>
                <w:sz w:val="20"/>
                <w:szCs w:val="20"/>
                <w:lang w:eastAsia="ar-SA"/>
              </w:rPr>
            </w:pPr>
            <w:r w:rsidRPr="00C53118">
              <w:rPr>
                <w:rFonts w:ascii="Times New Roman" w:eastAsia="Times New Roman" w:hAnsi="Times New Roman" w:cs="Times New Roman"/>
                <w:sz w:val="20"/>
                <w:szCs w:val="20"/>
                <w:lang w:eastAsia="ar-SA"/>
              </w:rPr>
              <w:t xml:space="preserve">Согласный глухой звук  [щ']. Большая\ малая буквы  Щ, щ . </w:t>
            </w:r>
          </w:p>
          <w:p w:rsidR="00C53118" w:rsidRPr="00C53118" w:rsidRDefault="00C53118" w:rsidP="002578D9">
            <w:pPr>
              <w:suppressAutoHyphens/>
              <w:rPr>
                <w:rFonts w:ascii="Times New Roman" w:eastAsia="Times New Roman" w:hAnsi="Times New Roman" w:cs="Times New Roman"/>
                <w:sz w:val="20"/>
                <w:szCs w:val="20"/>
                <w:lang w:eastAsia="ar-SA"/>
              </w:rPr>
            </w:pPr>
            <w:r w:rsidRPr="00C53118">
              <w:rPr>
                <w:rFonts w:ascii="Times New Roman" w:eastAsia="Times New Roman" w:hAnsi="Times New Roman" w:cs="Times New Roman"/>
                <w:sz w:val="20"/>
                <w:szCs w:val="20"/>
                <w:lang w:eastAsia="ar-SA"/>
              </w:rPr>
              <w:t>Чтение звукобуквенных моделей, выделение нового звука. Анализ объектов с целью выделения в них существенных признаков:  сравнение моделей с целью выделения звуков, обозначаемых изучаемых новой буквой; выяснение общих черт непарных согласных.  Работа с текстом: поиск слов с новым звуком, поиск нужных предложений («Лесная школа»).  Формирование умения работать по условным обозначениям (согласный мягкий глухой звук, конструирование печатной буквы, сравни пары слов по звучанию и значению, прочти в ускоренном темпе). Формирование понятия «смыслоразличительная роль звука» через анализ пар слов на цветном фоне. Поиск нужных слов: работа на цветном фоне. Умение ставить новые учебные задачи  в сотрудничестве с учителем (Можно ли применить уже усвоенные знания к новым звукам и буквам?). Выбирать действия в соответствии с поставленной задачей .Самоконтроль результата учебной деятельности  (рисунок отгадки).Волевая саморегуляция как способность к волевому усилию при перечитывании одного и того же текста, выполняя различные упражнения («Финиш», «Буксир») и отвечая на вопросы. Предлагать помощь и сотрудничество, строить понятные для партнера высказывания, обращаться за помощью, слушать обеседника,  договариваться о распределении ролей в совместной деятельности (работа в группах и в парах).</w:t>
            </w:r>
          </w:p>
        </w:tc>
      </w:tr>
      <w:tr w:rsidR="00C53118" w:rsidRPr="00C53118" w:rsidTr="00C53118">
        <w:tc>
          <w:tcPr>
            <w:tcW w:w="984" w:type="dxa"/>
          </w:tcPr>
          <w:p w:rsidR="00C53118" w:rsidRPr="00C53118" w:rsidRDefault="00C53118" w:rsidP="002578D9">
            <w:pPr>
              <w:pStyle w:val="af1"/>
              <w:numPr>
                <w:ilvl w:val="0"/>
                <w:numId w:val="10"/>
              </w:numPr>
              <w:spacing w:after="0" w:line="240" w:lineRule="auto"/>
              <w:jc w:val="center"/>
              <w:rPr>
                <w:rFonts w:ascii="Times New Roman" w:eastAsia="Times New Roman" w:hAnsi="Times New Roman" w:cs="Times New Roman"/>
                <w:b/>
                <w:sz w:val="20"/>
                <w:szCs w:val="20"/>
              </w:rPr>
            </w:pPr>
          </w:p>
        </w:tc>
        <w:tc>
          <w:tcPr>
            <w:tcW w:w="991" w:type="dxa"/>
          </w:tcPr>
          <w:p w:rsidR="00C53118" w:rsidRPr="00C53118" w:rsidRDefault="00C53118" w:rsidP="002578D9">
            <w:pPr>
              <w:suppressAutoHyphens/>
              <w:jc w:val="center"/>
              <w:rPr>
                <w:rFonts w:ascii="Times New Roman" w:eastAsia="Times New Roman" w:hAnsi="Times New Roman" w:cs="Times New Roman"/>
                <w:b/>
                <w:sz w:val="20"/>
                <w:szCs w:val="20"/>
                <w:lang w:eastAsia="ar-SA"/>
              </w:rPr>
            </w:pPr>
            <w:r w:rsidRPr="00C53118">
              <w:rPr>
                <w:rFonts w:ascii="Times New Roman" w:eastAsia="Times New Roman" w:hAnsi="Times New Roman" w:cs="Times New Roman"/>
                <w:b/>
                <w:sz w:val="20"/>
                <w:szCs w:val="20"/>
                <w:lang w:eastAsia="ar-SA"/>
              </w:rPr>
              <w:t>13.02</w:t>
            </w:r>
          </w:p>
        </w:tc>
        <w:tc>
          <w:tcPr>
            <w:tcW w:w="896" w:type="dxa"/>
          </w:tcPr>
          <w:p w:rsidR="00C53118" w:rsidRPr="00C53118" w:rsidRDefault="00C53118" w:rsidP="002578D9">
            <w:pPr>
              <w:suppressAutoHyphens/>
              <w:jc w:val="center"/>
              <w:rPr>
                <w:rFonts w:ascii="Times New Roman" w:eastAsia="Times New Roman" w:hAnsi="Times New Roman" w:cs="Times New Roman"/>
                <w:b/>
                <w:sz w:val="20"/>
                <w:szCs w:val="20"/>
                <w:lang w:eastAsia="ar-SA"/>
              </w:rPr>
            </w:pPr>
          </w:p>
        </w:tc>
        <w:tc>
          <w:tcPr>
            <w:tcW w:w="1235" w:type="dxa"/>
            <w:tcBorders>
              <w:top w:val="single" w:sz="4" w:space="0" w:color="000000"/>
              <w:left w:val="single" w:sz="4" w:space="0" w:color="000000"/>
              <w:bottom w:val="single" w:sz="4" w:space="0" w:color="000000"/>
            </w:tcBorders>
            <w:shd w:val="clear" w:color="auto" w:fill="auto"/>
          </w:tcPr>
          <w:p w:rsidR="00C53118" w:rsidRPr="00C53118" w:rsidRDefault="00C53118" w:rsidP="002578D9">
            <w:pPr>
              <w:suppressAutoHyphens/>
              <w:snapToGrid w:val="0"/>
              <w:rPr>
                <w:rFonts w:ascii="Times New Roman" w:eastAsia="Times New Roman" w:hAnsi="Times New Roman" w:cs="Times New Roman"/>
                <w:sz w:val="20"/>
                <w:szCs w:val="20"/>
                <w:lang w:eastAsia="ar-SA"/>
              </w:rPr>
            </w:pPr>
            <w:r w:rsidRPr="00C53118">
              <w:rPr>
                <w:rFonts w:ascii="Times New Roman" w:eastAsia="Times New Roman" w:hAnsi="Times New Roman" w:cs="Times New Roman"/>
                <w:sz w:val="20"/>
                <w:szCs w:val="20"/>
                <w:lang w:eastAsia="ar-SA"/>
              </w:rPr>
              <w:t>Звук [щ']. Буквы Щ, щ.</w:t>
            </w:r>
          </w:p>
          <w:p w:rsidR="00C53118" w:rsidRPr="00C53118" w:rsidRDefault="00C53118" w:rsidP="002578D9">
            <w:pPr>
              <w:suppressAutoHyphens/>
              <w:rPr>
                <w:rFonts w:ascii="Times New Roman" w:eastAsia="Times New Roman" w:hAnsi="Times New Roman" w:cs="Times New Roman"/>
                <w:sz w:val="20"/>
                <w:szCs w:val="20"/>
                <w:lang w:eastAsia="ar-SA"/>
              </w:rPr>
            </w:pPr>
            <w:r w:rsidRPr="00C53118">
              <w:rPr>
                <w:rFonts w:ascii="Times New Roman" w:eastAsia="Times New Roman" w:hAnsi="Times New Roman" w:cs="Times New Roman"/>
                <w:sz w:val="20"/>
                <w:szCs w:val="20"/>
                <w:lang w:eastAsia="ar-SA"/>
              </w:rPr>
              <w:t>(с.107-109, 117).</w:t>
            </w:r>
          </w:p>
          <w:p w:rsidR="00C53118" w:rsidRPr="00C53118" w:rsidRDefault="00C53118" w:rsidP="002578D9">
            <w:pPr>
              <w:suppressAutoHyphens/>
              <w:rPr>
                <w:rFonts w:ascii="Times New Roman" w:eastAsia="Times New Roman" w:hAnsi="Times New Roman" w:cs="Times New Roman"/>
                <w:sz w:val="20"/>
                <w:szCs w:val="20"/>
                <w:lang w:eastAsia="ar-SA"/>
              </w:rPr>
            </w:pPr>
          </w:p>
        </w:tc>
        <w:tc>
          <w:tcPr>
            <w:tcW w:w="3402" w:type="dxa"/>
            <w:tcBorders>
              <w:top w:val="single" w:sz="4" w:space="0" w:color="000000"/>
              <w:left w:val="single" w:sz="4" w:space="0" w:color="000000"/>
              <w:bottom w:val="single" w:sz="4" w:space="0" w:color="000000"/>
            </w:tcBorders>
            <w:shd w:val="clear" w:color="auto" w:fill="auto"/>
          </w:tcPr>
          <w:p w:rsidR="00C53118" w:rsidRPr="00C53118" w:rsidRDefault="00C53118" w:rsidP="002578D9">
            <w:pPr>
              <w:suppressAutoHyphens/>
              <w:snapToGrid w:val="0"/>
              <w:rPr>
                <w:rFonts w:ascii="Times New Roman" w:eastAsia="Times New Roman" w:hAnsi="Times New Roman" w:cs="Times New Roman"/>
                <w:bCs/>
                <w:sz w:val="20"/>
                <w:szCs w:val="20"/>
                <w:lang w:eastAsia="ar-SA"/>
              </w:rPr>
            </w:pPr>
            <w:r w:rsidRPr="00C53118">
              <w:rPr>
                <w:rFonts w:ascii="Times New Roman" w:eastAsia="Times New Roman" w:hAnsi="Times New Roman" w:cs="Times New Roman"/>
                <w:bCs/>
                <w:sz w:val="20"/>
                <w:szCs w:val="20"/>
                <w:lang w:eastAsia="ar-SA"/>
              </w:rPr>
              <w:t xml:space="preserve"> Узнавание и выделение на слух из ряда звучащих и произносимых слов  только те, в которых есть заданный звук. </w:t>
            </w:r>
          </w:p>
          <w:p w:rsidR="00C53118" w:rsidRPr="00C53118" w:rsidRDefault="00C53118" w:rsidP="002578D9">
            <w:pPr>
              <w:suppressAutoHyphens/>
              <w:rPr>
                <w:rFonts w:ascii="Times New Roman" w:eastAsia="Times New Roman" w:hAnsi="Times New Roman" w:cs="Times New Roman"/>
                <w:bCs/>
                <w:sz w:val="20"/>
                <w:szCs w:val="20"/>
                <w:lang w:eastAsia="ar-SA"/>
              </w:rPr>
            </w:pPr>
            <w:r w:rsidRPr="00C53118">
              <w:rPr>
                <w:rFonts w:ascii="Times New Roman" w:eastAsia="Times New Roman" w:hAnsi="Times New Roman" w:cs="Times New Roman"/>
                <w:bCs/>
                <w:sz w:val="20"/>
                <w:szCs w:val="20"/>
                <w:lang w:eastAsia="ar-SA"/>
              </w:rPr>
              <w:t xml:space="preserve">Подбор слов с заданным звуком. </w:t>
            </w:r>
          </w:p>
          <w:p w:rsidR="00C53118" w:rsidRPr="00C53118" w:rsidRDefault="00C53118" w:rsidP="002578D9">
            <w:pPr>
              <w:suppressAutoHyphens/>
              <w:snapToGrid w:val="0"/>
              <w:jc w:val="center"/>
              <w:rPr>
                <w:rFonts w:ascii="Times New Roman" w:eastAsia="Times New Roman" w:hAnsi="Times New Roman" w:cs="Times New Roman"/>
                <w:bCs/>
                <w:sz w:val="20"/>
                <w:szCs w:val="20"/>
                <w:lang w:eastAsia="ar-SA"/>
              </w:rPr>
            </w:pPr>
            <w:r w:rsidRPr="00C53118">
              <w:rPr>
                <w:rFonts w:ascii="Times New Roman" w:eastAsia="Times New Roman" w:hAnsi="Times New Roman" w:cs="Times New Roman"/>
                <w:bCs/>
                <w:sz w:val="20"/>
                <w:szCs w:val="20"/>
                <w:lang w:eastAsia="ar-SA"/>
              </w:rPr>
              <w:t xml:space="preserve">Чтение и понимание текста. </w:t>
            </w:r>
          </w:p>
        </w:tc>
        <w:tc>
          <w:tcPr>
            <w:tcW w:w="8193" w:type="dxa"/>
            <w:tcBorders>
              <w:top w:val="single" w:sz="4" w:space="0" w:color="000000"/>
              <w:left w:val="single" w:sz="4" w:space="0" w:color="000000"/>
              <w:bottom w:val="single" w:sz="4" w:space="0" w:color="000000"/>
            </w:tcBorders>
            <w:shd w:val="clear" w:color="auto" w:fill="auto"/>
          </w:tcPr>
          <w:p w:rsidR="00C53118" w:rsidRPr="00C53118" w:rsidRDefault="00C53118" w:rsidP="002578D9">
            <w:pPr>
              <w:suppressAutoHyphens/>
              <w:snapToGrid w:val="0"/>
              <w:rPr>
                <w:rFonts w:ascii="Times New Roman" w:eastAsia="Times New Roman" w:hAnsi="Times New Roman" w:cs="Times New Roman"/>
                <w:sz w:val="20"/>
                <w:szCs w:val="20"/>
                <w:lang w:eastAsia="ar-SA"/>
              </w:rPr>
            </w:pPr>
            <w:r w:rsidRPr="00C53118">
              <w:rPr>
                <w:rFonts w:ascii="Times New Roman" w:eastAsia="Times New Roman" w:hAnsi="Times New Roman" w:cs="Times New Roman"/>
                <w:sz w:val="20"/>
                <w:szCs w:val="20"/>
                <w:lang w:eastAsia="ar-SA"/>
              </w:rPr>
              <w:t xml:space="preserve">Согласный глухой звук  [щ']. Большая\ малая буквы  Щ, щ . </w:t>
            </w:r>
          </w:p>
          <w:p w:rsidR="00C53118" w:rsidRPr="00C53118" w:rsidRDefault="00C53118" w:rsidP="002578D9">
            <w:pPr>
              <w:suppressAutoHyphens/>
              <w:rPr>
                <w:rFonts w:ascii="Times New Roman" w:eastAsia="Times New Roman" w:hAnsi="Times New Roman" w:cs="Times New Roman"/>
                <w:sz w:val="20"/>
                <w:szCs w:val="20"/>
                <w:lang w:eastAsia="ar-SA"/>
              </w:rPr>
            </w:pPr>
            <w:r w:rsidRPr="00C53118">
              <w:rPr>
                <w:rFonts w:ascii="Times New Roman" w:eastAsia="Times New Roman" w:hAnsi="Times New Roman" w:cs="Times New Roman"/>
                <w:sz w:val="20"/>
                <w:szCs w:val="20"/>
                <w:lang w:eastAsia="ar-SA"/>
              </w:rPr>
              <w:t>Чтение звукобуквенных моделей, выделение нового звука.</w:t>
            </w:r>
          </w:p>
          <w:p w:rsidR="00C53118" w:rsidRPr="00C53118" w:rsidRDefault="00C53118" w:rsidP="002578D9">
            <w:pPr>
              <w:suppressAutoHyphens/>
              <w:snapToGrid w:val="0"/>
              <w:rPr>
                <w:rFonts w:ascii="Times New Roman" w:eastAsia="Times New Roman" w:hAnsi="Times New Roman" w:cs="Times New Roman"/>
                <w:sz w:val="20"/>
                <w:szCs w:val="20"/>
                <w:lang w:eastAsia="ar-SA"/>
              </w:rPr>
            </w:pPr>
            <w:r w:rsidRPr="00C53118">
              <w:rPr>
                <w:rFonts w:ascii="Times New Roman" w:eastAsia="Times New Roman" w:hAnsi="Times New Roman" w:cs="Times New Roman"/>
                <w:sz w:val="20"/>
                <w:szCs w:val="20"/>
                <w:lang w:eastAsia="ar-SA"/>
              </w:rPr>
              <w:t>Анализ объектов с целью выделения в них существенных признаков:  сравнение моделей с целью выделения звуков, обозначаемых изучаемых новой буквой; выяснение общих черт непарных согласных.  Работа с текстом: поиск слов с новым звуком, поиск нужных предложений («Лесная школа»). Выполнение заданий с использованием материальных объектов (наборное полотно,  конверт для конструирования).  Умение следовать точной инструкции учителя.</w:t>
            </w:r>
          </w:p>
          <w:p w:rsidR="00C53118" w:rsidRPr="00C53118" w:rsidRDefault="00C53118" w:rsidP="002578D9">
            <w:pPr>
              <w:suppressAutoHyphens/>
              <w:rPr>
                <w:rFonts w:ascii="Times New Roman" w:eastAsia="Times New Roman" w:hAnsi="Times New Roman" w:cs="Times New Roman"/>
                <w:sz w:val="20"/>
                <w:szCs w:val="20"/>
                <w:lang w:eastAsia="ar-SA"/>
              </w:rPr>
            </w:pPr>
            <w:r w:rsidRPr="00C53118">
              <w:rPr>
                <w:rFonts w:ascii="Times New Roman" w:eastAsia="Times New Roman" w:hAnsi="Times New Roman" w:cs="Times New Roman"/>
                <w:sz w:val="20"/>
                <w:szCs w:val="20"/>
                <w:lang w:eastAsia="ar-SA"/>
              </w:rPr>
              <w:t>Волевая саморегуляция как способность к волевому усилию при перечитывании одного и того же текста, выполняя различные упражнения («Финиш», «Буксир») и отвечая на вопросы. Умение договариваться о распределении ролей в совместной деятельности.</w:t>
            </w:r>
          </w:p>
        </w:tc>
      </w:tr>
      <w:tr w:rsidR="00C53118" w:rsidRPr="00C53118" w:rsidTr="00C53118">
        <w:tc>
          <w:tcPr>
            <w:tcW w:w="984" w:type="dxa"/>
          </w:tcPr>
          <w:p w:rsidR="00C53118" w:rsidRPr="00C53118" w:rsidRDefault="00C53118" w:rsidP="002578D9">
            <w:pPr>
              <w:pStyle w:val="af1"/>
              <w:numPr>
                <w:ilvl w:val="0"/>
                <w:numId w:val="10"/>
              </w:numPr>
              <w:spacing w:after="0" w:line="240" w:lineRule="auto"/>
              <w:jc w:val="center"/>
              <w:rPr>
                <w:rFonts w:ascii="Times New Roman" w:eastAsia="Times New Roman" w:hAnsi="Times New Roman" w:cs="Times New Roman"/>
                <w:b/>
                <w:sz w:val="20"/>
                <w:szCs w:val="20"/>
              </w:rPr>
            </w:pPr>
          </w:p>
        </w:tc>
        <w:tc>
          <w:tcPr>
            <w:tcW w:w="991" w:type="dxa"/>
          </w:tcPr>
          <w:p w:rsidR="00C53118" w:rsidRPr="00C53118" w:rsidRDefault="00C53118" w:rsidP="002578D9">
            <w:pPr>
              <w:suppressAutoHyphens/>
              <w:jc w:val="center"/>
              <w:rPr>
                <w:rFonts w:ascii="Times New Roman" w:eastAsia="Times New Roman" w:hAnsi="Times New Roman" w:cs="Times New Roman"/>
                <w:b/>
                <w:sz w:val="20"/>
                <w:szCs w:val="20"/>
                <w:lang w:eastAsia="ar-SA"/>
              </w:rPr>
            </w:pPr>
            <w:r w:rsidRPr="00C53118">
              <w:rPr>
                <w:rFonts w:ascii="Times New Roman" w:eastAsia="Times New Roman" w:hAnsi="Times New Roman" w:cs="Times New Roman"/>
                <w:b/>
                <w:sz w:val="20"/>
                <w:szCs w:val="20"/>
                <w:lang w:eastAsia="ar-SA"/>
              </w:rPr>
              <w:t>14.02</w:t>
            </w:r>
          </w:p>
        </w:tc>
        <w:tc>
          <w:tcPr>
            <w:tcW w:w="896" w:type="dxa"/>
          </w:tcPr>
          <w:p w:rsidR="00C53118" w:rsidRPr="00C53118" w:rsidRDefault="00C53118" w:rsidP="002578D9">
            <w:pPr>
              <w:suppressAutoHyphens/>
              <w:jc w:val="center"/>
              <w:rPr>
                <w:rFonts w:ascii="Times New Roman" w:eastAsia="Times New Roman" w:hAnsi="Times New Roman" w:cs="Times New Roman"/>
                <w:b/>
                <w:sz w:val="20"/>
                <w:szCs w:val="20"/>
                <w:lang w:eastAsia="ar-SA"/>
              </w:rPr>
            </w:pPr>
          </w:p>
        </w:tc>
        <w:tc>
          <w:tcPr>
            <w:tcW w:w="1235" w:type="dxa"/>
            <w:tcBorders>
              <w:top w:val="single" w:sz="4" w:space="0" w:color="000000"/>
              <w:left w:val="single" w:sz="4" w:space="0" w:color="000000"/>
              <w:bottom w:val="single" w:sz="4" w:space="0" w:color="000000"/>
            </w:tcBorders>
            <w:shd w:val="clear" w:color="auto" w:fill="auto"/>
          </w:tcPr>
          <w:p w:rsidR="00C53118" w:rsidRPr="00C53118" w:rsidRDefault="00C53118" w:rsidP="002578D9">
            <w:pPr>
              <w:suppressAutoHyphens/>
              <w:snapToGrid w:val="0"/>
              <w:rPr>
                <w:rFonts w:ascii="Times New Roman" w:eastAsia="Times New Roman" w:hAnsi="Times New Roman" w:cs="Times New Roman"/>
                <w:sz w:val="20"/>
                <w:szCs w:val="20"/>
                <w:lang w:eastAsia="ar-SA"/>
              </w:rPr>
            </w:pPr>
            <w:r w:rsidRPr="00C53118">
              <w:rPr>
                <w:rFonts w:ascii="Times New Roman" w:eastAsia="Times New Roman" w:hAnsi="Times New Roman" w:cs="Times New Roman"/>
                <w:sz w:val="20"/>
                <w:szCs w:val="20"/>
                <w:lang w:eastAsia="ar-SA"/>
              </w:rPr>
              <w:t>Звук [щ']. Буквы Щ, щ.</w:t>
            </w:r>
          </w:p>
          <w:p w:rsidR="00C53118" w:rsidRPr="00C53118" w:rsidRDefault="00C53118" w:rsidP="002578D9">
            <w:pPr>
              <w:suppressAutoHyphens/>
              <w:rPr>
                <w:rFonts w:ascii="Times New Roman" w:eastAsia="Times New Roman" w:hAnsi="Times New Roman" w:cs="Times New Roman"/>
                <w:sz w:val="20"/>
                <w:szCs w:val="20"/>
                <w:lang w:eastAsia="ar-SA"/>
              </w:rPr>
            </w:pPr>
            <w:r w:rsidRPr="00C53118">
              <w:rPr>
                <w:rFonts w:ascii="Times New Roman" w:eastAsia="Times New Roman" w:hAnsi="Times New Roman" w:cs="Times New Roman"/>
                <w:sz w:val="20"/>
                <w:szCs w:val="20"/>
                <w:lang w:eastAsia="ar-SA"/>
              </w:rPr>
              <w:t>(с.107-109, 117).</w:t>
            </w:r>
          </w:p>
          <w:p w:rsidR="00C53118" w:rsidRPr="00C53118" w:rsidRDefault="00C53118" w:rsidP="002578D9">
            <w:pPr>
              <w:suppressAutoHyphens/>
              <w:rPr>
                <w:rFonts w:ascii="Times New Roman" w:eastAsia="Times New Roman" w:hAnsi="Times New Roman" w:cs="Times New Roman"/>
                <w:sz w:val="20"/>
                <w:szCs w:val="20"/>
                <w:lang w:eastAsia="ar-SA"/>
              </w:rPr>
            </w:pPr>
          </w:p>
        </w:tc>
        <w:tc>
          <w:tcPr>
            <w:tcW w:w="3402" w:type="dxa"/>
            <w:tcBorders>
              <w:top w:val="single" w:sz="4" w:space="0" w:color="000000"/>
              <w:left w:val="single" w:sz="4" w:space="0" w:color="000000"/>
              <w:bottom w:val="single" w:sz="4" w:space="0" w:color="000000"/>
            </w:tcBorders>
            <w:shd w:val="clear" w:color="auto" w:fill="auto"/>
          </w:tcPr>
          <w:p w:rsidR="00C53118" w:rsidRPr="00C53118" w:rsidRDefault="00C53118" w:rsidP="002578D9">
            <w:pPr>
              <w:suppressAutoHyphens/>
              <w:snapToGrid w:val="0"/>
              <w:rPr>
                <w:rFonts w:ascii="Times New Roman" w:eastAsia="Times New Roman" w:hAnsi="Times New Roman" w:cs="Times New Roman"/>
                <w:bCs/>
                <w:sz w:val="20"/>
                <w:szCs w:val="20"/>
                <w:lang w:eastAsia="ar-SA"/>
              </w:rPr>
            </w:pPr>
            <w:r w:rsidRPr="00C53118">
              <w:rPr>
                <w:rFonts w:ascii="Times New Roman" w:eastAsia="Times New Roman" w:hAnsi="Times New Roman" w:cs="Times New Roman"/>
                <w:bCs/>
                <w:sz w:val="20"/>
                <w:szCs w:val="20"/>
                <w:lang w:eastAsia="ar-SA"/>
              </w:rPr>
              <w:t xml:space="preserve"> Узнавание и выделение на слух из ряда звучащих и произносимых слов  только те, в которых есть заданный звук. </w:t>
            </w:r>
          </w:p>
          <w:p w:rsidR="00C53118" w:rsidRPr="00C53118" w:rsidRDefault="00C53118" w:rsidP="002578D9">
            <w:pPr>
              <w:suppressAutoHyphens/>
              <w:rPr>
                <w:rFonts w:ascii="Times New Roman" w:eastAsia="Times New Roman" w:hAnsi="Times New Roman" w:cs="Times New Roman"/>
                <w:bCs/>
                <w:sz w:val="20"/>
                <w:szCs w:val="20"/>
                <w:lang w:eastAsia="ar-SA"/>
              </w:rPr>
            </w:pPr>
            <w:r w:rsidRPr="00C53118">
              <w:rPr>
                <w:rFonts w:ascii="Times New Roman" w:eastAsia="Times New Roman" w:hAnsi="Times New Roman" w:cs="Times New Roman"/>
                <w:bCs/>
                <w:sz w:val="20"/>
                <w:szCs w:val="20"/>
                <w:lang w:eastAsia="ar-SA"/>
              </w:rPr>
              <w:t xml:space="preserve">Подбор слов с заданным звуком. </w:t>
            </w:r>
          </w:p>
          <w:p w:rsidR="00C53118" w:rsidRPr="00C53118" w:rsidRDefault="00C53118" w:rsidP="002578D9">
            <w:pPr>
              <w:suppressAutoHyphens/>
              <w:snapToGrid w:val="0"/>
              <w:jc w:val="center"/>
              <w:rPr>
                <w:rFonts w:ascii="Times New Roman" w:eastAsia="Times New Roman" w:hAnsi="Times New Roman" w:cs="Times New Roman"/>
                <w:bCs/>
                <w:sz w:val="20"/>
                <w:szCs w:val="20"/>
                <w:lang w:eastAsia="ar-SA"/>
              </w:rPr>
            </w:pPr>
            <w:r w:rsidRPr="00C53118">
              <w:rPr>
                <w:rFonts w:ascii="Times New Roman" w:eastAsia="Times New Roman" w:hAnsi="Times New Roman" w:cs="Times New Roman"/>
                <w:bCs/>
                <w:sz w:val="20"/>
                <w:szCs w:val="20"/>
                <w:lang w:eastAsia="ar-SA"/>
              </w:rPr>
              <w:t xml:space="preserve">Чтение и понимание текста. </w:t>
            </w:r>
          </w:p>
        </w:tc>
        <w:tc>
          <w:tcPr>
            <w:tcW w:w="8193" w:type="dxa"/>
            <w:tcBorders>
              <w:top w:val="single" w:sz="4" w:space="0" w:color="000000"/>
              <w:left w:val="single" w:sz="4" w:space="0" w:color="000000"/>
              <w:bottom w:val="single" w:sz="4" w:space="0" w:color="000000"/>
            </w:tcBorders>
            <w:shd w:val="clear" w:color="auto" w:fill="auto"/>
          </w:tcPr>
          <w:p w:rsidR="00C53118" w:rsidRPr="00C53118" w:rsidRDefault="00C53118" w:rsidP="002578D9">
            <w:pPr>
              <w:suppressAutoHyphens/>
              <w:snapToGrid w:val="0"/>
              <w:rPr>
                <w:rFonts w:ascii="Times New Roman" w:eastAsia="Times New Roman" w:hAnsi="Times New Roman" w:cs="Times New Roman"/>
                <w:sz w:val="20"/>
                <w:szCs w:val="20"/>
                <w:lang w:eastAsia="ar-SA"/>
              </w:rPr>
            </w:pPr>
            <w:r w:rsidRPr="00C53118">
              <w:rPr>
                <w:rFonts w:ascii="Times New Roman" w:eastAsia="Times New Roman" w:hAnsi="Times New Roman" w:cs="Times New Roman"/>
                <w:sz w:val="20"/>
                <w:szCs w:val="20"/>
                <w:lang w:eastAsia="ar-SA"/>
              </w:rPr>
              <w:t xml:space="preserve">Согласный глухой звук  [щ']. Большая\ малая буквы  Щ, щ . </w:t>
            </w:r>
          </w:p>
          <w:p w:rsidR="00C53118" w:rsidRPr="00C53118" w:rsidRDefault="00C53118" w:rsidP="002578D9">
            <w:pPr>
              <w:suppressAutoHyphens/>
              <w:rPr>
                <w:rFonts w:ascii="Times New Roman" w:eastAsia="Times New Roman" w:hAnsi="Times New Roman" w:cs="Times New Roman"/>
                <w:sz w:val="20"/>
                <w:szCs w:val="20"/>
                <w:lang w:eastAsia="ar-SA"/>
              </w:rPr>
            </w:pPr>
            <w:r w:rsidRPr="00C53118">
              <w:rPr>
                <w:rFonts w:ascii="Times New Roman" w:eastAsia="Times New Roman" w:hAnsi="Times New Roman" w:cs="Times New Roman"/>
                <w:sz w:val="20"/>
                <w:szCs w:val="20"/>
                <w:lang w:eastAsia="ar-SA"/>
              </w:rPr>
              <w:t xml:space="preserve">Чтение звукобуквенных моделей, выделение нового звука. Анализ объектов с целью выделения в них существенных признаков:  сравнение моделей с целью выделения звуков, обозначаемых изучаемых новой буквой; выяснение общих черт непарных согласных.  Работа с текстом: поиск слов с новым звуком, поиск нужных предложений («Лесная школа»). Выполнение заданий с использованием материальных объектов (наборное полотно,  конверт для конструирования).  Умение следовать точной инструкции учителя. Волевая саморегуляция как способность к волевому усилию при перечитывании одного и того же текста, выполняя различные упражнения («Финиш», «Буксир») и отвечая на </w:t>
            </w:r>
            <w:r w:rsidRPr="00C53118">
              <w:rPr>
                <w:rFonts w:ascii="Times New Roman" w:eastAsia="Times New Roman" w:hAnsi="Times New Roman" w:cs="Times New Roman"/>
                <w:sz w:val="20"/>
                <w:szCs w:val="20"/>
                <w:lang w:eastAsia="ar-SA"/>
              </w:rPr>
              <w:lastRenderedPageBreak/>
              <w:t>вопросы. Умение договариваться о распределении ролей в совместной деятельности.</w:t>
            </w:r>
          </w:p>
        </w:tc>
      </w:tr>
      <w:tr w:rsidR="00C53118" w:rsidRPr="00C53118" w:rsidTr="00C53118">
        <w:tc>
          <w:tcPr>
            <w:tcW w:w="984" w:type="dxa"/>
          </w:tcPr>
          <w:p w:rsidR="00C53118" w:rsidRPr="00C53118" w:rsidRDefault="00C53118" w:rsidP="002578D9">
            <w:pPr>
              <w:pStyle w:val="af1"/>
              <w:numPr>
                <w:ilvl w:val="0"/>
                <w:numId w:val="10"/>
              </w:numPr>
              <w:spacing w:after="0" w:line="240" w:lineRule="auto"/>
              <w:jc w:val="center"/>
              <w:rPr>
                <w:rFonts w:ascii="Times New Roman" w:eastAsia="Times New Roman" w:hAnsi="Times New Roman" w:cs="Times New Roman"/>
                <w:b/>
                <w:sz w:val="20"/>
                <w:szCs w:val="20"/>
              </w:rPr>
            </w:pPr>
          </w:p>
        </w:tc>
        <w:tc>
          <w:tcPr>
            <w:tcW w:w="991" w:type="dxa"/>
          </w:tcPr>
          <w:p w:rsidR="00C53118" w:rsidRPr="00C53118" w:rsidRDefault="00C53118" w:rsidP="002578D9">
            <w:pPr>
              <w:suppressAutoHyphens/>
              <w:jc w:val="center"/>
              <w:rPr>
                <w:rFonts w:ascii="Times New Roman" w:eastAsia="Times New Roman" w:hAnsi="Times New Roman" w:cs="Times New Roman"/>
                <w:b/>
                <w:sz w:val="20"/>
                <w:szCs w:val="20"/>
                <w:lang w:eastAsia="ar-SA"/>
              </w:rPr>
            </w:pPr>
            <w:r w:rsidRPr="00C53118">
              <w:rPr>
                <w:rFonts w:ascii="Times New Roman" w:eastAsia="Times New Roman" w:hAnsi="Times New Roman" w:cs="Times New Roman"/>
                <w:b/>
                <w:sz w:val="20"/>
                <w:szCs w:val="20"/>
                <w:lang w:eastAsia="ar-SA"/>
              </w:rPr>
              <w:t>15.02</w:t>
            </w:r>
          </w:p>
        </w:tc>
        <w:tc>
          <w:tcPr>
            <w:tcW w:w="896" w:type="dxa"/>
          </w:tcPr>
          <w:p w:rsidR="00C53118" w:rsidRPr="00C53118" w:rsidRDefault="00C53118" w:rsidP="002578D9">
            <w:pPr>
              <w:suppressAutoHyphens/>
              <w:jc w:val="center"/>
              <w:rPr>
                <w:rFonts w:ascii="Times New Roman" w:eastAsia="Times New Roman" w:hAnsi="Times New Roman" w:cs="Times New Roman"/>
                <w:b/>
                <w:sz w:val="20"/>
                <w:szCs w:val="20"/>
                <w:lang w:eastAsia="ar-SA"/>
              </w:rPr>
            </w:pPr>
          </w:p>
        </w:tc>
        <w:tc>
          <w:tcPr>
            <w:tcW w:w="1235" w:type="dxa"/>
            <w:tcBorders>
              <w:top w:val="single" w:sz="4" w:space="0" w:color="000000"/>
              <w:left w:val="single" w:sz="4" w:space="0" w:color="000000"/>
              <w:bottom w:val="single" w:sz="4" w:space="0" w:color="000000"/>
            </w:tcBorders>
            <w:shd w:val="clear" w:color="auto" w:fill="auto"/>
          </w:tcPr>
          <w:p w:rsidR="00C53118" w:rsidRPr="00C53118" w:rsidRDefault="00C53118" w:rsidP="002578D9">
            <w:pPr>
              <w:suppressAutoHyphens/>
              <w:snapToGrid w:val="0"/>
              <w:rPr>
                <w:rFonts w:ascii="Times New Roman" w:eastAsia="Times New Roman" w:hAnsi="Times New Roman" w:cs="Times New Roman"/>
                <w:sz w:val="20"/>
                <w:szCs w:val="20"/>
                <w:lang w:eastAsia="ar-SA"/>
              </w:rPr>
            </w:pPr>
            <w:r w:rsidRPr="00C53118">
              <w:rPr>
                <w:rFonts w:ascii="Times New Roman" w:eastAsia="Times New Roman" w:hAnsi="Times New Roman" w:cs="Times New Roman"/>
                <w:sz w:val="20"/>
                <w:szCs w:val="20"/>
                <w:lang w:eastAsia="ar-SA"/>
              </w:rPr>
              <w:t>Звук [ц], буквы Ц, ц</w:t>
            </w:r>
          </w:p>
          <w:p w:rsidR="00C53118" w:rsidRPr="00C53118" w:rsidRDefault="00C53118" w:rsidP="002578D9">
            <w:pPr>
              <w:suppressAutoHyphens/>
              <w:rPr>
                <w:rFonts w:ascii="Times New Roman" w:eastAsia="Times New Roman" w:hAnsi="Times New Roman" w:cs="Times New Roman"/>
                <w:sz w:val="20"/>
                <w:szCs w:val="20"/>
                <w:lang w:eastAsia="ar-SA"/>
              </w:rPr>
            </w:pPr>
            <w:r w:rsidRPr="00C53118">
              <w:rPr>
                <w:rFonts w:ascii="Times New Roman" w:eastAsia="Times New Roman" w:hAnsi="Times New Roman" w:cs="Times New Roman"/>
                <w:sz w:val="20"/>
                <w:szCs w:val="20"/>
                <w:lang w:eastAsia="ar-SA"/>
              </w:rPr>
              <w:t>(с.110-111).</w:t>
            </w:r>
          </w:p>
          <w:p w:rsidR="00C53118" w:rsidRPr="00C53118" w:rsidRDefault="00C53118" w:rsidP="002578D9">
            <w:pPr>
              <w:suppressAutoHyphens/>
              <w:rPr>
                <w:rFonts w:ascii="Times New Roman" w:eastAsia="Times New Roman" w:hAnsi="Times New Roman" w:cs="Times New Roman"/>
                <w:sz w:val="20"/>
                <w:szCs w:val="20"/>
                <w:lang w:eastAsia="ar-SA"/>
              </w:rPr>
            </w:pPr>
          </w:p>
        </w:tc>
        <w:tc>
          <w:tcPr>
            <w:tcW w:w="3402" w:type="dxa"/>
            <w:tcBorders>
              <w:top w:val="single" w:sz="4" w:space="0" w:color="000000"/>
              <w:left w:val="single" w:sz="4" w:space="0" w:color="000000"/>
              <w:bottom w:val="single" w:sz="4" w:space="0" w:color="000000"/>
            </w:tcBorders>
            <w:shd w:val="clear" w:color="auto" w:fill="auto"/>
          </w:tcPr>
          <w:p w:rsidR="00C53118" w:rsidRPr="00C53118" w:rsidRDefault="00C53118" w:rsidP="002578D9">
            <w:pPr>
              <w:suppressAutoHyphens/>
              <w:snapToGrid w:val="0"/>
              <w:rPr>
                <w:rFonts w:ascii="Times New Roman" w:eastAsia="Times New Roman" w:hAnsi="Times New Roman" w:cs="Times New Roman"/>
                <w:bCs/>
                <w:sz w:val="20"/>
                <w:szCs w:val="20"/>
                <w:lang w:eastAsia="ar-SA"/>
              </w:rPr>
            </w:pPr>
            <w:r w:rsidRPr="00C53118">
              <w:rPr>
                <w:rFonts w:ascii="Times New Roman" w:eastAsia="Times New Roman" w:hAnsi="Times New Roman" w:cs="Times New Roman"/>
                <w:bCs/>
                <w:sz w:val="20"/>
                <w:szCs w:val="20"/>
                <w:lang w:eastAsia="ar-SA"/>
              </w:rPr>
              <w:t>Знакомство со звуком [ц] и буквой Ц, ц.</w:t>
            </w:r>
          </w:p>
          <w:p w:rsidR="00C53118" w:rsidRPr="00C53118" w:rsidRDefault="00C53118" w:rsidP="002578D9">
            <w:pPr>
              <w:suppressAutoHyphens/>
              <w:snapToGrid w:val="0"/>
              <w:rPr>
                <w:rFonts w:ascii="Times New Roman" w:eastAsia="Times New Roman" w:hAnsi="Times New Roman" w:cs="Times New Roman"/>
                <w:bCs/>
                <w:sz w:val="20"/>
                <w:szCs w:val="20"/>
                <w:lang w:eastAsia="ar-SA"/>
              </w:rPr>
            </w:pPr>
            <w:r w:rsidRPr="00C53118">
              <w:rPr>
                <w:rFonts w:ascii="Times New Roman" w:eastAsia="Times New Roman" w:hAnsi="Times New Roman" w:cs="Times New Roman"/>
                <w:bCs/>
                <w:sz w:val="20"/>
                <w:szCs w:val="20"/>
                <w:lang w:eastAsia="ar-SA"/>
              </w:rPr>
              <w:t xml:space="preserve">Соотнесение звука и буквы. Конструирование  печатной буквы  с  помощью  элементов - шаблонов. </w:t>
            </w:r>
          </w:p>
        </w:tc>
        <w:tc>
          <w:tcPr>
            <w:tcW w:w="8193" w:type="dxa"/>
            <w:tcBorders>
              <w:top w:val="single" w:sz="4" w:space="0" w:color="000000"/>
              <w:left w:val="single" w:sz="4" w:space="0" w:color="000000"/>
              <w:bottom w:val="single" w:sz="4" w:space="0" w:color="000000"/>
            </w:tcBorders>
            <w:shd w:val="clear" w:color="auto" w:fill="auto"/>
          </w:tcPr>
          <w:p w:rsidR="00C53118" w:rsidRPr="00C53118" w:rsidRDefault="00C53118" w:rsidP="002578D9">
            <w:pPr>
              <w:suppressAutoHyphens/>
              <w:snapToGrid w:val="0"/>
              <w:rPr>
                <w:rFonts w:ascii="Times New Roman" w:eastAsia="Times New Roman" w:hAnsi="Times New Roman" w:cs="Times New Roman"/>
                <w:sz w:val="20"/>
                <w:szCs w:val="20"/>
                <w:lang w:eastAsia="ar-SA"/>
              </w:rPr>
            </w:pPr>
            <w:r w:rsidRPr="00C53118">
              <w:rPr>
                <w:rFonts w:ascii="Times New Roman" w:eastAsia="Times New Roman" w:hAnsi="Times New Roman" w:cs="Times New Roman"/>
                <w:sz w:val="20"/>
                <w:szCs w:val="20"/>
                <w:lang w:eastAsia="ar-SA"/>
              </w:rPr>
              <w:t>Согласный глухой звук [ц] . Большая\ малая буквы Ц, ц. Чтение звукобуквенных моделей, выделение нового звука. Анализ объектов с целью выделения в них существенных признаков:  сравнение моделей с целью выделения звуков, обозначаемых изучаемых новой буквой; выяснение общих черт непарных согласных.  Работа с текстом: поиск слов с новым звуком, поиск нужных предложений («Лесная школа»). Выполнение заданий с использованием материальных объектов (наборное полотно,  конверт для конструирования).  Умение следовать точной инструкции учителя. Адекватно воспринимать предложения учителя и товарищей по исправлению ошибок. Умение слушать собеседника и строить понятные устные высказывания. Формулировать свои затруднения,  обращаться за помощью.</w:t>
            </w:r>
          </w:p>
        </w:tc>
      </w:tr>
      <w:tr w:rsidR="00C53118" w:rsidRPr="00C53118" w:rsidTr="00C53118">
        <w:tc>
          <w:tcPr>
            <w:tcW w:w="984" w:type="dxa"/>
          </w:tcPr>
          <w:p w:rsidR="00C53118" w:rsidRPr="00C53118" w:rsidRDefault="00C53118" w:rsidP="002578D9">
            <w:pPr>
              <w:pStyle w:val="af1"/>
              <w:numPr>
                <w:ilvl w:val="0"/>
                <w:numId w:val="10"/>
              </w:numPr>
              <w:spacing w:after="0" w:line="240" w:lineRule="auto"/>
              <w:jc w:val="center"/>
              <w:rPr>
                <w:rFonts w:ascii="Times New Roman" w:eastAsia="Times New Roman" w:hAnsi="Times New Roman" w:cs="Times New Roman"/>
                <w:b/>
                <w:sz w:val="20"/>
                <w:szCs w:val="20"/>
              </w:rPr>
            </w:pPr>
          </w:p>
        </w:tc>
        <w:tc>
          <w:tcPr>
            <w:tcW w:w="991" w:type="dxa"/>
          </w:tcPr>
          <w:p w:rsidR="00C53118" w:rsidRPr="00C53118" w:rsidRDefault="00C53118" w:rsidP="002578D9">
            <w:pPr>
              <w:suppressAutoHyphens/>
              <w:jc w:val="center"/>
              <w:rPr>
                <w:rFonts w:ascii="Times New Roman" w:eastAsia="Times New Roman" w:hAnsi="Times New Roman" w:cs="Times New Roman"/>
                <w:b/>
                <w:sz w:val="20"/>
                <w:szCs w:val="20"/>
                <w:lang w:eastAsia="ar-SA"/>
              </w:rPr>
            </w:pPr>
            <w:r w:rsidRPr="00C53118">
              <w:rPr>
                <w:rFonts w:ascii="Times New Roman" w:eastAsia="Times New Roman" w:hAnsi="Times New Roman" w:cs="Times New Roman"/>
                <w:b/>
                <w:sz w:val="20"/>
                <w:szCs w:val="20"/>
                <w:lang w:eastAsia="ar-SA"/>
              </w:rPr>
              <w:t>16.02</w:t>
            </w:r>
          </w:p>
        </w:tc>
        <w:tc>
          <w:tcPr>
            <w:tcW w:w="896" w:type="dxa"/>
          </w:tcPr>
          <w:p w:rsidR="00C53118" w:rsidRPr="00C53118" w:rsidRDefault="00C53118" w:rsidP="002578D9">
            <w:pPr>
              <w:suppressAutoHyphens/>
              <w:jc w:val="center"/>
              <w:rPr>
                <w:rFonts w:ascii="Times New Roman" w:eastAsia="Times New Roman" w:hAnsi="Times New Roman" w:cs="Times New Roman"/>
                <w:b/>
                <w:sz w:val="20"/>
                <w:szCs w:val="20"/>
                <w:lang w:eastAsia="ar-SA"/>
              </w:rPr>
            </w:pPr>
          </w:p>
        </w:tc>
        <w:tc>
          <w:tcPr>
            <w:tcW w:w="1235" w:type="dxa"/>
            <w:tcBorders>
              <w:top w:val="single" w:sz="4" w:space="0" w:color="000000"/>
              <w:left w:val="single" w:sz="4" w:space="0" w:color="000000"/>
              <w:bottom w:val="single" w:sz="4" w:space="0" w:color="000000"/>
            </w:tcBorders>
            <w:shd w:val="clear" w:color="auto" w:fill="auto"/>
          </w:tcPr>
          <w:p w:rsidR="00C53118" w:rsidRPr="00C53118" w:rsidRDefault="00C53118" w:rsidP="002578D9">
            <w:pPr>
              <w:suppressAutoHyphens/>
              <w:snapToGrid w:val="0"/>
              <w:rPr>
                <w:rFonts w:ascii="Times New Roman" w:eastAsia="Times New Roman" w:hAnsi="Times New Roman" w:cs="Times New Roman"/>
                <w:sz w:val="20"/>
                <w:szCs w:val="20"/>
                <w:lang w:eastAsia="ar-SA"/>
              </w:rPr>
            </w:pPr>
            <w:r w:rsidRPr="00C53118">
              <w:rPr>
                <w:rFonts w:ascii="Times New Roman" w:eastAsia="Times New Roman" w:hAnsi="Times New Roman" w:cs="Times New Roman"/>
                <w:sz w:val="20"/>
                <w:szCs w:val="20"/>
                <w:lang w:eastAsia="ar-SA"/>
              </w:rPr>
              <w:t>Звук [ц]. Буквы Ц, ц</w:t>
            </w:r>
          </w:p>
          <w:p w:rsidR="00C53118" w:rsidRPr="00C53118" w:rsidRDefault="00C53118" w:rsidP="002578D9">
            <w:pPr>
              <w:suppressAutoHyphens/>
              <w:rPr>
                <w:rFonts w:ascii="Times New Roman" w:eastAsia="Times New Roman" w:hAnsi="Times New Roman" w:cs="Times New Roman"/>
                <w:sz w:val="20"/>
                <w:szCs w:val="20"/>
                <w:lang w:eastAsia="ar-SA"/>
              </w:rPr>
            </w:pPr>
            <w:r w:rsidRPr="00C53118">
              <w:rPr>
                <w:rFonts w:ascii="Times New Roman" w:eastAsia="Times New Roman" w:hAnsi="Times New Roman" w:cs="Times New Roman"/>
                <w:sz w:val="20"/>
                <w:szCs w:val="20"/>
                <w:lang w:eastAsia="ar-SA"/>
              </w:rPr>
              <w:t>(с.112-113).</w:t>
            </w:r>
          </w:p>
          <w:p w:rsidR="00C53118" w:rsidRPr="00C53118" w:rsidRDefault="00C53118" w:rsidP="002578D9">
            <w:pPr>
              <w:suppressAutoHyphens/>
              <w:rPr>
                <w:rFonts w:ascii="Times New Roman" w:eastAsia="Times New Roman" w:hAnsi="Times New Roman" w:cs="Times New Roman"/>
                <w:sz w:val="20"/>
                <w:szCs w:val="20"/>
                <w:lang w:eastAsia="ar-SA"/>
              </w:rPr>
            </w:pPr>
          </w:p>
        </w:tc>
        <w:tc>
          <w:tcPr>
            <w:tcW w:w="3402" w:type="dxa"/>
            <w:tcBorders>
              <w:top w:val="single" w:sz="4" w:space="0" w:color="000000"/>
              <w:left w:val="single" w:sz="4" w:space="0" w:color="000000"/>
              <w:bottom w:val="single" w:sz="4" w:space="0" w:color="000000"/>
            </w:tcBorders>
            <w:shd w:val="clear" w:color="auto" w:fill="auto"/>
          </w:tcPr>
          <w:p w:rsidR="00C53118" w:rsidRPr="00C53118" w:rsidRDefault="00C53118" w:rsidP="002578D9">
            <w:pPr>
              <w:suppressAutoHyphens/>
              <w:snapToGrid w:val="0"/>
              <w:rPr>
                <w:rFonts w:ascii="Times New Roman" w:eastAsia="Times New Roman" w:hAnsi="Times New Roman" w:cs="Times New Roman"/>
                <w:bCs/>
                <w:sz w:val="20"/>
                <w:szCs w:val="20"/>
                <w:lang w:eastAsia="ar-SA"/>
              </w:rPr>
            </w:pPr>
            <w:r w:rsidRPr="00C53118">
              <w:rPr>
                <w:rFonts w:ascii="Times New Roman" w:eastAsia="Times New Roman" w:hAnsi="Times New Roman" w:cs="Times New Roman"/>
                <w:bCs/>
                <w:sz w:val="20"/>
                <w:szCs w:val="20"/>
                <w:lang w:eastAsia="ar-SA"/>
              </w:rPr>
              <w:t xml:space="preserve"> Узнавание и выделение на слух из ряда звучащих и произносимых слов  только те, в которых есть заданный звук. </w:t>
            </w:r>
          </w:p>
          <w:p w:rsidR="00C53118" w:rsidRPr="00C53118" w:rsidRDefault="00C53118" w:rsidP="002578D9">
            <w:pPr>
              <w:suppressAutoHyphens/>
              <w:rPr>
                <w:rFonts w:ascii="Times New Roman" w:eastAsia="Times New Roman" w:hAnsi="Times New Roman" w:cs="Times New Roman"/>
                <w:bCs/>
                <w:sz w:val="20"/>
                <w:szCs w:val="20"/>
                <w:lang w:eastAsia="ar-SA"/>
              </w:rPr>
            </w:pPr>
            <w:r w:rsidRPr="00C53118">
              <w:rPr>
                <w:rFonts w:ascii="Times New Roman" w:eastAsia="Times New Roman" w:hAnsi="Times New Roman" w:cs="Times New Roman"/>
                <w:bCs/>
                <w:sz w:val="20"/>
                <w:szCs w:val="20"/>
                <w:lang w:eastAsia="ar-SA"/>
              </w:rPr>
              <w:t xml:space="preserve">Подбор слов с заданным звуком. </w:t>
            </w:r>
          </w:p>
          <w:p w:rsidR="00C53118" w:rsidRPr="00C53118" w:rsidRDefault="00C53118" w:rsidP="002578D9">
            <w:pPr>
              <w:suppressAutoHyphens/>
              <w:snapToGrid w:val="0"/>
              <w:jc w:val="center"/>
              <w:rPr>
                <w:rFonts w:ascii="Times New Roman" w:eastAsia="Times New Roman" w:hAnsi="Times New Roman" w:cs="Times New Roman"/>
                <w:bCs/>
                <w:sz w:val="20"/>
                <w:szCs w:val="20"/>
                <w:lang w:eastAsia="ar-SA"/>
              </w:rPr>
            </w:pPr>
            <w:r w:rsidRPr="00C53118">
              <w:rPr>
                <w:rFonts w:ascii="Times New Roman" w:eastAsia="Times New Roman" w:hAnsi="Times New Roman" w:cs="Times New Roman"/>
                <w:bCs/>
                <w:sz w:val="20"/>
                <w:szCs w:val="20"/>
                <w:lang w:eastAsia="ar-SA"/>
              </w:rPr>
              <w:t xml:space="preserve">Чтение и понимание текста. </w:t>
            </w:r>
          </w:p>
        </w:tc>
        <w:tc>
          <w:tcPr>
            <w:tcW w:w="8193" w:type="dxa"/>
            <w:tcBorders>
              <w:top w:val="single" w:sz="4" w:space="0" w:color="000000"/>
              <w:left w:val="single" w:sz="4" w:space="0" w:color="000000"/>
              <w:bottom w:val="single" w:sz="4" w:space="0" w:color="000000"/>
            </w:tcBorders>
            <w:shd w:val="clear" w:color="auto" w:fill="auto"/>
          </w:tcPr>
          <w:p w:rsidR="00C53118" w:rsidRPr="00C53118" w:rsidRDefault="00C53118" w:rsidP="002578D9">
            <w:pPr>
              <w:suppressAutoHyphens/>
              <w:snapToGrid w:val="0"/>
              <w:rPr>
                <w:rFonts w:ascii="Times New Roman" w:eastAsia="Times New Roman" w:hAnsi="Times New Roman" w:cs="Times New Roman"/>
                <w:sz w:val="20"/>
                <w:szCs w:val="20"/>
                <w:lang w:eastAsia="ar-SA"/>
              </w:rPr>
            </w:pPr>
            <w:r w:rsidRPr="00C53118">
              <w:rPr>
                <w:rFonts w:ascii="Times New Roman" w:eastAsia="Times New Roman" w:hAnsi="Times New Roman" w:cs="Times New Roman"/>
                <w:sz w:val="20"/>
                <w:szCs w:val="20"/>
                <w:lang w:eastAsia="ar-SA"/>
              </w:rPr>
              <w:t>Согласный глухой звук [ц] . Большая\ малая буквы Ц, ц. Работа с текстом: поиск слов с изучаемым звуком, поиск нужных предложений, строчек, нужных частей текста («Что у нас во дворе?»).  Формирование умения работать по условным обозначениям (сравни пары слов по звучанию и значению). Поиск нужных слов: работа на цветном фоне. Формирование понятия «смыслоразличительная роль звука» через анализ пар слов на цветном фоне. Волевая саморегуляция как способность к волевому усилию при перечитывании одного и того же текста, выполняя различные упражнения («Финиш», «Буксир») и отвечая на вопросы. Взаимоконтроль при работе в парах и группах. Самоконтроль. Умение договариваться о распределении ролей в совместной деятельности (работа в группах и в парах).</w:t>
            </w:r>
          </w:p>
        </w:tc>
      </w:tr>
      <w:tr w:rsidR="00C53118" w:rsidRPr="00C53118" w:rsidTr="00C53118">
        <w:tc>
          <w:tcPr>
            <w:tcW w:w="984" w:type="dxa"/>
          </w:tcPr>
          <w:p w:rsidR="00C53118" w:rsidRPr="00C53118" w:rsidRDefault="00C53118" w:rsidP="002578D9">
            <w:pPr>
              <w:pStyle w:val="af1"/>
              <w:numPr>
                <w:ilvl w:val="0"/>
                <w:numId w:val="10"/>
              </w:numPr>
              <w:spacing w:after="0" w:line="240" w:lineRule="auto"/>
              <w:jc w:val="center"/>
              <w:rPr>
                <w:rFonts w:ascii="Times New Roman" w:eastAsia="Times New Roman" w:hAnsi="Times New Roman" w:cs="Times New Roman"/>
                <w:b/>
                <w:sz w:val="20"/>
                <w:szCs w:val="20"/>
              </w:rPr>
            </w:pPr>
          </w:p>
        </w:tc>
        <w:tc>
          <w:tcPr>
            <w:tcW w:w="991" w:type="dxa"/>
          </w:tcPr>
          <w:p w:rsidR="00C53118" w:rsidRPr="00C53118" w:rsidRDefault="00C53118" w:rsidP="002578D9">
            <w:pPr>
              <w:suppressAutoHyphens/>
              <w:jc w:val="center"/>
              <w:rPr>
                <w:rFonts w:ascii="Times New Roman" w:eastAsia="Times New Roman" w:hAnsi="Times New Roman" w:cs="Times New Roman"/>
                <w:b/>
                <w:sz w:val="20"/>
                <w:szCs w:val="20"/>
                <w:lang w:eastAsia="ar-SA"/>
              </w:rPr>
            </w:pPr>
            <w:r w:rsidRPr="00C53118">
              <w:rPr>
                <w:rFonts w:ascii="Times New Roman" w:eastAsia="Times New Roman" w:hAnsi="Times New Roman" w:cs="Times New Roman"/>
                <w:b/>
                <w:sz w:val="20"/>
                <w:szCs w:val="20"/>
                <w:lang w:eastAsia="ar-SA"/>
              </w:rPr>
              <w:t>20.02</w:t>
            </w:r>
          </w:p>
        </w:tc>
        <w:tc>
          <w:tcPr>
            <w:tcW w:w="896" w:type="dxa"/>
          </w:tcPr>
          <w:p w:rsidR="00C53118" w:rsidRPr="00C53118" w:rsidRDefault="00C53118" w:rsidP="002578D9">
            <w:pPr>
              <w:suppressAutoHyphens/>
              <w:jc w:val="center"/>
              <w:rPr>
                <w:rFonts w:ascii="Times New Roman" w:eastAsia="Times New Roman" w:hAnsi="Times New Roman" w:cs="Times New Roman"/>
                <w:b/>
                <w:sz w:val="20"/>
                <w:szCs w:val="20"/>
                <w:lang w:eastAsia="ar-SA"/>
              </w:rPr>
            </w:pPr>
          </w:p>
        </w:tc>
        <w:tc>
          <w:tcPr>
            <w:tcW w:w="1235" w:type="dxa"/>
            <w:tcBorders>
              <w:top w:val="single" w:sz="4" w:space="0" w:color="000000"/>
              <w:left w:val="single" w:sz="4" w:space="0" w:color="000000"/>
              <w:bottom w:val="single" w:sz="4" w:space="0" w:color="000000"/>
            </w:tcBorders>
            <w:shd w:val="clear" w:color="auto" w:fill="auto"/>
          </w:tcPr>
          <w:p w:rsidR="00C53118" w:rsidRPr="00C53118" w:rsidRDefault="00C53118" w:rsidP="002578D9">
            <w:pPr>
              <w:suppressAutoHyphens/>
              <w:snapToGrid w:val="0"/>
              <w:rPr>
                <w:rFonts w:ascii="Times New Roman" w:eastAsia="Times New Roman" w:hAnsi="Times New Roman" w:cs="Times New Roman"/>
                <w:sz w:val="20"/>
                <w:szCs w:val="20"/>
                <w:lang w:eastAsia="ar-SA"/>
              </w:rPr>
            </w:pPr>
            <w:r w:rsidRPr="00C53118">
              <w:rPr>
                <w:rFonts w:ascii="Times New Roman" w:eastAsia="Times New Roman" w:hAnsi="Times New Roman" w:cs="Times New Roman"/>
                <w:sz w:val="20"/>
                <w:szCs w:val="20"/>
                <w:lang w:eastAsia="ar-SA"/>
              </w:rPr>
              <w:t>В.Д. Берестов «Верблюжонок»</w:t>
            </w:r>
          </w:p>
          <w:p w:rsidR="00C53118" w:rsidRPr="00C53118" w:rsidRDefault="00C53118" w:rsidP="002578D9">
            <w:pPr>
              <w:suppressAutoHyphens/>
              <w:rPr>
                <w:rFonts w:ascii="Times New Roman" w:eastAsia="Times New Roman" w:hAnsi="Times New Roman" w:cs="Times New Roman"/>
                <w:sz w:val="20"/>
                <w:szCs w:val="20"/>
                <w:lang w:eastAsia="ar-SA"/>
              </w:rPr>
            </w:pPr>
            <w:r w:rsidRPr="00C53118">
              <w:rPr>
                <w:rFonts w:ascii="Times New Roman" w:eastAsia="Times New Roman" w:hAnsi="Times New Roman" w:cs="Times New Roman"/>
                <w:sz w:val="20"/>
                <w:szCs w:val="20"/>
                <w:lang w:eastAsia="ar-SA"/>
              </w:rPr>
              <w:t>(с. 114)         Г. Цыферов «Что у нас во дворе?»</w:t>
            </w:r>
          </w:p>
          <w:p w:rsidR="00C53118" w:rsidRPr="00C53118" w:rsidRDefault="00C53118" w:rsidP="002578D9">
            <w:pPr>
              <w:suppressAutoHyphens/>
              <w:rPr>
                <w:rFonts w:ascii="Times New Roman" w:eastAsia="Times New Roman" w:hAnsi="Times New Roman" w:cs="Times New Roman"/>
                <w:sz w:val="20"/>
                <w:szCs w:val="20"/>
                <w:lang w:eastAsia="ar-SA"/>
              </w:rPr>
            </w:pPr>
            <w:r w:rsidRPr="00C53118">
              <w:rPr>
                <w:rFonts w:ascii="Times New Roman" w:eastAsia="Times New Roman" w:hAnsi="Times New Roman" w:cs="Times New Roman"/>
                <w:sz w:val="20"/>
                <w:szCs w:val="20"/>
                <w:lang w:eastAsia="ar-SA"/>
              </w:rPr>
              <w:t>(с. 115)</w:t>
            </w:r>
          </w:p>
        </w:tc>
        <w:tc>
          <w:tcPr>
            <w:tcW w:w="3402" w:type="dxa"/>
            <w:tcBorders>
              <w:top w:val="single" w:sz="4" w:space="0" w:color="000000"/>
              <w:left w:val="single" w:sz="4" w:space="0" w:color="000000"/>
              <w:bottom w:val="single" w:sz="4" w:space="0" w:color="000000"/>
            </w:tcBorders>
            <w:shd w:val="clear" w:color="auto" w:fill="auto"/>
          </w:tcPr>
          <w:p w:rsidR="00C53118" w:rsidRPr="00C53118" w:rsidRDefault="00C53118" w:rsidP="002578D9">
            <w:pPr>
              <w:suppressAutoHyphens/>
              <w:snapToGrid w:val="0"/>
              <w:rPr>
                <w:rFonts w:ascii="Times New Roman" w:eastAsia="Times New Roman" w:hAnsi="Times New Roman" w:cs="Times New Roman"/>
                <w:sz w:val="20"/>
                <w:szCs w:val="20"/>
                <w:lang w:eastAsia="ar-SA"/>
              </w:rPr>
            </w:pPr>
            <w:r w:rsidRPr="00C53118">
              <w:rPr>
                <w:rFonts w:ascii="Times New Roman" w:eastAsia="Times New Roman" w:hAnsi="Times New Roman" w:cs="Times New Roman"/>
                <w:sz w:val="20"/>
                <w:szCs w:val="20"/>
                <w:lang w:eastAsia="ar-SA"/>
              </w:rPr>
              <w:t>Знакомство с творчеством В. Д. Берестова «Верблюжонок» , Г. Цыферова «Что у нас во дворе?»</w:t>
            </w:r>
          </w:p>
        </w:tc>
        <w:tc>
          <w:tcPr>
            <w:tcW w:w="8193" w:type="dxa"/>
            <w:tcBorders>
              <w:top w:val="single" w:sz="4" w:space="0" w:color="000000"/>
              <w:left w:val="single" w:sz="4" w:space="0" w:color="000000"/>
              <w:bottom w:val="single" w:sz="4" w:space="0" w:color="000000"/>
            </w:tcBorders>
            <w:shd w:val="clear" w:color="auto" w:fill="auto"/>
          </w:tcPr>
          <w:p w:rsidR="00C53118" w:rsidRPr="00C53118" w:rsidRDefault="00C53118" w:rsidP="002578D9">
            <w:pPr>
              <w:suppressAutoHyphens/>
              <w:snapToGrid w:val="0"/>
              <w:rPr>
                <w:rFonts w:ascii="Times New Roman" w:eastAsia="Times New Roman" w:hAnsi="Times New Roman" w:cs="Times New Roman"/>
                <w:sz w:val="20"/>
                <w:szCs w:val="20"/>
                <w:lang w:eastAsia="ar-SA"/>
              </w:rPr>
            </w:pPr>
            <w:r w:rsidRPr="00C53118">
              <w:rPr>
                <w:rFonts w:ascii="Times New Roman" w:eastAsia="Times New Roman" w:hAnsi="Times New Roman" w:cs="Times New Roman"/>
                <w:sz w:val="20"/>
                <w:szCs w:val="20"/>
                <w:lang w:eastAsia="ar-SA"/>
              </w:rPr>
              <w:t>Знать творчество В.Д. Берестова,  Г. Цыферова. Прививать стремление к самостоятельному чтению художественной литературы, проникать в глубину произведения, определять его идею. Умение следовать точной инструкции учителя. Адекватно воспринимать предложения учителя и товарищей по исправлению ошибок. Умение слушать собеседника и строить понятные устные высказывания. Формулировать свои затруднения,  обращаться за помощью.</w:t>
            </w:r>
          </w:p>
        </w:tc>
      </w:tr>
      <w:tr w:rsidR="00C53118" w:rsidRPr="00C53118" w:rsidTr="00C53118">
        <w:tc>
          <w:tcPr>
            <w:tcW w:w="984" w:type="dxa"/>
          </w:tcPr>
          <w:p w:rsidR="00C53118" w:rsidRPr="00C53118" w:rsidRDefault="00C53118" w:rsidP="002578D9">
            <w:pPr>
              <w:pStyle w:val="af1"/>
              <w:numPr>
                <w:ilvl w:val="0"/>
                <w:numId w:val="10"/>
              </w:numPr>
              <w:spacing w:after="0" w:line="240" w:lineRule="auto"/>
              <w:jc w:val="center"/>
              <w:rPr>
                <w:rFonts w:ascii="Times New Roman" w:eastAsia="Times New Roman" w:hAnsi="Times New Roman" w:cs="Times New Roman"/>
                <w:b/>
                <w:sz w:val="20"/>
                <w:szCs w:val="20"/>
              </w:rPr>
            </w:pPr>
          </w:p>
        </w:tc>
        <w:tc>
          <w:tcPr>
            <w:tcW w:w="991" w:type="dxa"/>
          </w:tcPr>
          <w:p w:rsidR="00C53118" w:rsidRPr="00C53118" w:rsidRDefault="00C53118" w:rsidP="002578D9">
            <w:pPr>
              <w:suppressAutoHyphens/>
              <w:jc w:val="center"/>
              <w:rPr>
                <w:rFonts w:ascii="Times New Roman" w:eastAsia="Times New Roman" w:hAnsi="Times New Roman" w:cs="Times New Roman"/>
                <w:b/>
                <w:sz w:val="20"/>
                <w:szCs w:val="20"/>
                <w:lang w:eastAsia="ar-SA"/>
              </w:rPr>
            </w:pPr>
            <w:r w:rsidRPr="00C53118">
              <w:rPr>
                <w:rFonts w:ascii="Times New Roman" w:eastAsia="Times New Roman" w:hAnsi="Times New Roman" w:cs="Times New Roman"/>
                <w:b/>
                <w:sz w:val="20"/>
                <w:szCs w:val="20"/>
                <w:lang w:eastAsia="ar-SA"/>
              </w:rPr>
              <w:t>21.02</w:t>
            </w:r>
          </w:p>
        </w:tc>
        <w:tc>
          <w:tcPr>
            <w:tcW w:w="896" w:type="dxa"/>
          </w:tcPr>
          <w:p w:rsidR="00C53118" w:rsidRPr="00C53118" w:rsidRDefault="00C53118" w:rsidP="002578D9">
            <w:pPr>
              <w:suppressAutoHyphens/>
              <w:jc w:val="center"/>
              <w:rPr>
                <w:rFonts w:ascii="Times New Roman" w:eastAsia="Times New Roman" w:hAnsi="Times New Roman" w:cs="Times New Roman"/>
                <w:b/>
                <w:sz w:val="20"/>
                <w:szCs w:val="20"/>
                <w:lang w:eastAsia="ar-SA"/>
              </w:rPr>
            </w:pPr>
          </w:p>
        </w:tc>
        <w:tc>
          <w:tcPr>
            <w:tcW w:w="1235" w:type="dxa"/>
            <w:tcBorders>
              <w:top w:val="single" w:sz="4" w:space="0" w:color="000000"/>
              <w:left w:val="single" w:sz="4" w:space="0" w:color="000000"/>
              <w:bottom w:val="single" w:sz="4" w:space="0" w:color="000000"/>
            </w:tcBorders>
            <w:shd w:val="clear" w:color="auto" w:fill="auto"/>
          </w:tcPr>
          <w:p w:rsidR="00C53118" w:rsidRPr="00C53118" w:rsidRDefault="00C53118" w:rsidP="002578D9">
            <w:pPr>
              <w:suppressAutoHyphens/>
              <w:snapToGrid w:val="0"/>
              <w:rPr>
                <w:rFonts w:ascii="Times New Roman" w:eastAsia="Times New Roman" w:hAnsi="Times New Roman" w:cs="Times New Roman"/>
                <w:sz w:val="20"/>
                <w:szCs w:val="20"/>
                <w:lang w:eastAsia="ar-SA"/>
              </w:rPr>
            </w:pPr>
            <w:r w:rsidRPr="00C53118">
              <w:rPr>
                <w:rFonts w:ascii="Times New Roman" w:eastAsia="Times New Roman" w:hAnsi="Times New Roman" w:cs="Times New Roman"/>
                <w:sz w:val="20"/>
                <w:szCs w:val="20"/>
                <w:lang w:eastAsia="ar-SA"/>
              </w:rPr>
              <w:t>В.Д. Берестов «Верблюжонок»</w:t>
            </w:r>
          </w:p>
          <w:p w:rsidR="00C53118" w:rsidRPr="00C53118" w:rsidRDefault="00C53118" w:rsidP="002578D9">
            <w:pPr>
              <w:suppressAutoHyphens/>
              <w:rPr>
                <w:rFonts w:ascii="Times New Roman" w:eastAsia="Times New Roman" w:hAnsi="Times New Roman" w:cs="Times New Roman"/>
                <w:sz w:val="20"/>
                <w:szCs w:val="20"/>
                <w:lang w:eastAsia="ar-SA"/>
              </w:rPr>
            </w:pPr>
            <w:r w:rsidRPr="00C53118">
              <w:rPr>
                <w:rFonts w:ascii="Times New Roman" w:eastAsia="Times New Roman" w:hAnsi="Times New Roman" w:cs="Times New Roman"/>
                <w:sz w:val="20"/>
                <w:szCs w:val="20"/>
                <w:lang w:eastAsia="ar-SA"/>
              </w:rPr>
              <w:t>(с. 114)         Г. Цыферов «Что у нас во дворе?»</w:t>
            </w:r>
          </w:p>
          <w:p w:rsidR="00C53118" w:rsidRPr="00C53118" w:rsidRDefault="00C53118" w:rsidP="002578D9">
            <w:pPr>
              <w:suppressAutoHyphens/>
              <w:rPr>
                <w:rFonts w:ascii="Times New Roman" w:eastAsia="Times New Roman" w:hAnsi="Times New Roman" w:cs="Times New Roman"/>
                <w:sz w:val="20"/>
                <w:szCs w:val="20"/>
                <w:lang w:eastAsia="ar-SA"/>
              </w:rPr>
            </w:pPr>
            <w:r w:rsidRPr="00C53118">
              <w:rPr>
                <w:rFonts w:ascii="Times New Roman" w:eastAsia="Times New Roman" w:hAnsi="Times New Roman" w:cs="Times New Roman"/>
                <w:sz w:val="20"/>
                <w:szCs w:val="20"/>
                <w:lang w:eastAsia="ar-SA"/>
              </w:rPr>
              <w:t>(с. 115)</w:t>
            </w:r>
          </w:p>
        </w:tc>
        <w:tc>
          <w:tcPr>
            <w:tcW w:w="3402" w:type="dxa"/>
            <w:tcBorders>
              <w:top w:val="single" w:sz="4" w:space="0" w:color="000000"/>
              <w:left w:val="single" w:sz="4" w:space="0" w:color="000000"/>
              <w:bottom w:val="single" w:sz="4" w:space="0" w:color="000000"/>
            </w:tcBorders>
            <w:shd w:val="clear" w:color="auto" w:fill="auto"/>
          </w:tcPr>
          <w:p w:rsidR="00C53118" w:rsidRPr="00C53118" w:rsidRDefault="00C53118" w:rsidP="002578D9">
            <w:pPr>
              <w:suppressAutoHyphens/>
              <w:snapToGrid w:val="0"/>
              <w:rPr>
                <w:rFonts w:ascii="Times New Roman" w:eastAsia="Times New Roman" w:hAnsi="Times New Roman" w:cs="Times New Roman"/>
                <w:sz w:val="20"/>
                <w:szCs w:val="20"/>
                <w:lang w:eastAsia="ar-SA"/>
              </w:rPr>
            </w:pPr>
            <w:r w:rsidRPr="00C53118">
              <w:rPr>
                <w:rFonts w:ascii="Times New Roman" w:eastAsia="Times New Roman" w:hAnsi="Times New Roman" w:cs="Times New Roman"/>
                <w:sz w:val="20"/>
                <w:szCs w:val="20"/>
                <w:lang w:eastAsia="ar-SA"/>
              </w:rPr>
              <w:t>Знакомство с творчеством В. Д. Берестова «Верблюжонок» , Г. Цыферова «Что у нас во дворе?»</w:t>
            </w:r>
          </w:p>
        </w:tc>
        <w:tc>
          <w:tcPr>
            <w:tcW w:w="8193" w:type="dxa"/>
            <w:tcBorders>
              <w:top w:val="single" w:sz="4" w:space="0" w:color="000000"/>
              <w:left w:val="single" w:sz="4" w:space="0" w:color="000000"/>
              <w:bottom w:val="single" w:sz="4" w:space="0" w:color="000000"/>
            </w:tcBorders>
            <w:shd w:val="clear" w:color="auto" w:fill="auto"/>
          </w:tcPr>
          <w:p w:rsidR="00C53118" w:rsidRPr="00C53118" w:rsidRDefault="00C53118" w:rsidP="002578D9">
            <w:pPr>
              <w:suppressAutoHyphens/>
              <w:snapToGrid w:val="0"/>
              <w:rPr>
                <w:rFonts w:ascii="Times New Roman" w:eastAsia="Times New Roman" w:hAnsi="Times New Roman" w:cs="Times New Roman"/>
                <w:sz w:val="20"/>
                <w:szCs w:val="20"/>
                <w:lang w:eastAsia="ar-SA"/>
              </w:rPr>
            </w:pPr>
            <w:r w:rsidRPr="00C53118">
              <w:rPr>
                <w:rFonts w:ascii="Times New Roman" w:eastAsia="Times New Roman" w:hAnsi="Times New Roman" w:cs="Times New Roman"/>
                <w:sz w:val="20"/>
                <w:szCs w:val="20"/>
                <w:lang w:eastAsia="ar-SA"/>
              </w:rPr>
              <w:t>Знать творчество В.Д. Берестова,  Г. Цыферова. Прививать стремление к самостоятельному чтению художественной литературы, проникать в глубину произведения, определять его идею. Умение следовать точной инструкции учителя. Адекватно воспринимать предложения учителя и товарищей по исправлению ошибок. Умение слушать собеседника и строить понятные устные высказывания. Формулировать свои затруднения,  обращаться за помощью.</w:t>
            </w:r>
          </w:p>
        </w:tc>
      </w:tr>
      <w:tr w:rsidR="00C53118" w:rsidRPr="00C53118" w:rsidTr="00C53118">
        <w:tc>
          <w:tcPr>
            <w:tcW w:w="984" w:type="dxa"/>
          </w:tcPr>
          <w:p w:rsidR="00C53118" w:rsidRPr="00C53118" w:rsidRDefault="00C53118" w:rsidP="002578D9">
            <w:pPr>
              <w:pStyle w:val="af1"/>
              <w:numPr>
                <w:ilvl w:val="0"/>
                <w:numId w:val="10"/>
              </w:numPr>
              <w:spacing w:after="0" w:line="240" w:lineRule="auto"/>
              <w:jc w:val="center"/>
              <w:rPr>
                <w:rFonts w:ascii="Times New Roman" w:eastAsia="Times New Roman" w:hAnsi="Times New Roman" w:cs="Times New Roman"/>
                <w:b/>
                <w:sz w:val="20"/>
                <w:szCs w:val="20"/>
              </w:rPr>
            </w:pPr>
          </w:p>
        </w:tc>
        <w:tc>
          <w:tcPr>
            <w:tcW w:w="991" w:type="dxa"/>
          </w:tcPr>
          <w:p w:rsidR="00C53118" w:rsidRPr="00C53118" w:rsidRDefault="00C53118" w:rsidP="002578D9">
            <w:pPr>
              <w:suppressAutoHyphens/>
              <w:jc w:val="center"/>
              <w:rPr>
                <w:rFonts w:ascii="Times New Roman" w:eastAsia="Times New Roman" w:hAnsi="Times New Roman" w:cs="Times New Roman"/>
                <w:b/>
                <w:sz w:val="20"/>
                <w:szCs w:val="20"/>
                <w:lang w:eastAsia="ar-SA"/>
              </w:rPr>
            </w:pPr>
            <w:r w:rsidRPr="00C53118">
              <w:rPr>
                <w:rFonts w:ascii="Times New Roman" w:eastAsia="Times New Roman" w:hAnsi="Times New Roman" w:cs="Times New Roman"/>
                <w:b/>
                <w:sz w:val="20"/>
                <w:szCs w:val="20"/>
                <w:lang w:eastAsia="ar-SA"/>
              </w:rPr>
              <w:t>22.02</w:t>
            </w:r>
          </w:p>
        </w:tc>
        <w:tc>
          <w:tcPr>
            <w:tcW w:w="896" w:type="dxa"/>
          </w:tcPr>
          <w:p w:rsidR="00C53118" w:rsidRPr="00C53118" w:rsidRDefault="00C53118" w:rsidP="002578D9">
            <w:pPr>
              <w:suppressAutoHyphens/>
              <w:jc w:val="center"/>
              <w:rPr>
                <w:rFonts w:ascii="Times New Roman" w:eastAsia="Times New Roman" w:hAnsi="Times New Roman" w:cs="Times New Roman"/>
                <w:b/>
                <w:sz w:val="20"/>
                <w:szCs w:val="20"/>
                <w:lang w:eastAsia="ar-SA"/>
              </w:rPr>
            </w:pPr>
          </w:p>
        </w:tc>
        <w:tc>
          <w:tcPr>
            <w:tcW w:w="1235" w:type="dxa"/>
            <w:tcBorders>
              <w:top w:val="single" w:sz="4" w:space="0" w:color="000000"/>
              <w:left w:val="single" w:sz="4" w:space="0" w:color="000000"/>
              <w:bottom w:val="single" w:sz="4" w:space="0" w:color="000000"/>
            </w:tcBorders>
            <w:shd w:val="clear" w:color="auto" w:fill="auto"/>
          </w:tcPr>
          <w:p w:rsidR="00C53118" w:rsidRPr="00C53118" w:rsidRDefault="00C53118" w:rsidP="002578D9">
            <w:pPr>
              <w:suppressAutoHyphens/>
              <w:snapToGrid w:val="0"/>
              <w:rPr>
                <w:rFonts w:ascii="Times New Roman" w:eastAsia="Times New Roman" w:hAnsi="Times New Roman" w:cs="Times New Roman"/>
                <w:sz w:val="20"/>
                <w:szCs w:val="20"/>
                <w:lang w:eastAsia="ar-SA"/>
              </w:rPr>
            </w:pPr>
            <w:r w:rsidRPr="00C53118">
              <w:rPr>
                <w:rFonts w:ascii="Times New Roman" w:eastAsia="Times New Roman" w:hAnsi="Times New Roman" w:cs="Times New Roman"/>
                <w:sz w:val="20"/>
                <w:szCs w:val="20"/>
                <w:lang w:eastAsia="ar-SA"/>
              </w:rPr>
              <w:t xml:space="preserve">Творчество К.И. Чуковского «Весёлые стихи ».           </w:t>
            </w:r>
            <w:r w:rsidRPr="00C53118">
              <w:rPr>
                <w:rFonts w:ascii="Times New Roman" w:eastAsia="Times New Roman" w:hAnsi="Times New Roman" w:cs="Times New Roman"/>
                <w:sz w:val="20"/>
                <w:szCs w:val="20"/>
                <w:lang w:eastAsia="ar-SA"/>
              </w:rPr>
              <w:lastRenderedPageBreak/>
              <w:t>(с. 116-117)</w:t>
            </w:r>
          </w:p>
        </w:tc>
        <w:tc>
          <w:tcPr>
            <w:tcW w:w="3402" w:type="dxa"/>
            <w:tcBorders>
              <w:top w:val="single" w:sz="4" w:space="0" w:color="000000"/>
              <w:left w:val="single" w:sz="4" w:space="0" w:color="000000"/>
              <w:bottom w:val="single" w:sz="4" w:space="0" w:color="000000"/>
            </w:tcBorders>
            <w:shd w:val="clear" w:color="auto" w:fill="auto"/>
          </w:tcPr>
          <w:p w:rsidR="00C53118" w:rsidRPr="00C53118" w:rsidRDefault="00C53118" w:rsidP="002578D9">
            <w:pPr>
              <w:suppressAutoHyphens/>
              <w:snapToGrid w:val="0"/>
              <w:rPr>
                <w:rFonts w:ascii="Times New Roman" w:eastAsia="Times New Roman" w:hAnsi="Times New Roman" w:cs="Times New Roman"/>
                <w:sz w:val="20"/>
                <w:szCs w:val="20"/>
                <w:lang w:eastAsia="ar-SA"/>
              </w:rPr>
            </w:pPr>
            <w:r w:rsidRPr="00C53118">
              <w:rPr>
                <w:rFonts w:ascii="Times New Roman" w:eastAsia="Times New Roman" w:hAnsi="Times New Roman" w:cs="Times New Roman"/>
                <w:sz w:val="20"/>
                <w:szCs w:val="20"/>
                <w:lang w:eastAsia="ar-SA"/>
              </w:rPr>
              <w:lastRenderedPageBreak/>
              <w:t>Знакомство с творчеством К.И. Чуковского  Весёлые стихи.</w:t>
            </w:r>
          </w:p>
        </w:tc>
        <w:tc>
          <w:tcPr>
            <w:tcW w:w="8193" w:type="dxa"/>
            <w:tcBorders>
              <w:top w:val="single" w:sz="4" w:space="0" w:color="000000"/>
              <w:left w:val="single" w:sz="4" w:space="0" w:color="000000"/>
              <w:bottom w:val="single" w:sz="4" w:space="0" w:color="000000"/>
            </w:tcBorders>
            <w:shd w:val="clear" w:color="auto" w:fill="auto"/>
          </w:tcPr>
          <w:p w:rsidR="00C53118" w:rsidRPr="00C53118" w:rsidRDefault="00C53118" w:rsidP="002578D9">
            <w:pPr>
              <w:suppressAutoHyphens/>
              <w:snapToGrid w:val="0"/>
              <w:rPr>
                <w:rFonts w:ascii="Times New Roman" w:eastAsia="Times New Roman" w:hAnsi="Times New Roman" w:cs="Times New Roman"/>
                <w:sz w:val="20"/>
                <w:szCs w:val="20"/>
                <w:lang w:eastAsia="ar-SA"/>
              </w:rPr>
            </w:pPr>
            <w:r w:rsidRPr="00C53118">
              <w:rPr>
                <w:rFonts w:ascii="Times New Roman" w:eastAsia="Times New Roman" w:hAnsi="Times New Roman" w:cs="Times New Roman"/>
                <w:sz w:val="20"/>
                <w:szCs w:val="20"/>
                <w:lang w:eastAsia="ar-SA"/>
              </w:rPr>
              <w:t xml:space="preserve">Знать стихи  К.И. Чуковского. Умение осознанно выбирать интонацию, темп чтения, необходимые паузы в соответствии с особенностями текста. Соотносить сюжет иллюстрации с соответствующим фрагментом текста. Волевая саморегуляция как способность к волевому усилию при перечитывании текста самостоятельно вполголоса, по цепочке выразительно. Умение участвовать в коллективном обсуждении информации, </w:t>
            </w:r>
            <w:r w:rsidRPr="00C53118">
              <w:rPr>
                <w:rFonts w:ascii="Times New Roman" w:eastAsia="Times New Roman" w:hAnsi="Times New Roman" w:cs="Times New Roman"/>
                <w:sz w:val="20"/>
                <w:szCs w:val="20"/>
                <w:lang w:eastAsia="ar-SA"/>
              </w:rPr>
              <w:lastRenderedPageBreak/>
              <w:t>формулировать собственное мнение.</w:t>
            </w:r>
          </w:p>
        </w:tc>
      </w:tr>
      <w:tr w:rsidR="00C53118" w:rsidRPr="00C53118" w:rsidTr="00C53118">
        <w:tc>
          <w:tcPr>
            <w:tcW w:w="984" w:type="dxa"/>
          </w:tcPr>
          <w:p w:rsidR="00C53118" w:rsidRPr="00C53118" w:rsidRDefault="00C53118" w:rsidP="002578D9">
            <w:pPr>
              <w:pStyle w:val="af1"/>
              <w:numPr>
                <w:ilvl w:val="0"/>
                <w:numId w:val="10"/>
              </w:numPr>
              <w:spacing w:after="0" w:line="240" w:lineRule="auto"/>
              <w:jc w:val="center"/>
              <w:rPr>
                <w:rFonts w:ascii="Times New Roman" w:eastAsia="Times New Roman" w:hAnsi="Times New Roman" w:cs="Times New Roman"/>
                <w:b/>
                <w:sz w:val="20"/>
                <w:szCs w:val="20"/>
              </w:rPr>
            </w:pPr>
          </w:p>
        </w:tc>
        <w:tc>
          <w:tcPr>
            <w:tcW w:w="991" w:type="dxa"/>
          </w:tcPr>
          <w:p w:rsidR="00C53118" w:rsidRPr="00C53118" w:rsidRDefault="00C53118" w:rsidP="002578D9">
            <w:pPr>
              <w:suppressAutoHyphens/>
              <w:jc w:val="center"/>
              <w:rPr>
                <w:rFonts w:ascii="Times New Roman" w:eastAsia="Times New Roman" w:hAnsi="Times New Roman" w:cs="Times New Roman"/>
                <w:b/>
                <w:sz w:val="20"/>
                <w:szCs w:val="20"/>
                <w:lang w:eastAsia="ar-SA"/>
              </w:rPr>
            </w:pPr>
            <w:r w:rsidRPr="00C53118">
              <w:rPr>
                <w:rFonts w:ascii="Times New Roman" w:eastAsia="Times New Roman" w:hAnsi="Times New Roman" w:cs="Times New Roman"/>
                <w:b/>
                <w:sz w:val="20"/>
                <w:szCs w:val="20"/>
                <w:lang w:eastAsia="ar-SA"/>
              </w:rPr>
              <w:t>27.02</w:t>
            </w:r>
          </w:p>
        </w:tc>
        <w:tc>
          <w:tcPr>
            <w:tcW w:w="896" w:type="dxa"/>
          </w:tcPr>
          <w:p w:rsidR="00C53118" w:rsidRPr="00C53118" w:rsidRDefault="00C53118" w:rsidP="002578D9">
            <w:pPr>
              <w:suppressAutoHyphens/>
              <w:jc w:val="center"/>
              <w:rPr>
                <w:rFonts w:ascii="Times New Roman" w:eastAsia="Times New Roman" w:hAnsi="Times New Roman" w:cs="Times New Roman"/>
                <w:b/>
                <w:sz w:val="20"/>
                <w:szCs w:val="20"/>
                <w:lang w:eastAsia="ar-SA"/>
              </w:rPr>
            </w:pPr>
          </w:p>
        </w:tc>
        <w:tc>
          <w:tcPr>
            <w:tcW w:w="1235" w:type="dxa"/>
            <w:tcBorders>
              <w:top w:val="single" w:sz="4" w:space="0" w:color="000000"/>
              <w:left w:val="single" w:sz="4" w:space="0" w:color="000000"/>
              <w:bottom w:val="single" w:sz="4" w:space="0" w:color="000000"/>
            </w:tcBorders>
            <w:shd w:val="clear" w:color="auto" w:fill="auto"/>
          </w:tcPr>
          <w:p w:rsidR="00C53118" w:rsidRPr="00C53118" w:rsidRDefault="00C53118" w:rsidP="002578D9">
            <w:pPr>
              <w:suppressAutoHyphens/>
              <w:snapToGrid w:val="0"/>
              <w:rPr>
                <w:rFonts w:ascii="Times New Roman" w:eastAsia="Times New Roman" w:hAnsi="Times New Roman" w:cs="Times New Roman"/>
                <w:sz w:val="20"/>
                <w:szCs w:val="20"/>
                <w:lang w:eastAsia="ar-SA"/>
              </w:rPr>
            </w:pPr>
            <w:r w:rsidRPr="00C53118">
              <w:rPr>
                <w:rFonts w:ascii="Times New Roman" w:eastAsia="Times New Roman" w:hAnsi="Times New Roman" w:cs="Times New Roman"/>
                <w:sz w:val="20"/>
                <w:szCs w:val="20"/>
                <w:lang w:eastAsia="ar-SA"/>
              </w:rPr>
              <w:t xml:space="preserve">М. Бородицкая «Синичья скороговорка» </w:t>
            </w:r>
          </w:p>
          <w:p w:rsidR="00C53118" w:rsidRPr="00C53118" w:rsidRDefault="00C53118" w:rsidP="002578D9">
            <w:pPr>
              <w:suppressAutoHyphens/>
              <w:rPr>
                <w:rFonts w:ascii="Times New Roman" w:eastAsia="Times New Roman" w:hAnsi="Times New Roman" w:cs="Times New Roman"/>
                <w:sz w:val="20"/>
                <w:szCs w:val="20"/>
                <w:lang w:eastAsia="ar-SA"/>
              </w:rPr>
            </w:pPr>
            <w:r w:rsidRPr="00C53118">
              <w:rPr>
                <w:rFonts w:ascii="Times New Roman" w:eastAsia="Times New Roman" w:hAnsi="Times New Roman" w:cs="Times New Roman"/>
                <w:sz w:val="20"/>
                <w:szCs w:val="20"/>
                <w:lang w:eastAsia="ar-SA"/>
              </w:rPr>
              <w:t>(с.118-119).</w:t>
            </w:r>
          </w:p>
        </w:tc>
        <w:tc>
          <w:tcPr>
            <w:tcW w:w="3402" w:type="dxa"/>
            <w:tcBorders>
              <w:top w:val="single" w:sz="4" w:space="0" w:color="000000"/>
              <w:left w:val="single" w:sz="4" w:space="0" w:color="000000"/>
              <w:bottom w:val="single" w:sz="4" w:space="0" w:color="000000"/>
            </w:tcBorders>
            <w:shd w:val="clear" w:color="auto" w:fill="auto"/>
          </w:tcPr>
          <w:p w:rsidR="00C53118" w:rsidRPr="00C53118" w:rsidRDefault="00C53118" w:rsidP="002578D9">
            <w:pPr>
              <w:suppressAutoHyphens/>
              <w:snapToGrid w:val="0"/>
              <w:rPr>
                <w:rFonts w:ascii="Times New Roman" w:eastAsia="Times New Roman" w:hAnsi="Times New Roman" w:cs="Times New Roman"/>
                <w:sz w:val="20"/>
                <w:szCs w:val="20"/>
                <w:lang w:eastAsia="ar-SA"/>
              </w:rPr>
            </w:pPr>
            <w:r w:rsidRPr="00C53118">
              <w:rPr>
                <w:rFonts w:ascii="Times New Roman" w:eastAsia="Times New Roman" w:hAnsi="Times New Roman" w:cs="Times New Roman"/>
                <w:sz w:val="20"/>
                <w:szCs w:val="20"/>
                <w:lang w:eastAsia="ar-SA"/>
              </w:rPr>
              <w:t xml:space="preserve">Чтение и анализ текста «Белая акация». </w:t>
            </w:r>
          </w:p>
          <w:p w:rsidR="00C53118" w:rsidRPr="00C53118" w:rsidRDefault="00C53118" w:rsidP="002578D9">
            <w:pPr>
              <w:suppressAutoHyphens/>
              <w:snapToGrid w:val="0"/>
              <w:rPr>
                <w:rFonts w:ascii="Times New Roman" w:eastAsia="Times New Roman" w:hAnsi="Times New Roman" w:cs="Times New Roman"/>
                <w:sz w:val="20"/>
                <w:szCs w:val="20"/>
                <w:lang w:eastAsia="ar-SA"/>
              </w:rPr>
            </w:pPr>
            <w:r w:rsidRPr="00C53118">
              <w:rPr>
                <w:rFonts w:ascii="Times New Roman" w:eastAsia="Times New Roman" w:hAnsi="Times New Roman" w:cs="Times New Roman"/>
                <w:sz w:val="20"/>
                <w:szCs w:val="20"/>
                <w:lang w:eastAsia="ar-SA"/>
              </w:rPr>
              <w:t xml:space="preserve">Чтение скороговорки. </w:t>
            </w:r>
          </w:p>
        </w:tc>
        <w:tc>
          <w:tcPr>
            <w:tcW w:w="8193" w:type="dxa"/>
            <w:tcBorders>
              <w:top w:val="single" w:sz="4" w:space="0" w:color="000000"/>
              <w:left w:val="single" w:sz="4" w:space="0" w:color="000000"/>
              <w:bottom w:val="single" w:sz="4" w:space="0" w:color="000000"/>
            </w:tcBorders>
            <w:shd w:val="clear" w:color="auto" w:fill="auto"/>
          </w:tcPr>
          <w:p w:rsidR="00C53118" w:rsidRPr="00C53118" w:rsidRDefault="00C53118" w:rsidP="002578D9">
            <w:pPr>
              <w:suppressAutoHyphens/>
              <w:snapToGrid w:val="0"/>
              <w:rPr>
                <w:rFonts w:ascii="Times New Roman" w:eastAsia="Times New Roman" w:hAnsi="Times New Roman" w:cs="Times New Roman"/>
                <w:sz w:val="20"/>
                <w:szCs w:val="20"/>
                <w:lang w:eastAsia="ar-SA"/>
              </w:rPr>
            </w:pPr>
            <w:r w:rsidRPr="00C53118">
              <w:rPr>
                <w:rFonts w:ascii="Times New Roman" w:eastAsia="Times New Roman" w:hAnsi="Times New Roman" w:cs="Times New Roman"/>
                <w:sz w:val="20"/>
                <w:szCs w:val="20"/>
                <w:lang w:eastAsia="ar-SA"/>
              </w:rPr>
              <w:t>Знать анализ текста «Белая акация».  Уметь читать скороговорку. Умение сравнивать по содержанию два текста и находить общее. Поиск и выделение необходимой информации из различных источников: поиск нужных слов, нужных строчек («Белая акация»). Волевая саморегуляция как способность к волевому усилию при перечитывании текста самостоятельно вполголоса, по цепочке выразительно.  Умение участвовать в коллективном обсуждении информации, формулировать собственное мнение.</w:t>
            </w:r>
          </w:p>
        </w:tc>
      </w:tr>
      <w:tr w:rsidR="00C53118" w:rsidRPr="00C53118" w:rsidTr="00C53118">
        <w:tc>
          <w:tcPr>
            <w:tcW w:w="984" w:type="dxa"/>
          </w:tcPr>
          <w:p w:rsidR="00C53118" w:rsidRPr="00C53118" w:rsidRDefault="00C53118" w:rsidP="002578D9">
            <w:pPr>
              <w:pStyle w:val="af1"/>
              <w:numPr>
                <w:ilvl w:val="0"/>
                <w:numId w:val="10"/>
              </w:numPr>
              <w:spacing w:after="0" w:line="240" w:lineRule="auto"/>
              <w:jc w:val="center"/>
              <w:rPr>
                <w:rFonts w:ascii="Times New Roman" w:eastAsia="Times New Roman" w:hAnsi="Times New Roman" w:cs="Times New Roman"/>
                <w:b/>
                <w:sz w:val="20"/>
                <w:szCs w:val="20"/>
              </w:rPr>
            </w:pPr>
          </w:p>
        </w:tc>
        <w:tc>
          <w:tcPr>
            <w:tcW w:w="991" w:type="dxa"/>
          </w:tcPr>
          <w:p w:rsidR="00C53118" w:rsidRPr="00C53118" w:rsidRDefault="00C53118" w:rsidP="002578D9">
            <w:pPr>
              <w:suppressAutoHyphens/>
              <w:jc w:val="center"/>
              <w:rPr>
                <w:rFonts w:ascii="Times New Roman" w:eastAsia="Times New Roman" w:hAnsi="Times New Roman" w:cs="Times New Roman"/>
                <w:b/>
                <w:sz w:val="20"/>
                <w:szCs w:val="20"/>
                <w:lang w:eastAsia="ar-SA"/>
              </w:rPr>
            </w:pPr>
            <w:r w:rsidRPr="00C53118">
              <w:rPr>
                <w:rFonts w:ascii="Times New Roman" w:eastAsia="Times New Roman" w:hAnsi="Times New Roman" w:cs="Times New Roman"/>
                <w:b/>
                <w:sz w:val="20"/>
                <w:szCs w:val="20"/>
                <w:lang w:eastAsia="ar-SA"/>
              </w:rPr>
              <w:t>28.02</w:t>
            </w:r>
          </w:p>
        </w:tc>
        <w:tc>
          <w:tcPr>
            <w:tcW w:w="896" w:type="dxa"/>
          </w:tcPr>
          <w:p w:rsidR="00C53118" w:rsidRPr="00C53118" w:rsidRDefault="00C53118" w:rsidP="002578D9">
            <w:pPr>
              <w:suppressAutoHyphens/>
              <w:jc w:val="center"/>
              <w:rPr>
                <w:rFonts w:ascii="Times New Roman" w:eastAsia="Times New Roman" w:hAnsi="Times New Roman" w:cs="Times New Roman"/>
                <w:b/>
                <w:sz w:val="20"/>
                <w:szCs w:val="20"/>
                <w:lang w:eastAsia="ar-SA"/>
              </w:rPr>
            </w:pPr>
          </w:p>
        </w:tc>
        <w:tc>
          <w:tcPr>
            <w:tcW w:w="1235" w:type="dxa"/>
            <w:tcBorders>
              <w:top w:val="single" w:sz="4" w:space="0" w:color="000000"/>
              <w:left w:val="single" w:sz="4" w:space="0" w:color="000000"/>
              <w:bottom w:val="single" w:sz="4" w:space="0" w:color="000000"/>
            </w:tcBorders>
            <w:shd w:val="clear" w:color="auto" w:fill="auto"/>
          </w:tcPr>
          <w:p w:rsidR="00C53118" w:rsidRPr="00C53118" w:rsidRDefault="00C53118" w:rsidP="002578D9">
            <w:pPr>
              <w:suppressAutoHyphens/>
              <w:snapToGrid w:val="0"/>
              <w:rPr>
                <w:rFonts w:ascii="Times New Roman" w:eastAsia="Times New Roman" w:hAnsi="Times New Roman" w:cs="Times New Roman"/>
                <w:sz w:val="20"/>
                <w:szCs w:val="20"/>
                <w:lang w:eastAsia="ar-SA"/>
              </w:rPr>
            </w:pPr>
            <w:r w:rsidRPr="00C53118">
              <w:rPr>
                <w:rFonts w:ascii="Times New Roman" w:eastAsia="Times New Roman" w:hAnsi="Times New Roman" w:cs="Times New Roman"/>
                <w:sz w:val="20"/>
                <w:szCs w:val="20"/>
                <w:lang w:eastAsia="ar-SA"/>
              </w:rPr>
              <w:t>А. Блок «Ветхая избушка»</w:t>
            </w:r>
          </w:p>
          <w:p w:rsidR="00C53118" w:rsidRPr="00C53118" w:rsidRDefault="00C53118" w:rsidP="002578D9">
            <w:pPr>
              <w:suppressAutoHyphens/>
              <w:rPr>
                <w:rFonts w:ascii="Times New Roman" w:eastAsia="Times New Roman" w:hAnsi="Times New Roman" w:cs="Times New Roman"/>
                <w:sz w:val="20"/>
                <w:szCs w:val="20"/>
                <w:lang w:eastAsia="ar-SA"/>
              </w:rPr>
            </w:pPr>
            <w:r w:rsidRPr="00C53118">
              <w:rPr>
                <w:rFonts w:ascii="Times New Roman" w:eastAsia="Times New Roman" w:hAnsi="Times New Roman" w:cs="Times New Roman"/>
                <w:sz w:val="20"/>
                <w:szCs w:val="20"/>
                <w:lang w:eastAsia="ar-SA"/>
              </w:rPr>
              <w:t>(с.120-121).</w:t>
            </w:r>
          </w:p>
          <w:p w:rsidR="00C53118" w:rsidRPr="00C53118" w:rsidRDefault="00C53118" w:rsidP="002578D9">
            <w:pPr>
              <w:suppressAutoHyphens/>
              <w:rPr>
                <w:rFonts w:ascii="Times New Roman" w:eastAsia="Times New Roman" w:hAnsi="Times New Roman" w:cs="Times New Roman"/>
                <w:sz w:val="20"/>
                <w:szCs w:val="20"/>
                <w:lang w:eastAsia="ar-SA"/>
              </w:rPr>
            </w:pPr>
            <w:r w:rsidRPr="00C53118">
              <w:rPr>
                <w:rFonts w:ascii="Times New Roman" w:eastAsia="Times New Roman" w:hAnsi="Times New Roman" w:cs="Times New Roman"/>
                <w:sz w:val="20"/>
                <w:szCs w:val="20"/>
                <w:lang w:eastAsia="ar-SA"/>
              </w:rPr>
              <w:t>Ю. Мориц «Попрыгать – поиграть».</w:t>
            </w:r>
          </w:p>
          <w:p w:rsidR="00C53118" w:rsidRPr="00C53118" w:rsidRDefault="00C53118" w:rsidP="002578D9">
            <w:pPr>
              <w:suppressAutoHyphens/>
              <w:rPr>
                <w:rFonts w:ascii="Times New Roman" w:eastAsia="Times New Roman" w:hAnsi="Times New Roman" w:cs="Times New Roman"/>
                <w:sz w:val="20"/>
                <w:szCs w:val="20"/>
                <w:lang w:eastAsia="ar-SA"/>
              </w:rPr>
            </w:pPr>
            <w:r w:rsidRPr="00C53118">
              <w:rPr>
                <w:rFonts w:ascii="Times New Roman" w:eastAsia="Times New Roman" w:hAnsi="Times New Roman" w:cs="Times New Roman"/>
                <w:sz w:val="20"/>
                <w:szCs w:val="20"/>
                <w:lang w:eastAsia="ar-SA"/>
              </w:rPr>
              <w:t>(с.122).</w:t>
            </w:r>
          </w:p>
          <w:p w:rsidR="00C53118" w:rsidRPr="00C53118" w:rsidRDefault="00C53118" w:rsidP="002578D9">
            <w:pPr>
              <w:suppressAutoHyphens/>
              <w:rPr>
                <w:rFonts w:ascii="Times New Roman" w:eastAsia="Times New Roman" w:hAnsi="Times New Roman" w:cs="Times New Roman"/>
                <w:sz w:val="20"/>
                <w:szCs w:val="20"/>
                <w:lang w:eastAsia="ar-SA"/>
              </w:rPr>
            </w:pPr>
          </w:p>
        </w:tc>
        <w:tc>
          <w:tcPr>
            <w:tcW w:w="3402" w:type="dxa"/>
            <w:tcBorders>
              <w:top w:val="single" w:sz="4" w:space="0" w:color="000000"/>
              <w:left w:val="single" w:sz="4" w:space="0" w:color="000000"/>
              <w:bottom w:val="single" w:sz="4" w:space="0" w:color="000000"/>
            </w:tcBorders>
            <w:shd w:val="clear" w:color="auto" w:fill="auto"/>
          </w:tcPr>
          <w:p w:rsidR="00C53118" w:rsidRPr="00C53118" w:rsidRDefault="00C53118" w:rsidP="002578D9">
            <w:pPr>
              <w:suppressAutoHyphens/>
              <w:snapToGrid w:val="0"/>
              <w:rPr>
                <w:rFonts w:ascii="Times New Roman" w:eastAsia="Times New Roman" w:hAnsi="Times New Roman" w:cs="Times New Roman"/>
                <w:sz w:val="20"/>
                <w:szCs w:val="20"/>
                <w:lang w:eastAsia="ar-SA"/>
              </w:rPr>
            </w:pPr>
            <w:r w:rsidRPr="00C53118">
              <w:rPr>
                <w:rFonts w:ascii="Times New Roman" w:eastAsia="Times New Roman" w:hAnsi="Times New Roman" w:cs="Times New Roman"/>
                <w:sz w:val="20"/>
                <w:szCs w:val="20"/>
                <w:lang w:eastAsia="ar-SA"/>
              </w:rPr>
              <w:t xml:space="preserve">Чтение стихотворения А. Блока «Ветхая избушка». </w:t>
            </w:r>
          </w:p>
          <w:p w:rsidR="00C53118" w:rsidRPr="00C53118" w:rsidRDefault="00C53118" w:rsidP="002578D9">
            <w:pPr>
              <w:suppressAutoHyphens/>
              <w:snapToGrid w:val="0"/>
              <w:rPr>
                <w:rFonts w:ascii="Times New Roman" w:eastAsia="Times New Roman" w:hAnsi="Times New Roman" w:cs="Times New Roman"/>
                <w:sz w:val="20"/>
                <w:szCs w:val="20"/>
                <w:lang w:eastAsia="ar-SA"/>
              </w:rPr>
            </w:pPr>
            <w:r w:rsidRPr="00C53118">
              <w:rPr>
                <w:rFonts w:ascii="Times New Roman" w:eastAsia="Times New Roman" w:hAnsi="Times New Roman" w:cs="Times New Roman"/>
                <w:sz w:val="20"/>
                <w:szCs w:val="20"/>
                <w:lang w:eastAsia="ar-SA"/>
              </w:rPr>
              <w:t>Слушание и анализ стихотворения  А. Усачева «Бегает цыпленок…». Знакомство с произведением Ю. Морица «Попрыгать – поиграть».</w:t>
            </w:r>
          </w:p>
        </w:tc>
        <w:tc>
          <w:tcPr>
            <w:tcW w:w="8193" w:type="dxa"/>
            <w:tcBorders>
              <w:top w:val="single" w:sz="4" w:space="0" w:color="000000"/>
              <w:left w:val="single" w:sz="4" w:space="0" w:color="000000"/>
              <w:bottom w:val="single" w:sz="4" w:space="0" w:color="000000"/>
            </w:tcBorders>
            <w:shd w:val="clear" w:color="auto" w:fill="auto"/>
          </w:tcPr>
          <w:p w:rsidR="00C53118" w:rsidRPr="00C53118" w:rsidRDefault="00C53118" w:rsidP="002578D9">
            <w:pPr>
              <w:suppressAutoHyphens/>
              <w:snapToGrid w:val="0"/>
              <w:rPr>
                <w:rFonts w:ascii="Times New Roman" w:eastAsia="Times New Roman" w:hAnsi="Times New Roman" w:cs="Times New Roman"/>
                <w:sz w:val="20"/>
                <w:szCs w:val="20"/>
                <w:lang w:eastAsia="ar-SA"/>
              </w:rPr>
            </w:pPr>
            <w:r w:rsidRPr="00C53118">
              <w:rPr>
                <w:rFonts w:ascii="Times New Roman" w:eastAsia="Times New Roman" w:hAnsi="Times New Roman" w:cs="Times New Roman"/>
                <w:sz w:val="20"/>
                <w:szCs w:val="20"/>
                <w:lang w:eastAsia="ar-SA"/>
              </w:rPr>
              <w:t>Знать стихотворение А. Блока «Ветхая избушка».   Уметь анализировать стихотворение  А. Усачева «Бегает цыпленок…».  Выполнение заданий с использованием материальных объектов (составление фамилии автора на наборном полотне). Поиск и выделение необходимой информации из различных источников: поиск нужных слов, нужных строчек, фрагментов текста («Бегает цыпленок…»). Работа с текстом: перечитывание текста с разными задачами (поиск нужных частей текста, нужных строчек) (Ю. Мориц «Попрыгать-поиграть»Умение работать с дидактическими иллюстрациями (соотнесение отрывков стихотворения с подходящими рисунками).Сравнивать и анализировать поведение героев из разных текстов. Умение следовать точной инструкции учителя.  Адекватно воспринимать предложения учителя и товарищей по исправлению ошибок. Умение слушать собеседника и строить понятные устные высказывания. Формулировать свои затруднения,  обращаться за помощью.</w:t>
            </w:r>
          </w:p>
        </w:tc>
      </w:tr>
      <w:tr w:rsidR="00C53118" w:rsidRPr="00C53118" w:rsidTr="00C53118">
        <w:tc>
          <w:tcPr>
            <w:tcW w:w="984" w:type="dxa"/>
          </w:tcPr>
          <w:p w:rsidR="00C53118" w:rsidRPr="00C53118" w:rsidRDefault="00C53118" w:rsidP="002578D9">
            <w:pPr>
              <w:pStyle w:val="af1"/>
              <w:numPr>
                <w:ilvl w:val="0"/>
                <w:numId w:val="10"/>
              </w:numPr>
              <w:spacing w:after="0" w:line="240" w:lineRule="auto"/>
              <w:jc w:val="center"/>
              <w:rPr>
                <w:rFonts w:ascii="Times New Roman" w:eastAsia="Times New Roman" w:hAnsi="Times New Roman" w:cs="Times New Roman"/>
                <w:b/>
                <w:sz w:val="20"/>
                <w:szCs w:val="20"/>
              </w:rPr>
            </w:pPr>
          </w:p>
        </w:tc>
        <w:tc>
          <w:tcPr>
            <w:tcW w:w="991" w:type="dxa"/>
          </w:tcPr>
          <w:p w:rsidR="00C53118" w:rsidRPr="00C53118" w:rsidRDefault="00C53118" w:rsidP="002578D9">
            <w:pPr>
              <w:suppressAutoHyphens/>
              <w:jc w:val="center"/>
              <w:rPr>
                <w:rFonts w:ascii="Times New Roman" w:eastAsia="Times New Roman" w:hAnsi="Times New Roman" w:cs="Times New Roman"/>
                <w:b/>
                <w:sz w:val="20"/>
                <w:szCs w:val="20"/>
                <w:lang w:eastAsia="ar-SA"/>
              </w:rPr>
            </w:pPr>
            <w:r w:rsidRPr="00C53118">
              <w:rPr>
                <w:rFonts w:ascii="Times New Roman" w:eastAsia="Times New Roman" w:hAnsi="Times New Roman" w:cs="Times New Roman"/>
                <w:b/>
                <w:sz w:val="20"/>
                <w:szCs w:val="20"/>
                <w:lang w:eastAsia="ar-SA"/>
              </w:rPr>
              <w:t>01.03</w:t>
            </w:r>
          </w:p>
        </w:tc>
        <w:tc>
          <w:tcPr>
            <w:tcW w:w="896" w:type="dxa"/>
          </w:tcPr>
          <w:p w:rsidR="00C53118" w:rsidRPr="00C53118" w:rsidRDefault="00C53118" w:rsidP="002578D9">
            <w:pPr>
              <w:suppressAutoHyphens/>
              <w:jc w:val="center"/>
              <w:rPr>
                <w:rFonts w:ascii="Times New Roman" w:eastAsia="Times New Roman" w:hAnsi="Times New Roman" w:cs="Times New Roman"/>
                <w:b/>
                <w:sz w:val="20"/>
                <w:szCs w:val="20"/>
                <w:lang w:eastAsia="ar-SA"/>
              </w:rPr>
            </w:pPr>
          </w:p>
        </w:tc>
        <w:tc>
          <w:tcPr>
            <w:tcW w:w="1235" w:type="dxa"/>
            <w:tcBorders>
              <w:top w:val="single" w:sz="4" w:space="0" w:color="000000"/>
              <w:left w:val="single" w:sz="4" w:space="0" w:color="000000"/>
              <w:bottom w:val="single" w:sz="4" w:space="0" w:color="000000"/>
            </w:tcBorders>
            <w:shd w:val="clear" w:color="auto" w:fill="auto"/>
          </w:tcPr>
          <w:p w:rsidR="00C53118" w:rsidRPr="00C53118" w:rsidRDefault="00C53118" w:rsidP="002578D9">
            <w:pPr>
              <w:suppressAutoHyphens/>
              <w:snapToGrid w:val="0"/>
              <w:rPr>
                <w:rFonts w:ascii="Times New Roman" w:eastAsia="Times New Roman" w:hAnsi="Times New Roman" w:cs="Times New Roman"/>
                <w:sz w:val="20"/>
                <w:szCs w:val="20"/>
                <w:lang w:eastAsia="ar-SA"/>
              </w:rPr>
            </w:pPr>
            <w:r w:rsidRPr="00C53118">
              <w:rPr>
                <w:rFonts w:ascii="Times New Roman" w:eastAsia="Times New Roman" w:hAnsi="Times New Roman" w:cs="Times New Roman"/>
                <w:sz w:val="20"/>
                <w:szCs w:val="20"/>
                <w:lang w:eastAsia="ar-SA"/>
              </w:rPr>
              <w:t>Весёлые стихи для детей</w:t>
            </w:r>
          </w:p>
          <w:p w:rsidR="00C53118" w:rsidRPr="00C53118" w:rsidRDefault="00C53118" w:rsidP="002578D9">
            <w:pPr>
              <w:suppressAutoHyphens/>
              <w:rPr>
                <w:rFonts w:ascii="Times New Roman" w:eastAsia="Times New Roman" w:hAnsi="Times New Roman" w:cs="Times New Roman"/>
                <w:sz w:val="20"/>
                <w:szCs w:val="20"/>
                <w:lang w:eastAsia="ar-SA"/>
              </w:rPr>
            </w:pPr>
            <w:r w:rsidRPr="00C53118">
              <w:rPr>
                <w:rFonts w:ascii="Times New Roman" w:eastAsia="Times New Roman" w:hAnsi="Times New Roman" w:cs="Times New Roman"/>
                <w:sz w:val="20"/>
                <w:szCs w:val="20"/>
                <w:lang w:eastAsia="ar-SA"/>
              </w:rPr>
              <w:t>(с.123-124)</w:t>
            </w:r>
          </w:p>
        </w:tc>
        <w:tc>
          <w:tcPr>
            <w:tcW w:w="3402" w:type="dxa"/>
            <w:tcBorders>
              <w:top w:val="single" w:sz="4" w:space="0" w:color="000000"/>
              <w:left w:val="single" w:sz="4" w:space="0" w:color="000000"/>
              <w:bottom w:val="single" w:sz="4" w:space="0" w:color="000000"/>
            </w:tcBorders>
            <w:shd w:val="clear" w:color="auto" w:fill="auto"/>
          </w:tcPr>
          <w:p w:rsidR="00C53118" w:rsidRPr="00C53118" w:rsidRDefault="00C53118" w:rsidP="002578D9">
            <w:pPr>
              <w:suppressAutoHyphens/>
              <w:snapToGrid w:val="0"/>
              <w:rPr>
                <w:rFonts w:ascii="Times New Roman" w:eastAsia="Times New Roman" w:hAnsi="Times New Roman" w:cs="Times New Roman"/>
                <w:sz w:val="20"/>
                <w:szCs w:val="20"/>
                <w:lang w:eastAsia="ar-SA"/>
              </w:rPr>
            </w:pPr>
            <w:r w:rsidRPr="00C53118">
              <w:rPr>
                <w:rFonts w:ascii="Times New Roman" w:eastAsia="Times New Roman" w:hAnsi="Times New Roman" w:cs="Times New Roman"/>
                <w:sz w:val="20"/>
                <w:szCs w:val="20"/>
                <w:lang w:eastAsia="ar-SA"/>
              </w:rPr>
              <w:t>Чтение и анализ стихотворения Г. Новицкой «Как свинки пошли купить ботинки»и весёлых стихов Г. Граубина.</w:t>
            </w:r>
          </w:p>
        </w:tc>
        <w:tc>
          <w:tcPr>
            <w:tcW w:w="8193" w:type="dxa"/>
            <w:tcBorders>
              <w:top w:val="single" w:sz="4" w:space="0" w:color="000000"/>
              <w:left w:val="single" w:sz="4" w:space="0" w:color="000000"/>
              <w:bottom w:val="single" w:sz="4" w:space="0" w:color="000000"/>
            </w:tcBorders>
            <w:shd w:val="clear" w:color="auto" w:fill="auto"/>
          </w:tcPr>
          <w:p w:rsidR="00C53118" w:rsidRPr="00C53118" w:rsidRDefault="00C53118" w:rsidP="002578D9">
            <w:pPr>
              <w:suppressAutoHyphens/>
              <w:snapToGrid w:val="0"/>
              <w:rPr>
                <w:rFonts w:ascii="Times New Roman" w:eastAsia="Times New Roman" w:hAnsi="Times New Roman" w:cs="Times New Roman"/>
                <w:sz w:val="20"/>
                <w:szCs w:val="20"/>
                <w:lang w:eastAsia="ar-SA"/>
              </w:rPr>
            </w:pPr>
            <w:r w:rsidRPr="00C53118">
              <w:rPr>
                <w:rFonts w:ascii="Times New Roman" w:eastAsia="Times New Roman" w:hAnsi="Times New Roman" w:cs="Times New Roman"/>
                <w:sz w:val="20"/>
                <w:szCs w:val="20"/>
                <w:lang w:eastAsia="ar-SA"/>
              </w:rPr>
              <w:t>Уметь выразительно читать весёлые стихи Г. Новицкой  и Г. Граубина. Умение осознанно выбирать интонацию, темп чтения, необходимые паузы в соответствии с особенностями текста. Соотносить сюжет иллюстрации с соответствующим фрагментом текста. Волевая саморегуляция как способность к волевому усилию при перечитывании текста самостоятельно вполголоса, по цепочке, выразительно. Умение участвовать в коллективном обсуждении информации, формулировать собственное мнение</w:t>
            </w:r>
          </w:p>
        </w:tc>
      </w:tr>
      <w:tr w:rsidR="00C53118" w:rsidRPr="00C53118" w:rsidTr="00C53118">
        <w:tc>
          <w:tcPr>
            <w:tcW w:w="984" w:type="dxa"/>
          </w:tcPr>
          <w:p w:rsidR="00C53118" w:rsidRPr="00C53118" w:rsidRDefault="00C53118" w:rsidP="002578D9">
            <w:pPr>
              <w:pStyle w:val="af1"/>
              <w:numPr>
                <w:ilvl w:val="0"/>
                <w:numId w:val="10"/>
              </w:numPr>
              <w:spacing w:after="0" w:line="240" w:lineRule="auto"/>
              <w:jc w:val="center"/>
              <w:rPr>
                <w:rFonts w:ascii="Times New Roman" w:eastAsia="Times New Roman" w:hAnsi="Times New Roman" w:cs="Times New Roman"/>
                <w:b/>
                <w:sz w:val="20"/>
                <w:szCs w:val="20"/>
              </w:rPr>
            </w:pPr>
          </w:p>
        </w:tc>
        <w:tc>
          <w:tcPr>
            <w:tcW w:w="991" w:type="dxa"/>
          </w:tcPr>
          <w:p w:rsidR="00C53118" w:rsidRPr="00C53118" w:rsidRDefault="00C53118" w:rsidP="002578D9">
            <w:pPr>
              <w:suppressAutoHyphens/>
              <w:jc w:val="center"/>
              <w:rPr>
                <w:rFonts w:ascii="Times New Roman" w:eastAsia="Times New Roman" w:hAnsi="Times New Roman" w:cs="Times New Roman"/>
                <w:b/>
                <w:sz w:val="20"/>
                <w:szCs w:val="20"/>
                <w:lang w:eastAsia="ar-SA"/>
              </w:rPr>
            </w:pPr>
            <w:r w:rsidRPr="00C53118">
              <w:rPr>
                <w:rFonts w:ascii="Times New Roman" w:eastAsia="Times New Roman" w:hAnsi="Times New Roman" w:cs="Times New Roman"/>
                <w:b/>
                <w:sz w:val="20"/>
                <w:szCs w:val="20"/>
                <w:lang w:eastAsia="ar-SA"/>
              </w:rPr>
              <w:t>02.03</w:t>
            </w:r>
          </w:p>
        </w:tc>
        <w:tc>
          <w:tcPr>
            <w:tcW w:w="896" w:type="dxa"/>
          </w:tcPr>
          <w:p w:rsidR="00C53118" w:rsidRPr="00C53118" w:rsidRDefault="00C53118" w:rsidP="002578D9">
            <w:pPr>
              <w:suppressAutoHyphens/>
              <w:jc w:val="center"/>
              <w:rPr>
                <w:rFonts w:ascii="Times New Roman" w:eastAsia="Times New Roman" w:hAnsi="Times New Roman" w:cs="Times New Roman"/>
                <w:b/>
                <w:sz w:val="20"/>
                <w:szCs w:val="20"/>
                <w:lang w:eastAsia="ar-SA"/>
              </w:rPr>
            </w:pPr>
          </w:p>
        </w:tc>
        <w:tc>
          <w:tcPr>
            <w:tcW w:w="1235" w:type="dxa"/>
            <w:tcBorders>
              <w:top w:val="single" w:sz="4" w:space="0" w:color="000000"/>
              <w:left w:val="single" w:sz="4" w:space="0" w:color="000000"/>
              <w:bottom w:val="single" w:sz="4" w:space="0" w:color="000000"/>
            </w:tcBorders>
            <w:shd w:val="clear" w:color="auto" w:fill="auto"/>
          </w:tcPr>
          <w:p w:rsidR="00C53118" w:rsidRPr="00C53118" w:rsidRDefault="00C53118" w:rsidP="002578D9">
            <w:pPr>
              <w:suppressAutoHyphens/>
              <w:snapToGrid w:val="0"/>
              <w:rPr>
                <w:rFonts w:ascii="Times New Roman" w:eastAsia="Times New Roman" w:hAnsi="Times New Roman" w:cs="Times New Roman"/>
                <w:sz w:val="20"/>
                <w:szCs w:val="20"/>
                <w:lang w:eastAsia="ar-SA"/>
              </w:rPr>
            </w:pPr>
            <w:r w:rsidRPr="00C53118">
              <w:rPr>
                <w:rFonts w:ascii="Times New Roman" w:eastAsia="Times New Roman" w:hAnsi="Times New Roman" w:cs="Times New Roman"/>
                <w:sz w:val="20"/>
                <w:szCs w:val="20"/>
                <w:lang w:eastAsia="ar-SA"/>
              </w:rPr>
              <w:t>Весёлые стихи для детей</w:t>
            </w:r>
          </w:p>
          <w:p w:rsidR="00C53118" w:rsidRPr="00C53118" w:rsidRDefault="00C53118" w:rsidP="002578D9">
            <w:pPr>
              <w:suppressAutoHyphens/>
              <w:rPr>
                <w:rFonts w:ascii="Times New Roman" w:eastAsia="Times New Roman" w:hAnsi="Times New Roman" w:cs="Times New Roman"/>
                <w:sz w:val="20"/>
                <w:szCs w:val="20"/>
                <w:lang w:eastAsia="ar-SA"/>
              </w:rPr>
            </w:pPr>
            <w:r w:rsidRPr="00C53118">
              <w:rPr>
                <w:rFonts w:ascii="Times New Roman" w:eastAsia="Times New Roman" w:hAnsi="Times New Roman" w:cs="Times New Roman"/>
                <w:sz w:val="20"/>
                <w:szCs w:val="20"/>
                <w:lang w:eastAsia="ar-SA"/>
              </w:rPr>
              <w:t>(с.123-124)</w:t>
            </w:r>
          </w:p>
        </w:tc>
        <w:tc>
          <w:tcPr>
            <w:tcW w:w="3402" w:type="dxa"/>
            <w:tcBorders>
              <w:top w:val="single" w:sz="4" w:space="0" w:color="000000"/>
              <w:left w:val="single" w:sz="4" w:space="0" w:color="000000"/>
              <w:bottom w:val="single" w:sz="4" w:space="0" w:color="000000"/>
            </w:tcBorders>
            <w:shd w:val="clear" w:color="auto" w:fill="auto"/>
          </w:tcPr>
          <w:p w:rsidR="00C53118" w:rsidRPr="00C53118" w:rsidRDefault="00C53118" w:rsidP="002578D9">
            <w:pPr>
              <w:suppressAutoHyphens/>
              <w:snapToGrid w:val="0"/>
              <w:rPr>
                <w:rFonts w:ascii="Times New Roman" w:eastAsia="Times New Roman" w:hAnsi="Times New Roman" w:cs="Times New Roman"/>
                <w:sz w:val="20"/>
                <w:szCs w:val="20"/>
                <w:lang w:eastAsia="ar-SA"/>
              </w:rPr>
            </w:pPr>
            <w:r w:rsidRPr="00C53118">
              <w:rPr>
                <w:rFonts w:ascii="Times New Roman" w:eastAsia="Times New Roman" w:hAnsi="Times New Roman" w:cs="Times New Roman"/>
                <w:sz w:val="20"/>
                <w:szCs w:val="20"/>
                <w:lang w:eastAsia="ar-SA"/>
              </w:rPr>
              <w:t>Чтение и анализ стихотворения Г. Новицкой «Как свинки пошли купить ботинки»и весёлых стихов Г. Граубина.</w:t>
            </w:r>
          </w:p>
        </w:tc>
        <w:tc>
          <w:tcPr>
            <w:tcW w:w="8193" w:type="dxa"/>
            <w:tcBorders>
              <w:top w:val="single" w:sz="4" w:space="0" w:color="000000"/>
              <w:left w:val="single" w:sz="4" w:space="0" w:color="000000"/>
              <w:bottom w:val="single" w:sz="4" w:space="0" w:color="000000"/>
            </w:tcBorders>
            <w:shd w:val="clear" w:color="auto" w:fill="auto"/>
          </w:tcPr>
          <w:p w:rsidR="00C53118" w:rsidRPr="00C53118" w:rsidRDefault="00C53118" w:rsidP="002578D9">
            <w:pPr>
              <w:suppressAutoHyphens/>
              <w:snapToGrid w:val="0"/>
              <w:rPr>
                <w:rFonts w:ascii="Times New Roman" w:eastAsia="Times New Roman" w:hAnsi="Times New Roman" w:cs="Times New Roman"/>
                <w:sz w:val="20"/>
                <w:szCs w:val="20"/>
                <w:lang w:eastAsia="ar-SA"/>
              </w:rPr>
            </w:pPr>
            <w:r w:rsidRPr="00C53118">
              <w:rPr>
                <w:rFonts w:ascii="Times New Roman" w:eastAsia="Times New Roman" w:hAnsi="Times New Roman" w:cs="Times New Roman"/>
                <w:sz w:val="20"/>
                <w:szCs w:val="20"/>
                <w:lang w:eastAsia="ar-SA"/>
              </w:rPr>
              <w:t>Уметь выразительно читать весёлые стихи Г. Новицкой  и Г. Граубина. Умение осознанно выбирать интонацию, темп чтения, необходимые паузы в соответствии с особенностями текста. Соотносить сюжет иллюстрации с соответствующим фрагментом текста. Волевая саморегуляция как способность к волевому усилию при перечитывании текста самостоятельно вполголоса, по цепочке, выразительно. Умение участвовать в коллективном обсуждении информации, формулировать собственное мнение</w:t>
            </w:r>
          </w:p>
        </w:tc>
      </w:tr>
      <w:tr w:rsidR="00C53118" w:rsidRPr="00C53118" w:rsidTr="00C53118">
        <w:tc>
          <w:tcPr>
            <w:tcW w:w="984" w:type="dxa"/>
          </w:tcPr>
          <w:p w:rsidR="00C53118" w:rsidRPr="00C53118" w:rsidRDefault="00C53118" w:rsidP="002578D9">
            <w:pPr>
              <w:pStyle w:val="af1"/>
              <w:numPr>
                <w:ilvl w:val="0"/>
                <w:numId w:val="10"/>
              </w:numPr>
              <w:spacing w:after="0" w:line="240" w:lineRule="auto"/>
              <w:jc w:val="center"/>
              <w:rPr>
                <w:rFonts w:ascii="Times New Roman" w:eastAsia="Times New Roman" w:hAnsi="Times New Roman" w:cs="Times New Roman"/>
                <w:b/>
                <w:sz w:val="20"/>
                <w:szCs w:val="20"/>
              </w:rPr>
            </w:pPr>
          </w:p>
        </w:tc>
        <w:tc>
          <w:tcPr>
            <w:tcW w:w="991" w:type="dxa"/>
          </w:tcPr>
          <w:p w:rsidR="00C53118" w:rsidRPr="00C53118" w:rsidRDefault="00C53118" w:rsidP="002578D9">
            <w:pPr>
              <w:suppressAutoHyphens/>
              <w:jc w:val="center"/>
              <w:rPr>
                <w:rFonts w:ascii="Times New Roman" w:eastAsia="Times New Roman" w:hAnsi="Times New Roman" w:cs="Times New Roman"/>
                <w:b/>
                <w:sz w:val="20"/>
                <w:szCs w:val="20"/>
                <w:lang w:eastAsia="ar-SA"/>
              </w:rPr>
            </w:pPr>
            <w:r w:rsidRPr="00C53118">
              <w:rPr>
                <w:rFonts w:ascii="Times New Roman" w:eastAsia="Times New Roman" w:hAnsi="Times New Roman" w:cs="Times New Roman"/>
                <w:b/>
                <w:sz w:val="20"/>
                <w:szCs w:val="20"/>
                <w:lang w:eastAsia="ar-SA"/>
              </w:rPr>
              <w:t>06.03</w:t>
            </w:r>
          </w:p>
        </w:tc>
        <w:tc>
          <w:tcPr>
            <w:tcW w:w="896" w:type="dxa"/>
          </w:tcPr>
          <w:p w:rsidR="00C53118" w:rsidRPr="00C53118" w:rsidRDefault="00C53118" w:rsidP="002578D9">
            <w:pPr>
              <w:suppressAutoHyphens/>
              <w:jc w:val="center"/>
              <w:rPr>
                <w:rFonts w:ascii="Times New Roman" w:eastAsia="Times New Roman" w:hAnsi="Times New Roman" w:cs="Times New Roman"/>
                <w:b/>
                <w:sz w:val="20"/>
                <w:szCs w:val="20"/>
                <w:lang w:eastAsia="ar-SA"/>
              </w:rPr>
            </w:pPr>
          </w:p>
        </w:tc>
        <w:tc>
          <w:tcPr>
            <w:tcW w:w="1235" w:type="dxa"/>
            <w:tcBorders>
              <w:top w:val="single" w:sz="4" w:space="0" w:color="000000"/>
              <w:left w:val="single" w:sz="4" w:space="0" w:color="000000"/>
              <w:bottom w:val="single" w:sz="4" w:space="0" w:color="000000"/>
            </w:tcBorders>
            <w:shd w:val="clear" w:color="auto" w:fill="auto"/>
          </w:tcPr>
          <w:p w:rsidR="00C53118" w:rsidRPr="00C53118" w:rsidRDefault="00C53118" w:rsidP="002578D9">
            <w:pPr>
              <w:suppressAutoHyphens/>
              <w:snapToGrid w:val="0"/>
              <w:rPr>
                <w:rFonts w:ascii="Times New Roman" w:eastAsia="Times New Roman" w:hAnsi="Times New Roman" w:cs="Times New Roman"/>
                <w:sz w:val="20"/>
                <w:szCs w:val="20"/>
                <w:lang w:eastAsia="ar-SA"/>
              </w:rPr>
            </w:pPr>
            <w:r w:rsidRPr="00C53118">
              <w:rPr>
                <w:rFonts w:ascii="Times New Roman" w:eastAsia="Times New Roman" w:hAnsi="Times New Roman" w:cs="Times New Roman"/>
                <w:sz w:val="20"/>
                <w:szCs w:val="20"/>
                <w:lang w:eastAsia="ar-SA"/>
              </w:rPr>
              <w:t>Б. Заходер «Песня игрушек»</w:t>
            </w:r>
          </w:p>
          <w:p w:rsidR="00C53118" w:rsidRPr="00C53118" w:rsidRDefault="00C53118" w:rsidP="002578D9">
            <w:pPr>
              <w:suppressAutoHyphens/>
              <w:rPr>
                <w:rFonts w:ascii="Times New Roman" w:eastAsia="Times New Roman" w:hAnsi="Times New Roman" w:cs="Times New Roman"/>
                <w:sz w:val="20"/>
                <w:szCs w:val="20"/>
                <w:lang w:eastAsia="ar-SA"/>
              </w:rPr>
            </w:pPr>
            <w:r w:rsidRPr="00C53118">
              <w:rPr>
                <w:rFonts w:ascii="Times New Roman" w:eastAsia="Times New Roman" w:hAnsi="Times New Roman" w:cs="Times New Roman"/>
                <w:sz w:val="20"/>
                <w:szCs w:val="20"/>
                <w:lang w:eastAsia="ar-SA"/>
              </w:rPr>
              <w:t>(с.125).</w:t>
            </w:r>
          </w:p>
          <w:p w:rsidR="00C53118" w:rsidRPr="00C53118" w:rsidRDefault="00C53118" w:rsidP="002578D9">
            <w:pPr>
              <w:suppressAutoHyphens/>
              <w:rPr>
                <w:rFonts w:ascii="Times New Roman" w:eastAsia="Times New Roman" w:hAnsi="Times New Roman" w:cs="Times New Roman"/>
                <w:sz w:val="20"/>
                <w:szCs w:val="20"/>
                <w:lang w:eastAsia="ar-SA"/>
              </w:rPr>
            </w:pPr>
          </w:p>
        </w:tc>
        <w:tc>
          <w:tcPr>
            <w:tcW w:w="3402" w:type="dxa"/>
            <w:tcBorders>
              <w:top w:val="single" w:sz="4" w:space="0" w:color="000000"/>
              <w:left w:val="single" w:sz="4" w:space="0" w:color="000000"/>
              <w:bottom w:val="single" w:sz="4" w:space="0" w:color="000000"/>
            </w:tcBorders>
            <w:shd w:val="clear" w:color="auto" w:fill="auto"/>
          </w:tcPr>
          <w:p w:rsidR="00C53118" w:rsidRPr="00C53118" w:rsidRDefault="00C53118" w:rsidP="002578D9">
            <w:pPr>
              <w:suppressAutoHyphens/>
              <w:snapToGrid w:val="0"/>
              <w:rPr>
                <w:rFonts w:ascii="Times New Roman" w:eastAsia="Times New Roman" w:hAnsi="Times New Roman" w:cs="Times New Roman"/>
                <w:sz w:val="20"/>
                <w:szCs w:val="20"/>
                <w:lang w:eastAsia="ar-SA"/>
              </w:rPr>
            </w:pPr>
            <w:r w:rsidRPr="00C53118">
              <w:rPr>
                <w:rFonts w:ascii="Times New Roman" w:eastAsia="Times New Roman" w:hAnsi="Times New Roman" w:cs="Times New Roman"/>
                <w:sz w:val="20"/>
                <w:szCs w:val="20"/>
                <w:lang w:eastAsia="ar-SA"/>
              </w:rPr>
              <w:t xml:space="preserve">Чтение и анализ стихотворения Б. Заходера «Песня игрушек». </w:t>
            </w:r>
          </w:p>
          <w:p w:rsidR="00C53118" w:rsidRPr="00C53118" w:rsidRDefault="00C53118" w:rsidP="002578D9">
            <w:pPr>
              <w:suppressAutoHyphens/>
              <w:rPr>
                <w:rFonts w:ascii="Times New Roman" w:eastAsia="Times New Roman" w:hAnsi="Times New Roman" w:cs="Times New Roman"/>
                <w:sz w:val="20"/>
                <w:szCs w:val="20"/>
                <w:lang w:eastAsia="ar-SA"/>
              </w:rPr>
            </w:pPr>
            <w:r w:rsidRPr="00C53118">
              <w:rPr>
                <w:rFonts w:ascii="Times New Roman" w:eastAsia="Times New Roman" w:hAnsi="Times New Roman" w:cs="Times New Roman"/>
                <w:sz w:val="20"/>
                <w:szCs w:val="20"/>
                <w:lang w:eastAsia="ar-SA"/>
              </w:rPr>
              <w:t>Работа над выразительностью чтения. Знакомство со стихотворением В. Берестова «Читалочка».</w:t>
            </w:r>
          </w:p>
          <w:p w:rsidR="00C53118" w:rsidRPr="00C53118" w:rsidRDefault="00C53118" w:rsidP="002578D9">
            <w:pPr>
              <w:suppressAutoHyphens/>
              <w:snapToGrid w:val="0"/>
              <w:rPr>
                <w:rFonts w:ascii="Times New Roman" w:eastAsia="Times New Roman" w:hAnsi="Times New Roman" w:cs="Times New Roman"/>
                <w:sz w:val="20"/>
                <w:szCs w:val="20"/>
                <w:lang w:eastAsia="ar-SA"/>
              </w:rPr>
            </w:pPr>
          </w:p>
        </w:tc>
        <w:tc>
          <w:tcPr>
            <w:tcW w:w="8193" w:type="dxa"/>
            <w:tcBorders>
              <w:top w:val="single" w:sz="4" w:space="0" w:color="000000"/>
              <w:left w:val="single" w:sz="4" w:space="0" w:color="000000"/>
              <w:bottom w:val="single" w:sz="4" w:space="0" w:color="000000"/>
            </w:tcBorders>
            <w:shd w:val="clear" w:color="auto" w:fill="auto"/>
          </w:tcPr>
          <w:p w:rsidR="00C53118" w:rsidRPr="00C53118" w:rsidRDefault="00C53118" w:rsidP="002578D9">
            <w:pPr>
              <w:suppressAutoHyphens/>
              <w:snapToGrid w:val="0"/>
              <w:rPr>
                <w:rFonts w:ascii="Times New Roman" w:eastAsia="Times New Roman" w:hAnsi="Times New Roman" w:cs="Times New Roman"/>
                <w:sz w:val="20"/>
                <w:szCs w:val="20"/>
                <w:lang w:eastAsia="ar-SA"/>
              </w:rPr>
            </w:pPr>
            <w:r w:rsidRPr="00C53118">
              <w:rPr>
                <w:rFonts w:ascii="Times New Roman" w:eastAsia="Times New Roman" w:hAnsi="Times New Roman" w:cs="Times New Roman"/>
                <w:sz w:val="20"/>
                <w:szCs w:val="20"/>
                <w:lang w:eastAsia="ar-SA"/>
              </w:rPr>
              <w:t>Знать стихотворение Б. Заходера «Песня игрушек». Уметь работать над выразительностью чтения. Работа с текстом: перечитывание текста с разными задачами (поиск нужных частей текста, нужных строчек) (Б. Заходер «Песня игрушек»). Умение осознанно выбирать интонацию, темп чтения, необходимые паузы в соответствии с особенностями текста. Соотносить сюжет иллюстрации с соответствующим фрагментом текста. Волевая саморегуляция как способность к волевому усилию при слушании текста, перечитывании текста самостоятельно, а затем с интонацией, соответствующей содержанию и знакам препинания ( Б. Заходер «Песня игрушек»). Умение выполнять работу по цепочке, проявлять активность во взаимодействии и слушать собеседника.</w:t>
            </w:r>
          </w:p>
        </w:tc>
      </w:tr>
      <w:tr w:rsidR="00C53118" w:rsidRPr="00C53118" w:rsidTr="00C53118">
        <w:tc>
          <w:tcPr>
            <w:tcW w:w="984" w:type="dxa"/>
          </w:tcPr>
          <w:p w:rsidR="00C53118" w:rsidRPr="00C53118" w:rsidRDefault="00C53118" w:rsidP="002578D9">
            <w:pPr>
              <w:pStyle w:val="af1"/>
              <w:numPr>
                <w:ilvl w:val="0"/>
                <w:numId w:val="10"/>
              </w:numPr>
              <w:spacing w:after="0" w:line="240" w:lineRule="auto"/>
              <w:jc w:val="center"/>
              <w:rPr>
                <w:rFonts w:ascii="Times New Roman" w:eastAsia="Times New Roman" w:hAnsi="Times New Roman" w:cs="Times New Roman"/>
                <w:b/>
                <w:sz w:val="20"/>
                <w:szCs w:val="20"/>
              </w:rPr>
            </w:pPr>
          </w:p>
        </w:tc>
        <w:tc>
          <w:tcPr>
            <w:tcW w:w="991" w:type="dxa"/>
          </w:tcPr>
          <w:p w:rsidR="00C53118" w:rsidRPr="00C53118" w:rsidRDefault="00C53118" w:rsidP="002578D9">
            <w:pPr>
              <w:suppressAutoHyphens/>
              <w:jc w:val="center"/>
              <w:rPr>
                <w:rFonts w:ascii="Times New Roman" w:eastAsia="Times New Roman" w:hAnsi="Times New Roman" w:cs="Times New Roman"/>
                <w:b/>
                <w:sz w:val="20"/>
                <w:szCs w:val="20"/>
                <w:lang w:eastAsia="ar-SA"/>
              </w:rPr>
            </w:pPr>
            <w:r w:rsidRPr="00C53118">
              <w:rPr>
                <w:rFonts w:ascii="Times New Roman" w:eastAsia="Times New Roman" w:hAnsi="Times New Roman" w:cs="Times New Roman"/>
                <w:b/>
                <w:sz w:val="20"/>
                <w:szCs w:val="20"/>
                <w:lang w:eastAsia="ar-SA"/>
              </w:rPr>
              <w:t>07.03</w:t>
            </w:r>
          </w:p>
        </w:tc>
        <w:tc>
          <w:tcPr>
            <w:tcW w:w="896" w:type="dxa"/>
          </w:tcPr>
          <w:p w:rsidR="00C53118" w:rsidRPr="00C53118" w:rsidRDefault="00C53118" w:rsidP="002578D9">
            <w:pPr>
              <w:suppressAutoHyphens/>
              <w:jc w:val="center"/>
              <w:rPr>
                <w:rFonts w:ascii="Times New Roman" w:eastAsia="Times New Roman" w:hAnsi="Times New Roman" w:cs="Times New Roman"/>
                <w:b/>
                <w:sz w:val="20"/>
                <w:szCs w:val="20"/>
                <w:lang w:eastAsia="ar-SA"/>
              </w:rPr>
            </w:pPr>
          </w:p>
        </w:tc>
        <w:tc>
          <w:tcPr>
            <w:tcW w:w="1235" w:type="dxa"/>
            <w:tcBorders>
              <w:top w:val="single" w:sz="4" w:space="0" w:color="000000"/>
              <w:left w:val="single" w:sz="4" w:space="0" w:color="000000"/>
              <w:bottom w:val="single" w:sz="4" w:space="0" w:color="000000"/>
            </w:tcBorders>
            <w:shd w:val="clear" w:color="auto" w:fill="auto"/>
          </w:tcPr>
          <w:p w:rsidR="00C53118" w:rsidRPr="00C53118" w:rsidRDefault="00C53118" w:rsidP="002578D9">
            <w:pPr>
              <w:suppressAutoHyphens/>
              <w:snapToGrid w:val="0"/>
              <w:rPr>
                <w:rFonts w:ascii="Times New Roman" w:eastAsia="Times New Roman" w:hAnsi="Times New Roman" w:cs="Times New Roman"/>
                <w:sz w:val="20"/>
                <w:szCs w:val="20"/>
                <w:lang w:eastAsia="ar-SA"/>
              </w:rPr>
            </w:pPr>
            <w:r w:rsidRPr="00C53118">
              <w:rPr>
                <w:rFonts w:ascii="Times New Roman" w:eastAsia="Times New Roman" w:hAnsi="Times New Roman" w:cs="Times New Roman"/>
                <w:sz w:val="20"/>
                <w:szCs w:val="20"/>
                <w:lang w:eastAsia="ar-SA"/>
              </w:rPr>
              <w:t>Б. Заходер «Песня игрушек»</w:t>
            </w:r>
          </w:p>
          <w:p w:rsidR="00C53118" w:rsidRPr="00C53118" w:rsidRDefault="00C53118" w:rsidP="002578D9">
            <w:pPr>
              <w:suppressAutoHyphens/>
              <w:rPr>
                <w:rFonts w:ascii="Times New Roman" w:eastAsia="Times New Roman" w:hAnsi="Times New Roman" w:cs="Times New Roman"/>
                <w:sz w:val="20"/>
                <w:szCs w:val="20"/>
                <w:lang w:eastAsia="ar-SA"/>
              </w:rPr>
            </w:pPr>
            <w:r w:rsidRPr="00C53118">
              <w:rPr>
                <w:rFonts w:ascii="Times New Roman" w:eastAsia="Times New Roman" w:hAnsi="Times New Roman" w:cs="Times New Roman"/>
                <w:sz w:val="20"/>
                <w:szCs w:val="20"/>
                <w:lang w:eastAsia="ar-SA"/>
              </w:rPr>
              <w:t>(с.125).</w:t>
            </w:r>
          </w:p>
          <w:p w:rsidR="00C53118" w:rsidRPr="00C53118" w:rsidRDefault="00C53118" w:rsidP="002578D9">
            <w:pPr>
              <w:suppressAutoHyphens/>
              <w:rPr>
                <w:rFonts w:ascii="Times New Roman" w:eastAsia="Times New Roman" w:hAnsi="Times New Roman" w:cs="Times New Roman"/>
                <w:sz w:val="20"/>
                <w:szCs w:val="20"/>
                <w:lang w:eastAsia="ar-SA"/>
              </w:rPr>
            </w:pPr>
          </w:p>
        </w:tc>
        <w:tc>
          <w:tcPr>
            <w:tcW w:w="3402" w:type="dxa"/>
            <w:tcBorders>
              <w:top w:val="single" w:sz="4" w:space="0" w:color="000000"/>
              <w:left w:val="single" w:sz="4" w:space="0" w:color="000000"/>
              <w:bottom w:val="single" w:sz="4" w:space="0" w:color="000000"/>
            </w:tcBorders>
            <w:shd w:val="clear" w:color="auto" w:fill="auto"/>
          </w:tcPr>
          <w:p w:rsidR="00C53118" w:rsidRPr="00C53118" w:rsidRDefault="00C53118" w:rsidP="002578D9">
            <w:pPr>
              <w:suppressAutoHyphens/>
              <w:snapToGrid w:val="0"/>
              <w:rPr>
                <w:rFonts w:ascii="Times New Roman" w:eastAsia="Times New Roman" w:hAnsi="Times New Roman" w:cs="Times New Roman"/>
                <w:sz w:val="20"/>
                <w:szCs w:val="20"/>
                <w:lang w:eastAsia="ar-SA"/>
              </w:rPr>
            </w:pPr>
            <w:r w:rsidRPr="00C53118">
              <w:rPr>
                <w:rFonts w:ascii="Times New Roman" w:eastAsia="Times New Roman" w:hAnsi="Times New Roman" w:cs="Times New Roman"/>
                <w:sz w:val="20"/>
                <w:szCs w:val="20"/>
                <w:lang w:eastAsia="ar-SA"/>
              </w:rPr>
              <w:lastRenderedPageBreak/>
              <w:t xml:space="preserve">Чтение и анализ стихотворения Б. Заходера «Песня игрушек». </w:t>
            </w:r>
          </w:p>
          <w:p w:rsidR="00C53118" w:rsidRPr="00C53118" w:rsidRDefault="00C53118" w:rsidP="002578D9">
            <w:pPr>
              <w:suppressAutoHyphens/>
              <w:rPr>
                <w:rFonts w:ascii="Times New Roman" w:eastAsia="Times New Roman" w:hAnsi="Times New Roman" w:cs="Times New Roman"/>
                <w:sz w:val="20"/>
                <w:szCs w:val="20"/>
                <w:lang w:eastAsia="ar-SA"/>
              </w:rPr>
            </w:pPr>
            <w:r w:rsidRPr="00C53118">
              <w:rPr>
                <w:rFonts w:ascii="Times New Roman" w:eastAsia="Times New Roman" w:hAnsi="Times New Roman" w:cs="Times New Roman"/>
                <w:sz w:val="20"/>
                <w:szCs w:val="20"/>
                <w:lang w:eastAsia="ar-SA"/>
              </w:rPr>
              <w:t xml:space="preserve">Работа над выразительностью чтения. Знакомство со </w:t>
            </w:r>
            <w:r w:rsidRPr="00C53118">
              <w:rPr>
                <w:rFonts w:ascii="Times New Roman" w:eastAsia="Times New Roman" w:hAnsi="Times New Roman" w:cs="Times New Roman"/>
                <w:sz w:val="20"/>
                <w:szCs w:val="20"/>
                <w:lang w:eastAsia="ar-SA"/>
              </w:rPr>
              <w:lastRenderedPageBreak/>
              <w:t>стихотворением В. Берестова «Читалочка».</w:t>
            </w:r>
          </w:p>
          <w:p w:rsidR="00C53118" w:rsidRPr="00C53118" w:rsidRDefault="00C53118" w:rsidP="002578D9">
            <w:pPr>
              <w:suppressAutoHyphens/>
              <w:snapToGrid w:val="0"/>
              <w:rPr>
                <w:rFonts w:ascii="Times New Roman" w:eastAsia="Times New Roman" w:hAnsi="Times New Roman" w:cs="Times New Roman"/>
                <w:sz w:val="20"/>
                <w:szCs w:val="20"/>
                <w:lang w:eastAsia="ar-SA"/>
              </w:rPr>
            </w:pPr>
          </w:p>
        </w:tc>
        <w:tc>
          <w:tcPr>
            <w:tcW w:w="8193" w:type="dxa"/>
            <w:tcBorders>
              <w:top w:val="single" w:sz="4" w:space="0" w:color="000000"/>
              <w:left w:val="single" w:sz="4" w:space="0" w:color="000000"/>
              <w:bottom w:val="single" w:sz="4" w:space="0" w:color="000000"/>
            </w:tcBorders>
            <w:shd w:val="clear" w:color="auto" w:fill="auto"/>
          </w:tcPr>
          <w:p w:rsidR="00C53118" w:rsidRPr="00C53118" w:rsidRDefault="00C53118" w:rsidP="002578D9">
            <w:pPr>
              <w:suppressAutoHyphens/>
              <w:snapToGrid w:val="0"/>
              <w:rPr>
                <w:rFonts w:ascii="Times New Roman" w:eastAsia="Times New Roman" w:hAnsi="Times New Roman" w:cs="Times New Roman"/>
                <w:sz w:val="20"/>
                <w:szCs w:val="20"/>
                <w:lang w:eastAsia="ar-SA"/>
              </w:rPr>
            </w:pPr>
            <w:r w:rsidRPr="00C53118">
              <w:rPr>
                <w:rFonts w:ascii="Times New Roman" w:eastAsia="Times New Roman" w:hAnsi="Times New Roman" w:cs="Times New Roman"/>
                <w:sz w:val="20"/>
                <w:szCs w:val="20"/>
                <w:lang w:eastAsia="ar-SA"/>
              </w:rPr>
              <w:lastRenderedPageBreak/>
              <w:t xml:space="preserve">Знать стихотворение Б. Заходера «Песня игрушек». Уметь работать над выразительностью чтения. Работа с текстом: перечитывание текста с разными задачами (поиск нужных частей текста, нужных строчек) (Б. Заходер «Песня игрушек»). Умение осознанно выбирать интонацию, темп чтения, необходимые паузы в соответствии с особенностями текста. </w:t>
            </w:r>
            <w:r w:rsidRPr="00C53118">
              <w:rPr>
                <w:rFonts w:ascii="Times New Roman" w:eastAsia="Times New Roman" w:hAnsi="Times New Roman" w:cs="Times New Roman"/>
                <w:sz w:val="20"/>
                <w:szCs w:val="20"/>
                <w:lang w:eastAsia="ar-SA"/>
              </w:rPr>
              <w:lastRenderedPageBreak/>
              <w:t>Соотносить сюжет иллюстрации с соответствующим фрагментом текста. Волевая саморегуляция как способность к волевому усилию при слушании текста, перечитывании текста самостоятельно, а затем с интонацией, соответствующей содержанию и знакам препинания ( Б. Заходер «Песня игрушек»). Умение выполнять работу по цепочке, проявлять активность во взаимодействии и слушать собеседника.</w:t>
            </w:r>
          </w:p>
        </w:tc>
      </w:tr>
      <w:tr w:rsidR="00C53118" w:rsidRPr="00C53118" w:rsidTr="00C53118">
        <w:tc>
          <w:tcPr>
            <w:tcW w:w="984" w:type="dxa"/>
          </w:tcPr>
          <w:p w:rsidR="00C53118" w:rsidRPr="00C53118" w:rsidRDefault="00C53118" w:rsidP="002578D9">
            <w:pPr>
              <w:pStyle w:val="af1"/>
              <w:numPr>
                <w:ilvl w:val="0"/>
                <w:numId w:val="10"/>
              </w:numPr>
              <w:spacing w:after="0" w:line="240" w:lineRule="auto"/>
              <w:jc w:val="center"/>
              <w:rPr>
                <w:rFonts w:ascii="Times New Roman" w:eastAsia="Times New Roman" w:hAnsi="Times New Roman" w:cs="Times New Roman"/>
                <w:b/>
                <w:sz w:val="20"/>
                <w:szCs w:val="20"/>
              </w:rPr>
            </w:pPr>
          </w:p>
        </w:tc>
        <w:tc>
          <w:tcPr>
            <w:tcW w:w="991" w:type="dxa"/>
          </w:tcPr>
          <w:p w:rsidR="00C53118" w:rsidRPr="00C53118" w:rsidRDefault="00C53118" w:rsidP="002578D9">
            <w:pPr>
              <w:suppressAutoHyphens/>
              <w:jc w:val="center"/>
              <w:rPr>
                <w:rFonts w:ascii="Times New Roman" w:eastAsia="Times New Roman" w:hAnsi="Times New Roman" w:cs="Times New Roman"/>
                <w:b/>
                <w:sz w:val="20"/>
                <w:szCs w:val="20"/>
                <w:lang w:eastAsia="ar-SA"/>
              </w:rPr>
            </w:pPr>
            <w:r w:rsidRPr="00C53118">
              <w:rPr>
                <w:rFonts w:ascii="Times New Roman" w:eastAsia="Times New Roman" w:hAnsi="Times New Roman" w:cs="Times New Roman"/>
                <w:b/>
                <w:sz w:val="20"/>
                <w:szCs w:val="20"/>
                <w:lang w:eastAsia="ar-SA"/>
              </w:rPr>
              <w:t>09.03</w:t>
            </w:r>
          </w:p>
        </w:tc>
        <w:tc>
          <w:tcPr>
            <w:tcW w:w="896" w:type="dxa"/>
          </w:tcPr>
          <w:p w:rsidR="00C53118" w:rsidRPr="00C53118" w:rsidRDefault="00C53118" w:rsidP="002578D9">
            <w:pPr>
              <w:suppressAutoHyphens/>
              <w:jc w:val="center"/>
              <w:rPr>
                <w:rFonts w:ascii="Times New Roman" w:eastAsia="Times New Roman" w:hAnsi="Times New Roman" w:cs="Times New Roman"/>
                <w:b/>
                <w:sz w:val="20"/>
                <w:szCs w:val="20"/>
                <w:lang w:eastAsia="ar-SA"/>
              </w:rPr>
            </w:pPr>
          </w:p>
        </w:tc>
        <w:tc>
          <w:tcPr>
            <w:tcW w:w="1235" w:type="dxa"/>
            <w:tcBorders>
              <w:top w:val="single" w:sz="4" w:space="0" w:color="000000"/>
              <w:left w:val="single" w:sz="4" w:space="0" w:color="000000"/>
              <w:bottom w:val="single" w:sz="4" w:space="0" w:color="000000"/>
            </w:tcBorders>
            <w:shd w:val="clear" w:color="auto" w:fill="auto"/>
          </w:tcPr>
          <w:p w:rsidR="00C53118" w:rsidRPr="00C53118" w:rsidRDefault="00C53118" w:rsidP="002578D9">
            <w:pPr>
              <w:suppressAutoHyphens/>
              <w:snapToGrid w:val="0"/>
              <w:rPr>
                <w:rFonts w:ascii="Times New Roman" w:eastAsia="Times New Roman" w:hAnsi="Times New Roman" w:cs="Times New Roman"/>
                <w:sz w:val="20"/>
                <w:szCs w:val="20"/>
                <w:lang w:eastAsia="ar-SA"/>
              </w:rPr>
            </w:pPr>
            <w:r w:rsidRPr="00C53118">
              <w:rPr>
                <w:rFonts w:ascii="Times New Roman" w:eastAsia="Times New Roman" w:hAnsi="Times New Roman" w:cs="Times New Roman"/>
                <w:sz w:val="20"/>
                <w:szCs w:val="20"/>
                <w:lang w:eastAsia="ar-SA"/>
              </w:rPr>
              <w:t>Прощание с учебником «Азбука»</w:t>
            </w:r>
          </w:p>
        </w:tc>
        <w:tc>
          <w:tcPr>
            <w:tcW w:w="3402" w:type="dxa"/>
            <w:tcBorders>
              <w:top w:val="single" w:sz="4" w:space="0" w:color="000000"/>
              <w:left w:val="single" w:sz="4" w:space="0" w:color="000000"/>
              <w:bottom w:val="single" w:sz="4" w:space="0" w:color="000000"/>
            </w:tcBorders>
            <w:shd w:val="clear" w:color="auto" w:fill="auto"/>
          </w:tcPr>
          <w:p w:rsidR="00C53118" w:rsidRPr="00C53118" w:rsidRDefault="00C53118" w:rsidP="002578D9">
            <w:pPr>
              <w:suppressAutoHyphens/>
              <w:snapToGrid w:val="0"/>
              <w:jc w:val="center"/>
              <w:rPr>
                <w:rFonts w:ascii="Times New Roman" w:eastAsia="Times New Roman" w:hAnsi="Times New Roman" w:cs="Times New Roman"/>
                <w:sz w:val="20"/>
                <w:szCs w:val="20"/>
                <w:lang w:eastAsia="ar-SA"/>
              </w:rPr>
            </w:pPr>
            <w:r w:rsidRPr="00C53118">
              <w:rPr>
                <w:rFonts w:ascii="Times New Roman" w:eastAsia="Times New Roman" w:hAnsi="Times New Roman" w:cs="Times New Roman"/>
                <w:sz w:val="20"/>
                <w:szCs w:val="20"/>
                <w:lang w:eastAsia="ar-SA"/>
              </w:rPr>
              <w:t>Работа над проектом по теме: «Любимая  буква».</w:t>
            </w:r>
          </w:p>
        </w:tc>
        <w:tc>
          <w:tcPr>
            <w:tcW w:w="8193" w:type="dxa"/>
            <w:tcBorders>
              <w:top w:val="single" w:sz="4" w:space="0" w:color="000000"/>
              <w:left w:val="single" w:sz="4" w:space="0" w:color="000000"/>
              <w:bottom w:val="single" w:sz="4" w:space="0" w:color="000000"/>
            </w:tcBorders>
            <w:shd w:val="clear" w:color="auto" w:fill="auto"/>
          </w:tcPr>
          <w:p w:rsidR="00C53118" w:rsidRPr="00C53118" w:rsidRDefault="00C53118" w:rsidP="002578D9">
            <w:pPr>
              <w:suppressAutoHyphens/>
              <w:snapToGrid w:val="0"/>
              <w:rPr>
                <w:rFonts w:ascii="Times New Roman" w:eastAsia="Times New Roman" w:hAnsi="Times New Roman" w:cs="Times New Roman"/>
                <w:sz w:val="20"/>
                <w:szCs w:val="20"/>
                <w:lang w:eastAsia="ar-SA"/>
              </w:rPr>
            </w:pPr>
            <w:r w:rsidRPr="00C53118">
              <w:rPr>
                <w:rFonts w:ascii="Times New Roman" w:eastAsia="Times New Roman" w:hAnsi="Times New Roman" w:cs="Times New Roman"/>
                <w:sz w:val="20"/>
                <w:szCs w:val="20"/>
                <w:lang w:eastAsia="ar-SA"/>
              </w:rPr>
              <w:t>Уметь составлять проект. Волевая саморегуляция как способность к волевому усилию при перечитывании текста самостоятельно вполголоса, по цепочке, выразительно. Умение участвовать в коллективном обсуждении информации, формулировать собственное мнение.</w:t>
            </w:r>
          </w:p>
        </w:tc>
      </w:tr>
    </w:tbl>
    <w:p w:rsidR="002627F4" w:rsidRPr="00C53118" w:rsidRDefault="002627F4" w:rsidP="002627F4">
      <w:pPr>
        <w:suppressAutoHyphens/>
        <w:spacing w:after="0" w:line="240" w:lineRule="auto"/>
        <w:jc w:val="center"/>
        <w:rPr>
          <w:rFonts w:ascii="Times New Roman" w:eastAsia="Times New Roman" w:hAnsi="Times New Roman" w:cs="Times New Roman"/>
          <w:b/>
          <w:sz w:val="20"/>
          <w:szCs w:val="20"/>
          <w:lang w:eastAsia="ar-SA"/>
        </w:rPr>
      </w:pPr>
    </w:p>
    <w:p w:rsidR="002627F4" w:rsidRPr="00C53118" w:rsidRDefault="002627F4" w:rsidP="002627F4">
      <w:pPr>
        <w:suppressAutoHyphens/>
        <w:spacing w:after="0" w:line="240" w:lineRule="auto"/>
        <w:rPr>
          <w:rFonts w:ascii="Times New Roman" w:eastAsia="Times New Roman" w:hAnsi="Times New Roman" w:cs="Times New Roman"/>
          <w:sz w:val="20"/>
          <w:szCs w:val="20"/>
          <w:lang w:eastAsia="ar-SA"/>
        </w:rPr>
      </w:pPr>
    </w:p>
    <w:p w:rsidR="002627F4" w:rsidRPr="00C53118" w:rsidRDefault="002627F4" w:rsidP="002627F4">
      <w:pPr>
        <w:suppressAutoHyphens/>
        <w:spacing w:after="0" w:line="240" w:lineRule="auto"/>
        <w:jc w:val="center"/>
        <w:rPr>
          <w:rFonts w:ascii="Times New Roman" w:eastAsia="Times New Roman" w:hAnsi="Times New Roman" w:cs="Times New Roman"/>
          <w:b/>
          <w:sz w:val="20"/>
          <w:szCs w:val="20"/>
          <w:lang w:eastAsia="ar-SA"/>
        </w:rPr>
      </w:pPr>
    </w:p>
    <w:p w:rsidR="00BB39A1" w:rsidRPr="00C53118" w:rsidRDefault="00BB39A1" w:rsidP="002627F4">
      <w:pPr>
        <w:suppressAutoHyphens/>
        <w:spacing w:after="0" w:line="240" w:lineRule="auto"/>
        <w:jc w:val="center"/>
        <w:rPr>
          <w:rFonts w:ascii="Times New Roman" w:eastAsia="Times New Roman" w:hAnsi="Times New Roman" w:cs="Times New Roman"/>
          <w:b/>
          <w:sz w:val="20"/>
          <w:szCs w:val="20"/>
          <w:lang w:eastAsia="ar-SA"/>
        </w:rPr>
      </w:pPr>
    </w:p>
    <w:p w:rsidR="00BB39A1" w:rsidRPr="00C53118" w:rsidRDefault="00BB39A1" w:rsidP="002627F4">
      <w:pPr>
        <w:suppressAutoHyphens/>
        <w:spacing w:after="0" w:line="240" w:lineRule="auto"/>
        <w:jc w:val="center"/>
        <w:rPr>
          <w:rFonts w:ascii="Times New Roman" w:eastAsia="Times New Roman" w:hAnsi="Times New Roman" w:cs="Times New Roman"/>
          <w:b/>
          <w:sz w:val="20"/>
          <w:szCs w:val="20"/>
          <w:lang w:eastAsia="ar-SA"/>
        </w:rPr>
      </w:pPr>
    </w:p>
    <w:p w:rsidR="00BB39A1" w:rsidRPr="00C53118" w:rsidRDefault="00BB39A1" w:rsidP="002627F4">
      <w:pPr>
        <w:suppressAutoHyphens/>
        <w:spacing w:after="0" w:line="240" w:lineRule="auto"/>
        <w:jc w:val="center"/>
        <w:rPr>
          <w:rFonts w:ascii="Times New Roman" w:eastAsia="Times New Roman" w:hAnsi="Times New Roman" w:cs="Times New Roman"/>
          <w:b/>
          <w:sz w:val="20"/>
          <w:szCs w:val="20"/>
          <w:lang w:eastAsia="ar-SA"/>
        </w:rPr>
      </w:pPr>
    </w:p>
    <w:p w:rsidR="00BB39A1" w:rsidRPr="00C53118" w:rsidRDefault="00BB39A1" w:rsidP="002627F4">
      <w:pPr>
        <w:suppressAutoHyphens/>
        <w:spacing w:after="0" w:line="240" w:lineRule="auto"/>
        <w:jc w:val="center"/>
        <w:rPr>
          <w:rFonts w:ascii="Times New Roman" w:eastAsia="Times New Roman" w:hAnsi="Times New Roman" w:cs="Times New Roman"/>
          <w:b/>
          <w:sz w:val="20"/>
          <w:szCs w:val="20"/>
          <w:lang w:eastAsia="ar-SA"/>
        </w:rPr>
      </w:pPr>
    </w:p>
    <w:p w:rsidR="00BB39A1" w:rsidRPr="00C53118" w:rsidRDefault="00BB39A1" w:rsidP="002627F4">
      <w:pPr>
        <w:suppressAutoHyphens/>
        <w:spacing w:after="0" w:line="240" w:lineRule="auto"/>
        <w:jc w:val="center"/>
        <w:rPr>
          <w:rFonts w:ascii="Times New Roman" w:eastAsia="Times New Roman" w:hAnsi="Times New Roman" w:cs="Times New Roman"/>
          <w:b/>
          <w:sz w:val="20"/>
          <w:szCs w:val="20"/>
          <w:lang w:eastAsia="ar-SA"/>
        </w:rPr>
      </w:pPr>
    </w:p>
    <w:p w:rsidR="00BB39A1" w:rsidRPr="00C53118" w:rsidRDefault="00BB39A1" w:rsidP="002627F4">
      <w:pPr>
        <w:suppressAutoHyphens/>
        <w:spacing w:after="0" w:line="240" w:lineRule="auto"/>
        <w:jc w:val="center"/>
        <w:rPr>
          <w:rFonts w:ascii="Times New Roman" w:eastAsia="Times New Roman" w:hAnsi="Times New Roman" w:cs="Times New Roman"/>
          <w:b/>
          <w:sz w:val="20"/>
          <w:szCs w:val="20"/>
          <w:lang w:eastAsia="ar-SA"/>
        </w:rPr>
      </w:pPr>
    </w:p>
    <w:p w:rsidR="00BB39A1" w:rsidRPr="00C53118" w:rsidRDefault="00BB39A1" w:rsidP="002627F4">
      <w:pPr>
        <w:suppressAutoHyphens/>
        <w:spacing w:after="0" w:line="240" w:lineRule="auto"/>
        <w:jc w:val="center"/>
        <w:rPr>
          <w:rFonts w:ascii="Times New Roman" w:eastAsia="Times New Roman" w:hAnsi="Times New Roman" w:cs="Times New Roman"/>
          <w:b/>
          <w:sz w:val="20"/>
          <w:szCs w:val="20"/>
          <w:lang w:eastAsia="ar-SA"/>
        </w:rPr>
      </w:pPr>
    </w:p>
    <w:p w:rsidR="00BB39A1" w:rsidRPr="00C53118" w:rsidRDefault="00BB39A1" w:rsidP="002627F4">
      <w:pPr>
        <w:suppressAutoHyphens/>
        <w:spacing w:after="0" w:line="240" w:lineRule="auto"/>
        <w:jc w:val="center"/>
        <w:rPr>
          <w:rFonts w:ascii="Times New Roman" w:eastAsia="Times New Roman" w:hAnsi="Times New Roman" w:cs="Times New Roman"/>
          <w:b/>
          <w:sz w:val="20"/>
          <w:szCs w:val="20"/>
          <w:lang w:eastAsia="ar-SA"/>
        </w:rPr>
      </w:pPr>
    </w:p>
    <w:p w:rsidR="00BB39A1" w:rsidRPr="00C53118" w:rsidRDefault="00BB39A1" w:rsidP="002627F4">
      <w:pPr>
        <w:suppressAutoHyphens/>
        <w:spacing w:after="0" w:line="240" w:lineRule="auto"/>
        <w:jc w:val="center"/>
        <w:rPr>
          <w:rFonts w:ascii="Times New Roman" w:eastAsia="Times New Roman" w:hAnsi="Times New Roman" w:cs="Times New Roman"/>
          <w:b/>
          <w:sz w:val="20"/>
          <w:szCs w:val="20"/>
          <w:lang w:eastAsia="ar-SA"/>
        </w:rPr>
      </w:pPr>
    </w:p>
    <w:p w:rsidR="00BB39A1" w:rsidRPr="00C53118" w:rsidRDefault="00BB39A1" w:rsidP="002627F4">
      <w:pPr>
        <w:suppressAutoHyphens/>
        <w:spacing w:after="0" w:line="240" w:lineRule="auto"/>
        <w:jc w:val="center"/>
        <w:rPr>
          <w:rFonts w:ascii="Times New Roman" w:eastAsia="Times New Roman" w:hAnsi="Times New Roman" w:cs="Times New Roman"/>
          <w:b/>
          <w:sz w:val="20"/>
          <w:szCs w:val="20"/>
          <w:lang w:eastAsia="ar-SA"/>
        </w:rPr>
      </w:pPr>
    </w:p>
    <w:p w:rsidR="00BB39A1" w:rsidRPr="00C53118" w:rsidRDefault="00BB39A1" w:rsidP="002627F4">
      <w:pPr>
        <w:suppressAutoHyphens/>
        <w:spacing w:after="0" w:line="240" w:lineRule="auto"/>
        <w:jc w:val="center"/>
        <w:rPr>
          <w:rFonts w:ascii="Times New Roman" w:eastAsia="Times New Roman" w:hAnsi="Times New Roman" w:cs="Times New Roman"/>
          <w:b/>
          <w:sz w:val="20"/>
          <w:szCs w:val="20"/>
          <w:lang w:eastAsia="ar-SA"/>
        </w:rPr>
      </w:pPr>
    </w:p>
    <w:p w:rsidR="00BB39A1" w:rsidRPr="00C53118" w:rsidRDefault="00BB39A1" w:rsidP="002627F4">
      <w:pPr>
        <w:suppressAutoHyphens/>
        <w:spacing w:after="0" w:line="240" w:lineRule="auto"/>
        <w:jc w:val="center"/>
        <w:rPr>
          <w:rFonts w:ascii="Times New Roman" w:eastAsia="Times New Roman" w:hAnsi="Times New Roman" w:cs="Times New Roman"/>
          <w:b/>
          <w:sz w:val="20"/>
          <w:szCs w:val="20"/>
          <w:lang w:eastAsia="ar-SA"/>
        </w:rPr>
      </w:pPr>
    </w:p>
    <w:p w:rsidR="00BB39A1" w:rsidRPr="00C53118" w:rsidRDefault="00BB39A1" w:rsidP="002627F4">
      <w:pPr>
        <w:suppressAutoHyphens/>
        <w:spacing w:after="0" w:line="240" w:lineRule="auto"/>
        <w:jc w:val="center"/>
        <w:rPr>
          <w:rFonts w:ascii="Times New Roman" w:eastAsia="Times New Roman" w:hAnsi="Times New Roman" w:cs="Times New Roman"/>
          <w:b/>
          <w:sz w:val="20"/>
          <w:szCs w:val="20"/>
          <w:lang w:eastAsia="ar-SA"/>
        </w:rPr>
      </w:pPr>
    </w:p>
    <w:p w:rsidR="00BB39A1" w:rsidRDefault="00BB39A1" w:rsidP="002627F4">
      <w:pPr>
        <w:suppressAutoHyphens/>
        <w:spacing w:after="0" w:line="240" w:lineRule="auto"/>
        <w:jc w:val="center"/>
        <w:rPr>
          <w:rFonts w:ascii="Times New Roman" w:eastAsia="Times New Roman" w:hAnsi="Times New Roman" w:cs="Times New Roman"/>
          <w:b/>
          <w:sz w:val="20"/>
          <w:szCs w:val="20"/>
          <w:lang w:eastAsia="ar-SA"/>
        </w:rPr>
      </w:pPr>
    </w:p>
    <w:p w:rsidR="00C53118" w:rsidRDefault="00C53118" w:rsidP="002627F4">
      <w:pPr>
        <w:suppressAutoHyphens/>
        <w:spacing w:after="0" w:line="240" w:lineRule="auto"/>
        <w:jc w:val="center"/>
        <w:rPr>
          <w:rFonts w:ascii="Times New Roman" w:eastAsia="Times New Roman" w:hAnsi="Times New Roman" w:cs="Times New Roman"/>
          <w:b/>
          <w:sz w:val="20"/>
          <w:szCs w:val="20"/>
          <w:lang w:eastAsia="ar-SA"/>
        </w:rPr>
      </w:pPr>
    </w:p>
    <w:p w:rsidR="00C53118" w:rsidRDefault="00C53118" w:rsidP="002627F4">
      <w:pPr>
        <w:suppressAutoHyphens/>
        <w:spacing w:after="0" w:line="240" w:lineRule="auto"/>
        <w:jc w:val="center"/>
        <w:rPr>
          <w:rFonts w:ascii="Times New Roman" w:eastAsia="Times New Roman" w:hAnsi="Times New Roman" w:cs="Times New Roman"/>
          <w:b/>
          <w:sz w:val="20"/>
          <w:szCs w:val="20"/>
          <w:lang w:eastAsia="ar-SA"/>
        </w:rPr>
      </w:pPr>
    </w:p>
    <w:p w:rsidR="00C53118" w:rsidRDefault="00C53118" w:rsidP="002627F4">
      <w:pPr>
        <w:suppressAutoHyphens/>
        <w:spacing w:after="0" w:line="240" w:lineRule="auto"/>
        <w:jc w:val="center"/>
        <w:rPr>
          <w:rFonts w:ascii="Times New Roman" w:eastAsia="Times New Roman" w:hAnsi="Times New Roman" w:cs="Times New Roman"/>
          <w:b/>
          <w:sz w:val="20"/>
          <w:szCs w:val="20"/>
          <w:lang w:eastAsia="ar-SA"/>
        </w:rPr>
      </w:pPr>
    </w:p>
    <w:p w:rsidR="00C53118" w:rsidRDefault="00C53118" w:rsidP="002627F4">
      <w:pPr>
        <w:suppressAutoHyphens/>
        <w:spacing w:after="0" w:line="240" w:lineRule="auto"/>
        <w:jc w:val="center"/>
        <w:rPr>
          <w:rFonts w:ascii="Times New Roman" w:eastAsia="Times New Roman" w:hAnsi="Times New Roman" w:cs="Times New Roman"/>
          <w:b/>
          <w:sz w:val="20"/>
          <w:szCs w:val="20"/>
          <w:lang w:eastAsia="ar-SA"/>
        </w:rPr>
      </w:pPr>
    </w:p>
    <w:p w:rsidR="00C53118" w:rsidRDefault="00C53118" w:rsidP="002627F4">
      <w:pPr>
        <w:suppressAutoHyphens/>
        <w:spacing w:after="0" w:line="240" w:lineRule="auto"/>
        <w:jc w:val="center"/>
        <w:rPr>
          <w:rFonts w:ascii="Times New Roman" w:eastAsia="Times New Roman" w:hAnsi="Times New Roman" w:cs="Times New Roman"/>
          <w:b/>
          <w:sz w:val="20"/>
          <w:szCs w:val="20"/>
          <w:lang w:eastAsia="ar-SA"/>
        </w:rPr>
      </w:pPr>
    </w:p>
    <w:p w:rsidR="00C53118" w:rsidRDefault="00C53118" w:rsidP="002627F4">
      <w:pPr>
        <w:suppressAutoHyphens/>
        <w:spacing w:after="0" w:line="240" w:lineRule="auto"/>
        <w:jc w:val="center"/>
        <w:rPr>
          <w:rFonts w:ascii="Times New Roman" w:eastAsia="Times New Roman" w:hAnsi="Times New Roman" w:cs="Times New Roman"/>
          <w:b/>
          <w:sz w:val="20"/>
          <w:szCs w:val="20"/>
          <w:lang w:eastAsia="ar-SA"/>
        </w:rPr>
      </w:pPr>
    </w:p>
    <w:p w:rsidR="00C53118" w:rsidRDefault="00C53118" w:rsidP="002627F4">
      <w:pPr>
        <w:suppressAutoHyphens/>
        <w:spacing w:after="0" w:line="240" w:lineRule="auto"/>
        <w:jc w:val="center"/>
        <w:rPr>
          <w:rFonts w:ascii="Times New Roman" w:eastAsia="Times New Roman" w:hAnsi="Times New Roman" w:cs="Times New Roman"/>
          <w:b/>
          <w:sz w:val="20"/>
          <w:szCs w:val="20"/>
          <w:lang w:eastAsia="ar-SA"/>
        </w:rPr>
      </w:pPr>
    </w:p>
    <w:p w:rsidR="00C53118" w:rsidRDefault="00C53118" w:rsidP="002627F4">
      <w:pPr>
        <w:suppressAutoHyphens/>
        <w:spacing w:after="0" w:line="240" w:lineRule="auto"/>
        <w:jc w:val="center"/>
        <w:rPr>
          <w:rFonts w:ascii="Times New Roman" w:eastAsia="Times New Roman" w:hAnsi="Times New Roman" w:cs="Times New Roman"/>
          <w:b/>
          <w:sz w:val="20"/>
          <w:szCs w:val="20"/>
          <w:lang w:eastAsia="ar-SA"/>
        </w:rPr>
      </w:pPr>
    </w:p>
    <w:p w:rsidR="00C53118" w:rsidRDefault="00C53118" w:rsidP="002627F4">
      <w:pPr>
        <w:suppressAutoHyphens/>
        <w:spacing w:after="0" w:line="240" w:lineRule="auto"/>
        <w:jc w:val="center"/>
        <w:rPr>
          <w:rFonts w:ascii="Times New Roman" w:eastAsia="Times New Roman" w:hAnsi="Times New Roman" w:cs="Times New Roman"/>
          <w:b/>
          <w:sz w:val="20"/>
          <w:szCs w:val="20"/>
          <w:lang w:eastAsia="ar-SA"/>
        </w:rPr>
      </w:pPr>
    </w:p>
    <w:p w:rsidR="00C53118" w:rsidRDefault="00C53118" w:rsidP="002627F4">
      <w:pPr>
        <w:suppressAutoHyphens/>
        <w:spacing w:after="0" w:line="240" w:lineRule="auto"/>
        <w:jc w:val="center"/>
        <w:rPr>
          <w:rFonts w:ascii="Times New Roman" w:eastAsia="Times New Roman" w:hAnsi="Times New Roman" w:cs="Times New Roman"/>
          <w:b/>
          <w:sz w:val="20"/>
          <w:szCs w:val="20"/>
          <w:lang w:eastAsia="ar-SA"/>
        </w:rPr>
      </w:pPr>
    </w:p>
    <w:p w:rsidR="00C53118" w:rsidRDefault="00C53118" w:rsidP="002627F4">
      <w:pPr>
        <w:suppressAutoHyphens/>
        <w:spacing w:after="0" w:line="240" w:lineRule="auto"/>
        <w:jc w:val="center"/>
        <w:rPr>
          <w:rFonts w:ascii="Times New Roman" w:eastAsia="Times New Roman" w:hAnsi="Times New Roman" w:cs="Times New Roman"/>
          <w:b/>
          <w:sz w:val="20"/>
          <w:szCs w:val="20"/>
          <w:lang w:eastAsia="ar-SA"/>
        </w:rPr>
      </w:pPr>
    </w:p>
    <w:p w:rsidR="00C53118" w:rsidRDefault="00C53118" w:rsidP="002627F4">
      <w:pPr>
        <w:suppressAutoHyphens/>
        <w:spacing w:after="0" w:line="240" w:lineRule="auto"/>
        <w:jc w:val="center"/>
        <w:rPr>
          <w:rFonts w:ascii="Times New Roman" w:eastAsia="Times New Roman" w:hAnsi="Times New Roman" w:cs="Times New Roman"/>
          <w:b/>
          <w:sz w:val="20"/>
          <w:szCs w:val="20"/>
          <w:lang w:eastAsia="ar-SA"/>
        </w:rPr>
      </w:pPr>
    </w:p>
    <w:p w:rsidR="00C53118" w:rsidRDefault="00C53118" w:rsidP="002627F4">
      <w:pPr>
        <w:suppressAutoHyphens/>
        <w:spacing w:after="0" w:line="240" w:lineRule="auto"/>
        <w:jc w:val="center"/>
        <w:rPr>
          <w:rFonts w:ascii="Times New Roman" w:eastAsia="Times New Roman" w:hAnsi="Times New Roman" w:cs="Times New Roman"/>
          <w:b/>
          <w:sz w:val="20"/>
          <w:szCs w:val="20"/>
          <w:lang w:eastAsia="ar-SA"/>
        </w:rPr>
      </w:pPr>
    </w:p>
    <w:p w:rsidR="00C53118" w:rsidRDefault="00C53118" w:rsidP="002627F4">
      <w:pPr>
        <w:suppressAutoHyphens/>
        <w:spacing w:after="0" w:line="240" w:lineRule="auto"/>
        <w:jc w:val="center"/>
        <w:rPr>
          <w:rFonts w:ascii="Times New Roman" w:eastAsia="Times New Roman" w:hAnsi="Times New Roman" w:cs="Times New Roman"/>
          <w:b/>
          <w:sz w:val="20"/>
          <w:szCs w:val="20"/>
          <w:lang w:eastAsia="ar-SA"/>
        </w:rPr>
      </w:pPr>
    </w:p>
    <w:p w:rsidR="00C53118" w:rsidRDefault="00C53118" w:rsidP="002627F4">
      <w:pPr>
        <w:suppressAutoHyphens/>
        <w:spacing w:after="0" w:line="240" w:lineRule="auto"/>
        <w:jc w:val="center"/>
        <w:rPr>
          <w:rFonts w:ascii="Times New Roman" w:eastAsia="Times New Roman" w:hAnsi="Times New Roman" w:cs="Times New Roman"/>
          <w:b/>
          <w:sz w:val="20"/>
          <w:szCs w:val="20"/>
          <w:lang w:eastAsia="ar-SA"/>
        </w:rPr>
      </w:pPr>
    </w:p>
    <w:p w:rsidR="00C53118" w:rsidRDefault="00C53118" w:rsidP="002627F4">
      <w:pPr>
        <w:suppressAutoHyphens/>
        <w:spacing w:after="0" w:line="240" w:lineRule="auto"/>
        <w:jc w:val="center"/>
        <w:rPr>
          <w:rFonts w:ascii="Times New Roman" w:eastAsia="Times New Roman" w:hAnsi="Times New Roman" w:cs="Times New Roman"/>
          <w:b/>
          <w:sz w:val="20"/>
          <w:szCs w:val="20"/>
          <w:lang w:eastAsia="ar-SA"/>
        </w:rPr>
      </w:pPr>
    </w:p>
    <w:p w:rsidR="00C53118" w:rsidRDefault="00C53118" w:rsidP="002627F4">
      <w:pPr>
        <w:suppressAutoHyphens/>
        <w:spacing w:after="0" w:line="240" w:lineRule="auto"/>
        <w:jc w:val="center"/>
        <w:rPr>
          <w:rFonts w:ascii="Times New Roman" w:eastAsia="Times New Roman" w:hAnsi="Times New Roman" w:cs="Times New Roman"/>
          <w:b/>
          <w:sz w:val="20"/>
          <w:szCs w:val="20"/>
          <w:lang w:eastAsia="ar-SA"/>
        </w:rPr>
      </w:pPr>
    </w:p>
    <w:p w:rsidR="00C53118" w:rsidRDefault="00C53118" w:rsidP="002627F4">
      <w:pPr>
        <w:suppressAutoHyphens/>
        <w:spacing w:after="0" w:line="240" w:lineRule="auto"/>
        <w:jc w:val="center"/>
        <w:rPr>
          <w:rFonts w:ascii="Times New Roman" w:eastAsia="Times New Roman" w:hAnsi="Times New Roman" w:cs="Times New Roman"/>
          <w:b/>
          <w:sz w:val="20"/>
          <w:szCs w:val="20"/>
          <w:lang w:eastAsia="ar-SA"/>
        </w:rPr>
      </w:pPr>
    </w:p>
    <w:p w:rsidR="00C53118" w:rsidRPr="00C53118" w:rsidRDefault="00C53118" w:rsidP="002627F4">
      <w:pPr>
        <w:suppressAutoHyphens/>
        <w:spacing w:after="0" w:line="240" w:lineRule="auto"/>
        <w:jc w:val="center"/>
        <w:rPr>
          <w:rFonts w:ascii="Times New Roman" w:eastAsia="Times New Roman" w:hAnsi="Times New Roman" w:cs="Times New Roman"/>
          <w:b/>
          <w:sz w:val="20"/>
          <w:szCs w:val="20"/>
          <w:lang w:eastAsia="ar-SA"/>
        </w:rPr>
      </w:pPr>
    </w:p>
    <w:p w:rsidR="002627F4" w:rsidRPr="00C53118" w:rsidRDefault="002627F4" w:rsidP="002627F4">
      <w:pPr>
        <w:suppressAutoHyphens/>
        <w:spacing w:after="0" w:line="240" w:lineRule="auto"/>
        <w:jc w:val="center"/>
        <w:rPr>
          <w:rFonts w:ascii="Times New Roman" w:eastAsia="Times New Roman" w:hAnsi="Times New Roman" w:cs="Times New Roman"/>
          <w:b/>
          <w:sz w:val="20"/>
          <w:szCs w:val="20"/>
          <w:lang w:eastAsia="ar-SA"/>
        </w:rPr>
      </w:pPr>
    </w:p>
    <w:p w:rsidR="002627F4" w:rsidRPr="00C53118" w:rsidRDefault="002627F4" w:rsidP="002627F4">
      <w:pPr>
        <w:suppressAutoHyphens/>
        <w:spacing w:after="0" w:line="240" w:lineRule="auto"/>
        <w:jc w:val="center"/>
        <w:rPr>
          <w:rFonts w:ascii="Times New Roman" w:eastAsia="Times New Roman" w:hAnsi="Times New Roman" w:cs="Times New Roman"/>
          <w:b/>
          <w:sz w:val="20"/>
          <w:szCs w:val="20"/>
          <w:lang w:eastAsia="ar-SA"/>
        </w:rPr>
      </w:pPr>
    </w:p>
    <w:p w:rsidR="002627F4" w:rsidRPr="00C53118" w:rsidRDefault="002627F4" w:rsidP="002627F4">
      <w:pPr>
        <w:suppressAutoHyphens/>
        <w:spacing w:after="0" w:line="240" w:lineRule="auto"/>
        <w:jc w:val="center"/>
        <w:rPr>
          <w:rFonts w:ascii="Times New Roman" w:eastAsia="Times New Roman" w:hAnsi="Times New Roman" w:cs="Times New Roman"/>
          <w:b/>
          <w:sz w:val="20"/>
          <w:szCs w:val="20"/>
          <w:lang w:eastAsia="ar-SA"/>
        </w:rPr>
      </w:pPr>
      <w:r w:rsidRPr="00C53118">
        <w:rPr>
          <w:rFonts w:ascii="Times New Roman" w:eastAsia="Times New Roman" w:hAnsi="Times New Roman" w:cs="Times New Roman"/>
          <w:b/>
          <w:sz w:val="20"/>
          <w:szCs w:val="20"/>
          <w:lang w:eastAsia="ar-SA"/>
        </w:rPr>
        <w:t>Календарно-тематическое планирование по письму</w:t>
      </w:r>
      <w:r w:rsidR="00C53118">
        <w:rPr>
          <w:rFonts w:ascii="Times New Roman" w:eastAsia="Times New Roman" w:hAnsi="Times New Roman" w:cs="Times New Roman"/>
          <w:b/>
          <w:sz w:val="20"/>
          <w:szCs w:val="20"/>
          <w:lang w:eastAsia="ar-SA"/>
        </w:rPr>
        <w:t xml:space="preserve"> для 1 класса</w:t>
      </w:r>
    </w:p>
    <w:p w:rsidR="00CB3D89" w:rsidRPr="00C53118" w:rsidRDefault="00CB3D89" w:rsidP="002627F4">
      <w:pPr>
        <w:suppressAutoHyphens/>
        <w:spacing w:after="0" w:line="240" w:lineRule="auto"/>
        <w:jc w:val="center"/>
        <w:rPr>
          <w:rFonts w:ascii="Times New Roman" w:eastAsia="Times New Roman" w:hAnsi="Times New Roman" w:cs="Times New Roman"/>
          <w:b/>
          <w:sz w:val="20"/>
          <w:szCs w:val="20"/>
          <w:lang w:eastAsia="ar-SA"/>
        </w:rPr>
      </w:pPr>
    </w:p>
    <w:p w:rsidR="00CB3D89" w:rsidRPr="00C53118" w:rsidRDefault="00CB3D89" w:rsidP="002627F4">
      <w:pPr>
        <w:suppressAutoHyphens/>
        <w:spacing w:after="0" w:line="240" w:lineRule="auto"/>
        <w:jc w:val="center"/>
        <w:rPr>
          <w:rFonts w:ascii="Times New Roman" w:eastAsia="Times New Roman" w:hAnsi="Times New Roman" w:cs="Times New Roman"/>
          <w:b/>
          <w:sz w:val="20"/>
          <w:szCs w:val="20"/>
          <w:lang w:eastAsia="ar-SA"/>
        </w:rPr>
      </w:pPr>
    </w:p>
    <w:tbl>
      <w:tblPr>
        <w:tblStyle w:val="af7"/>
        <w:tblW w:w="0" w:type="auto"/>
        <w:tblLayout w:type="fixed"/>
        <w:tblLook w:val="04A0" w:firstRow="1" w:lastRow="0" w:firstColumn="1" w:lastColumn="0" w:noHBand="0" w:noVBand="1"/>
      </w:tblPr>
      <w:tblGrid>
        <w:gridCol w:w="821"/>
        <w:gridCol w:w="1108"/>
        <w:gridCol w:w="890"/>
        <w:gridCol w:w="1712"/>
        <w:gridCol w:w="2410"/>
        <w:gridCol w:w="8760"/>
      </w:tblGrid>
      <w:tr w:rsidR="00C53118" w:rsidRPr="00C53118" w:rsidTr="00C53118">
        <w:trPr>
          <w:trHeight w:val="315"/>
        </w:trPr>
        <w:tc>
          <w:tcPr>
            <w:tcW w:w="821" w:type="dxa"/>
            <w:vMerge w:val="restart"/>
          </w:tcPr>
          <w:p w:rsidR="00C53118" w:rsidRPr="00C53118" w:rsidRDefault="00C53118" w:rsidP="00CB3D89">
            <w:pPr>
              <w:rPr>
                <w:rFonts w:ascii="Times New Roman" w:eastAsia="Times New Roman" w:hAnsi="Times New Roman" w:cs="Times New Roman"/>
                <w:b/>
                <w:sz w:val="20"/>
                <w:szCs w:val="20"/>
              </w:rPr>
            </w:pPr>
            <w:r w:rsidRPr="00C53118">
              <w:rPr>
                <w:rFonts w:ascii="Times New Roman" w:eastAsia="Times New Roman" w:hAnsi="Times New Roman" w:cs="Times New Roman"/>
                <w:b/>
                <w:sz w:val="20"/>
                <w:szCs w:val="20"/>
              </w:rPr>
              <w:t>п/п</w:t>
            </w:r>
          </w:p>
          <w:p w:rsidR="00C53118" w:rsidRPr="00C53118" w:rsidRDefault="00C53118" w:rsidP="00CB3D89">
            <w:pPr>
              <w:rPr>
                <w:rFonts w:ascii="Times New Roman" w:eastAsia="Times New Roman" w:hAnsi="Times New Roman" w:cs="Times New Roman"/>
                <w:b/>
                <w:sz w:val="20"/>
                <w:szCs w:val="20"/>
              </w:rPr>
            </w:pPr>
          </w:p>
        </w:tc>
        <w:tc>
          <w:tcPr>
            <w:tcW w:w="1998" w:type="dxa"/>
            <w:gridSpan w:val="2"/>
          </w:tcPr>
          <w:p w:rsidR="00C53118" w:rsidRPr="00C53118" w:rsidRDefault="00C53118" w:rsidP="00CB3D89">
            <w:pPr>
              <w:rPr>
                <w:rFonts w:ascii="Times New Roman" w:eastAsia="Times New Roman" w:hAnsi="Times New Roman" w:cs="Times New Roman"/>
                <w:b/>
                <w:sz w:val="20"/>
                <w:szCs w:val="20"/>
              </w:rPr>
            </w:pPr>
            <w:r w:rsidRPr="00C53118">
              <w:rPr>
                <w:rFonts w:ascii="Times New Roman" w:eastAsia="Times New Roman" w:hAnsi="Times New Roman" w:cs="Times New Roman"/>
                <w:b/>
                <w:sz w:val="20"/>
                <w:szCs w:val="20"/>
              </w:rPr>
              <w:t>Дата</w:t>
            </w:r>
          </w:p>
        </w:tc>
        <w:tc>
          <w:tcPr>
            <w:tcW w:w="1712" w:type="dxa"/>
            <w:vMerge w:val="restart"/>
          </w:tcPr>
          <w:p w:rsidR="00C53118" w:rsidRPr="00C53118" w:rsidRDefault="00C53118" w:rsidP="00CB3D89">
            <w:pPr>
              <w:rPr>
                <w:rFonts w:ascii="Times New Roman" w:eastAsia="Times New Roman" w:hAnsi="Times New Roman" w:cs="Times New Roman"/>
                <w:b/>
                <w:sz w:val="20"/>
                <w:szCs w:val="20"/>
              </w:rPr>
            </w:pPr>
            <w:r w:rsidRPr="00C53118">
              <w:rPr>
                <w:rFonts w:ascii="Times New Roman" w:eastAsia="Times New Roman" w:hAnsi="Times New Roman" w:cs="Times New Roman"/>
                <w:b/>
                <w:sz w:val="20"/>
                <w:szCs w:val="20"/>
              </w:rPr>
              <w:t>Тема урока</w:t>
            </w:r>
          </w:p>
        </w:tc>
        <w:tc>
          <w:tcPr>
            <w:tcW w:w="2410" w:type="dxa"/>
            <w:vMerge w:val="restart"/>
          </w:tcPr>
          <w:p w:rsidR="00C53118" w:rsidRPr="00C53118" w:rsidRDefault="00C53118" w:rsidP="00CB3D89">
            <w:pPr>
              <w:rPr>
                <w:rFonts w:ascii="Times New Roman" w:eastAsia="Times New Roman" w:hAnsi="Times New Roman" w:cs="Times New Roman"/>
                <w:b/>
                <w:sz w:val="20"/>
                <w:szCs w:val="20"/>
              </w:rPr>
            </w:pPr>
            <w:r w:rsidRPr="00C53118">
              <w:rPr>
                <w:rFonts w:ascii="Times New Roman" w:eastAsia="Times New Roman" w:hAnsi="Times New Roman" w:cs="Times New Roman"/>
                <w:b/>
                <w:sz w:val="20"/>
                <w:szCs w:val="20"/>
              </w:rPr>
              <w:t>Содержание урока</w:t>
            </w:r>
          </w:p>
        </w:tc>
        <w:tc>
          <w:tcPr>
            <w:tcW w:w="8760" w:type="dxa"/>
            <w:vMerge w:val="restart"/>
          </w:tcPr>
          <w:p w:rsidR="00C53118" w:rsidRPr="00C53118" w:rsidRDefault="00C53118" w:rsidP="00CB3D89">
            <w:pPr>
              <w:rPr>
                <w:rFonts w:ascii="Times New Roman" w:eastAsia="Times New Roman" w:hAnsi="Times New Roman" w:cs="Times New Roman"/>
                <w:b/>
                <w:sz w:val="20"/>
                <w:szCs w:val="20"/>
              </w:rPr>
            </w:pPr>
            <w:r w:rsidRPr="00C53118">
              <w:rPr>
                <w:rFonts w:ascii="Times New Roman" w:eastAsia="Times New Roman" w:hAnsi="Times New Roman" w:cs="Times New Roman"/>
                <w:b/>
                <w:sz w:val="20"/>
                <w:szCs w:val="20"/>
              </w:rPr>
              <w:t>Планируемые результаты</w:t>
            </w:r>
          </w:p>
        </w:tc>
      </w:tr>
      <w:tr w:rsidR="00C53118" w:rsidRPr="00C53118" w:rsidTr="00C53118">
        <w:trPr>
          <w:trHeight w:val="330"/>
        </w:trPr>
        <w:tc>
          <w:tcPr>
            <w:tcW w:w="821" w:type="dxa"/>
            <w:vMerge/>
          </w:tcPr>
          <w:p w:rsidR="00C53118" w:rsidRPr="00C53118" w:rsidRDefault="00C53118" w:rsidP="00CB3D89">
            <w:pPr>
              <w:suppressAutoHyphens/>
              <w:jc w:val="center"/>
              <w:rPr>
                <w:rFonts w:ascii="Times New Roman" w:eastAsia="Times New Roman" w:hAnsi="Times New Roman" w:cs="Times New Roman"/>
                <w:b/>
                <w:sz w:val="20"/>
                <w:szCs w:val="20"/>
                <w:lang w:eastAsia="ar-SA"/>
              </w:rPr>
            </w:pPr>
          </w:p>
        </w:tc>
        <w:tc>
          <w:tcPr>
            <w:tcW w:w="1108" w:type="dxa"/>
          </w:tcPr>
          <w:p w:rsidR="00C53118" w:rsidRPr="00C53118" w:rsidRDefault="00C53118" w:rsidP="00CB3D89">
            <w:pPr>
              <w:suppressAutoHyphens/>
              <w:jc w:val="center"/>
              <w:rPr>
                <w:rFonts w:ascii="Times New Roman" w:eastAsia="Times New Roman" w:hAnsi="Times New Roman" w:cs="Times New Roman"/>
                <w:b/>
                <w:sz w:val="20"/>
                <w:szCs w:val="20"/>
                <w:lang w:eastAsia="ar-SA"/>
              </w:rPr>
            </w:pPr>
            <w:r w:rsidRPr="00C53118">
              <w:rPr>
                <w:rFonts w:ascii="Times New Roman" w:eastAsia="Times New Roman" w:hAnsi="Times New Roman" w:cs="Times New Roman"/>
                <w:b/>
                <w:sz w:val="20"/>
                <w:szCs w:val="20"/>
                <w:lang w:eastAsia="ar-SA"/>
              </w:rPr>
              <w:t>План</w:t>
            </w:r>
          </w:p>
        </w:tc>
        <w:tc>
          <w:tcPr>
            <w:tcW w:w="890" w:type="dxa"/>
          </w:tcPr>
          <w:p w:rsidR="00C53118" w:rsidRPr="00C53118" w:rsidRDefault="00C53118" w:rsidP="00CB3D89">
            <w:pPr>
              <w:suppressAutoHyphens/>
              <w:jc w:val="center"/>
              <w:rPr>
                <w:rFonts w:ascii="Times New Roman" w:eastAsia="Times New Roman" w:hAnsi="Times New Roman" w:cs="Times New Roman"/>
                <w:b/>
                <w:sz w:val="20"/>
                <w:szCs w:val="20"/>
                <w:lang w:eastAsia="ar-SA"/>
              </w:rPr>
            </w:pPr>
            <w:r w:rsidRPr="00C53118">
              <w:rPr>
                <w:rFonts w:ascii="Times New Roman" w:eastAsia="Times New Roman" w:hAnsi="Times New Roman" w:cs="Times New Roman"/>
                <w:b/>
                <w:sz w:val="20"/>
                <w:szCs w:val="20"/>
                <w:lang w:eastAsia="ar-SA"/>
              </w:rPr>
              <w:t>Факт</w:t>
            </w:r>
          </w:p>
        </w:tc>
        <w:tc>
          <w:tcPr>
            <w:tcW w:w="1712" w:type="dxa"/>
            <w:vMerge/>
          </w:tcPr>
          <w:p w:rsidR="00C53118" w:rsidRPr="00C53118" w:rsidRDefault="00C53118" w:rsidP="00CB3D89">
            <w:pPr>
              <w:suppressAutoHyphens/>
              <w:jc w:val="center"/>
              <w:rPr>
                <w:rFonts w:ascii="Times New Roman" w:eastAsia="Times New Roman" w:hAnsi="Times New Roman" w:cs="Times New Roman"/>
                <w:b/>
                <w:sz w:val="20"/>
                <w:szCs w:val="20"/>
                <w:lang w:eastAsia="ar-SA"/>
              </w:rPr>
            </w:pPr>
          </w:p>
        </w:tc>
        <w:tc>
          <w:tcPr>
            <w:tcW w:w="2410" w:type="dxa"/>
            <w:vMerge/>
          </w:tcPr>
          <w:p w:rsidR="00C53118" w:rsidRPr="00C53118" w:rsidRDefault="00C53118" w:rsidP="00CB3D89">
            <w:pPr>
              <w:suppressAutoHyphens/>
              <w:jc w:val="center"/>
              <w:rPr>
                <w:rFonts w:ascii="Times New Roman" w:eastAsia="Times New Roman" w:hAnsi="Times New Roman" w:cs="Times New Roman"/>
                <w:b/>
                <w:sz w:val="20"/>
                <w:szCs w:val="20"/>
                <w:lang w:eastAsia="ar-SA"/>
              </w:rPr>
            </w:pPr>
          </w:p>
        </w:tc>
        <w:tc>
          <w:tcPr>
            <w:tcW w:w="8760" w:type="dxa"/>
            <w:vMerge/>
          </w:tcPr>
          <w:p w:rsidR="00C53118" w:rsidRPr="00C53118" w:rsidRDefault="00C53118" w:rsidP="00CB3D89">
            <w:pPr>
              <w:suppressAutoHyphens/>
              <w:jc w:val="center"/>
              <w:rPr>
                <w:rFonts w:ascii="Times New Roman" w:eastAsia="Times New Roman" w:hAnsi="Times New Roman" w:cs="Times New Roman"/>
                <w:b/>
                <w:sz w:val="20"/>
                <w:szCs w:val="20"/>
                <w:lang w:eastAsia="ar-SA"/>
              </w:rPr>
            </w:pPr>
          </w:p>
        </w:tc>
      </w:tr>
      <w:tr w:rsidR="00C53118" w:rsidRPr="00C53118" w:rsidTr="00C53118">
        <w:tc>
          <w:tcPr>
            <w:tcW w:w="821" w:type="dxa"/>
          </w:tcPr>
          <w:p w:rsidR="00C53118" w:rsidRPr="00C53118" w:rsidRDefault="00C53118" w:rsidP="00CB3D89">
            <w:pPr>
              <w:pStyle w:val="af1"/>
              <w:numPr>
                <w:ilvl w:val="0"/>
                <w:numId w:val="11"/>
              </w:numPr>
              <w:spacing w:after="0" w:line="240" w:lineRule="auto"/>
              <w:jc w:val="center"/>
              <w:rPr>
                <w:rFonts w:ascii="Times New Roman" w:eastAsia="Times New Roman" w:hAnsi="Times New Roman" w:cs="Times New Roman"/>
                <w:b/>
                <w:sz w:val="20"/>
                <w:szCs w:val="20"/>
              </w:rPr>
            </w:pPr>
          </w:p>
        </w:tc>
        <w:tc>
          <w:tcPr>
            <w:tcW w:w="1108" w:type="dxa"/>
          </w:tcPr>
          <w:p w:rsidR="00C53118" w:rsidRPr="00C53118" w:rsidRDefault="00C53118" w:rsidP="00CB3D89">
            <w:pPr>
              <w:suppressAutoHyphens/>
              <w:jc w:val="center"/>
              <w:rPr>
                <w:rFonts w:ascii="Times New Roman" w:eastAsia="Times New Roman" w:hAnsi="Times New Roman" w:cs="Times New Roman"/>
                <w:sz w:val="20"/>
                <w:szCs w:val="20"/>
                <w:lang w:eastAsia="ar-SA"/>
              </w:rPr>
            </w:pPr>
            <w:r w:rsidRPr="00C53118">
              <w:rPr>
                <w:rFonts w:ascii="Times New Roman" w:eastAsia="Times New Roman" w:hAnsi="Times New Roman" w:cs="Times New Roman"/>
                <w:sz w:val="20"/>
                <w:szCs w:val="20"/>
                <w:lang w:eastAsia="ar-SA"/>
              </w:rPr>
              <w:t>01.09</w:t>
            </w:r>
          </w:p>
        </w:tc>
        <w:tc>
          <w:tcPr>
            <w:tcW w:w="890" w:type="dxa"/>
          </w:tcPr>
          <w:p w:rsidR="00C53118" w:rsidRPr="00C53118" w:rsidRDefault="00C53118" w:rsidP="00CB3D89">
            <w:pPr>
              <w:suppressAutoHyphens/>
              <w:jc w:val="center"/>
              <w:rPr>
                <w:rFonts w:ascii="Times New Roman" w:eastAsia="Times New Roman" w:hAnsi="Times New Roman" w:cs="Times New Roman"/>
                <w:b/>
                <w:sz w:val="20"/>
                <w:szCs w:val="20"/>
                <w:lang w:eastAsia="ar-SA"/>
              </w:rPr>
            </w:pPr>
          </w:p>
        </w:tc>
        <w:tc>
          <w:tcPr>
            <w:tcW w:w="1712" w:type="dxa"/>
            <w:tcBorders>
              <w:top w:val="single" w:sz="4" w:space="0" w:color="000000"/>
              <w:left w:val="single" w:sz="4" w:space="0" w:color="000000"/>
              <w:bottom w:val="single" w:sz="4" w:space="0" w:color="000000"/>
            </w:tcBorders>
            <w:shd w:val="clear" w:color="auto" w:fill="auto"/>
          </w:tcPr>
          <w:p w:rsidR="00C53118" w:rsidRPr="00C53118" w:rsidRDefault="00C53118" w:rsidP="00CB3D89">
            <w:pPr>
              <w:suppressAutoHyphens/>
              <w:snapToGrid w:val="0"/>
              <w:rPr>
                <w:rFonts w:ascii="Times New Roman" w:eastAsia="Calibri" w:hAnsi="Times New Roman" w:cs="Times New Roman"/>
                <w:sz w:val="20"/>
                <w:szCs w:val="20"/>
                <w:lang w:eastAsia="ar-SA"/>
              </w:rPr>
            </w:pPr>
            <w:r w:rsidRPr="00C53118">
              <w:rPr>
                <w:rFonts w:ascii="Times New Roman" w:eastAsia="Calibri" w:hAnsi="Times New Roman" w:cs="Times New Roman"/>
                <w:sz w:val="20"/>
                <w:szCs w:val="20"/>
                <w:lang w:eastAsia="ar-SA"/>
              </w:rPr>
              <w:t xml:space="preserve">Гигиенические правила письма. </w:t>
            </w:r>
          </w:p>
          <w:p w:rsidR="00C53118" w:rsidRPr="00C53118" w:rsidRDefault="00C53118" w:rsidP="00CB3D89">
            <w:pPr>
              <w:suppressAutoHyphens/>
              <w:rPr>
                <w:rFonts w:ascii="Times New Roman" w:eastAsia="Calibri" w:hAnsi="Times New Roman" w:cs="Times New Roman"/>
                <w:sz w:val="20"/>
                <w:szCs w:val="20"/>
                <w:lang w:eastAsia="ar-SA"/>
              </w:rPr>
            </w:pPr>
            <w:r w:rsidRPr="00C53118">
              <w:rPr>
                <w:rFonts w:ascii="Times New Roman" w:eastAsia="Calibri" w:hAnsi="Times New Roman" w:cs="Times New Roman"/>
                <w:sz w:val="20"/>
                <w:szCs w:val="20"/>
                <w:lang w:eastAsia="ar-SA"/>
              </w:rPr>
              <w:t>(ТПО-1 с.2-3)</w:t>
            </w:r>
          </w:p>
          <w:p w:rsidR="00C53118" w:rsidRPr="00C53118" w:rsidRDefault="00C53118" w:rsidP="00CB3D89">
            <w:pPr>
              <w:suppressAutoHyphens/>
              <w:rPr>
                <w:rFonts w:ascii="Times New Roman" w:eastAsia="Calibri" w:hAnsi="Times New Roman" w:cs="Times New Roman"/>
                <w:sz w:val="20"/>
                <w:szCs w:val="20"/>
                <w:lang w:eastAsia="ar-SA"/>
              </w:rPr>
            </w:pPr>
          </w:p>
        </w:tc>
        <w:tc>
          <w:tcPr>
            <w:tcW w:w="2410" w:type="dxa"/>
            <w:tcBorders>
              <w:top w:val="single" w:sz="4" w:space="0" w:color="000000"/>
              <w:left w:val="single" w:sz="4" w:space="0" w:color="000000"/>
              <w:bottom w:val="single" w:sz="4" w:space="0" w:color="000000"/>
            </w:tcBorders>
            <w:shd w:val="clear" w:color="auto" w:fill="auto"/>
          </w:tcPr>
          <w:p w:rsidR="00C53118" w:rsidRPr="00C53118" w:rsidRDefault="00C53118" w:rsidP="00CB3D89">
            <w:pPr>
              <w:suppressAutoHyphens/>
              <w:snapToGrid w:val="0"/>
              <w:rPr>
                <w:rFonts w:ascii="Times New Roman" w:eastAsia="Calibri" w:hAnsi="Times New Roman" w:cs="Times New Roman"/>
                <w:sz w:val="20"/>
                <w:szCs w:val="20"/>
                <w:lang w:eastAsia="ar-SA"/>
              </w:rPr>
            </w:pPr>
            <w:r w:rsidRPr="00C53118">
              <w:rPr>
                <w:rFonts w:ascii="Times New Roman" w:eastAsia="Calibri" w:hAnsi="Times New Roman" w:cs="Times New Roman"/>
                <w:sz w:val="20"/>
                <w:szCs w:val="20"/>
                <w:lang w:eastAsia="ar-SA"/>
              </w:rPr>
              <w:t xml:space="preserve"> Правила посадки и пользования письменными принадлежностями во время письма. Пространственная ориентировка на странице тетради, её разлиновка. </w:t>
            </w:r>
          </w:p>
        </w:tc>
        <w:tc>
          <w:tcPr>
            <w:tcW w:w="8760" w:type="dxa"/>
            <w:tcBorders>
              <w:top w:val="single" w:sz="4" w:space="0" w:color="000000"/>
              <w:left w:val="single" w:sz="4" w:space="0" w:color="000000"/>
              <w:bottom w:val="single" w:sz="4" w:space="0" w:color="000000"/>
            </w:tcBorders>
            <w:shd w:val="clear" w:color="auto" w:fill="auto"/>
          </w:tcPr>
          <w:p w:rsidR="00C53118" w:rsidRPr="00C53118" w:rsidRDefault="00C53118" w:rsidP="00CB3D89">
            <w:pPr>
              <w:suppressAutoHyphens/>
              <w:snapToGrid w:val="0"/>
              <w:rPr>
                <w:rFonts w:ascii="Times New Roman" w:eastAsia="Calibri" w:hAnsi="Times New Roman" w:cs="Times New Roman"/>
                <w:sz w:val="20"/>
                <w:szCs w:val="20"/>
                <w:lang w:eastAsia="ar-SA"/>
              </w:rPr>
            </w:pPr>
            <w:r w:rsidRPr="00C53118">
              <w:rPr>
                <w:rFonts w:ascii="Times New Roman" w:eastAsia="Calibri" w:hAnsi="Times New Roman" w:cs="Times New Roman"/>
                <w:sz w:val="20"/>
                <w:szCs w:val="20"/>
                <w:lang w:eastAsia="ar-SA"/>
              </w:rPr>
              <w:t xml:space="preserve">Знание элементов прописи. Правила посадки и пользования письменными принадлежностями во время письма.  Понятие о вертикальных, горизонтальных и наклонных (вправо) линейках. Самостоятельное маркирование цветом (красным, голубым, желтым). Умение применять правило и пользоваться инструкциями и освоенными закономерностями (повторение узора, рисование по инструкции). Волевая саморегуляция как способность к волевому усилию при правильной посадке за партой, работе с прописью. </w:t>
            </w:r>
            <w:r w:rsidRPr="00C53118">
              <w:rPr>
                <w:rFonts w:ascii="Times New Roman" w:eastAsia="Times New Roman" w:hAnsi="Times New Roman" w:cs="Times New Roman"/>
                <w:sz w:val="20"/>
                <w:szCs w:val="20"/>
                <w:lang w:eastAsia="ar-SA"/>
              </w:rPr>
              <w:t xml:space="preserve">Умение следовать точной инструкции учителя. </w:t>
            </w:r>
            <w:r w:rsidRPr="00C53118">
              <w:rPr>
                <w:rFonts w:ascii="Times New Roman" w:eastAsia="Calibri" w:hAnsi="Times New Roman" w:cs="Times New Roman"/>
                <w:sz w:val="20"/>
                <w:szCs w:val="20"/>
                <w:lang w:eastAsia="ar-SA"/>
              </w:rPr>
              <w:t>Умение слушать и следовать инструкции. Продолжить знакомство с учителем и одноклассниками.</w:t>
            </w:r>
          </w:p>
        </w:tc>
      </w:tr>
      <w:tr w:rsidR="00C53118" w:rsidRPr="00C53118" w:rsidTr="00C53118">
        <w:tc>
          <w:tcPr>
            <w:tcW w:w="821" w:type="dxa"/>
          </w:tcPr>
          <w:p w:rsidR="00C53118" w:rsidRPr="00C53118" w:rsidRDefault="00C53118" w:rsidP="00CB3D89">
            <w:pPr>
              <w:pStyle w:val="af1"/>
              <w:numPr>
                <w:ilvl w:val="0"/>
                <w:numId w:val="11"/>
              </w:numPr>
              <w:spacing w:after="0" w:line="240" w:lineRule="auto"/>
              <w:jc w:val="center"/>
              <w:rPr>
                <w:rFonts w:ascii="Times New Roman" w:eastAsia="Times New Roman" w:hAnsi="Times New Roman" w:cs="Times New Roman"/>
                <w:b/>
                <w:sz w:val="20"/>
                <w:szCs w:val="20"/>
              </w:rPr>
            </w:pPr>
          </w:p>
        </w:tc>
        <w:tc>
          <w:tcPr>
            <w:tcW w:w="1108" w:type="dxa"/>
          </w:tcPr>
          <w:p w:rsidR="00C53118" w:rsidRPr="00C53118" w:rsidRDefault="00C53118" w:rsidP="00CB3D89">
            <w:pPr>
              <w:suppressAutoHyphens/>
              <w:jc w:val="center"/>
              <w:rPr>
                <w:rFonts w:ascii="Times New Roman" w:eastAsia="Times New Roman" w:hAnsi="Times New Roman" w:cs="Times New Roman"/>
                <w:b/>
                <w:sz w:val="20"/>
                <w:szCs w:val="20"/>
                <w:lang w:eastAsia="ar-SA"/>
              </w:rPr>
            </w:pPr>
            <w:r w:rsidRPr="00C53118">
              <w:rPr>
                <w:rFonts w:ascii="Times New Roman" w:eastAsia="Times New Roman" w:hAnsi="Times New Roman" w:cs="Times New Roman"/>
                <w:b/>
                <w:sz w:val="20"/>
                <w:szCs w:val="20"/>
                <w:lang w:eastAsia="ar-SA"/>
              </w:rPr>
              <w:t>02.09</w:t>
            </w:r>
          </w:p>
        </w:tc>
        <w:tc>
          <w:tcPr>
            <w:tcW w:w="890" w:type="dxa"/>
          </w:tcPr>
          <w:p w:rsidR="00C53118" w:rsidRPr="00C53118" w:rsidRDefault="00C53118" w:rsidP="00CB3D89">
            <w:pPr>
              <w:suppressAutoHyphens/>
              <w:jc w:val="center"/>
              <w:rPr>
                <w:rFonts w:ascii="Times New Roman" w:eastAsia="Times New Roman" w:hAnsi="Times New Roman" w:cs="Times New Roman"/>
                <w:b/>
                <w:sz w:val="20"/>
                <w:szCs w:val="20"/>
                <w:lang w:eastAsia="ar-SA"/>
              </w:rPr>
            </w:pPr>
          </w:p>
        </w:tc>
        <w:tc>
          <w:tcPr>
            <w:tcW w:w="1712" w:type="dxa"/>
            <w:tcBorders>
              <w:top w:val="single" w:sz="4" w:space="0" w:color="000000"/>
              <w:left w:val="single" w:sz="4" w:space="0" w:color="000000"/>
              <w:bottom w:val="single" w:sz="4" w:space="0" w:color="000000"/>
            </w:tcBorders>
            <w:shd w:val="clear" w:color="auto" w:fill="auto"/>
          </w:tcPr>
          <w:p w:rsidR="00C53118" w:rsidRPr="00C53118" w:rsidRDefault="00C53118" w:rsidP="00CB3D89">
            <w:pPr>
              <w:suppressAutoHyphens/>
              <w:snapToGrid w:val="0"/>
              <w:rPr>
                <w:rFonts w:ascii="Times New Roman" w:eastAsia="Calibri" w:hAnsi="Times New Roman" w:cs="Times New Roman"/>
                <w:sz w:val="20"/>
                <w:szCs w:val="20"/>
                <w:lang w:eastAsia="ar-SA"/>
              </w:rPr>
            </w:pPr>
            <w:r w:rsidRPr="00C53118">
              <w:rPr>
                <w:rFonts w:ascii="Times New Roman" w:eastAsia="Calibri" w:hAnsi="Times New Roman" w:cs="Times New Roman"/>
                <w:sz w:val="20"/>
                <w:szCs w:val="20"/>
                <w:lang w:eastAsia="ar-SA"/>
              </w:rPr>
              <w:t xml:space="preserve">Точка начала письма. </w:t>
            </w:r>
          </w:p>
          <w:p w:rsidR="00C53118" w:rsidRPr="00C53118" w:rsidRDefault="00C53118" w:rsidP="00CB3D89">
            <w:pPr>
              <w:suppressAutoHyphens/>
              <w:snapToGrid w:val="0"/>
              <w:rPr>
                <w:rFonts w:ascii="Times New Roman" w:eastAsia="Calibri" w:hAnsi="Times New Roman" w:cs="Times New Roman"/>
                <w:sz w:val="20"/>
                <w:szCs w:val="20"/>
                <w:lang w:eastAsia="ar-SA"/>
              </w:rPr>
            </w:pPr>
            <w:r w:rsidRPr="00C53118">
              <w:rPr>
                <w:rFonts w:ascii="Times New Roman" w:eastAsia="Calibri" w:hAnsi="Times New Roman" w:cs="Times New Roman"/>
                <w:sz w:val="20"/>
                <w:szCs w:val="20"/>
                <w:lang w:eastAsia="ar-SA"/>
              </w:rPr>
              <w:t>(ТПО-1 с.3)</w:t>
            </w:r>
          </w:p>
          <w:p w:rsidR="00C53118" w:rsidRPr="00C53118" w:rsidRDefault="00C53118" w:rsidP="00CB3D89">
            <w:pPr>
              <w:suppressAutoHyphens/>
              <w:rPr>
                <w:rFonts w:ascii="Times New Roman" w:eastAsia="Calibri" w:hAnsi="Times New Roman" w:cs="Times New Roman"/>
                <w:sz w:val="20"/>
                <w:szCs w:val="20"/>
                <w:lang w:eastAsia="ar-SA"/>
              </w:rPr>
            </w:pPr>
          </w:p>
        </w:tc>
        <w:tc>
          <w:tcPr>
            <w:tcW w:w="2410" w:type="dxa"/>
            <w:tcBorders>
              <w:top w:val="single" w:sz="4" w:space="0" w:color="000000"/>
              <w:left w:val="single" w:sz="4" w:space="0" w:color="000000"/>
              <w:bottom w:val="single" w:sz="4" w:space="0" w:color="000000"/>
            </w:tcBorders>
            <w:shd w:val="clear" w:color="auto" w:fill="auto"/>
          </w:tcPr>
          <w:p w:rsidR="00C53118" w:rsidRPr="00C53118" w:rsidRDefault="00C53118" w:rsidP="00CB3D89">
            <w:pPr>
              <w:suppressAutoHyphens/>
              <w:snapToGrid w:val="0"/>
              <w:rPr>
                <w:rFonts w:ascii="Times New Roman" w:eastAsia="Calibri" w:hAnsi="Times New Roman" w:cs="Times New Roman"/>
                <w:sz w:val="20"/>
                <w:szCs w:val="20"/>
                <w:lang w:eastAsia="ar-SA"/>
              </w:rPr>
            </w:pPr>
            <w:r w:rsidRPr="00C53118">
              <w:rPr>
                <w:rFonts w:ascii="Times New Roman" w:eastAsia="Calibri" w:hAnsi="Times New Roman" w:cs="Times New Roman"/>
                <w:sz w:val="20"/>
                <w:szCs w:val="20"/>
                <w:lang w:eastAsia="ar-SA"/>
              </w:rPr>
              <w:t xml:space="preserve"> Правила посадки и пользования письменными принадлежностями во время письма. Пространственная ориентировка на странице тетради, её разлиновка. Письмо прямой наклонной линии.</w:t>
            </w:r>
          </w:p>
        </w:tc>
        <w:tc>
          <w:tcPr>
            <w:tcW w:w="8760" w:type="dxa"/>
            <w:tcBorders>
              <w:top w:val="single" w:sz="4" w:space="0" w:color="000000"/>
              <w:left w:val="single" w:sz="4" w:space="0" w:color="000000"/>
              <w:bottom w:val="single" w:sz="4" w:space="0" w:color="000000"/>
            </w:tcBorders>
            <w:shd w:val="clear" w:color="auto" w:fill="auto"/>
          </w:tcPr>
          <w:p w:rsidR="00C53118" w:rsidRPr="00C53118" w:rsidRDefault="00C53118" w:rsidP="00340F6E">
            <w:pPr>
              <w:suppressAutoHyphens/>
              <w:snapToGrid w:val="0"/>
              <w:rPr>
                <w:rFonts w:ascii="Times New Roman" w:eastAsia="Calibri" w:hAnsi="Times New Roman" w:cs="Times New Roman"/>
                <w:sz w:val="20"/>
                <w:szCs w:val="20"/>
                <w:lang w:eastAsia="ar-SA"/>
              </w:rPr>
            </w:pPr>
            <w:r w:rsidRPr="00C53118">
              <w:rPr>
                <w:rFonts w:ascii="Times New Roman" w:eastAsia="Calibri" w:hAnsi="Times New Roman" w:cs="Times New Roman"/>
                <w:sz w:val="20"/>
                <w:szCs w:val="20"/>
                <w:lang w:eastAsia="ar-SA"/>
              </w:rPr>
              <w:t>Правила посадки и пользования письменными принадлежностями во время письма. Пространственная ориентировка на странице тетради, её разлиновка. Понятие о прямой наклонной линии. Проводить сравнение, выбирая правильный ответ (</w:t>
            </w:r>
            <w:r w:rsidRPr="00C53118">
              <w:rPr>
                <w:rFonts w:ascii="Times New Roman" w:eastAsia="Calibri" w:hAnsi="Times New Roman" w:cs="Times New Roman"/>
                <w:i/>
                <w:sz w:val="20"/>
                <w:szCs w:val="20"/>
                <w:lang w:eastAsia="ar-SA"/>
              </w:rPr>
              <w:t>чем отличаются линии, чем похожи?)</w:t>
            </w:r>
            <w:r w:rsidRPr="00C53118">
              <w:rPr>
                <w:rFonts w:ascii="Times New Roman" w:eastAsia="Calibri" w:hAnsi="Times New Roman" w:cs="Times New Roman"/>
                <w:sz w:val="20"/>
                <w:szCs w:val="20"/>
                <w:lang w:eastAsia="ar-SA"/>
              </w:rPr>
              <w:t>Умение применять правило и пользоваться инструкциями и освоенными закономерностями (письмо по образцу). Волевая саморегуляция как способность к волевому усилию при правильной посадке за партой, работе с прописью. Взаимоконтроль и самоконтроль. Умение слушать и следовать инструкции. Обращаться за помощью. Умение работать в парах, договариваться о распределении функций и ролей в совместной деятельности.</w:t>
            </w:r>
          </w:p>
        </w:tc>
      </w:tr>
      <w:tr w:rsidR="00C53118" w:rsidRPr="00C53118" w:rsidTr="00C53118">
        <w:tc>
          <w:tcPr>
            <w:tcW w:w="821" w:type="dxa"/>
          </w:tcPr>
          <w:p w:rsidR="00C53118" w:rsidRPr="00C53118" w:rsidRDefault="00C53118" w:rsidP="00CB3D89">
            <w:pPr>
              <w:pStyle w:val="af1"/>
              <w:numPr>
                <w:ilvl w:val="0"/>
                <w:numId w:val="11"/>
              </w:numPr>
              <w:spacing w:after="0" w:line="240" w:lineRule="auto"/>
              <w:jc w:val="center"/>
              <w:rPr>
                <w:rFonts w:ascii="Times New Roman" w:eastAsia="Times New Roman" w:hAnsi="Times New Roman" w:cs="Times New Roman"/>
                <w:b/>
                <w:sz w:val="20"/>
                <w:szCs w:val="20"/>
              </w:rPr>
            </w:pPr>
          </w:p>
        </w:tc>
        <w:tc>
          <w:tcPr>
            <w:tcW w:w="1108" w:type="dxa"/>
          </w:tcPr>
          <w:p w:rsidR="00C53118" w:rsidRPr="00C53118" w:rsidRDefault="00C53118" w:rsidP="00CB3D89">
            <w:pPr>
              <w:suppressAutoHyphens/>
              <w:jc w:val="center"/>
              <w:rPr>
                <w:rFonts w:ascii="Times New Roman" w:eastAsia="Times New Roman" w:hAnsi="Times New Roman" w:cs="Times New Roman"/>
                <w:b/>
                <w:sz w:val="20"/>
                <w:szCs w:val="20"/>
                <w:lang w:eastAsia="ar-SA"/>
              </w:rPr>
            </w:pPr>
            <w:r w:rsidRPr="00C53118">
              <w:rPr>
                <w:rFonts w:ascii="Times New Roman" w:eastAsia="Times New Roman" w:hAnsi="Times New Roman" w:cs="Times New Roman"/>
                <w:b/>
                <w:sz w:val="20"/>
                <w:szCs w:val="20"/>
                <w:lang w:eastAsia="ar-SA"/>
              </w:rPr>
              <w:t>05.09</w:t>
            </w:r>
          </w:p>
        </w:tc>
        <w:tc>
          <w:tcPr>
            <w:tcW w:w="890" w:type="dxa"/>
          </w:tcPr>
          <w:p w:rsidR="00C53118" w:rsidRPr="00C53118" w:rsidRDefault="00C53118" w:rsidP="00CB3D89">
            <w:pPr>
              <w:suppressAutoHyphens/>
              <w:jc w:val="center"/>
              <w:rPr>
                <w:rFonts w:ascii="Times New Roman" w:eastAsia="Times New Roman" w:hAnsi="Times New Roman" w:cs="Times New Roman"/>
                <w:b/>
                <w:sz w:val="20"/>
                <w:szCs w:val="20"/>
                <w:lang w:eastAsia="ar-SA"/>
              </w:rPr>
            </w:pPr>
          </w:p>
        </w:tc>
        <w:tc>
          <w:tcPr>
            <w:tcW w:w="1712" w:type="dxa"/>
            <w:tcBorders>
              <w:top w:val="single" w:sz="4" w:space="0" w:color="000000"/>
              <w:left w:val="single" w:sz="4" w:space="0" w:color="000000"/>
              <w:bottom w:val="single" w:sz="4" w:space="0" w:color="000000"/>
            </w:tcBorders>
            <w:shd w:val="clear" w:color="auto" w:fill="auto"/>
          </w:tcPr>
          <w:p w:rsidR="00C53118" w:rsidRPr="00C53118" w:rsidRDefault="00C53118" w:rsidP="00CB3D89">
            <w:pPr>
              <w:suppressAutoHyphens/>
              <w:snapToGrid w:val="0"/>
              <w:rPr>
                <w:rFonts w:ascii="Times New Roman" w:eastAsia="Calibri" w:hAnsi="Times New Roman" w:cs="Times New Roman"/>
                <w:sz w:val="20"/>
                <w:szCs w:val="20"/>
                <w:lang w:eastAsia="ar-SA"/>
              </w:rPr>
            </w:pPr>
            <w:r w:rsidRPr="00C53118">
              <w:rPr>
                <w:rFonts w:ascii="Times New Roman" w:eastAsia="Calibri" w:hAnsi="Times New Roman" w:cs="Times New Roman"/>
                <w:sz w:val="20"/>
                <w:szCs w:val="20"/>
                <w:lang w:eastAsia="ar-SA"/>
              </w:rPr>
              <w:t xml:space="preserve">Рабочая строка. Точка начала письма. </w:t>
            </w:r>
          </w:p>
          <w:p w:rsidR="00C53118" w:rsidRPr="00C53118" w:rsidRDefault="00C53118" w:rsidP="00CB3D89">
            <w:pPr>
              <w:suppressAutoHyphens/>
              <w:rPr>
                <w:rFonts w:ascii="Times New Roman" w:eastAsia="Calibri" w:hAnsi="Times New Roman" w:cs="Times New Roman"/>
                <w:sz w:val="20"/>
                <w:szCs w:val="20"/>
                <w:lang w:eastAsia="ar-SA"/>
              </w:rPr>
            </w:pPr>
            <w:r w:rsidRPr="00C53118">
              <w:rPr>
                <w:rFonts w:ascii="Times New Roman" w:eastAsia="Calibri" w:hAnsi="Times New Roman" w:cs="Times New Roman"/>
                <w:sz w:val="20"/>
                <w:szCs w:val="20"/>
                <w:lang w:eastAsia="ar-SA"/>
              </w:rPr>
              <w:t>(ТПО-1 с.4)</w:t>
            </w:r>
          </w:p>
          <w:p w:rsidR="00C53118" w:rsidRPr="00C53118" w:rsidRDefault="00C53118" w:rsidP="00CB3D89">
            <w:pPr>
              <w:suppressAutoHyphens/>
              <w:rPr>
                <w:rFonts w:ascii="Times New Roman" w:eastAsia="Calibri" w:hAnsi="Times New Roman" w:cs="Times New Roman"/>
                <w:sz w:val="20"/>
                <w:szCs w:val="20"/>
                <w:lang w:eastAsia="ar-SA"/>
              </w:rPr>
            </w:pPr>
          </w:p>
          <w:p w:rsidR="00C53118" w:rsidRPr="00C53118" w:rsidRDefault="00C53118" w:rsidP="00CB3D89">
            <w:pPr>
              <w:suppressAutoHyphens/>
              <w:rPr>
                <w:rFonts w:ascii="Times New Roman" w:eastAsia="Calibri" w:hAnsi="Times New Roman" w:cs="Times New Roman"/>
                <w:sz w:val="20"/>
                <w:szCs w:val="20"/>
                <w:lang w:eastAsia="ar-SA"/>
              </w:rPr>
            </w:pPr>
          </w:p>
        </w:tc>
        <w:tc>
          <w:tcPr>
            <w:tcW w:w="2410" w:type="dxa"/>
            <w:tcBorders>
              <w:top w:val="single" w:sz="4" w:space="0" w:color="000000"/>
              <w:left w:val="single" w:sz="4" w:space="0" w:color="000000"/>
              <w:bottom w:val="single" w:sz="4" w:space="0" w:color="000000"/>
            </w:tcBorders>
            <w:shd w:val="clear" w:color="auto" w:fill="auto"/>
          </w:tcPr>
          <w:p w:rsidR="00C53118" w:rsidRPr="00C53118" w:rsidRDefault="00C53118" w:rsidP="00CB3D89">
            <w:pPr>
              <w:suppressAutoHyphens/>
              <w:snapToGrid w:val="0"/>
              <w:rPr>
                <w:rFonts w:ascii="Times New Roman" w:eastAsia="Calibri" w:hAnsi="Times New Roman" w:cs="Times New Roman"/>
                <w:sz w:val="20"/>
                <w:szCs w:val="20"/>
                <w:lang w:eastAsia="ar-SA"/>
              </w:rPr>
            </w:pPr>
            <w:r w:rsidRPr="00C53118">
              <w:rPr>
                <w:rFonts w:ascii="Times New Roman" w:eastAsia="Calibri" w:hAnsi="Times New Roman" w:cs="Times New Roman"/>
                <w:sz w:val="20"/>
                <w:szCs w:val="20"/>
                <w:lang w:eastAsia="ar-SA"/>
              </w:rPr>
              <w:t xml:space="preserve"> Правила посадки и пользования письменными принадлежностями во время письма. Пространственная ориентировка на странице тетради, её разлиновка. Письмо прямой  наклонной линии.</w:t>
            </w:r>
          </w:p>
        </w:tc>
        <w:tc>
          <w:tcPr>
            <w:tcW w:w="8760" w:type="dxa"/>
            <w:tcBorders>
              <w:top w:val="single" w:sz="4" w:space="0" w:color="000000"/>
              <w:left w:val="single" w:sz="4" w:space="0" w:color="000000"/>
              <w:bottom w:val="single" w:sz="4" w:space="0" w:color="000000"/>
            </w:tcBorders>
            <w:shd w:val="clear" w:color="auto" w:fill="auto"/>
          </w:tcPr>
          <w:p w:rsidR="00C53118" w:rsidRPr="00C53118" w:rsidRDefault="00C53118" w:rsidP="00340F6E">
            <w:pPr>
              <w:suppressAutoHyphens/>
              <w:snapToGrid w:val="0"/>
              <w:rPr>
                <w:rFonts w:ascii="Times New Roman" w:eastAsia="Calibri" w:hAnsi="Times New Roman" w:cs="Times New Roman"/>
                <w:sz w:val="20"/>
                <w:szCs w:val="20"/>
                <w:lang w:eastAsia="ar-SA"/>
              </w:rPr>
            </w:pPr>
            <w:r w:rsidRPr="00C53118">
              <w:rPr>
                <w:rFonts w:ascii="Times New Roman" w:eastAsia="Calibri" w:hAnsi="Times New Roman" w:cs="Times New Roman"/>
                <w:sz w:val="20"/>
                <w:szCs w:val="20"/>
                <w:lang w:eastAsia="ar-SA"/>
              </w:rPr>
              <w:t>Правила посадки и пользования письменными принадлежностями во время письма. Пространственная ориентировка на странице тетради. Разлиновка (рабочая строка). Понятие начала письма. Умение осознанно и произвольно следовать образцу. Развитие умения сравнивать написанное с  образцом. Развитие умения сравнивать по размеру. Умение действовать по алгоритму.</w:t>
            </w:r>
          </w:p>
          <w:p w:rsidR="00C53118" w:rsidRPr="00C53118" w:rsidRDefault="00C53118" w:rsidP="00CB3D89">
            <w:pPr>
              <w:suppressAutoHyphens/>
              <w:snapToGrid w:val="0"/>
              <w:rPr>
                <w:rFonts w:ascii="Times New Roman" w:eastAsia="Calibri" w:hAnsi="Times New Roman" w:cs="Times New Roman"/>
                <w:sz w:val="20"/>
                <w:szCs w:val="20"/>
                <w:lang w:eastAsia="ar-SA"/>
              </w:rPr>
            </w:pPr>
            <w:r w:rsidRPr="00C53118">
              <w:rPr>
                <w:rFonts w:ascii="Times New Roman" w:eastAsia="Calibri" w:hAnsi="Times New Roman" w:cs="Times New Roman"/>
                <w:sz w:val="20"/>
                <w:szCs w:val="20"/>
                <w:lang w:eastAsia="ar-SA"/>
              </w:rPr>
              <w:t>Волевая саморегуляция как способность к волевому усилию при правильной посадке за партой, работе с прописью.</w:t>
            </w:r>
          </w:p>
          <w:p w:rsidR="00C53118" w:rsidRPr="00C53118" w:rsidRDefault="00C53118" w:rsidP="00CB3D89">
            <w:pPr>
              <w:suppressAutoHyphens/>
              <w:snapToGrid w:val="0"/>
              <w:rPr>
                <w:rFonts w:ascii="Times New Roman" w:eastAsia="Calibri" w:hAnsi="Times New Roman" w:cs="Times New Roman"/>
                <w:sz w:val="20"/>
                <w:szCs w:val="20"/>
                <w:lang w:eastAsia="ar-SA"/>
              </w:rPr>
            </w:pPr>
            <w:r w:rsidRPr="00C53118">
              <w:rPr>
                <w:rFonts w:ascii="Times New Roman" w:eastAsia="Calibri" w:hAnsi="Times New Roman" w:cs="Times New Roman"/>
                <w:sz w:val="20"/>
                <w:szCs w:val="20"/>
                <w:lang w:eastAsia="ar-SA"/>
              </w:rPr>
              <w:t>Умение слушать и следовать инструкции.</w:t>
            </w:r>
          </w:p>
        </w:tc>
      </w:tr>
      <w:tr w:rsidR="00C53118" w:rsidRPr="00C53118" w:rsidTr="00C53118">
        <w:tc>
          <w:tcPr>
            <w:tcW w:w="821" w:type="dxa"/>
          </w:tcPr>
          <w:p w:rsidR="00C53118" w:rsidRPr="00C53118" w:rsidRDefault="00C53118" w:rsidP="00CB3D89">
            <w:pPr>
              <w:pStyle w:val="af1"/>
              <w:numPr>
                <w:ilvl w:val="0"/>
                <w:numId w:val="11"/>
              </w:numPr>
              <w:spacing w:after="0" w:line="240" w:lineRule="auto"/>
              <w:jc w:val="center"/>
              <w:rPr>
                <w:rFonts w:ascii="Times New Roman" w:eastAsia="Times New Roman" w:hAnsi="Times New Roman" w:cs="Times New Roman"/>
                <w:b/>
                <w:sz w:val="20"/>
                <w:szCs w:val="20"/>
              </w:rPr>
            </w:pPr>
          </w:p>
        </w:tc>
        <w:tc>
          <w:tcPr>
            <w:tcW w:w="1108" w:type="dxa"/>
          </w:tcPr>
          <w:p w:rsidR="00C53118" w:rsidRPr="00C53118" w:rsidRDefault="00C53118" w:rsidP="00CB3D89">
            <w:pPr>
              <w:suppressAutoHyphens/>
              <w:jc w:val="center"/>
              <w:rPr>
                <w:rFonts w:ascii="Times New Roman" w:eastAsia="Times New Roman" w:hAnsi="Times New Roman" w:cs="Times New Roman"/>
                <w:b/>
                <w:sz w:val="20"/>
                <w:szCs w:val="20"/>
                <w:lang w:eastAsia="ar-SA"/>
              </w:rPr>
            </w:pPr>
            <w:r w:rsidRPr="00C53118">
              <w:rPr>
                <w:rFonts w:ascii="Times New Roman" w:eastAsia="Times New Roman" w:hAnsi="Times New Roman" w:cs="Times New Roman"/>
                <w:b/>
                <w:sz w:val="20"/>
                <w:szCs w:val="20"/>
                <w:lang w:eastAsia="ar-SA"/>
              </w:rPr>
              <w:t>06.09</w:t>
            </w:r>
          </w:p>
        </w:tc>
        <w:tc>
          <w:tcPr>
            <w:tcW w:w="890" w:type="dxa"/>
          </w:tcPr>
          <w:p w:rsidR="00C53118" w:rsidRPr="00C53118" w:rsidRDefault="00C53118" w:rsidP="00CB3D89">
            <w:pPr>
              <w:suppressAutoHyphens/>
              <w:jc w:val="center"/>
              <w:rPr>
                <w:rFonts w:ascii="Times New Roman" w:eastAsia="Times New Roman" w:hAnsi="Times New Roman" w:cs="Times New Roman"/>
                <w:b/>
                <w:sz w:val="20"/>
                <w:szCs w:val="20"/>
                <w:lang w:eastAsia="ar-SA"/>
              </w:rPr>
            </w:pPr>
          </w:p>
        </w:tc>
        <w:tc>
          <w:tcPr>
            <w:tcW w:w="1712" w:type="dxa"/>
            <w:tcBorders>
              <w:top w:val="single" w:sz="4" w:space="0" w:color="000000"/>
              <w:left w:val="single" w:sz="4" w:space="0" w:color="000000"/>
              <w:bottom w:val="single" w:sz="4" w:space="0" w:color="000000"/>
            </w:tcBorders>
            <w:shd w:val="clear" w:color="auto" w:fill="auto"/>
          </w:tcPr>
          <w:p w:rsidR="00C53118" w:rsidRPr="00C53118" w:rsidRDefault="00C53118" w:rsidP="00CB3D89">
            <w:pPr>
              <w:suppressAutoHyphens/>
              <w:snapToGrid w:val="0"/>
              <w:rPr>
                <w:rFonts w:ascii="Times New Roman" w:eastAsia="Calibri" w:hAnsi="Times New Roman" w:cs="Times New Roman"/>
                <w:sz w:val="20"/>
                <w:szCs w:val="20"/>
                <w:lang w:eastAsia="ar-SA"/>
              </w:rPr>
            </w:pPr>
            <w:r w:rsidRPr="00C53118">
              <w:rPr>
                <w:rFonts w:ascii="Times New Roman" w:eastAsia="Calibri" w:hAnsi="Times New Roman" w:cs="Times New Roman"/>
                <w:sz w:val="20"/>
                <w:szCs w:val="20"/>
                <w:lang w:eastAsia="ar-SA"/>
              </w:rPr>
              <w:t>Письмо короткой и длинной прямой линии. (ТПО-1 с.4)</w:t>
            </w:r>
          </w:p>
          <w:p w:rsidR="00C53118" w:rsidRPr="00C53118" w:rsidRDefault="00C53118" w:rsidP="00CB3D89">
            <w:pPr>
              <w:suppressAutoHyphens/>
              <w:rPr>
                <w:rFonts w:ascii="Times New Roman" w:eastAsia="Calibri" w:hAnsi="Times New Roman" w:cs="Times New Roman"/>
                <w:sz w:val="20"/>
                <w:szCs w:val="20"/>
                <w:lang w:eastAsia="ar-SA"/>
              </w:rPr>
            </w:pPr>
          </w:p>
        </w:tc>
        <w:tc>
          <w:tcPr>
            <w:tcW w:w="2410" w:type="dxa"/>
            <w:tcBorders>
              <w:top w:val="single" w:sz="4" w:space="0" w:color="000000"/>
              <w:left w:val="single" w:sz="4" w:space="0" w:color="000000"/>
              <w:bottom w:val="single" w:sz="4" w:space="0" w:color="000000"/>
            </w:tcBorders>
            <w:shd w:val="clear" w:color="auto" w:fill="auto"/>
          </w:tcPr>
          <w:p w:rsidR="00C53118" w:rsidRPr="00C53118" w:rsidRDefault="00C53118" w:rsidP="00CB3D89">
            <w:pPr>
              <w:suppressAutoHyphens/>
              <w:snapToGrid w:val="0"/>
              <w:rPr>
                <w:rFonts w:ascii="Times New Roman" w:eastAsia="Calibri" w:hAnsi="Times New Roman" w:cs="Times New Roman"/>
                <w:sz w:val="20"/>
                <w:szCs w:val="20"/>
                <w:lang w:eastAsia="ar-SA"/>
              </w:rPr>
            </w:pPr>
            <w:r w:rsidRPr="00C53118">
              <w:rPr>
                <w:rFonts w:ascii="Times New Roman" w:eastAsia="Calibri" w:hAnsi="Times New Roman" w:cs="Times New Roman"/>
                <w:sz w:val="20"/>
                <w:szCs w:val="20"/>
                <w:lang w:eastAsia="ar-SA"/>
              </w:rPr>
              <w:t xml:space="preserve"> Правила посадки и пользования письменными принадлежностями во время письма. Письмо короткой и длинной </w:t>
            </w:r>
            <w:r w:rsidRPr="00C53118">
              <w:rPr>
                <w:rFonts w:ascii="Times New Roman" w:eastAsia="Calibri" w:hAnsi="Times New Roman" w:cs="Times New Roman"/>
                <w:sz w:val="20"/>
                <w:szCs w:val="20"/>
                <w:lang w:eastAsia="ar-SA"/>
              </w:rPr>
              <w:lastRenderedPageBreak/>
              <w:t>прямой линии.</w:t>
            </w:r>
          </w:p>
        </w:tc>
        <w:tc>
          <w:tcPr>
            <w:tcW w:w="8760" w:type="dxa"/>
            <w:tcBorders>
              <w:top w:val="single" w:sz="4" w:space="0" w:color="000000"/>
              <w:left w:val="single" w:sz="4" w:space="0" w:color="000000"/>
              <w:bottom w:val="single" w:sz="4" w:space="0" w:color="000000"/>
            </w:tcBorders>
            <w:shd w:val="clear" w:color="auto" w:fill="auto"/>
          </w:tcPr>
          <w:p w:rsidR="00C53118" w:rsidRPr="00C53118" w:rsidRDefault="00C53118" w:rsidP="00BB39A1">
            <w:pPr>
              <w:suppressAutoHyphens/>
              <w:snapToGrid w:val="0"/>
              <w:rPr>
                <w:rFonts w:ascii="Times New Roman" w:eastAsia="Calibri" w:hAnsi="Times New Roman" w:cs="Times New Roman"/>
                <w:sz w:val="20"/>
                <w:szCs w:val="20"/>
                <w:lang w:eastAsia="ar-SA"/>
              </w:rPr>
            </w:pPr>
            <w:r w:rsidRPr="00C53118">
              <w:rPr>
                <w:rFonts w:ascii="Times New Roman" w:eastAsia="Calibri" w:hAnsi="Times New Roman" w:cs="Times New Roman"/>
                <w:sz w:val="20"/>
                <w:szCs w:val="20"/>
                <w:lang w:eastAsia="ar-SA"/>
              </w:rPr>
              <w:lastRenderedPageBreak/>
              <w:t>Правила посадки и пользования письменными принадлежностями во время письма. Пространственная ориентировка на странице тетради. Знакомство с названием и формой элемента. Умение осознанно и произвольно следовать образцу.  Развитие умения сравнивать написанное с  образцом.  Развитие умения сравнивать элементы по размеру.  Умение действовать по алгоритму. Волевая саморегуляция как способность к волевому усилию при правильной посадке за партой, работе с прописью. Умение слушать и следовать инструкции.</w:t>
            </w:r>
          </w:p>
        </w:tc>
      </w:tr>
      <w:tr w:rsidR="00C53118" w:rsidRPr="00C53118" w:rsidTr="00C53118">
        <w:tc>
          <w:tcPr>
            <w:tcW w:w="821" w:type="dxa"/>
          </w:tcPr>
          <w:p w:rsidR="00C53118" w:rsidRPr="00C53118" w:rsidRDefault="00C53118" w:rsidP="00CB3D89">
            <w:pPr>
              <w:pStyle w:val="af1"/>
              <w:numPr>
                <w:ilvl w:val="0"/>
                <w:numId w:val="11"/>
              </w:numPr>
              <w:spacing w:after="0" w:line="240" w:lineRule="auto"/>
              <w:jc w:val="center"/>
              <w:rPr>
                <w:rFonts w:ascii="Times New Roman" w:eastAsia="Times New Roman" w:hAnsi="Times New Roman" w:cs="Times New Roman"/>
                <w:b/>
                <w:sz w:val="20"/>
                <w:szCs w:val="20"/>
              </w:rPr>
            </w:pPr>
          </w:p>
        </w:tc>
        <w:tc>
          <w:tcPr>
            <w:tcW w:w="1108" w:type="dxa"/>
          </w:tcPr>
          <w:p w:rsidR="00C53118" w:rsidRPr="00C53118" w:rsidRDefault="00C53118" w:rsidP="00CB3D89">
            <w:pPr>
              <w:suppressAutoHyphens/>
              <w:jc w:val="center"/>
              <w:rPr>
                <w:rFonts w:ascii="Times New Roman" w:eastAsia="Times New Roman" w:hAnsi="Times New Roman" w:cs="Times New Roman"/>
                <w:b/>
                <w:sz w:val="20"/>
                <w:szCs w:val="20"/>
                <w:lang w:eastAsia="ar-SA"/>
              </w:rPr>
            </w:pPr>
            <w:r w:rsidRPr="00C53118">
              <w:rPr>
                <w:rFonts w:ascii="Times New Roman" w:eastAsia="Times New Roman" w:hAnsi="Times New Roman" w:cs="Times New Roman"/>
                <w:b/>
                <w:sz w:val="20"/>
                <w:szCs w:val="20"/>
                <w:lang w:eastAsia="ar-SA"/>
              </w:rPr>
              <w:t>07.09</w:t>
            </w:r>
          </w:p>
        </w:tc>
        <w:tc>
          <w:tcPr>
            <w:tcW w:w="890" w:type="dxa"/>
          </w:tcPr>
          <w:p w:rsidR="00C53118" w:rsidRPr="00C53118" w:rsidRDefault="00C53118" w:rsidP="00CB3D89">
            <w:pPr>
              <w:suppressAutoHyphens/>
              <w:jc w:val="center"/>
              <w:rPr>
                <w:rFonts w:ascii="Times New Roman" w:eastAsia="Times New Roman" w:hAnsi="Times New Roman" w:cs="Times New Roman"/>
                <w:b/>
                <w:sz w:val="20"/>
                <w:szCs w:val="20"/>
                <w:lang w:eastAsia="ar-SA"/>
              </w:rPr>
            </w:pPr>
          </w:p>
        </w:tc>
        <w:tc>
          <w:tcPr>
            <w:tcW w:w="1712" w:type="dxa"/>
            <w:tcBorders>
              <w:top w:val="single" w:sz="4" w:space="0" w:color="000000"/>
              <w:left w:val="single" w:sz="4" w:space="0" w:color="000000"/>
              <w:bottom w:val="single" w:sz="4" w:space="0" w:color="000000"/>
            </w:tcBorders>
            <w:shd w:val="clear" w:color="auto" w:fill="auto"/>
          </w:tcPr>
          <w:p w:rsidR="00C53118" w:rsidRPr="00C53118" w:rsidRDefault="00C53118" w:rsidP="00CB3D89">
            <w:pPr>
              <w:suppressAutoHyphens/>
              <w:snapToGrid w:val="0"/>
              <w:rPr>
                <w:rFonts w:ascii="Times New Roman" w:eastAsia="Calibri" w:hAnsi="Times New Roman" w:cs="Times New Roman"/>
                <w:sz w:val="20"/>
                <w:szCs w:val="20"/>
                <w:lang w:eastAsia="ar-SA"/>
              </w:rPr>
            </w:pPr>
            <w:r w:rsidRPr="00C53118">
              <w:rPr>
                <w:rFonts w:ascii="Times New Roman" w:eastAsia="Calibri" w:hAnsi="Times New Roman" w:cs="Times New Roman"/>
                <w:sz w:val="20"/>
                <w:szCs w:val="20"/>
                <w:lang w:eastAsia="ar-SA"/>
              </w:rPr>
              <w:t xml:space="preserve">Прямая линия с закруглением  влево и вправо. </w:t>
            </w:r>
          </w:p>
          <w:p w:rsidR="00C53118" w:rsidRPr="00C53118" w:rsidRDefault="00C53118" w:rsidP="00CB3D89">
            <w:pPr>
              <w:suppressAutoHyphens/>
              <w:rPr>
                <w:rFonts w:ascii="Times New Roman" w:eastAsia="Calibri" w:hAnsi="Times New Roman" w:cs="Times New Roman"/>
                <w:sz w:val="20"/>
                <w:szCs w:val="20"/>
                <w:lang w:eastAsia="ar-SA"/>
              </w:rPr>
            </w:pPr>
            <w:r w:rsidRPr="00C53118">
              <w:rPr>
                <w:rFonts w:ascii="Times New Roman" w:eastAsia="Calibri" w:hAnsi="Times New Roman" w:cs="Times New Roman"/>
                <w:sz w:val="20"/>
                <w:szCs w:val="20"/>
                <w:lang w:eastAsia="ar-SA"/>
              </w:rPr>
              <w:t>(ТПО-1 с.5)</w:t>
            </w:r>
          </w:p>
          <w:p w:rsidR="00C53118" w:rsidRPr="00C53118" w:rsidRDefault="00C53118" w:rsidP="00CB3D89">
            <w:pPr>
              <w:suppressAutoHyphens/>
              <w:rPr>
                <w:rFonts w:ascii="Times New Roman" w:eastAsia="Calibri" w:hAnsi="Times New Roman" w:cs="Times New Roman"/>
                <w:sz w:val="20"/>
                <w:szCs w:val="20"/>
                <w:lang w:eastAsia="ar-SA"/>
              </w:rPr>
            </w:pPr>
          </w:p>
        </w:tc>
        <w:tc>
          <w:tcPr>
            <w:tcW w:w="2410" w:type="dxa"/>
            <w:tcBorders>
              <w:top w:val="single" w:sz="4" w:space="0" w:color="000000"/>
              <w:left w:val="single" w:sz="4" w:space="0" w:color="000000"/>
              <w:bottom w:val="single" w:sz="4" w:space="0" w:color="000000"/>
            </w:tcBorders>
            <w:shd w:val="clear" w:color="auto" w:fill="auto"/>
          </w:tcPr>
          <w:p w:rsidR="00C53118" w:rsidRPr="00C53118" w:rsidRDefault="00C53118" w:rsidP="00CB3D89">
            <w:pPr>
              <w:suppressAutoHyphens/>
              <w:snapToGrid w:val="0"/>
              <w:rPr>
                <w:rFonts w:ascii="Times New Roman" w:eastAsia="Calibri" w:hAnsi="Times New Roman" w:cs="Times New Roman"/>
                <w:sz w:val="20"/>
                <w:szCs w:val="20"/>
                <w:lang w:eastAsia="ar-SA"/>
              </w:rPr>
            </w:pPr>
            <w:r w:rsidRPr="00C53118">
              <w:rPr>
                <w:rFonts w:ascii="Times New Roman" w:eastAsia="Calibri" w:hAnsi="Times New Roman" w:cs="Times New Roman"/>
                <w:sz w:val="20"/>
                <w:szCs w:val="20"/>
                <w:lang w:eastAsia="ar-SA"/>
              </w:rPr>
              <w:t xml:space="preserve">Письмо прямых  линий с закруглением  влево и вправо. </w:t>
            </w:r>
          </w:p>
          <w:p w:rsidR="00C53118" w:rsidRPr="00C53118" w:rsidRDefault="00C53118" w:rsidP="00CB3D89">
            <w:pPr>
              <w:suppressAutoHyphens/>
              <w:snapToGrid w:val="0"/>
              <w:rPr>
                <w:rFonts w:ascii="Times New Roman" w:eastAsia="Calibri" w:hAnsi="Times New Roman" w:cs="Times New Roman"/>
                <w:sz w:val="20"/>
                <w:szCs w:val="20"/>
                <w:lang w:eastAsia="ar-SA"/>
              </w:rPr>
            </w:pPr>
          </w:p>
        </w:tc>
        <w:tc>
          <w:tcPr>
            <w:tcW w:w="8760" w:type="dxa"/>
            <w:tcBorders>
              <w:top w:val="single" w:sz="4" w:space="0" w:color="000000"/>
              <w:left w:val="single" w:sz="4" w:space="0" w:color="000000"/>
              <w:bottom w:val="single" w:sz="4" w:space="0" w:color="000000"/>
            </w:tcBorders>
            <w:shd w:val="clear" w:color="auto" w:fill="auto"/>
          </w:tcPr>
          <w:p w:rsidR="00C53118" w:rsidRPr="00C53118" w:rsidRDefault="00C53118" w:rsidP="00CB3D89">
            <w:pPr>
              <w:suppressAutoHyphens/>
              <w:snapToGrid w:val="0"/>
              <w:rPr>
                <w:rFonts w:ascii="Times New Roman" w:eastAsia="Calibri" w:hAnsi="Times New Roman" w:cs="Times New Roman"/>
                <w:sz w:val="20"/>
                <w:szCs w:val="20"/>
                <w:lang w:eastAsia="ar-SA"/>
              </w:rPr>
            </w:pPr>
            <w:r w:rsidRPr="00C53118">
              <w:rPr>
                <w:rFonts w:ascii="Times New Roman" w:eastAsia="Calibri" w:hAnsi="Times New Roman" w:cs="Times New Roman"/>
                <w:sz w:val="20"/>
                <w:szCs w:val="20"/>
                <w:lang w:eastAsia="ar-SA"/>
              </w:rPr>
              <w:t>Правила посадки и пользования письменными принадлежностями во время письма. Пространственная ориентировка на странице тетради. Знакомство с названием и формой элемента. Знакомство с шаблонами.  Умение осознанно и произвольно следовать образцу. Развитие умения сравнивать написанное с  образцом Развитие умения сравнивать элементы по размеру. Умение действовать по алгоритму. Умение сравнивать по пространственному положению элементы. Волевая саморегуляция как способность к волевому усилию при правильной посадке за партой, работе с прописью. Умение слушать и следовать инструкции. Обращаться за помощью. Умение работать в парах, договариваться о распределении функций и ролей в совместной деятельности.</w:t>
            </w:r>
          </w:p>
        </w:tc>
      </w:tr>
      <w:tr w:rsidR="00C53118" w:rsidRPr="00C53118" w:rsidTr="00C53118">
        <w:tc>
          <w:tcPr>
            <w:tcW w:w="821" w:type="dxa"/>
          </w:tcPr>
          <w:p w:rsidR="00C53118" w:rsidRPr="00C53118" w:rsidRDefault="00C53118" w:rsidP="00BB39A1">
            <w:pPr>
              <w:pStyle w:val="af1"/>
              <w:numPr>
                <w:ilvl w:val="0"/>
                <w:numId w:val="11"/>
              </w:numPr>
              <w:spacing w:after="0" w:line="240" w:lineRule="auto"/>
              <w:jc w:val="center"/>
              <w:rPr>
                <w:rFonts w:ascii="Times New Roman" w:eastAsia="Times New Roman" w:hAnsi="Times New Roman" w:cs="Times New Roman"/>
                <w:b/>
                <w:sz w:val="20"/>
                <w:szCs w:val="20"/>
              </w:rPr>
            </w:pPr>
          </w:p>
        </w:tc>
        <w:tc>
          <w:tcPr>
            <w:tcW w:w="1108" w:type="dxa"/>
          </w:tcPr>
          <w:p w:rsidR="00C53118" w:rsidRPr="00C53118" w:rsidRDefault="00C53118" w:rsidP="00BB39A1">
            <w:pPr>
              <w:suppressAutoHyphens/>
              <w:jc w:val="center"/>
              <w:rPr>
                <w:rFonts w:ascii="Times New Roman" w:eastAsia="Times New Roman" w:hAnsi="Times New Roman" w:cs="Times New Roman"/>
                <w:b/>
                <w:sz w:val="20"/>
                <w:szCs w:val="20"/>
                <w:lang w:eastAsia="ar-SA"/>
              </w:rPr>
            </w:pPr>
            <w:r w:rsidRPr="00C53118">
              <w:rPr>
                <w:rFonts w:ascii="Times New Roman" w:eastAsia="Times New Roman" w:hAnsi="Times New Roman" w:cs="Times New Roman"/>
                <w:b/>
                <w:sz w:val="20"/>
                <w:szCs w:val="20"/>
                <w:lang w:eastAsia="ar-SA"/>
              </w:rPr>
              <w:t>08.09</w:t>
            </w:r>
          </w:p>
        </w:tc>
        <w:tc>
          <w:tcPr>
            <w:tcW w:w="890" w:type="dxa"/>
          </w:tcPr>
          <w:p w:rsidR="00C53118" w:rsidRPr="00C53118" w:rsidRDefault="00C53118" w:rsidP="00BB39A1">
            <w:pPr>
              <w:suppressAutoHyphens/>
              <w:jc w:val="center"/>
              <w:rPr>
                <w:rFonts w:ascii="Times New Roman" w:eastAsia="Times New Roman" w:hAnsi="Times New Roman" w:cs="Times New Roman"/>
                <w:b/>
                <w:sz w:val="20"/>
                <w:szCs w:val="20"/>
                <w:lang w:eastAsia="ar-SA"/>
              </w:rPr>
            </w:pPr>
          </w:p>
        </w:tc>
        <w:tc>
          <w:tcPr>
            <w:tcW w:w="1712" w:type="dxa"/>
            <w:tcBorders>
              <w:top w:val="single" w:sz="4" w:space="0" w:color="000000"/>
              <w:left w:val="single" w:sz="4" w:space="0" w:color="000000"/>
              <w:bottom w:val="single" w:sz="4" w:space="0" w:color="000000"/>
            </w:tcBorders>
            <w:shd w:val="clear" w:color="auto" w:fill="auto"/>
          </w:tcPr>
          <w:p w:rsidR="00C53118" w:rsidRPr="00C53118" w:rsidRDefault="00C53118" w:rsidP="00BB39A1">
            <w:pPr>
              <w:suppressAutoHyphens/>
              <w:snapToGrid w:val="0"/>
              <w:rPr>
                <w:rFonts w:ascii="Times New Roman" w:eastAsia="Calibri" w:hAnsi="Times New Roman" w:cs="Times New Roman"/>
                <w:sz w:val="20"/>
                <w:szCs w:val="20"/>
                <w:lang w:eastAsia="ar-SA"/>
              </w:rPr>
            </w:pPr>
            <w:r w:rsidRPr="00C53118">
              <w:rPr>
                <w:rFonts w:ascii="Times New Roman" w:eastAsia="Calibri" w:hAnsi="Times New Roman" w:cs="Times New Roman"/>
                <w:sz w:val="20"/>
                <w:szCs w:val="20"/>
                <w:lang w:eastAsia="ar-SA"/>
              </w:rPr>
              <w:t>Наклонная прямая с закруглениями. (ТПО-1 с.6)</w:t>
            </w:r>
          </w:p>
        </w:tc>
        <w:tc>
          <w:tcPr>
            <w:tcW w:w="2410" w:type="dxa"/>
            <w:tcBorders>
              <w:top w:val="single" w:sz="4" w:space="0" w:color="000000"/>
              <w:left w:val="single" w:sz="4" w:space="0" w:color="000000"/>
              <w:bottom w:val="single" w:sz="4" w:space="0" w:color="000000"/>
            </w:tcBorders>
            <w:shd w:val="clear" w:color="auto" w:fill="auto"/>
          </w:tcPr>
          <w:p w:rsidR="00C53118" w:rsidRPr="00C53118" w:rsidRDefault="00C53118" w:rsidP="00BB39A1">
            <w:pPr>
              <w:suppressAutoHyphens/>
              <w:snapToGrid w:val="0"/>
              <w:rPr>
                <w:rFonts w:ascii="Times New Roman" w:eastAsia="Calibri" w:hAnsi="Times New Roman" w:cs="Times New Roman"/>
                <w:sz w:val="20"/>
                <w:szCs w:val="20"/>
                <w:lang w:eastAsia="ar-SA"/>
              </w:rPr>
            </w:pPr>
            <w:r w:rsidRPr="00C53118">
              <w:rPr>
                <w:rFonts w:ascii="Times New Roman" w:eastAsia="Calibri" w:hAnsi="Times New Roman" w:cs="Times New Roman"/>
                <w:sz w:val="20"/>
                <w:szCs w:val="20"/>
                <w:lang w:eastAsia="ar-SA"/>
              </w:rPr>
              <w:t>Письмо наклонной прямой с закруглениями.</w:t>
            </w:r>
          </w:p>
        </w:tc>
        <w:tc>
          <w:tcPr>
            <w:tcW w:w="8760" w:type="dxa"/>
            <w:tcBorders>
              <w:top w:val="single" w:sz="4" w:space="0" w:color="000000"/>
              <w:left w:val="single" w:sz="4" w:space="0" w:color="000000"/>
              <w:bottom w:val="single" w:sz="4" w:space="0" w:color="000000"/>
            </w:tcBorders>
            <w:shd w:val="clear" w:color="auto" w:fill="auto"/>
          </w:tcPr>
          <w:p w:rsidR="00C53118" w:rsidRPr="00C53118" w:rsidRDefault="00C53118" w:rsidP="00BB39A1">
            <w:pPr>
              <w:suppressAutoHyphens/>
              <w:snapToGrid w:val="0"/>
              <w:rPr>
                <w:rFonts w:ascii="Times New Roman" w:eastAsia="Calibri" w:hAnsi="Times New Roman" w:cs="Times New Roman"/>
                <w:sz w:val="20"/>
                <w:szCs w:val="20"/>
                <w:lang w:eastAsia="ar-SA"/>
              </w:rPr>
            </w:pPr>
            <w:r w:rsidRPr="00C53118">
              <w:rPr>
                <w:rFonts w:ascii="Times New Roman" w:eastAsia="Calibri" w:hAnsi="Times New Roman" w:cs="Times New Roman"/>
                <w:sz w:val="20"/>
                <w:szCs w:val="20"/>
                <w:lang w:eastAsia="ar-SA"/>
              </w:rPr>
              <w:t>Правила посадки и пользования письменными принадлежностями во время письма. Знакомство с названием и формой элемента. Знакомство с шаблонами.  Умение осознанно и произвольно следовать образцу. Развитие умения сравнивать написанное с  образцом. Развитие умения действовать по алгоритму. Умение сравнивать по пространственному положению элементы. Волевая саморегуляция как способность к волевому усилию при правильной посадке за партой, работе с прописью. Умение слушать и следовать инструкции.</w:t>
            </w:r>
          </w:p>
        </w:tc>
      </w:tr>
      <w:tr w:rsidR="00C53118" w:rsidRPr="00C53118" w:rsidTr="00C53118">
        <w:tc>
          <w:tcPr>
            <w:tcW w:w="821" w:type="dxa"/>
          </w:tcPr>
          <w:p w:rsidR="00C53118" w:rsidRPr="00C53118" w:rsidRDefault="00C53118" w:rsidP="00BB39A1">
            <w:pPr>
              <w:pStyle w:val="af1"/>
              <w:numPr>
                <w:ilvl w:val="0"/>
                <w:numId w:val="11"/>
              </w:numPr>
              <w:spacing w:after="0" w:line="240" w:lineRule="auto"/>
              <w:jc w:val="center"/>
              <w:rPr>
                <w:rFonts w:ascii="Times New Roman" w:eastAsia="Times New Roman" w:hAnsi="Times New Roman" w:cs="Times New Roman"/>
                <w:b/>
                <w:sz w:val="20"/>
                <w:szCs w:val="20"/>
              </w:rPr>
            </w:pPr>
          </w:p>
        </w:tc>
        <w:tc>
          <w:tcPr>
            <w:tcW w:w="1108" w:type="dxa"/>
          </w:tcPr>
          <w:p w:rsidR="00C53118" w:rsidRPr="00C53118" w:rsidRDefault="00C53118" w:rsidP="00BB39A1">
            <w:pPr>
              <w:suppressAutoHyphens/>
              <w:jc w:val="center"/>
              <w:rPr>
                <w:rFonts w:ascii="Times New Roman" w:eastAsia="Times New Roman" w:hAnsi="Times New Roman" w:cs="Times New Roman"/>
                <w:b/>
                <w:sz w:val="20"/>
                <w:szCs w:val="20"/>
                <w:lang w:eastAsia="ar-SA"/>
              </w:rPr>
            </w:pPr>
            <w:r w:rsidRPr="00C53118">
              <w:rPr>
                <w:rFonts w:ascii="Times New Roman" w:eastAsia="Times New Roman" w:hAnsi="Times New Roman" w:cs="Times New Roman"/>
                <w:b/>
                <w:sz w:val="20"/>
                <w:szCs w:val="20"/>
                <w:lang w:eastAsia="ar-SA"/>
              </w:rPr>
              <w:t>09.09</w:t>
            </w:r>
          </w:p>
        </w:tc>
        <w:tc>
          <w:tcPr>
            <w:tcW w:w="890" w:type="dxa"/>
          </w:tcPr>
          <w:p w:rsidR="00C53118" w:rsidRPr="00C53118" w:rsidRDefault="00C53118" w:rsidP="00BB39A1">
            <w:pPr>
              <w:suppressAutoHyphens/>
              <w:jc w:val="center"/>
              <w:rPr>
                <w:rFonts w:ascii="Times New Roman" w:eastAsia="Times New Roman" w:hAnsi="Times New Roman" w:cs="Times New Roman"/>
                <w:b/>
                <w:sz w:val="20"/>
                <w:szCs w:val="20"/>
                <w:lang w:eastAsia="ar-SA"/>
              </w:rPr>
            </w:pPr>
          </w:p>
        </w:tc>
        <w:tc>
          <w:tcPr>
            <w:tcW w:w="1712" w:type="dxa"/>
            <w:tcBorders>
              <w:top w:val="single" w:sz="4" w:space="0" w:color="000000"/>
              <w:left w:val="single" w:sz="4" w:space="0" w:color="000000"/>
              <w:bottom w:val="single" w:sz="4" w:space="0" w:color="000000"/>
            </w:tcBorders>
            <w:shd w:val="clear" w:color="auto" w:fill="auto"/>
          </w:tcPr>
          <w:p w:rsidR="00C53118" w:rsidRPr="00C53118" w:rsidRDefault="00C53118" w:rsidP="00BB39A1">
            <w:pPr>
              <w:suppressAutoHyphens/>
              <w:snapToGrid w:val="0"/>
              <w:rPr>
                <w:rFonts w:ascii="Times New Roman" w:eastAsia="Calibri" w:hAnsi="Times New Roman" w:cs="Times New Roman"/>
                <w:sz w:val="20"/>
                <w:szCs w:val="20"/>
                <w:lang w:eastAsia="ar-SA"/>
              </w:rPr>
            </w:pPr>
            <w:r w:rsidRPr="00C53118">
              <w:rPr>
                <w:rFonts w:ascii="Times New Roman" w:eastAsia="Calibri" w:hAnsi="Times New Roman" w:cs="Times New Roman"/>
                <w:sz w:val="20"/>
                <w:szCs w:val="20"/>
                <w:lang w:eastAsia="ar-SA"/>
              </w:rPr>
              <w:t xml:space="preserve">Наклонные прямые с петлей вверху и внизу. </w:t>
            </w:r>
          </w:p>
          <w:p w:rsidR="00C53118" w:rsidRPr="00C53118" w:rsidRDefault="00C53118" w:rsidP="00BB39A1">
            <w:pPr>
              <w:suppressAutoHyphens/>
              <w:rPr>
                <w:rFonts w:ascii="Times New Roman" w:eastAsia="Calibri" w:hAnsi="Times New Roman" w:cs="Times New Roman"/>
                <w:sz w:val="20"/>
                <w:szCs w:val="20"/>
                <w:lang w:eastAsia="ar-SA"/>
              </w:rPr>
            </w:pPr>
            <w:r w:rsidRPr="00C53118">
              <w:rPr>
                <w:rFonts w:ascii="Times New Roman" w:eastAsia="Calibri" w:hAnsi="Times New Roman" w:cs="Times New Roman"/>
                <w:sz w:val="20"/>
                <w:szCs w:val="20"/>
                <w:lang w:eastAsia="ar-SA"/>
              </w:rPr>
              <w:t>ТПО-1, с. 7.</w:t>
            </w:r>
          </w:p>
          <w:p w:rsidR="00C53118" w:rsidRPr="00C53118" w:rsidRDefault="00C53118" w:rsidP="00BB39A1">
            <w:pPr>
              <w:suppressAutoHyphens/>
              <w:rPr>
                <w:rFonts w:ascii="Times New Roman" w:eastAsia="Calibri" w:hAnsi="Times New Roman" w:cs="Times New Roman"/>
                <w:sz w:val="20"/>
                <w:szCs w:val="20"/>
                <w:lang w:eastAsia="ar-SA"/>
              </w:rPr>
            </w:pPr>
          </w:p>
        </w:tc>
        <w:tc>
          <w:tcPr>
            <w:tcW w:w="2410" w:type="dxa"/>
            <w:tcBorders>
              <w:top w:val="single" w:sz="4" w:space="0" w:color="000000"/>
              <w:left w:val="single" w:sz="4" w:space="0" w:color="000000"/>
              <w:bottom w:val="single" w:sz="4" w:space="0" w:color="000000"/>
            </w:tcBorders>
            <w:shd w:val="clear" w:color="auto" w:fill="auto"/>
          </w:tcPr>
          <w:p w:rsidR="00C53118" w:rsidRPr="00C53118" w:rsidRDefault="00C53118" w:rsidP="00BB39A1">
            <w:pPr>
              <w:suppressAutoHyphens/>
              <w:snapToGrid w:val="0"/>
              <w:rPr>
                <w:rFonts w:ascii="Times New Roman" w:eastAsia="Calibri" w:hAnsi="Times New Roman" w:cs="Times New Roman"/>
                <w:sz w:val="20"/>
                <w:szCs w:val="20"/>
                <w:lang w:eastAsia="ar-SA"/>
              </w:rPr>
            </w:pPr>
            <w:r w:rsidRPr="00C53118">
              <w:rPr>
                <w:rFonts w:ascii="Times New Roman" w:eastAsia="Calibri" w:hAnsi="Times New Roman" w:cs="Times New Roman"/>
                <w:sz w:val="20"/>
                <w:szCs w:val="20"/>
                <w:lang w:eastAsia="ar-SA"/>
              </w:rPr>
              <w:t>Письмо наклонных прямых с петлей вверху и внизу.</w:t>
            </w:r>
          </w:p>
        </w:tc>
        <w:tc>
          <w:tcPr>
            <w:tcW w:w="8760" w:type="dxa"/>
            <w:tcBorders>
              <w:top w:val="single" w:sz="4" w:space="0" w:color="000000"/>
              <w:left w:val="single" w:sz="4" w:space="0" w:color="000000"/>
              <w:bottom w:val="single" w:sz="4" w:space="0" w:color="000000"/>
            </w:tcBorders>
            <w:shd w:val="clear" w:color="auto" w:fill="auto"/>
          </w:tcPr>
          <w:p w:rsidR="00C53118" w:rsidRPr="00C53118" w:rsidRDefault="00C53118" w:rsidP="00BB39A1">
            <w:pPr>
              <w:suppressAutoHyphens/>
              <w:snapToGrid w:val="0"/>
              <w:rPr>
                <w:rFonts w:ascii="Times New Roman" w:eastAsia="Calibri" w:hAnsi="Times New Roman" w:cs="Times New Roman"/>
                <w:sz w:val="20"/>
                <w:szCs w:val="20"/>
                <w:lang w:eastAsia="ar-SA"/>
              </w:rPr>
            </w:pPr>
            <w:r w:rsidRPr="00C53118">
              <w:rPr>
                <w:rFonts w:ascii="Times New Roman" w:eastAsia="Calibri" w:hAnsi="Times New Roman" w:cs="Times New Roman"/>
                <w:sz w:val="20"/>
                <w:szCs w:val="20"/>
                <w:lang w:eastAsia="ar-SA"/>
              </w:rPr>
              <w:t>Уметь писать наклонные прямые с петлей вверху и внизу.  Проводить сравнение, выбирая правильный ответ (сравнение наклонных прямых). Умение осознанно и произвольно следовать образцу. Развитие умения сравнивать написанное с  образцом. Развитие умения действовать по алгоритму. Умение сравнивать по пространственному положению элементы. Взаимоконтроль, самоконтроль за выполнением гигиенических правил.  Предлагать помощь и сотрудничество, задавать вопросы для организации собственной деятельности. Формулировать свои затруднения.</w:t>
            </w:r>
          </w:p>
        </w:tc>
      </w:tr>
      <w:tr w:rsidR="00C53118" w:rsidRPr="00C53118" w:rsidTr="00C53118">
        <w:tc>
          <w:tcPr>
            <w:tcW w:w="821" w:type="dxa"/>
          </w:tcPr>
          <w:p w:rsidR="00C53118" w:rsidRPr="00C53118" w:rsidRDefault="00C53118" w:rsidP="00BB39A1">
            <w:pPr>
              <w:pStyle w:val="af1"/>
              <w:numPr>
                <w:ilvl w:val="0"/>
                <w:numId w:val="11"/>
              </w:numPr>
              <w:spacing w:after="0" w:line="240" w:lineRule="auto"/>
              <w:jc w:val="center"/>
              <w:rPr>
                <w:rFonts w:ascii="Times New Roman" w:eastAsia="Times New Roman" w:hAnsi="Times New Roman" w:cs="Times New Roman"/>
                <w:b/>
                <w:sz w:val="20"/>
                <w:szCs w:val="20"/>
              </w:rPr>
            </w:pPr>
          </w:p>
        </w:tc>
        <w:tc>
          <w:tcPr>
            <w:tcW w:w="1108" w:type="dxa"/>
          </w:tcPr>
          <w:p w:rsidR="00C53118" w:rsidRPr="00C53118" w:rsidRDefault="00C53118" w:rsidP="00BB39A1">
            <w:pPr>
              <w:suppressAutoHyphens/>
              <w:jc w:val="center"/>
              <w:rPr>
                <w:rFonts w:ascii="Times New Roman" w:eastAsia="Times New Roman" w:hAnsi="Times New Roman" w:cs="Times New Roman"/>
                <w:b/>
                <w:sz w:val="20"/>
                <w:szCs w:val="20"/>
                <w:lang w:eastAsia="ar-SA"/>
              </w:rPr>
            </w:pPr>
            <w:r w:rsidRPr="00C53118">
              <w:rPr>
                <w:rFonts w:ascii="Times New Roman" w:eastAsia="Times New Roman" w:hAnsi="Times New Roman" w:cs="Times New Roman"/>
                <w:b/>
                <w:sz w:val="20"/>
                <w:szCs w:val="20"/>
                <w:lang w:eastAsia="ar-SA"/>
              </w:rPr>
              <w:t>12.09</w:t>
            </w:r>
          </w:p>
        </w:tc>
        <w:tc>
          <w:tcPr>
            <w:tcW w:w="890" w:type="dxa"/>
          </w:tcPr>
          <w:p w:rsidR="00C53118" w:rsidRPr="00C53118" w:rsidRDefault="00C53118" w:rsidP="00BB39A1">
            <w:pPr>
              <w:suppressAutoHyphens/>
              <w:jc w:val="center"/>
              <w:rPr>
                <w:rFonts w:ascii="Times New Roman" w:eastAsia="Times New Roman" w:hAnsi="Times New Roman" w:cs="Times New Roman"/>
                <w:b/>
                <w:sz w:val="20"/>
                <w:szCs w:val="20"/>
                <w:lang w:eastAsia="ar-SA"/>
              </w:rPr>
            </w:pPr>
          </w:p>
        </w:tc>
        <w:tc>
          <w:tcPr>
            <w:tcW w:w="1712" w:type="dxa"/>
            <w:tcBorders>
              <w:top w:val="single" w:sz="4" w:space="0" w:color="000000"/>
              <w:left w:val="single" w:sz="4" w:space="0" w:color="000000"/>
              <w:bottom w:val="single" w:sz="4" w:space="0" w:color="000000"/>
            </w:tcBorders>
            <w:shd w:val="clear" w:color="auto" w:fill="auto"/>
          </w:tcPr>
          <w:p w:rsidR="00C53118" w:rsidRPr="00C53118" w:rsidRDefault="00C53118" w:rsidP="00BB39A1">
            <w:pPr>
              <w:suppressAutoHyphens/>
              <w:snapToGrid w:val="0"/>
              <w:rPr>
                <w:rFonts w:ascii="Times New Roman" w:eastAsia="Calibri" w:hAnsi="Times New Roman" w:cs="Times New Roman"/>
                <w:sz w:val="20"/>
                <w:szCs w:val="20"/>
                <w:lang w:eastAsia="ar-SA"/>
              </w:rPr>
            </w:pPr>
            <w:r w:rsidRPr="00C53118">
              <w:rPr>
                <w:rFonts w:ascii="Times New Roman" w:eastAsia="Calibri" w:hAnsi="Times New Roman" w:cs="Times New Roman"/>
                <w:sz w:val="20"/>
                <w:szCs w:val="20"/>
                <w:lang w:eastAsia="ar-SA"/>
              </w:rPr>
              <w:t xml:space="preserve">Письмо полуовала с петлей. </w:t>
            </w:r>
          </w:p>
          <w:p w:rsidR="00C53118" w:rsidRPr="00C53118" w:rsidRDefault="00C53118" w:rsidP="00BB39A1">
            <w:pPr>
              <w:suppressAutoHyphens/>
              <w:rPr>
                <w:rFonts w:ascii="Times New Roman" w:eastAsia="Calibri" w:hAnsi="Times New Roman" w:cs="Times New Roman"/>
                <w:sz w:val="20"/>
                <w:szCs w:val="20"/>
                <w:lang w:eastAsia="ar-SA"/>
              </w:rPr>
            </w:pPr>
            <w:r w:rsidRPr="00C53118">
              <w:rPr>
                <w:rFonts w:ascii="Times New Roman" w:eastAsia="Calibri" w:hAnsi="Times New Roman" w:cs="Times New Roman"/>
                <w:sz w:val="20"/>
                <w:szCs w:val="20"/>
                <w:lang w:eastAsia="ar-SA"/>
              </w:rPr>
              <w:t>ТПО-1, с. 8</w:t>
            </w:r>
          </w:p>
          <w:p w:rsidR="00C53118" w:rsidRPr="00C53118" w:rsidRDefault="00C53118" w:rsidP="00BB39A1">
            <w:pPr>
              <w:suppressAutoHyphens/>
              <w:rPr>
                <w:rFonts w:ascii="Times New Roman" w:eastAsia="Calibri" w:hAnsi="Times New Roman" w:cs="Times New Roman"/>
                <w:sz w:val="20"/>
                <w:szCs w:val="20"/>
                <w:lang w:eastAsia="ar-SA"/>
              </w:rPr>
            </w:pPr>
          </w:p>
        </w:tc>
        <w:tc>
          <w:tcPr>
            <w:tcW w:w="2410" w:type="dxa"/>
            <w:tcBorders>
              <w:top w:val="single" w:sz="4" w:space="0" w:color="000000"/>
              <w:left w:val="single" w:sz="4" w:space="0" w:color="000000"/>
              <w:bottom w:val="single" w:sz="4" w:space="0" w:color="000000"/>
            </w:tcBorders>
            <w:shd w:val="clear" w:color="auto" w:fill="auto"/>
          </w:tcPr>
          <w:p w:rsidR="00C53118" w:rsidRPr="00C53118" w:rsidRDefault="00C53118" w:rsidP="00BB39A1">
            <w:pPr>
              <w:suppressAutoHyphens/>
              <w:snapToGrid w:val="0"/>
              <w:rPr>
                <w:rFonts w:ascii="Times New Roman" w:eastAsia="Calibri" w:hAnsi="Times New Roman" w:cs="Times New Roman"/>
                <w:sz w:val="20"/>
                <w:szCs w:val="20"/>
                <w:lang w:eastAsia="ar-SA"/>
              </w:rPr>
            </w:pPr>
            <w:r w:rsidRPr="00C53118">
              <w:rPr>
                <w:rFonts w:ascii="Times New Roman" w:eastAsia="Calibri" w:hAnsi="Times New Roman" w:cs="Times New Roman"/>
                <w:sz w:val="20"/>
                <w:szCs w:val="20"/>
                <w:lang w:eastAsia="ar-SA"/>
              </w:rPr>
              <w:t>Письмо полуовала с петлей.</w:t>
            </w:r>
          </w:p>
        </w:tc>
        <w:tc>
          <w:tcPr>
            <w:tcW w:w="8760" w:type="dxa"/>
            <w:tcBorders>
              <w:top w:val="single" w:sz="4" w:space="0" w:color="000000"/>
              <w:left w:val="single" w:sz="4" w:space="0" w:color="000000"/>
              <w:bottom w:val="single" w:sz="4" w:space="0" w:color="000000"/>
            </w:tcBorders>
            <w:shd w:val="clear" w:color="auto" w:fill="auto"/>
          </w:tcPr>
          <w:p w:rsidR="00C53118" w:rsidRPr="00C53118" w:rsidRDefault="00C53118" w:rsidP="00BB39A1">
            <w:pPr>
              <w:suppressAutoHyphens/>
              <w:snapToGrid w:val="0"/>
              <w:rPr>
                <w:rFonts w:ascii="Times New Roman" w:eastAsia="Calibri" w:hAnsi="Times New Roman" w:cs="Times New Roman"/>
                <w:sz w:val="20"/>
                <w:szCs w:val="20"/>
                <w:lang w:eastAsia="ar-SA"/>
              </w:rPr>
            </w:pPr>
            <w:r w:rsidRPr="00C53118">
              <w:rPr>
                <w:rFonts w:ascii="Times New Roman" w:eastAsia="Calibri" w:hAnsi="Times New Roman" w:cs="Times New Roman"/>
                <w:sz w:val="20"/>
                <w:szCs w:val="20"/>
                <w:lang w:eastAsia="ar-SA"/>
              </w:rPr>
              <w:t xml:space="preserve">Выполнять полуовал с петлей в рабочей строке.  Проводить сравнение, выбирая правильный ответ (сравнение элементов письменных буков). Умение осознанно и произвольно следовать образцу. Развитие умения сравнивать написанное с  образцом. Развитие умения действовать по алгоритму. Умение сравнивать по пространственному положению элементы. Взаимоконтроль, самоконтроль за выполнением гигиенических правил.  </w:t>
            </w:r>
            <w:r w:rsidRPr="00C53118">
              <w:rPr>
                <w:rFonts w:ascii="Times New Roman" w:eastAsia="Times New Roman" w:hAnsi="Times New Roman" w:cs="Times New Roman"/>
                <w:sz w:val="20"/>
                <w:szCs w:val="20"/>
                <w:lang w:eastAsia="ar-SA"/>
              </w:rPr>
              <w:t xml:space="preserve">Использование речи для регуляции своего действия (письмо под счет). </w:t>
            </w:r>
            <w:r w:rsidRPr="00C53118">
              <w:rPr>
                <w:rFonts w:ascii="Times New Roman" w:eastAsia="Calibri" w:hAnsi="Times New Roman" w:cs="Times New Roman"/>
                <w:sz w:val="20"/>
                <w:szCs w:val="20"/>
                <w:lang w:eastAsia="ar-SA"/>
              </w:rPr>
              <w:t>Умение строить монологическое высказывание. Обращаться за помощью. Умение работать в парах, договариваться о распределении функций и ролей в совместной деятельности.</w:t>
            </w:r>
          </w:p>
        </w:tc>
      </w:tr>
      <w:tr w:rsidR="00C53118" w:rsidRPr="00C53118" w:rsidTr="00C53118">
        <w:tc>
          <w:tcPr>
            <w:tcW w:w="821" w:type="dxa"/>
          </w:tcPr>
          <w:p w:rsidR="00C53118" w:rsidRPr="00C53118" w:rsidRDefault="00C53118" w:rsidP="00BB39A1">
            <w:pPr>
              <w:pStyle w:val="af1"/>
              <w:numPr>
                <w:ilvl w:val="0"/>
                <w:numId w:val="11"/>
              </w:numPr>
              <w:spacing w:after="0" w:line="240" w:lineRule="auto"/>
              <w:jc w:val="center"/>
              <w:rPr>
                <w:rFonts w:ascii="Times New Roman" w:eastAsia="Times New Roman" w:hAnsi="Times New Roman" w:cs="Times New Roman"/>
                <w:b/>
                <w:sz w:val="20"/>
                <w:szCs w:val="20"/>
              </w:rPr>
            </w:pPr>
          </w:p>
        </w:tc>
        <w:tc>
          <w:tcPr>
            <w:tcW w:w="1108" w:type="dxa"/>
          </w:tcPr>
          <w:p w:rsidR="00C53118" w:rsidRPr="00C53118" w:rsidRDefault="00C53118" w:rsidP="00BB39A1">
            <w:pPr>
              <w:suppressAutoHyphens/>
              <w:jc w:val="center"/>
              <w:rPr>
                <w:rFonts w:ascii="Times New Roman" w:eastAsia="Times New Roman" w:hAnsi="Times New Roman" w:cs="Times New Roman"/>
                <w:b/>
                <w:sz w:val="20"/>
                <w:szCs w:val="20"/>
                <w:lang w:eastAsia="ar-SA"/>
              </w:rPr>
            </w:pPr>
            <w:r w:rsidRPr="00C53118">
              <w:rPr>
                <w:rFonts w:ascii="Times New Roman" w:eastAsia="Times New Roman" w:hAnsi="Times New Roman" w:cs="Times New Roman"/>
                <w:b/>
                <w:sz w:val="20"/>
                <w:szCs w:val="20"/>
                <w:lang w:eastAsia="ar-SA"/>
              </w:rPr>
              <w:t>13.09</w:t>
            </w:r>
          </w:p>
        </w:tc>
        <w:tc>
          <w:tcPr>
            <w:tcW w:w="890" w:type="dxa"/>
          </w:tcPr>
          <w:p w:rsidR="00C53118" w:rsidRPr="00C53118" w:rsidRDefault="00C53118" w:rsidP="00BB39A1">
            <w:pPr>
              <w:suppressAutoHyphens/>
              <w:jc w:val="center"/>
              <w:rPr>
                <w:rFonts w:ascii="Times New Roman" w:eastAsia="Times New Roman" w:hAnsi="Times New Roman" w:cs="Times New Roman"/>
                <w:b/>
                <w:sz w:val="20"/>
                <w:szCs w:val="20"/>
                <w:lang w:eastAsia="ar-SA"/>
              </w:rPr>
            </w:pPr>
          </w:p>
        </w:tc>
        <w:tc>
          <w:tcPr>
            <w:tcW w:w="1712" w:type="dxa"/>
            <w:tcBorders>
              <w:top w:val="single" w:sz="4" w:space="0" w:color="000000"/>
              <w:left w:val="single" w:sz="4" w:space="0" w:color="000000"/>
              <w:bottom w:val="single" w:sz="4" w:space="0" w:color="000000"/>
            </w:tcBorders>
            <w:shd w:val="clear" w:color="auto" w:fill="auto"/>
          </w:tcPr>
          <w:p w:rsidR="00C53118" w:rsidRPr="00C53118" w:rsidRDefault="00C53118" w:rsidP="00BB39A1">
            <w:pPr>
              <w:suppressAutoHyphens/>
              <w:snapToGrid w:val="0"/>
              <w:rPr>
                <w:rFonts w:ascii="Times New Roman" w:eastAsia="Calibri" w:hAnsi="Times New Roman" w:cs="Times New Roman"/>
                <w:sz w:val="20"/>
                <w:szCs w:val="20"/>
                <w:lang w:eastAsia="ar-SA"/>
              </w:rPr>
            </w:pPr>
            <w:r w:rsidRPr="00C53118">
              <w:rPr>
                <w:rFonts w:ascii="Times New Roman" w:eastAsia="Calibri" w:hAnsi="Times New Roman" w:cs="Times New Roman"/>
                <w:sz w:val="20"/>
                <w:szCs w:val="20"/>
                <w:lang w:eastAsia="ar-SA"/>
              </w:rPr>
              <w:t>Письмо плавной наклонной линии с закруглением.</w:t>
            </w:r>
          </w:p>
          <w:p w:rsidR="00C53118" w:rsidRPr="00C53118" w:rsidRDefault="00C53118" w:rsidP="00BB39A1">
            <w:pPr>
              <w:suppressAutoHyphens/>
              <w:rPr>
                <w:rFonts w:ascii="Times New Roman" w:eastAsia="Calibri" w:hAnsi="Times New Roman" w:cs="Times New Roman"/>
                <w:sz w:val="20"/>
                <w:szCs w:val="20"/>
                <w:lang w:eastAsia="ar-SA"/>
              </w:rPr>
            </w:pPr>
            <w:r w:rsidRPr="00C53118">
              <w:rPr>
                <w:rFonts w:ascii="Times New Roman" w:eastAsia="Calibri" w:hAnsi="Times New Roman" w:cs="Times New Roman"/>
                <w:sz w:val="20"/>
                <w:szCs w:val="20"/>
                <w:lang w:eastAsia="ar-SA"/>
              </w:rPr>
              <w:t>ТПО-1, с.9</w:t>
            </w:r>
          </w:p>
          <w:p w:rsidR="00C53118" w:rsidRPr="00C53118" w:rsidRDefault="00C53118" w:rsidP="00BB39A1">
            <w:pPr>
              <w:suppressAutoHyphens/>
              <w:rPr>
                <w:rFonts w:ascii="Times New Roman" w:eastAsia="Calibri" w:hAnsi="Times New Roman" w:cs="Times New Roman"/>
                <w:sz w:val="20"/>
                <w:szCs w:val="20"/>
                <w:lang w:eastAsia="ar-SA"/>
              </w:rPr>
            </w:pPr>
          </w:p>
        </w:tc>
        <w:tc>
          <w:tcPr>
            <w:tcW w:w="2410" w:type="dxa"/>
            <w:tcBorders>
              <w:top w:val="single" w:sz="4" w:space="0" w:color="000000"/>
              <w:left w:val="single" w:sz="4" w:space="0" w:color="000000"/>
              <w:bottom w:val="single" w:sz="4" w:space="0" w:color="000000"/>
            </w:tcBorders>
            <w:shd w:val="clear" w:color="auto" w:fill="auto"/>
          </w:tcPr>
          <w:p w:rsidR="00C53118" w:rsidRPr="00C53118" w:rsidRDefault="00C53118" w:rsidP="00BB39A1">
            <w:pPr>
              <w:suppressAutoHyphens/>
              <w:snapToGrid w:val="0"/>
              <w:rPr>
                <w:rFonts w:ascii="Times New Roman" w:eastAsia="Calibri" w:hAnsi="Times New Roman" w:cs="Times New Roman"/>
                <w:sz w:val="20"/>
                <w:szCs w:val="20"/>
                <w:lang w:eastAsia="ar-SA"/>
              </w:rPr>
            </w:pPr>
            <w:r w:rsidRPr="00C53118">
              <w:rPr>
                <w:rFonts w:ascii="Times New Roman" w:eastAsia="Calibri" w:hAnsi="Times New Roman" w:cs="Times New Roman"/>
                <w:sz w:val="20"/>
                <w:szCs w:val="20"/>
                <w:lang w:eastAsia="ar-SA"/>
              </w:rPr>
              <w:t>Письмо плавной наклонной линии с закруглением.</w:t>
            </w:r>
          </w:p>
        </w:tc>
        <w:tc>
          <w:tcPr>
            <w:tcW w:w="8760" w:type="dxa"/>
            <w:tcBorders>
              <w:top w:val="single" w:sz="4" w:space="0" w:color="000000"/>
              <w:left w:val="single" w:sz="4" w:space="0" w:color="000000"/>
              <w:bottom w:val="single" w:sz="4" w:space="0" w:color="000000"/>
            </w:tcBorders>
            <w:shd w:val="clear" w:color="auto" w:fill="auto"/>
          </w:tcPr>
          <w:p w:rsidR="00C53118" w:rsidRPr="00C53118" w:rsidRDefault="00C53118" w:rsidP="00BB39A1">
            <w:pPr>
              <w:suppressAutoHyphens/>
              <w:snapToGrid w:val="0"/>
              <w:rPr>
                <w:rFonts w:ascii="Times New Roman" w:eastAsia="Calibri" w:hAnsi="Times New Roman" w:cs="Times New Roman"/>
                <w:sz w:val="20"/>
                <w:szCs w:val="20"/>
                <w:lang w:eastAsia="ar-SA"/>
              </w:rPr>
            </w:pPr>
            <w:r w:rsidRPr="00C53118">
              <w:rPr>
                <w:rFonts w:ascii="Times New Roman" w:eastAsia="Calibri" w:hAnsi="Times New Roman" w:cs="Times New Roman"/>
                <w:sz w:val="20"/>
                <w:szCs w:val="20"/>
                <w:lang w:eastAsia="ar-SA"/>
              </w:rPr>
              <w:t xml:space="preserve">Уметь писать плавную наклонную линию с закруглением. Проводить сравнение, выбирая правильный ответ (сравнение плавных линий на рисунках). Умение осознанно и произвольно следовать образцу. Развитие умения сравнивать написанное с  образцом. Развитие умения действовать по алгоритму. Умение сравнивать по пространственному положению элементы. Взаимоконтроль, самоконтроль за выполнением гигиенических правил.  </w:t>
            </w:r>
            <w:r w:rsidRPr="00C53118">
              <w:rPr>
                <w:rFonts w:ascii="Times New Roman" w:eastAsia="Times New Roman" w:hAnsi="Times New Roman" w:cs="Times New Roman"/>
                <w:sz w:val="20"/>
                <w:szCs w:val="20"/>
                <w:lang w:eastAsia="ar-SA"/>
              </w:rPr>
              <w:t xml:space="preserve">Использование речи для регуляции своего действия (письмо под счет). </w:t>
            </w:r>
            <w:r w:rsidRPr="00C53118">
              <w:rPr>
                <w:rFonts w:ascii="Times New Roman" w:eastAsia="Calibri" w:hAnsi="Times New Roman" w:cs="Times New Roman"/>
                <w:sz w:val="20"/>
                <w:szCs w:val="20"/>
                <w:lang w:eastAsia="ar-SA"/>
              </w:rPr>
              <w:t>Умение строить монологическое высказывание. Обращаться за помощью. Умение работать в парах, договариваться о распределении функций и ролей в совместной деятельности.</w:t>
            </w:r>
          </w:p>
        </w:tc>
      </w:tr>
      <w:tr w:rsidR="00C53118" w:rsidRPr="00C53118" w:rsidTr="00C53118">
        <w:tc>
          <w:tcPr>
            <w:tcW w:w="821" w:type="dxa"/>
          </w:tcPr>
          <w:p w:rsidR="00C53118" w:rsidRPr="00C53118" w:rsidRDefault="00C53118" w:rsidP="00BB39A1">
            <w:pPr>
              <w:pStyle w:val="af1"/>
              <w:numPr>
                <w:ilvl w:val="0"/>
                <w:numId w:val="11"/>
              </w:numPr>
              <w:spacing w:after="0" w:line="240" w:lineRule="auto"/>
              <w:jc w:val="center"/>
              <w:rPr>
                <w:rFonts w:ascii="Times New Roman" w:eastAsia="Times New Roman" w:hAnsi="Times New Roman" w:cs="Times New Roman"/>
                <w:b/>
                <w:sz w:val="20"/>
                <w:szCs w:val="20"/>
              </w:rPr>
            </w:pPr>
          </w:p>
        </w:tc>
        <w:tc>
          <w:tcPr>
            <w:tcW w:w="1108" w:type="dxa"/>
          </w:tcPr>
          <w:p w:rsidR="00C53118" w:rsidRPr="00C53118" w:rsidRDefault="00C53118" w:rsidP="00BB39A1">
            <w:pPr>
              <w:suppressAutoHyphens/>
              <w:jc w:val="center"/>
              <w:rPr>
                <w:rFonts w:ascii="Times New Roman" w:eastAsia="Times New Roman" w:hAnsi="Times New Roman" w:cs="Times New Roman"/>
                <w:b/>
                <w:sz w:val="20"/>
                <w:szCs w:val="20"/>
                <w:lang w:eastAsia="ar-SA"/>
              </w:rPr>
            </w:pPr>
            <w:r w:rsidRPr="00C53118">
              <w:rPr>
                <w:rFonts w:ascii="Times New Roman" w:eastAsia="Times New Roman" w:hAnsi="Times New Roman" w:cs="Times New Roman"/>
                <w:b/>
                <w:sz w:val="20"/>
                <w:szCs w:val="20"/>
                <w:lang w:eastAsia="ar-SA"/>
              </w:rPr>
              <w:t>14.09</w:t>
            </w:r>
          </w:p>
        </w:tc>
        <w:tc>
          <w:tcPr>
            <w:tcW w:w="890" w:type="dxa"/>
          </w:tcPr>
          <w:p w:rsidR="00C53118" w:rsidRPr="00C53118" w:rsidRDefault="00C53118" w:rsidP="00BB39A1">
            <w:pPr>
              <w:suppressAutoHyphens/>
              <w:jc w:val="center"/>
              <w:rPr>
                <w:rFonts w:ascii="Times New Roman" w:eastAsia="Times New Roman" w:hAnsi="Times New Roman" w:cs="Times New Roman"/>
                <w:b/>
                <w:sz w:val="20"/>
                <w:szCs w:val="20"/>
                <w:lang w:eastAsia="ar-SA"/>
              </w:rPr>
            </w:pPr>
          </w:p>
        </w:tc>
        <w:tc>
          <w:tcPr>
            <w:tcW w:w="1712" w:type="dxa"/>
            <w:tcBorders>
              <w:top w:val="single" w:sz="4" w:space="0" w:color="000000"/>
              <w:left w:val="single" w:sz="4" w:space="0" w:color="000000"/>
              <w:bottom w:val="single" w:sz="4" w:space="0" w:color="000000"/>
            </w:tcBorders>
            <w:shd w:val="clear" w:color="auto" w:fill="auto"/>
          </w:tcPr>
          <w:p w:rsidR="00C53118" w:rsidRPr="00C53118" w:rsidRDefault="00C53118" w:rsidP="00BB39A1">
            <w:pPr>
              <w:suppressAutoHyphens/>
              <w:snapToGrid w:val="0"/>
              <w:rPr>
                <w:rFonts w:ascii="Times New Roman" w:eastAsia="Calibri" w:hAnsi="Times New Roman" w:cs="Times New Roman"/>
                <w:sz w:val="20"/>
                <w:szCs w:val="20"/>
                <w:lang w:eastAsia="ar-SA"/>
              </w:rPr>
            </w:pPr>
            <w:r w:rsidRPr="00C53118">
              <w:rPr>
                <w:rFonts w:ascii="Times New Roman" w:eastAsia="Calibri" w:hAnsi="Times New Roman" w:cs="Times New Roman"/>
                <w:sz w:val="20"/>
                <w:szCs w:val="20"/>
                <w:lang w:eastAsia="ar-SA"/>
              </w:rPr>
              <w:t xml:space="preserve">Письмо овалов: малого и большого. </w:t>
            </w:r>
          </w:p>
          <w:p w:rsidR="00C53118" w:rsidRPr="00C53118" w:rsidRDefault="00C53118" w:rsidP="00BB39A1">
            <w:pPr>
              <w:suppressAutoHyphens/>
              <w:rPr>
                <w:rFonts w:ascii="Times New Roman" w:eastAsia="Calibri" w:hAnsi="Times New Roman" w:cs="Times New Roman"/>
                <w:sz w:val="20"/>
                <w:szCs w:val="20"/>
                <w:lang w:eastAsia="ar-SA"/>
              </w:rPr>
            </w:pPr>
            <w:r w:rsidRPr="00C53118">
              <w:rPr>
                <w:rFonts w:ascii="Times New Roman" w:eastAsia="Calibri" w:hAnsi="Times New Roman" w:cs="Times New Roman"/>
                <w:sz w:val="20"/>
                <w:szCs w:val="20"/>
                <w:lang w:eastAsia="ar-SA"/>
              </w:rPr>
              <w:t>ТПО-1, с. 10</w:t>
            </w:r>
          </w:p>
          <w:p w:rsidR="00C53118" w:rsidRPr="00C53118" w:rsidRDefault="00C53118" w:rsidP="00BB39A1">
            <w:pPr>
              <w:suppressAutoHyphens/>
              <w:rPr>
                <w:rFonts w:ascii="Times New Roman" w:eastAsia="Calibri" w:hAnsi="Times New Roman" w:cs="Times New Roman"/>
                <w:sz w:val="20"/>
                <w:szCs w:val="20"/>
                <w:lang w:eastAsia="ar-SA"/>
              </w:rPr>
            </w:pPr>
          </w:p>
        </w:tc>
        <w:tc>
          <w:tcPr>
            <w:tcW w:w="2410" w:type="dxa"/>
            <w:tcBorders>
              <w:top w:val="single" w:sz="4" w:space="0" w:color="000000"/>
              <w:left w:val="single" w:sz="4" w:space="0" w:color="000000"/>
              <w:bottom w:val="single" w:sz="4" w:space="0" w:color="000000"/>
            </w:tcBorders>
            <w:shd w:val="clear" w:color="auto" w:fill="auto"/>
          </w:tcPr>
          <w:p w:rsidR="00C53118" w:rsidRPr="00C53118" w:rsidRDefault="00C53118" w:rsidP="00BB39A1">
            <w:pPr>
              <w:suppressAutoHyphens/>
              <w:snapToGrid w:val="0"/>
              <w:rPr>
                <w:rFonts w:ascii="Times New Roman" w:eastAsia="Calibri" w:hAnsi="Times New Roman" w:cs="Times New Roman"/>
                <w:sz w:val="20"/>
                <w:szCs w:val="20"/>
                <w:lang w:eastAsia="ar-SA"/>
              </w:rPr>
            </w:pPr>
            <w:r w:rsidRPr="00C53118">
              <w:rPr>
                <w:rFonts w:ascii="Times New Roman" w:eastAsia="Calibri" w:hAnsi="Times New Roman" w:cs="Times New Roman"/>
                <w:sz w:val="20"/>
                <w:szCs w:val="20"/>
                <w:lang w:eastAsia="ar-SA"/>
              </w:rPr>
              <w:t xml:space="preserve">Письмо овалов: малого и большого. </w:t>
            </w:r>
          </w:p>
        </w:tc>
        <w:tc>
          <w:tcPr>
            <w:tcW w:w="8760" w:type="dxa"/>
            <w:tcBorders>
              <w:top w:val="single" w:sz="4" w:space="0" w:color="000000"/>
              <w:left w:val="single" w:sz="4" w:space="0" w:color="000000"/>
              <w:bottom w:val="single" w:sz="4" w:space="0" w:color="000000"/>
            </w:tcBorders>
            <w:shd w:val="clear" w:color="auto" w:fill="auto"/>
          </w:tcPr>
          <w:p w:rsidR="00C53118" w:rsidRPr="00C53118" w:rsidRDefault="00C53118" w:rsidP="00BB39A1">
            <w:pPr>
              <w:suppressAutoHyphens/>
              <w:snapToGrid w:val="0"/>
              <w:rPr>
                <w:rFonts w:ascii="Times New Roman" w:eastAsia="Calibri" w:hAnsi="Times New Roman" w:cs="Times New Roman"/>
                <w:sz w:val="20"/>
                <w:szCs w:val="20"/>
                <w:lang w:eastAsia="ar-SA"/>
              </w:rPr>
            </w:pPr>
            <w:r w:rsidRPr="00C53118">
              <w:rPr>
                <w:rFonts w:ascii="Times New Roman" w:eastAsia="Calibri" w:hAnsi="Times New Roman" w:cs="Times New Roman"/>
                <w:sz w:val="20"/>
                <w:szCs w:val="20"/>
                <w:lang w:eastAsia="ar-SA"/>
              </w:rPr>
              <w:t xml:space="preserve">Применение усвоенного алгоритма, знать письмо овалов: малого и большого.  Умение осознанно и произвольно следовать образцу. Развитие умения сравнивать написанное с  образцом. Развитие умения действовать по алгоритму. Умение сравнивать по пространственному положению элементы. Взаимоконтроль, самоконтроль за выполнением гигиенических правил.  </w:t>
            </w:r>
            <w:r w:rsidRPr="00C53118">
              <w:rPr>
                <w:rFonts w:ascii="Times New Roman" w:eastAsia="Times New Roman" w:hAnsi="Times New Roman" w:cs="Times New Roman"/>
                <w:sz w:val="20"/>
                <w:szCs w:val="20"/>
                <w:lang w:eastAsia="ar-SA"/>
              </w:rPr>
              <w:t xml:space="preserve">Использование речи для регуляции своего действия (письмо под счет). </w:t>
            </w:r>
            <w:r w:rsidRPr="00C53118">
              <w:rPr>
                <w:rFonts w:ascii="Times New Roman" w:eastAsia="Calibri" w:hAnsi="Times New Roman" w:cs="Times New Roman"/>
                <w:sz w:val="20"/>
                <w:szCs w:val="20"/>
                <w:lang w:eastAsia="ar-SA"/>
              </w:rPr>
              <w:t>Умение строить монологическое высказывание. Обращаться за помощью. Умение работать в парах, договариваться о распределении функций и ролей в совместной деятельности.</w:t>
            </w:r>
          </w:p>
        </w:tc>
      </w:tr>
      <w:tr w:rsidR="00C53118" w:rsidRPr="00C53118" w:rsidTr="00C53118">
        <w:tc>
          <w:tcPr>
            <w:tcW w:w="821" w:type="dxa"/>
          </w:tcPr>
          <w:p w:rsidR="00C53118" w:rsidRPr="00C53118" w:rsidRDefault="00C53118" w:rsidP="00BB39A1">
            <w:pPr>
              <w:pStyle w:val="af1"/>
              <w:numPr>
                <w:ilvl w:val="0"/>
                <w:numId w:val="11"/>
              </w:numPr>
              <w:spacing w:after="0" w:line="240" w:lineRule="auto"/>
              <w:jc w:val="center"/>
              <w:rPr>
                <w:rFonts w:ascii="Times New Roman" w:eastAsia="Times New Roman" w:hAnsi="Times New Roman" w:cs="Times New Roman"/>
                <w:b/>
                <w:sz w:val="20"/>
                <w:szCs w:val="20"/>
              </w:rPr>
            </w:pPr>
          </w:p>
        </w:tc>
        <w:tc>
          <w:tcPr>
            <w:tcW w:w="1108" w:type="dxa"/>
          </w:tcPr>
          <w:p w:rsidR="00C53118" w:rsidRPr="00C53118" w:rsidRDefault="00C53118" w:rsidP="00BB39A1">
            <w:pPr>
              <w:suppressAutoHyphens/>
              <w:jc w:val="center"/>
              <w:rPr>
                <w:rFonts w:ascii="Times New Roman" w:eastAsia="Times New Roman" w:hAnsi="Times New Roman" w:cs="Times New Roman"/>
                <w:b/>
                <w:sz w:val="20"/>
                <w:szCs w:val="20"/>
                <w:lang w:eastAsia="ar-SA"/>
              </w:rPr>
            </w:pPr>
            <w:r w:rsidRPr="00C53118">
              <w:rPr>
                <w:rFonts w:ascii="Times New Roman" w:eastAsia="Times New Roman" w:hAnsi="Times New Roman" w:cs="Times New Roman"/>
                <w:b/>
                <w:sz w:val="20"/>
                <w:szCs w:val="20"/>
                <w:lang w:eastAsia="ar-SA"/>
              </w:rPr>
              <w:t>15.09</w:t>
            </w:r>
          </w:p>
        </w:tc>
        <w:tc>
          <w:tcPr>
            <w:tcW w:w="890" w:type="dxa"/>
          </w:tcPr>
          <w:p w:rsidR="00C53118" w:rsidRPr="00C53118" w:rsidRDefault="00C53118" w:rsidP="00BB39A1">
            <w:pPr>
              <w:suppressAutoHyphens/>
              <w:jc w:val="center"/>
              <w:rPr>
                <w:rFonts w:ascii="Times New Roman" w:eastAsia="Times New Roman" w:hAnsi="Times New Roman" w:cs="Times New Roman"/>
                <w:b/>
                <w:sz w:val="20"/>
                <w:szCs w:val="20"/>
                <w:lang w:eastAsia="ar-SA"/>
              </w:rPr>
            </w:pPr>
          </w:p>
        </w:tc>
        <w:tc>
          <w:tcPr>
            <w:tcW w:w="1712" w:type="dxa"/>
            <w:tcBorders>
              <w:top w:val="single" w:sz="4" w:space="0" w:color="000000"/>
              <w:left w:val="single" w:sz="4" w:space="0" w:color="000000"/>
              <w:bottom w:val="single" w:sz="4" w:space="0" w:color="000000"/>
            </w:tcBorders>
            <w:shd w:val="clear" w:color="auto" w:fill="auto"/>
          </w:tcPr>
          <w:p w:rsidR="00C53118" w:rsidRPr="00C53118" w:rsidRDefault="00C53118" w:rsidP="00BB39A1">
            <w:pPr>
              <w:suppressAutoHyphens/>
              <w:snapToGrid w:val="0"/>
              <w:rPr>
                <w:rFonts w:ascii="Times New Roman" w:eastAsia="Calibri" w:hAnsi="Times New Roman" w:cs="Times New Roman"/>
                <w:sz w:val="20"/>
                <w:szCs w:val="20"/>
                <w:lang w:eastAsia="ar-SA"/>
              </w:rPr>
            </w:pPr>
            <w:r w:rsidRPr="00C53118">
              <w:rPr>
                <w:rFonts w:ascii="Times New Roman" w:eastAsia="Calibri" w:hAnsi="Times New Roman" w:cs="Times New Roman"/>
                <w:sz w:val="20"/>
                <w:szCs w:val="20"/>
                <w:lang w:eastAsia="ar-SA"/>
              </w:rPr>
              <w:t xml:space="preserve">Письмо полуовалов: справа и слева. </w:t>
            </w:r>
          </w:p>
          <w:p w:rsidR="00C53118" w:rsidRPr="00C53118" w:rsidRDefault="00C53118" w:rsidP="00BB39A1">
            <w:pPr>
              <w:suppressAutoHyphens/>
              <w:rPr>
                <w:rFonts w:ascii="Times New Roman" w:eastAsia="Calibri" w:hAnsi="Times New Roman" w:cs="Times New Roman"/>
                <w:sz w:val="20"/>
                <w:szCs w:val="20"/>
                <w:lang w:eastAsia="ar-SA"/>
              </w:rPr>
            </w:pPr>
            <w:r w:rsidRPr="00C53118">
              <w:rPr>
                <w:rFonts w:ascii="Times New Roman" w:eastAsia="Calibri" w:hAnsi="Times New Roman" w:cs="Times New Roman"/>
                <w:sz w:val="20"/>
                <w:szCs w:val="20"/>
                <w:lang w:eastAsia="ar-SA"/>
              </w:rPr>
              <w:t>ТПО-1, с. 11</w:t>
            </w:r>
          </w:p>
          <w:p w:rsidR="00C53118" w:rsidRPr="00C53118" w:rsidRDefault="00C53118" w:rsidP="00BB39A1">
            <w:pPr>
              <w:suppressAutoHyphens/>
              <w:rPr>
                <w:rFonts w:ascii="Times New Roman" w:eastAsia="Calibri" w:hAnsi="Times New Roman" w:cs="Times New Roman"/>
                <w:sz w:val="20"/>
                <w:szCs w:val="20"/>
                <w:lang w:eastAsia="ar-SA"/>
              </w:rPr>
            </w:pPr>
          </w:p>
        </w:tc>
        <w:tc>
          <w:tcPr>
            <w:tcW w:w="2410" w:type="dxa"/>
            <w:tcBorders>
              <w:top w:val="single" w:sz="4" w:space="0" w:color="000000"/>
              <w:left w:val="single" w:sz="4" w:space="0" w:color="000000"/>
              <w:bottom w:val="single" w:sz="4" w:space="0" w:color="000000"/>
            </w:tcBorders>
            <w:shd w:val="clear" w:color="auto" w:fill="auto"/>
          </w:tcPr>
          <w:p w:rsidR="00C53118" w:rsidRPr="00C53118" w:rsidRDefault="00C53118" w:rsidP="00BB39A1">
            <w:pPr>
              <w:suppressAutoHyphens/>
              <w:snapToGrid w:val="0"/>
              <w:rPr>
                <w:rFonts w:ascii="Times New Roman" w:eastAsia="Calibri" w:hAnsi="Times New Roman" w:cs="Times New Roman"/>
                <w:sz w:val="20"/>
                <w:szCs w:val="20"/>
                <w:lang w:eastAsia="ar-SA"/>
              </w:rPr>
            </w:pPr>
            <w:r w:rsidRPr="00C53118">
              <w:rPr>
                <w:rFonts w:ascii="Times New Roman" w:eastAsia="Calibri" w:hAnsi="Times New Roman" w:cs="Times New Roman"/>
                <w:sz w:val="20"/>
                <w:szCs w:val="20"/>
                <w:lang w:eastAsia="ar-SA"/>
              </w:rPr>
              <w:t>Письмо полуовалов: справа и слева.</w:t>
            </w:r>
          </w:p>
        </w:tc>
        <w:tc>
          <w:tcPr>
            <w:tcW w:w="8760" w:type="dxa"/>
            <w:tcBorders>
              <w:top w:val="single" w:sz="4" w:space="0" w:color="000000"/>
              <w:left w:val="single" w:sz="4" w:space="0" w:color="000000"/>
              <w:bottom w:val="single" w:sz="4" w:space="0" w:color="000000"/>
            </w:tcBorders>
            <w:shd w:val="clear" w:color="auto" w:fill="auto"/>
          </w:tcPr>
          <w:p w:rsidR="00C53118" w:rsidRPr="00C53118" w:rsidRDefault="00C53118" w:rsidP="00BB39A1">
            <w:pPr>
              <w:suppressAutoHyphens/>
              <w:snapToGrid w:val="0"/>
              <w:rPr>
                <w:rFonts w:ascii="Times New Roman" w:eastAsia="Calibri" w:hAnsi="Times New Roman" w:cs="Times New Roman"/>
                <w:sz w:val="20"/>
                <w:szCs w:val="20"/>
                <w:lang w:eastAsia="ar-SA"/>
              </w:rPr>
            </w:pPr>
            <w:r w:rsidRPr="00C53118">
              <w:rPr>
                <w:rFonts w:ascii="Times New Roman" w:eastAsia="Calibri" w:hAnsi="Times New Roman" w:cs="Times New Roman"/>
                <w:sz w:val="20"/>
                <w:szCs w:val="20"/>
                <w:lang w:eastAsia="ar-SA"/>
              </w:rPr>
              <w:t xml:space="preserve">Правильное воспроизведение образца: письмо полуовалов: справа и слева. Умение осознанно и произвольно следовать образцу. Развитие умения сравнивать написанное с  образцом. Развитие умения действовать по алгоритму. Умение сравнивать по пространственному положению элементы. Взаимоконтроль, самоконтроль за выполнением гигиенических правил. </w:t>
            </w:r>
            <w:r w:rsidRPr="00C53118">
              <w:rPr>
                <w:rFonts w:ascii="Times New Roman" w:eastAsia="Times New Roman" w:hAnsi="Times New Roman" w:cs="Times New Roman"/>
                <w:sz w:val="20"/>
                <w:szCs w:val="20"/>
                <w:lang w:eastAsia="ar-SA"/>
              </w:rPr>
              <w:t xml:space="preserve">Использование речи для регуляции своего действия (письмо под счет). </w:t>
            </w:r>
            <w:r w:rsidRPr="00C53118">
              <w:rPr>
                <w:rFonts w:ascii="Times New Roman" w:eastAsia="Calibri" w:hAnsi="Times New Roman" w:cs="Times New Roman"/>
                <w:sz w:val="20"/>
                <w:szCs w:val="20"/>
                <w:lang w:eastAsia="ar-SA"/>
              </w:rPr>
              <w:t>Умение строить монологическое высказывание. Обращаться за помощью. Умение работать в парах, договариваться о распределении функций и ролей в совместной деятельности.</w:t>
            </w:r>
          </w:p>
        </w:tc>
      </w:tr>
      <w:tr w:rsidR="00C53118" w:rsidRPr="00C53118" w:rsidTr="00C53118">
        <w:tc>
          <w:tcPr>
            <w:tcW w:w="821" w:type="dxa"/>
          </w:tcPr>
          <w:p w:rsidR="00C53118" w:rsidRPr="00C53118" w:rsidRDefault="00C53118" w:rsidP="00BB39A1">
            <w:pPr>
              <w:pStyle w:val="af1"/>
              <w:numPr>
                <w:ilvl w:val="0"/>
                <w:numId w:val="11"/>
              </w:numPr>
              <w:spacing w:after="0" w:line="240" w:lineRule="auto"/>
              <w:jc w:val="center"/>
              <w:rPr>
                <w:rFonts w:ascii="Times New Roman" w:eastAsia="Times New Roman" w:hAnsi="Times New Roman" w:cs="Times New Roman"/>
                <w:b/>
                <w:sz w:val="20"/>
                <w:szCs w:val="20"/>
              </w:rPr>
            </w:pPr>
          </w:p>
        </w:tc>
        <w:tc>
          <w:tcPr>
            <w:tcW w:w="1108" w:type="dxa"/>
          </w:tcPr>
          <w:p w:rsidR="00C53118" w:rsidRPr="00C53118" w:rsidRDefault="00C53118" w:rsidP="00BB39A1">
            <w:pPr>
              <w:suppressAutoHyphens/>
              <w:jc w:val="center"/>
              <w:rPr>
                <w:rFonts w:ascii="Times New Roman" w:eastAsia="Times New Roman" w:hAnsi="Times New Roman" w:cs="Times New Roman"/>
                <w:b/>
                <w:sz w:val="20"/>
                <w:szCs w:val="20"/>
                <w:lang w:eastAsia="ar-SA"/>
              </w:rPr>
            </w:pPr>
            <w:r w:rsidRPr="00C53118">
              <w:rPr>
                <w:rFonts w:ascii="Times New Roman" w:eastAsia="Times New Roman" w:hAnsi="Times New Roman" w:cs="Times New Roman"/>
                <w:b/>
                <w:sz w:val="20"/>
                <w:szCs w:val="20"/>
                <w:lang w:eastAsia="ar-SA"/>
              </w:rPr>
              <w:t>16.09</w:t>
            </w:r>
          </w:p>
        </w:tc>
        <w:tc>
          <w:tcPr>
            <w:tcW w:w="890" w:type="dxa"/>
          </w:tcPr>
          <w:p w:rsidR="00C53118" w:rsidRPr="00C53118" w:rsidRDefault="00C53118" w:rsidP="00BB39A1">
            <w:pPr>
              <w:suppressAutoHyphens/>
              <w:jc w:val="center"/>
              <w:rPr>
                <w:rFonts w:ascii="Times New Roman" w:eastAsia="Times New Roman" w:hAnsi="Times New Roman" w:cs="Times New Roman"/>
                <w:b/>
                <w:sz w:val="20"/>
                <w:szCs w:val="20"/>
                <w:lang w:eastAsia="ar-SA"/>
              </w:rPr>
            </w:pPr>
          </w:p>
        </w:tc>
        <w:tc>
          <w:tcPr>
            <w:tcW w:w="1712" w:type="dxa"/>
            <w:tcBorders>
              <w:top w:val="single" w:sz="4" w:space="0" w:color="000000"/>
              <w:left w:val="single" w:sz="4" w:space="0" w:color="000000"/>
              <w:bottom w:val="single" w:sz="4" w:space="0" w:color="000000"/>
            </w:tcBorders>
            <w:shd w:val="clear" w:color="auto" w:fill="auto"/>
          </w:tcPr>
          <w:p w:rsidR="00C53118" w:rsidRPr="00C53118" w:rsidRDefault="00C53118" w:rsidP="00BB39A1">
            <w:pPr>
              <w:suppressAutoHyphens/>
              <w:snapToGrid w:val="0"/>
              <w:rPr>
                <w:rFonts w:ascii="Times New Roman" w:eastAsia="Calibri" w:hAnsi="Times New Roman" w:cs="Times New Roman"/>
                <w:sz w:val="20"/>
                <w:szCs w:val="20"/>
                <w:lang w:eastAsia="ar-SA"/>
              </w:rPr>
            </w:pPr>
            <w:r w:rsidRPr="00C53118">
              <w:rPr>
                <w:rFonts w:ascii="Times New Roman" w:eastAsia="Calibri" w:hAnsi="Times New Roman" w:cs="Times New Roman"/>
                <w:sz w:val="20"/>
                <w:szCs w:val="20"/>
                <w:lang w:eastAsia="ar-SA"/>
              </w:rPr>
              <w:t xml:space="preserve">Письмо короткой линии с овалом. </w:t>
            </w:r>
          </w:p>
          <w:p w:rsidR="00C53118" w:rsidRPr="00C53118" w:rsidRDefault="00C53118" w:rsidP="00BB39A1">
            <w:pPr>
              <w:suppressAutoHyphens/>
              <w:rPr>
                <w:rFonts w:ascii="Times New Roman" w:eastAsia="Calibri" w:hAnsi="Times New Roman" w:cs="Times New Roman"/>
                <w:sz w:val="20"/>
                <w:szCs w:val="20"/>
                <w:lang w:eastAsia="ar-SA"/>
              </w:rPr>
            </w:pPr>
            <w:r w:rsidRPr="00C53118">
              <w:rPr>
                <w:rFonts w:ascii="Times New Roman" w:eastAsia="Calibri" w:hAnsi="Times New Roman" w:cs="Times New Roman"/>
                <w:sz w:val="20"/>
                <w:szCs w:val="20"/>
                <w:lang w:eastAsia="ar-SA"/>
              </w:rPr>
              <w:t>ТПО-1, с. 12</w:t>
            </w:r>
          </w:p>
          <w:p w:rsidR="00C53118" w:rsidRPr="00C53118" w:rsidRDefault="00C53118" w:rsidP="00BB39A1">
            <w:pPr>
              <w:suppressAutoHyphens/>
              <w:rPr>
                <w:rFonts w:ascii="Times New Roman" w:eastAsia="Calibri" w:hAnsi="Times New Roman" w:cs="Times New Roman"/>
                <w:sz w:val="20"/>
                <w:szCs w:val="20"/>
                <w:lang w:eastAsia="ar-SA"/>
              </w:rPr>
            </w:pPr>
          </w:p>
        </w:tc>
        <w:tc>
          <w:tcPr>
            <w:tcW w:w="2410" w:type="dxa"/>
            <w:tcBorders>
              <w:top w:val="single" w:sz="4" w:space="0" w:color="000000"/>
              <w:left w:val="single" w:sz="4" w:space="0" w:color="000000"/>
              <w:bottom w:val="single" w:sz="4" w:space="0" w:color="000000"/>
            </w:tcBorders>
            <w:shd w:val="clear" w:color="auto" w:fill="auto"/>
          </w:tcPr>
          <w:p w:rsidR="00C53118" w:rsidRPr="00C53118" w:rsidRDefault="00C53118" w:rsidP="00BB39A1">
            <w:pPr>
              <w:suppressAutoHyphens/>
              <w:snapToGrid w:val="0"/>
              <w:rPr>
                <w:rFonts w:ascii="Times New Roman" w:eastAsia="Calibri" w:hAnsi="Times New Roman" w:cs="Times New Roman"/>
                <w:sz w:val="20"/>
                <w:szCs w:val="20"/>
                <w:lang w:eastAsia="ar-SA"/>
              </w:rPr>
            </w:pPr>
            <w:r w:rsidRPr="00C53118">
              <w:rPr>
                <w:rFonts w:ascii="Times New Roman" w:eastAsia="Calibri" w:hAnsi="Times New Roman" w:cs="Times New Roman"/>
                <w:sz w:val="20"/>
                <w:szCs w:val="20"/>
                <w:lang w:eastAsia="ar-SA"/>
              </w:rPr>
              <w:t>Письмо короткой линии с овалом.</w:t>
            </w:r>
          </w:p>
        </w:tc>
        <w:tc>
          <w:tcPr>
            <w:tcW w:w="8760" w:type="dxa"/>
            <w:tcBorders>
              <w:top w:val="single" w:sz="4" w:space="0" w:color="000000"/>
              <w:left w:val="single" w:sz="4" w:space="0" w:color="000000"/>
              <w:bottom w:val="single" w:sz="4" w:space="0" w:color="000000"/>
            </w:tcBorders>
            <w:shd w:val="clear" w:color="auto" w:fill="auto"/>
          </w:tcPr>
          <w:p w:rsidR="00C53118" w:rsidRPr="00C53118" w:rsidRDefault="00C53118" w:rsidP="00BB39A1">
            <w:pPr>
              <w:suppressAutoHyphens/>
              <w:snapToGrid w:val="0"/>
              <w:rPr>
                <w:rFonts w:ascii="Times New Roman" w:eastAsia="Calibri" w:hAnsi="Times New Roman" w:cs="Times New Roman"/>
                <w:sz w:val="20"/>
                <w:szCs w:val="20"/>
                <w:lang w:eastAsia="ar-SA"/>
              </w:rPr>
            </w:pPr>
            <w:r w:rsidRPr="00C53118">
              <w:rPr>
                <w:rFonts w:ascii="Times New Roman" w:eastAsia="Calibri" w:hAnsi="Times New Roman" w:cs="Times New Roman"/>
                <w:sz w:val="20"/>
                <w:szCs w:val="20"/>
                <w:lang w:eastAsia="ar-SA"/>
              </w:rPr>
              <w:t xml:space="preserve">Правильное воспроизведение образца: письмо короткой линии с овалом. Умение осознанно и произвольно следовать образцу. Развитие умения сравнивать написанное с  образцом. Развитие умения действовать по алгоритму. Умение сравнивать по пространственному положению элементы. Взаимоконтроль, самоконтроль за выполнением гигиенических правил.  </w:t>
            </w:r>
            <w:r w:rsidRPr="00C53118">
              <w:rPr>
                <w:rFonts w:ascii="Times New Roman" w:eastAsia="Times New Roman" w:hAnsi="Times New Roman" w:cs="Times New Roman"/>
                <w:sz w:val="20"/>
                <w:szCs w:val="20"/>
                <w:lang w:eastAsia="ar-SA"/>
              </w:rPr>
              <w:t xml:space="preserve">Использование речи для регуляции своего действия (письмо под счет). </w:t>
            </w:r>
            <w:r w:rsidRPr="00C53118">
              <w:rPr>
                <w:rFonts w:ascii="Times New Roman" w:eastAsia="Calibri" w:hAnsi="Times New Roman" w:cs="Times New Roman"/>
                <w:sz w:val="20"/>
                <w:szCs w:val="20"/>
                <w:lang w:eastAsia="ar-SA"/>
              </w:rPr>
              <w:t>Умение строить монологическое высказывание. Обращаться за помощью. Умение работать в парах, договариваться о распределении функций и ролей в совместной деятельности.</w:t>
            </w:r>
          </w:p>
        </w:tc>
      </w:tr>
      <w:tr w:rsidR="00C53118" w:rsidRPr="00C53118" w:rsidTr="00C53118">
        <w:tc>
          <w:tcPr>
            <w:tcW w:w="821" w:type="dxa"/>
          </w:tcPr>
          <w:p w:rsidR="00C53118" w:rsidRPr="00C53118" w:rsidRDefault="00C53118" w:rsidP="00BB39A1">
            <w:pPr>
              <w:pStyle w:val="af1"/>
              <w:numPr>
                <w:ilvl w:val="0"/>
                <w:numId w:val="11"/>
              </w:numPr>
              <w:spacing w:after="0" w:line="240" w:lineRule="auto"/>
              <w:jc w:val="center"/>
              <w:rPr>
                <w:rFonts w:ascii="Times New Roman" w:eastAsia="Times New Roman" w:hAnsi="Times New Roman" w:cs="Times New Roman"/>
                <w:b/>
                <w:sz w:val="20"/>
                <w:szCs w:val="20"/>
              </w:rPr>
            </w:pPr>
          </w:p>
        </w:tc>
        <w:tc>
          <w:tcPr>
            <w:tcW w:w="1108" w:type="dxa"/>
          </w:tcPr>
          <w:p w:rsidR="00C53118" w:rsidRPr="00C53118" w:rsidRDefault="00C53118" w:rsidP="00BB39A1">
            <w:pPr>
              <w:suppressAutoHyphens/>
              <w:jc w:val="center"/>
              <w:rPr>
                <w:rFonts w:ascii="Times New Roman" w:eastAsia="Times New Roman" w:hAnsi="Times New Roman" w:cs="Times New Roman"/>
                <w:b/>
                <w:sz w:val="20"/>
                <w:szCs w:val="20"/>
                <w:lang w:eastAsia="ar-SA"/>
              </w:rPr>
            </w:pPr>
            <w:r w:rsidRPr="00C53118">
              <w:rPr>
                <w:rFonts w:ascii="Times New Roman" w:eastAsia="Times New Roman" w:hAnsi="Times New Roman" w:cs="Times New Roman"/>
                <w:b/>
                <w:sz w:val="20"/>
                <w:szCs w:val="20"/>
                <w:lang w:eastAsia="ar-SA"/>
              </w:rPr>
              <w:t>19.09</w:t>
            </w:r>
          </w:p>
        </w:tc>
        <w:tc>
          <w:tcPr>
            <w:tcW w:w="890" w:type="dxa"/>
          </w:tcPr>
          <w:p w:rsidR="00C53118" w:rsidRPr="00C53118" w:rsidRDefault="00C53118" w:rsidP="00BB39A1">
            <w:pPr>
              <w:suppressAutoHyphens/>
              <w:jc w:val="center"/>
              <w:rPr>
                <w:rFonts w:ascii="Times New Roman" w:eastAsia="Times New Roman" w:hAnsi="Times New Roman" w:cs="Times New Roman"/>
                <w:b/>
                <w:sz w:val="20"/>
                <w:szCs w:val="20"/>
                <w:lang w:eastAsia="ar-SA"/>
              </w:rPr>
            </w:pPr>
          </w:p>
        </w:tc>
        <w:tc>
          <w:tcPr>
            <w:tcW w:w="1712" w:type="dxa"/>
            <w:tcBorders>
              <w:top w:val="single" w:sz="4" w:space="0" w:color="000000"/>
              <w:left w:val="single" w:sz="4" w:space="0" w:color="000000"/>
              <w:bottom w:val="single" w:sz="4" w:space="0" w:color="000000"/>
            </w:tcBorders>
            <w:shd w:val="clear" w:color="auto" w:fill="auto"/>
          </w:tcPr>
          <w:p w:rsidR="00C53118" w:rsidRPr="00C53118" w:rsidRDefault="00C53118" w:rsidP="00BB39A1">
            <w:pPr>
              <w:suppressAutoHyphens/>
              <w:snapToGrid w:val="0"/>
              <w:rPr>
                <w:rFonts w:ascii="Times New Roman" w:eastAsia="Calibri" w:hAnsi="Times New Roman" w:cs="Times New Roman"/>
                <w:sz w:val="20"/>
                <w:szCs w:val="20"/>
                <w:lang w:eastAsia="ar-SA"/>
              </w:rPr>
            </w:pPr>
            <w:r w:rsidRPr="00C53118">
              <w:rPr>
                <w:rFonts w:ascii="Times New Roman" w:eastAsia="Calibri" w:hAnsi="Times New Roman" w:cs="Times New Roman"/>
                <w:sz w:val="20"/>
                <w:szCs w:val="20"/>
                <w:lang w:eastAsia="ar-SA"/>
              </w:rPr>
              <w:t>Строчная буква</w:t>
            </w:r>
          </w:p>
          <w:p w:rsidR="00C53118" w:rsidRPr="00C53118" w:rsidRDefault="00C53118" w:rsidP="00BB39A1">
            <w:pPr>
              <w:suppressAutoHyphens/>
              <w:rPr>
                <w:rFonts w:ascii="Times New Roman" w:eastAsia="Calibri" w:hAnsi="Times New Roman" w:cs="Times New Roman"/>
                <w:sz w:val="20"/>
                <w:szCs w:val="20"/>
                <w:lang w:eastAsia="ar-SA"/>
              </w:rPr>
            </w:pPr>
            <w:r w:rsidRPr="00C53118">
              <w:rPr>
                <w:rFonts w:ascii="Times New Roman" w:eastAsia="Calibri" w:hAnsi="Times New Roman" w:cs="Times New Roman"/>
                <w:sz w:val="20"/>
                <w:szCs w:val="20"/>
                <w:lang w:eastAsia="ar-SA"/>
              </w:rPr>
              <w:t>«а».</w:t>
            </w:r>
          </w:p>
          <w:p w:rsidR="00C53118" w:rsidRPr="00C53118" w:rsidRDefault="00C53118" w:rsidP="00BB39A1">
            <w:pPr>
              <w:suppressAutoHyphens/>
              <w:rPr>
                <w:rFonts w:ascii="Times New Roman" w:eastAsia="Calibri" w:hAnsi="Times New Roman" w:cs="Times New Roman"/>
                <w:sz w:val="20"/>
                <w:szCs w:val="20"/>
                <w:lang w:eastAsia="ar-SA"/>
              </w:rPr>
            </w:pPr>
            <w:r w:rsidRPr="00C53118">
              <w:rPr>
                <w:rFonts w:ascii="Times New Roman" w:eastAsia="Calibri" w:hAnsi="Times New Roman" w:cs="Times New Roman"/>
                <w:sz w:val="20"/>
                <w:szCs w:val="20"/>
                <w:lang w:eastAsia="ar-SA"/>
              </w:rPr>
              <w:t>ТПО-1, с. 13</w:t>
            </w:r>
          </w:p>
          <w:p w:rsidR="00C53118" w:rsidRPr="00C53118" w:rsidRDefault="00C53118" w:rsidP="00BB39A1">
            <w:pPr>
              <w:suppressAutoHyphens/>
              <w:rPr>
                <w:rFonts w:ascii="Times New Roman" w:eastAsia="Calibri" w:hAnsi="Times New Roman" w:cs="Times New Roman"/>
                <w:sz w:val="20"/>
                <w:szCs w:val="20"/>
                <w:lang w:eastAsia="ar-SA"/>
              </w:rPr>
            </w:pPr>
          </w:p>
        </w:tc>
        <w:tc>
          <w:tcPr>
            <w:tcW w:w="2410" w:type="dxa"/>
            <w:tcBorders>
              <w:top w:val="single" w:sz="4" w:space="0" w:color="000000"/>
              <w:left w:val="single" w:sz="4" w:space="0" w:color="000000"/>
              <w:bottom w:val="single" w:sz="4" w:space="0" w:color="000000"/>
            </w:tcBorders>
            <w:shd w:val="clear" w:color="auto" w:fill="auto"/>
          </w:tcPr>
          <w:p w:rsidR="00C53118" w:rsidRPr="00C53118" w:rsidRDefault="00C53118" w:rsidP="00BB39A1">
            <w:pPr>
              <w:suppressAutoHyphens/>
              <w:snapToGrid w:val="0"/>
              <w:rPr>
                <w:rFonts w:ascii="Times New Roman" w:eastAsia="Calibri" w:hAnsi="Times New Roman" w:cs="Times New Roman"/>
                <w:sz w:val="20"/>
                <w:szCs w:val="20"/>
                <w:lang w:eastAsia="ar-SA"/>
              </w:rPr>
            </w:pPr>
            <w:r w:rsidRPr="00C53118">
              <w:rPr>
                <w:rFonts w:ascii="Times New Roman" w:eastAsia="Calibri" w:hAnsi="Times New Roman" w:cs="Times New Roman"/>
                <w:sz w:val="20"/>
                <w:szCs w:val="20"/>
                <w:lang w:eastAsia="ar-SA"/>
              </w:rPr>
              <w:t>Письмо строчной буквы</w:t>
            </w:r>
          </w:p>
          <w:p w:rsidR="00C53118" w:rsidRPr="00C53118" w:rsidRDefault="00C53118" w:rsidP="00BB39A1">
            <w:pPr>
              <w:suppressAutoHyphens/>
              <w:snapToGrid w:val="0"/>
              <w:rPr>
                <w:rFonts w:ascii="Times New Roman" w:eastAsia="Calibri" w:hAnsi="Times New Roman" w:cs="Times New Roman"/>
                <w:sz w:val="20"/>
                <w:szCs w:val="20"/>
                <w:lang w:eastAsia="ar-SA"/>
              </w:rPr>
            </w:pPr>
            <w:r w:rsidRPr="00C53118">
              <w:rPr>
                <w:rFonts w:ascii="Times New Roman" w:eastAsia="Calibri" w:hAnsi="Times New Roman" w:cs="Times New Roman"/>
                <w:sz w:val="20"/>
                <w:szCs w:val="20"/>
                <w:lang w:eastAsia="ar-SA"/>
              </w:rPr>
              <w:t>«а».</w:t>
            </w:r>
          </w:p>
        </w:tc>
        <w:tc>
          <w:tcPr>
            <w:tcW w:w="8760" w:type="dxa"/>
            <w:tcBorders>
              <w:top w:val="single" w:sz="4" w:space="0" w:color="000000"/>
              <w:left w:val="single" w:sz="4" w:space="0" w:color="000000"/>
              <w:bottom w:val="single" w:sz="4" w:space="0" w:color="000000"/>
            </w:tcBorders>
            <w:shd w:val="clear" w:color="auto" w:fill="auto"/>
          </w:tcPr>
          <w:p w:rsidR="00C53118" w:rsidRPr="00C53118" w:rsidRDefault="00C53118" w:rsidP="00BB39A1">
            <w:pPr>
              <w:suppressAutoHyphens/>
              <w:snapToGrid w:val="0"/>
              <w:rPr>
                <w:rFonts w:ascii="Times New Roman" w:eastAsia="Calibri" w:hAnsi="Times New Roman" w:cs="Times New Roman"/>
                <w:sz w:val="20"/>
                <w:szCs w:val="20"/>
                <w:lang w:eastAsia="ar-SA"/>
              </w:rPr>
            </w:pPr>
            <w:r w:rsidRPr="00C53118">
              <w:rPr>
                <w:rFonts w:ascii="Times New Roman" w:eastAsia="Calibri" w:hAnsi="Times New Roman" w:cs="Times New Roman"/>
                <w:sz w:val="20"/>
                <w:szCs w:val="20"/>
                <w:lang w:eastAsia="ar-SA"/>
              </w:rPr>
              <w:t>Знать написание, анализ и конструирование письменной буквы а, формирование четко дифференцированного зрительно-двигательного образа письменной буквы а</w:t>
            </w:r>
            <w:r w:rsidRPr="00C53118">
              <w:rPr>
                <w:rFonts w:ascii="Times New Roman" w:eastAsia="Calibri" w:hAnsi="Times New Roman" w:cs="Times New Roman"/>
                <w:b/>
                <w:sz w:val="20"/>
                <w:szCs w:val="20"/>
                <w:lang w:eastAsia="ar-SA"/>
              </w:rPr>
              <w:t>,</w:t>
            </w:r>
            <w:r w:rsidRPr="00C53118">
              <w:rPr>
                <w:rFonts w:ascii="Times New Roman" w:eastAsia="Calibri" w:hAnsi="Times New Roman" w:cs="Times New Roman"/>
                <w:sz w:val="20"/>
                <w:szCs w:val="20"/>
                <w:lang w:eastAsia="ar-SA"/>
              </w:rPr>
              <w:t xml:space="preserve"> способы соединения букв при письме. </w:t>
            </w:r>
            <w:r w:rsidRPr="00C53118">
              <w:rPr>
                <w:rFonts w:ascii="Times New Roman" w:eastAsia="Times New Roman" w:hAnsi="Times New Roman" w:cs="Times New Roman"/>
                <w:sz w:val="20"/>
                <w:szCs w:val="20"/>
                <w:lang w:eastAsia="ar-SA"/>
              </w:rPr>
              <w:t>Выполнение заданий с использованием материальных объектов (конверт для конструирования). Проводить сравнение, выбирая верное решение (выбор из предложенных элементов тех, которые входят в состав буквы а). Анализ объектов (букв</w:t>
            </w:r>
            <w:r w:rsidRPr="00C53118">
              <w:rPr>
                <w:rFonts w:ascii="Times New Roman" w:eastAsia="Times New Roman" w:hAnsi="Times New Roman" w:cs="Times New Roman"/>
                <w:b/>
                <w:i/>
                <w:sz w:val="20"/>
                <w:szCs w:val="20"/>
                <w:lang w:eastAsia="ar-SA"/>
              </w:rPr>
              <w:t>)</w:t>
            </w:r>
            <w:r w:rsidRPr="00C53118">
              <w:rPr>
                <w:rFonts w:ascii="Times New Roman" w:eastAsia="Times New Roman" w:hAnsi="Times New Roman" w:cs="Times New Roman"/>
                <w:sz w:val="20"/>
                <w:szCs w:val="20"/>
                <w:lang w:eastAsia="ar-SA"/>
              </w:rPr>
              <w:t xml:space="preserve"> с целью выделения в них существенных признаков (общего элемента); анализ письма буквы под счет. Обучение работе с информацией, представленной в табличной форме. Умение работать с разными источниками информации (тетрадь, «Азбука»). </w:t>
            </w:r>
            <w:r w:rsidRPr="00C53118">
              <w:rPr>
                <w:rFonts w:ascii="Times New Roman" w:eastAsia="Calibri" w:hAnsi="Times New Roman" w:cs="Times New Roman"/>
                <w:sz w:val="20"/>
                <w:szCs w:val="20"/>
                <w:lang w:eastAsia="ar-SA"/>
              </w:rPr>
              <w:t xml:space="preserve">Сличать способ действия и его результат с заданным эталоном. </w:t>
            </w:r>
            <w:r w:rsidRPr="00C53118">
              <w:rPr>
                <w:rFonts w:ascii="Times New Roman" w:eastAsia="Times New Roman" w:hAnsi="Times New Roman" w:cs="Times New Roman"/>
                <w:sz w:val="20"/>
                <w:szCs w:val="20"/>
                <w:lang w:eastAsia="ar-SA"/>
              </w:rPr>
              <w:t xml:space="preserve">Самоконтроль и взаимоконтроль результатов письма. Использование речи для регуляции своего действия (письмо под счет). </w:t>
            </w:r>
            <w:r w:rsidRPr="00C53118">
              <w:rPr>
                <w:rFonts w:ascii="Times New Roman" w:eastAsia="Calibri" w:hAnsi="Times New Roman" w:cs="Times New Roman"/>
                <w:sz w:val="20"/>
                <w:szCs w:val="20"/>
                <w:lang w:eastAsia="ar-SA"/>
              </w:rPr>
              <w:t>Предлагать помощь и сотрудничество, задавать вопросы для организации собственной деятельности. Формулировать свои затруднения.</w:t>
            </w:r>
          </w:p>
        </w:tc>
      </w:tr>
      <w:tr w:rsidR="00C53118" w:rsidRPr="00C53118" w:rsidTr="00C53118">
        <w:tc>
          <w:tcPr>
            <w:tcW w:w="821" w:type="dxa"/>
          </w:tcPr>
          <w:p w:rsidR="00C53118" w:rsidRPr="00C53118" w:rsidRDefault="00C53118" w:rsidP="00BB39A1">
            <w:pPr>
              <w:pStyle w:val="af1"/>
              <w:numPr>
                <w:ilvl w:val="0"/>
                <w:numId w:val="11"/>
              </w:numPr>
              <w:spacing w:after="0" w:line="240" w:lineRule="auto"/>
              <w:jc w:val="center"/>
              <w:rPr>
                <w:rFonts w:ascii="Times New Roman" w:eastAsia="Times New Roman" w:hAnsi="Times New Roman" w:cs="Times New Roman"/>
                <w:b/>
                <w:sz w:val="20"/>
                <w:szCs w:val="20"/>
              </w:rPr>
            </w:pPr>
          </w:p>
        </w:tc>
        <w:tc>
          <w:tcPr>
            <w:tcW w:w="1108" w:type="dxa"/>
          </w:tcPr>
          <w:p w:rsidR="00C53118" w:rsidRPr="00C53118" w:rsidRDefault="00C53118" w:rsidP="00BB39A1">
            <w:pPr>
              <w:suppressAutoHyphens/>
              <w:jc w:val="center"/>
              <w:rPr>
                <w:rFonts w:ascii="Times New Roman" w:eastAsia="Times New Roman" w:hAnsi="Times New Roman" w:cs="Times New Roman"/>
                <w:b/>
                <w:sz w:val="20"/>
                <w:szCs w:val="20"/>
                <w:lang w:eastAsia="ar-SA"/>
              </w:rPr>
            </w:pPr>
            <w:r w:rsidRPr="00C53118">
              <w:rPr>
                <w:rFonts w:ascii="Times New Roman" w:eastAsia="Times New Roman" w:hAnsi="Times New Roman" w:cs="Times New Roman"/>
                <w:b/>
                <w:sz w:val="20"/>
                <w:szCs w:val="20"/>
                <w:lang w:eastAsia="ar-SA"/>
              </w:rPr>
              <w:t>20.09</w:t>
            </w:r>
          </w:p>
        </w:tc>
        <w:tc>
          <w:tcPr>
            <w:tcW w:w="890" w:type="dxa"/>
          </w:tcPr>
          <w:p w:rsidR="00C53118" w:rsidRPr="00C53118" w:rsidRDefault="00C53118" w:rsidP="00BB39A1">
            <w:pPr>
              <w:suppressAutoHyphens/>
              <w:jc w:val="center"/>
              <w:rPr>
                <w:rFonts w:ascii="Times New Roman" w:eastAsia="Times New Roman" w:hAnsi="Times New Roman" w:cs="Times New Roman"/>
                <w:b/>
                <w:sz w:val="20"/>
                <w:szCs w:val="20"/>
                <w:lang w:eastAsia="ar-SA"/>
              </w:rPr>
            </w:pPr>
          </w:p>
        </w:tc>
        <w:tc>
          <w:tcPr>
            <w:tcW w:w="1712" w:type="dxa"/>
            <w:tcBorders>
              <w:top w:val="single" w:sz="4" w:space="0" w:color="000000"/>
              <w:left w:val="single" w:sz="4" w:space="0" w:color="000000"/>
              <w:bottom w:val="single" w:sz="4" w:space="0" w:color="000000"/>
            </w:tcBorders>
            <w:shd w:val="clear" w:color="auto" w:fill="auto"/>
          </w:tcPr>
          <w:p w:rsidR="00C53118" w:rsidRPr="00C53118" w:rsidRDefault="00C53118" w:rsidP="00BB39A1">
            <w:pPr>
              <w:suppressAutoHyphens/>
              <w:snapToGrid w:val="0"/>
              <w:rPr>
                <w:rFonts w:ascii="Times New Roman" w:eastAsia="Calibri" w:hAnsi="Times New Roman" w:cs="Times New Roman"/>
                <w:sz w:val="20"/>
                <w:szCs w:val="20"/>
                <w:lang w:eastAsia="ar-SA"/>
              </w:rPr>
            </w:pPr>
            <w:r w:rsidRPr="00C53118">
              <w:rPr>
                <w:rFonts w:ascii="Times New Roman" w:eastAsia="Calibri" w:hAnsi="Times New Roman" w:cs="Times New Roman"/>
                <w:sz w:val="20"/>
                <w:szCs w:val="20"/>
                <w:lang w:eastAsia="ar-SA"/>
              </w:rPr>
              <w:t>Прописная буква</w:t>
            </w:r>
          </w:p>
          <w:p w:rsidR="00C53118" w:rsidRPr="00C53118" w:rsidRDefault="00C53118" w:rsidP="00BB39A1">
            <w:pPr>
              <w:suppressAutoHyphens/>
              <w:rPr>
                <w:rFonts w:ascii="Times New Roman" w:eastAsia="Calibri" w:hAnsi="Times New Roman" w:cs="Times New Roman"/>
                <w:sz w:val="20"/>
                <w:szCs w:val="20"/>
                <w:lang w:eastAsia="ar-SA"/>
              </w:rPr>
            </w:pPr>
            <w:r w:rsidRPr="00C53118">
              <w:rPr>
                <w:rFonts w:ascii="Times New Roman" w:eastAsia="Calibri" w:hAnsi="Times New Roman" w:cs="Times New Roman"/>
                <w:sz w:val="20"/>
                <w:szCs w:val="20"/>
                <w:lang w:eastAsia="ar-SA"/>
              </w:rPr>
              <w:t>«А».</w:t>
            </w:r>
          </w:p>
          <w:p w:rsidR="00C53118" w:rsidRPr="00C53118" w:rsidRDefault="00C53118" w:rsidP="00BB39A1">
            <w:pPr>
              <w:suppressAutoHyphens/>
              <w:rPr>
                <w:rFonts w:ascii="Times New Roman" w:eastAsia="Calibri" w:hAnsi="Times New Roman" w:cs="Times New Roman"/>
                <w:sz w:val="20"/>
                <w:szCs w:val="20"/>
                <w:lang w:eastAsia="ar-SA"/>
              </w:rPr>
            </w:pPr>
            <w:r w:rsidRPr="00C53118">
              <w:rPr>
                <w:rFonts w:ascii="Times New Roman" w:eastAsia="Calibri" w:hAnsi="Times New Roman" w:cs="Times New Roman"/>
                <w:sz w:val="20"/>
                <w:szCs w:val="20"/>
                <w:lang w:eastAsia="ar-SA"/>
              </w:rPr>
              <w:t>ТПО -1, с. 14</w:t>
            </w:r>
          </w:p>
          <w:p w:rsidR="00C53118" w:rsidRPr="00C53118" w:rsidRDefault="00C53118" w:rsidP="00BB39A1">
            <w:pPr>
              <w:suppressAutoHyphens/>
              <w:rPr>
                <w:rFonts w:ascii="Times New Roman" w:eastAsia="Calibri" w:hAnsi="Times New Roman" w:cs="Times New Roman"/>
                <w:sz w:val="20"/>
                <w:szCs w:val="20"/>
                <w:lang w:eastAsia="ar-SA"/>
              </w:rPr>
            </w:pPr>
          </w:p>
        </w:tc>
        <w:tc>
          <w:tcPr>
            <w:tcW w:w="2410" w:type="dxa"/>
            <w:tcBorders>
              <w:top w:val="single" w:sz="4" w:space="0" w:color="000000"/>
              <w:left w:val="single" w:sz="4" w:space="0" w:color="000000"/>
              <w:bottom w:val="single" w:sz="4" w:space="0" w:color="000000"/>
            </w:tcBorders>
            <w:shd w:val="clear" w:color="auto" w:fill="auto"/>
          </w:tcPr>
          <w:p w:rsidR="00C53118" w:rsidRPr="00C53118" w:rsidRDefault="00C53118" w:rsidP="00BB39A1">
            <w:pPr>
              <w:suppressAutoHyphens/>
              <w:snapToGrid w:val="0"/>
              <w:rPr>
                <w:rFonts w:ascii="Times New Roman" w:eastAsia="Calibri" w:hAnsi="Times New Roman" w:cs="Times New Roman"/>
                <w:sz w:val="20"/>
                <w:szCs w:val="20"/>
                <w:lang w:eastAsia="ar-SA"/>
              </w:rPr>
            </w:pPr>
            <w:r w:rsidRPr="00C53118">
              <w:rPr>
                <w:rFonts w:ascii="Times New Roman" w:eastAsia="Calibri" w:hAnsi="Times New Roman" w:cs="Times New Roman"/>
                <w:sz w:val="20"/>
                <w:szCs w:val="20"/>
                <w:lang w:eastAsia="ar-SA"/>
              </w:rPr>
              <w:t>Письмо прописной буквы</w:t>
            </w:r>
          </w:p>
          <w:p w:rsidR="00C53118" w:rsidRPr="00C53118" w:rsidRDefault="00C53118" w:rsidP="00BB39A1">
            <w:pPr>
              <w:suppressAutoHyphens/>
              <w:snapToGrid w:val="0"/>
              <w:rPr>
                <w:rFonts w:ascii="Times New Roman" w:eastAsia="Calibri" w:hAnsi="Times New Roman" w:cs="Times New Roman"/>
                <w:sz w:val="20"/>
                <w:szCs w:val="20"/>
                <w:lang w:eastAsia="ar-SA"/>
              </w:rPr>
            </w:pPr>
            <w:r w:rsidRPr="00C53118">
              <w:rPr>
                <w:rFonts w:ascii="Times New Roman" w:eastAsia="Calibri" w:hAnsi="Times New Roman" w:cs="Times New Roman"/>
                <w:sz w:val="20"/>
                <w:szCs w:val="20"/>
                <w:lang w:eastAsia="ar-SA"/>
              </w:rPr>
              <w:t>«А».</w:t>
            </w:r>
          </w:p>
        </w:tc>
        <w:tc>
          <w:tcPr>
            <w:tcW w:w="8760" w:type="dxa"/>
            <w:tcBorders>
              <w:top w:val="single" w:sz="4" w:space="0" w:color="000000"/>
              <w:left w:val="single" w:sz="4" w:space="0" w:color="000000"/>
              <w:bottom w:val="single" w:sz="4" w:space="0" w:color="000000"/>
            </w:tcBorders>
            <w:shd w:val="clear" w:color="auto" w:fill="auto"/>
          </w:tcPr>
          <w:p w:rsidR="00C53118" w:rsidRPr="00C53118" w:rsidRDefault="00C53118" w:rsidP="00BB39A1">
            <w:pPr>
              <w:suppressAutoHyphens/>
              <w:snapToGrid w:val="0"/>
              <w:rPr>
                <w:rFonts w:ascii="Times New Roman" w:eastAsia="Calibri" w:hAnsi="Times New Roman" w:cs="Times New Roman"/>
                <w:sz w:val="20"/>
                <w:szCs w:val="20"/>
                <w:lang w:eastAsia="ar-SA"/>
              </w:rPr>
            </w:pPr>
            <w:r w:rsidRPr="00C53118">
              <w:rPr>
                <w:rFonts w:ascii="Times New Roman" w:eastAsia="Calibri" w:hAnsi="Times New Roman" w:cs="Times New Roman"/>
                <w:sz w:val="20"/>
                <w:szCs w:val="20"/>
                <w:lang w:eastAsia="ar-SA"/>
              </w:rPr>
              <w:t>Написание, анализ и конструирование прописной буквы А, формирование четко дифференцированного зрительно-двигательного образа прописной буквы А</w:t>
            </w:r>
            <w:r w:rsidRPr="00C53118">
              <w:rPr>
                <w:rFonts w:ascii="Times New Roman" w:eastAsia="Calibri" w:hAnsi="Times New Roman" w:cs="Times New Roman"/>
                <w:b/>
                <w:sz w:val="20"/>
                <w:szCs w:val="20"/>
                <w:lang w:eastAsia="ar-SA"/>
              </w:rPr>
              <w:t>,</w:t>
            </w:r>
            <w:r w:rsidRPr="00C53118">
              <w:rPr>
                <w:rFonts w:ascii="Times New Roman" w:eastAsia="Calibri" w:hAnsi="Times New Roman" w:cs="Times New Roman"/>
                <w:sz w:val="20"/>
                <w:szCs w:val="20"/>
                <w:lang w:eastAsia="ar-SA"/>
              </w:rPr>
              <w:t xml:space="preserve"> способы соединения букв при письме. </w:t>
            </w:r>
            <w:r w:rsidRPr="00C53118">
              <w:rPr>
                <w:rFonts w:ascii="Times New Roman" w:eastAsia="Times New Roman" w:hAnsi="Times New Roman" w:cs="Times New Roman"/>
                <w:sz w:val="20"/>
                <w:szCs w:val="20"/>
                <w:lang w:eastAsia="ar-SA"/>
              </w:rPr>
              <w:t xml:space="preserve">Установление причинно-следственных связей между использованием прописных букв и выводом о том, что это особое средство обозначения имен собственных, начала предложения. Выполнение заданий с использованием материальных объектов (конверт для конструирования). Проводить сравнение, выбирая верное решение (выбор из предложенных элементов тех, которые входят в состав буквы А).Анализ объектов (букв) с целью выделения в них существенных признаков анализ письма буквы под счет. Использование речи для регуляции своего действия (формулирование целей урока, письмо под счет). Самоконтроль и взаимоконтроль результатов письма. </w:t>
            </w:r>
            <w:r w:rsidRPr="00C53118">
              <w:rPr>
                <w:rFonts w:ascii="Times New Roman" w:eastAsia="Calibri" w:hAnsi="Times New Roman" w:cs="Times New Roman"/>
                <w:sz w:val="20"/>
                <w:szCs w:val="20"/>
                <w:lang w:eastAsia="ar-SA"/>
              </w:rPr>
              <w:t>Умение строить монологическое высказывание. Обращаться за помощью. Умение работать в парах, договариваться о распределении функций и ролей в совместной деятельности.</w:t>
            </w:r>
          </w:p>
        </w:tc>
      </w:tr>
      <w:tr w:rsidR="00C53118" w:rsidRPr="00C53118" w:rsidTr="00C53118">
        <w:tc>
          <w:tcPr>
            <w:tcW w:w="821" w:type="dxa"/>
          </w:tcPr>
          <w:p w:rsidR="00C53118" w:rsidRPr="00C53118" w:rsidRDefault="00C53118" w:rsidP="00BB39A1">
            <w:pPr>
              <w:pStyle w:val="af1"/>
              <w:numPr>
                <w:ilvl w:val="0"/>
                <w:numId w:val="11"/>
              </w:numPr>
              <w:spacing w:after="0" w:line="240" w:lineRule="auto"/>
              <w:jc w:val="center"/>
              <w:rPr>
                <w:rFonts w:ascii="Times New Roman" w:eastAsia="Times New Roman" w:hAnsi="Times New Roman" w:cs="Times New Roman"/>
                <w:b/>
                <w:sz w:val="20"/>
                <w:szCs w:val="20"/>
              </w:rPr>
            </w:pPr>
          </w:p>
        </w:tc>
        <w:tc>
          <w:tcPr>
            <w:tcW w:w="1108" w:type="dxa"/>
          </w:tcPr>
          <w:p w:rsidR="00C53118" w:rsidRPr="00C53118" w:rsidRDefault="00C53118" w:rsidP="00BB39A1">
            <w:pPr>
              <w:suppressAutoHyphens/>
              <w:jc w:val="center"/>
              <w:rPr>
                <w:rFonts w:ascii="Times New Roman" w:eastAsia="Times New Roman" w:hAnsi="Times New Roman" w:cs="Times New Roman"/>
                <w:b/>
                <w:sz w:val="20"/>
                <w:szCs w:val="20"/>
                <w:lang w:eastAsia="ar-SA"/>
              </w:rPr>
            </w:pPr>
            <w:r w:rsidRPr="00C53118">
              <w:rPr>
                <w:rFonts w:ascii="Times New Roman" w:eastAsia="Times New Roman" w:hAnsi="Times New Roman" w:cs="Times New Roman"/>
                <w:b/>
                <w:sz w:val="20"/>
                <w:szCs w:val="20"/>
                <w:lang w:eastAsia="ar-SA"/>
              </w:rPr>
              <w:t>21.09</w:t>
            </w:r>
          </w:p>
        </w:tc>
        <w:tc>
          <w:tcPr>
            <w:tcW w:w="890" w:type="dxa"/>
          </w:tcPr>
          <w:p w:rsidR="00C53118" w:rsidRPr="00C53118" w:rsidRDefault="00C53118" w:rsidP="00BB39A1">
            <w:pPr>
              <w:suppressAutoHyphens/>
              <w:jc w:val="center"/>
              <w:rPr>
                <w:rFonts w:ascii="Times New Roman" w:eastAsia="Times New Roman" w:hAnsi="Times New Roman" w:cs="Times New Roman"/>
                <w:b/>
                <w:sz w:val="20"/>
                <w:szCs w:val="20"/>
                <w:lang w:eastAsia="ar-SA"/>
              </w:rPr>
            </w:pPr>
          </w:p>
        </w:tc>
        <w:tc>
          <w:tcPr>
            <w:tcW w:w="1712" w:type="dxa"/>
            <w:tcBorders>
              <w:top w:val="single" w:sz="4" w:space="0" w:color="000000"/>
              <w:left w:val="single" w:sz="4" w:space="0" w:color="000000"/>
              <w:bottom w:val="single" w:sz="4" w:space="0" w:color="000000"/>
            </w:tcBorders>
            <w:shd w:val="clear" w:color="auto" w:fill="auto"/>
          </w:tcPr>
          <w:p w:rsidR="00C53118" w:rsidRPr="00C53118" w:rsidRDefault="00C53118" w:rsidP="00BB39A1">
            <w:pPr>
              <w:suppressAutoHyphens/>
              <w:snapToGrid w:val="0"/>
              <w:rPr>
                <w:rFonts w:ascii="Times New Roman" w:eastAsia="Calibri" w:hAnsi="Times New Roman" w:cs="Times New Roman"/>
                <w:sz w:val="20"/>
                <w:szCs w:val="20"/>
                <w:lang w:eastAsia="ar-SA"/>
              </w:rPr>
            </w:pPr>
            <w:r w:rsidRPr="00C53118">
              <w:rPr>
                <w:rFonts w:ascii="Times New Roman" w:eastAsia="Calibri" w:hAnsi="Times New Roman" w:cs="Times New Roman"/>
                <w:sz w:val="20"/>
                <w:szCs w:val="20"/>
                <w:lang w:eastAsia="ar-SA"/>
              </w:rPr>
              <w:t>Письмо</w:t>
            </w:r>
          </w:p>
          <w:p w:rsidR="00C53118" w:rsidRPr="00C53118" w:rsidRDefault="00C53118" w:rsidP="00BB39A1">
            <w:pPr>
              <w:suppressAutoHyphens/>
              <w:rPr>
                <w:rFonts w:ascii="Times New Roman" w:eastAsia="Calibri" w:hAnsi="Times New Roman" w:cs="Times New Roman"/>
                <w:sz w:val="20"/>
                <w:szCs w:val="20"/>
                <w:lang w:eastAsia="ar-SA"/>
              </w:rPr>
            </w:pPr>
            <w:r w:rsidRPr="00C53118">
              <w:rPr>
                <w:rFonts w:ascii="Times New Roman" w:eastAsia="Calibri" w:hAnsi="Times New Roman" w:cs="Times New Roman"/>
                <w:sz w:val="20"/>
                <w:szCs w:val="20"/>
                <w:lang w:eastAsia="ar-SA"/>
              </w:rPr>
              <w:t>букв « А, а».</w:t>
            </w:r>
          </w:p>
          <w:p w:rsidR="00C53118" w:rsidRPr="00C53118" w:rsidRDefault="00C53118" w:rsidP="00BB39A1">
            <w:pPr>
              <w:suppressAutoHyphens/>
              <w:rPr>
                <w:rFonts w:ascii="Times New Roman" w:eastAsia="Calibri" w:hAnsi="Times New Roman" w:cs="Times New Roman"/>
                <w:sz w:val="20"/>
                <w:szCs w:val="20"/>
                <w:lang w:eastAsia="ar-SA"/>
              </w:rPr>
            </w:pPr>
            <w:r w:rsidRPr="00C53118">
              <w:rPr>
                <w:rFonts w:ascii="Times New Roman" w:eastAsia="Calibri" w:hAnsi="Times New Roman" w:cs="Times New Roman"/>
                <w:sz w:val="20"/>
                <w:szCs w:val="20"/>
                <w:lang w:eastAsia="ar-SA"/>
              </w:rPr>
              <w:t>ТПО-1, с. 13-14</w:t>
            </w:r>
          </w:p>
          <w:p w:rsidR="00C53118" w:rsidRPr="00C53118" w:rsidRDefault="00C53118" w:rsidP="00BB39A1">
            <w:pPr>
              <w:suppressAutoHyphens/>
              <w:rPr>
                <w:rFonts w:ascii="Times New Roman" w:eastAsia="Calibri" w:hAnsi="Times New Roman" w:cs="Times New Roman"/>
                <w:sz w:val="20"/>
                <w:szCs w:val="20"/>
                <w:lang w:eastAsia="ar-SA"/>
              </w:rPr>
            </w:pPr>
          </w:p>
        </w:tc>
        <w:tc>
          <w:tcPr>
            <w:tcW w:w="2410" w:type="dxa"/>
            <w:tcBorders>
              <w:top w:val="single" w:sz="4" w:space="0" w:color="000000"/>
              <w:left w:val="single" w:sz="4" w:space="0" w:color="000000"/>
              <w:bottom w:val="single" w:sz="4" w:space="0" w:color="000000"/>
            </w:tcBorders>
            <w:shd w:val="clear" w:color="auto" w:fill="auto"/>
          </w:tcPr>
          <w:p w:rsidR="00C53118" w:rsidRPr="00C53118" w:rsidRDefault="00C53118" w:rsidP="00BB39A1">
            <w:pPr>
              <w:suppressAutoHyphens/>
              <w:snapToGrid w:val="0"/>
              <w:rPr>
                <w:rFonts w:ascii="Times New Roman" w:eastAsia="Calibri" w:hAnsi="Times New Roman" w:cs="Times New Roman"/>
                <w:sz w:val="20"/>
                <w:szCs w:val="20"/>
                <w:lang w:eastAsia="ar-SA"/>
              </w:rPr>
            </w:pPr>
            <w:r w:rsidRPr="00C53118">
              <w:rPr>
                <w:rFonts w:ascii="Times New Roman" w:eastAsia="Calibri" w:hAnsi="Times New Roman" w:cs="Times New Roman"/>
                <w:sz w:val="20"/>
                <w:szCs w:val="20"/>
                <w:lang w:eastAsia="ar-SA"/>
              </w:rPr>
              <w:t>Письмо строчной и прописной букв «А ,а». Письмо</w:t>
            </w:r>
          </w:p>
          <w:p w:rsidR="00C53118" w:rsidRPr="00C53118" w:rsidRDefault="00C53118" w:rsidP="00BB39A1">
            <w:pPr>
              <w:suppressAutoHyphens/>
              <w:rPr>
                <w:rFonts w:ascii="Times New Roman" w:eastAsia="Calibri" w:hAnsi="Times New Roman" w:cs="Times New Roman"/>
                <w:sz w:val="20"/>
                <w:szCs w:val="20"/>
                <w:lang w:eastAsia="ar-SA"/>
              </w:rPr>
            </w:pPr>
            <w:r w:rsidRPr="00C53118">
              <w:rPr>
                <w:rFonts w:ascii="Times New Roman" w:eastAsia="Calibri" w:hAnsi="Times New Roman" w:cs="Times New Roman"/>
                <w:sz w:val="20"/>
                <w:szCs w:val="20"/>
                <w:lang w:eastAsia="ar-SA"/>
              </w:rPr>
              <w:t>букв « А, а».</w:t>
            </w:r>
          </w:p>
          <w:p w:rsidR="00C53118" w:rsidRPr="00C53118" w:rsidRDefault="00C53118" w:rsidP="00BB39A1">
            <w:pPr>
              <w:suppressAutoHyphens/>
              <w:snapToGrid w:val="0"/>
              <w:rPr>
                <w:rFonts w:ascii="Times New Roman" w:eastAsia="Calibri" w:hAnsi="Times New Roman" w:cs="Times New Roman"/>
                <w:sz w:val="20"/>
                <w:szCs w:val="20"/>
                <w:lang w:eastAsia="ar-SA"/>
              </w:rPr>
            </w:pPr>
          </w:p>
        </w:tc>
        <w:tc>
          <w:tcPr>
            <w:tcW w:w="8760" w:type="dxa"/>
            <w:tcBorders>
              <w:top w:val="single" w:sz="4" w:space="0" w:color="000000"/>
              <w:left w:val="single" w:sz="4" w:space="0" w:color="000000"/>
              <w:bottom w:val="single" w:sz="4" w:space="0" w:color="000000"/>
            </w:tcBorders>
            <w:shd w:val="clear" w:color="auto" w:fill="auto"/>
          </w:tcPr>
          <w:p w:rsidR="00C53118" w:rsidRPr="00C53118" w:rsidRDefault="00C53118" w:rsidP="00BB39A1">
            <w:pPr>
              <w:suppressAutoHyphens/>
              <w:snapToGrid w:val="0"/>
              <w:rPr>
                <w:rFonts w:ascii="Times New Roman" w:eastAsia="Calibri" w:hAnsi="Times New Roman" w:cs="Times New Roman"/>
                <w:sz w:val="20"/>
                <w:szCs w:val="20"/>
                <w:lang w:eastAsia="ar-SA"/>
              </w:rPr>
            </w:pPr>
            <w:r w:rsidRPr="00C53118">
              <w:rPr>
                <w:rFonts w:ascii="Times New Roman" w:eastAsia="Calibri" w:hAnsi="Times New Roman" w:cs="Times New Roman"/>
                <w:sz w:val="20"/>
                <w:szCs w:val="20"/>
                <w:lang w:eastAsia="ar-SA"/>
              </w:rPr>
              <w:t xml:space="preserve">Закрепить в памяти четкий зрительно-двигательный образ строчной и прописной букв, закрепить умение  писать их и соединять с другими буквами по алгоритму. Обучение работе с информацией, представлено в графической форме. </w:t>
            </w:r>
            <w:r w:rsidRPr="00C53118">
              <w:rPr>
                <w:rFonts w:ascii="Times New Roman" w:eastAsia="Times New Roman" w:hAnsi="Times New Roman" w:cs="Times New Roman"/>
                <w:sz w:val="20"/>
                <w:szCs w:val="20"/>
                <w:lang w:eastAsia="ar-SA"/>
              </w:rPr>
              <w:t xml:space="preserve">Выполнение заданий с использованием материальных объектов (конверт для конструирования). </w:t>
            </w:r>
            <w:r w:rsidRPr="00C53118">
              <w:rPr>
                <w:rFonts w:ascii="Times New Roman" w:eastAsia="Calibri" w:hAnsi="Times New Roman" w:cs="Times New Roman"/>
                <w:sz w:val="20"/>
                <w:szCs w:val="20"/>
                <w:lang w:eastAsia="ar-SA"/>
              </w:rPr>
              <w:t>Волевая саморегуляция  как способность к волевому усилию при правильной посадке за партой при письме.  Выбирать действия в соответствии с поставленной задачей. Обращаться за помощью. Умение работать в парах, договариваться о распределении функций и ролей в совместной деятельности.</w:t>
            </w:r>
          </w:p>
        </w:tc>
      </w:tr>
      <w:tr w:rsidR="00C53118" w:rsidRPr="00C53118" w:rsidTr="00C53118">
        <w:tc>
          <w:tcPr>
            <w:tcW w:w="821" w:type="dxa"/>
          </w:tcPr>
          <w:p w:rsidR="00C53118" w:rsidRPr="00C53118" w:rsidRDefault="00C53118" w:rsidP="00BB39A1">
            <w:pPr>
              <w:pStyle w:val="af1"/>
              <w:numPr>
                <w:ilvl w:val="0"/>
                <w:numId w:val="11"/>
              </w:numPr>
              <w:spacing w:after="0" w:line="240" w:lineRule="auto"/>
              <w:jc w:val="center"/>
              <w:rPr>
                <w:rFonts w:ascii="Times New Roman" w:eastAsia="Times New Roman" w:hAnsi="Times New Roman" w:cs="Times New Roman"/>
                <w:b/>
                <w:sz w:val="20"/>
                <w:szCs w:val="20"/>
              </w:rPr>
            </w:pPr>
          </w:p>
        </w:tc>
        <w:tc>
          <w:tcPr>
            <w:tcW w:w="1108" w:type="dxa"/>
          </w:tcPr>
          <w:p w:rsidR="00C53118" w:rsidRPr="00C53118" w:rsidRDefault="00C53118" w:rsidP="00BB39A1">
            <w:pPr>
              <w:suppressAutoHyphens/>
              <w:jc w:val="center"/>
              <w:rPr>
                <w:rFonts w:ascii="Times New Roman" w:eastAsia="Times New Roman" w:hAnsi="Times New Roman" w:cs="Times New Roman"/>
                <w:b/>
                <w:sz w:val="20"/>
                <w:szCs w:val="20"/>
                <w:lang w:eastAsia="ar-SA"/>
              </w:rPr>
            </w:pPr>
            <w:r w:rsidRPr="00C53118">
              <w:rPr>
                <w:rFonts w:ascii="Times New Roman" w:eastAsia="Times New Roman" w:hAnsi="Times New Roman" w:cs="Times New Roman"/>
                <w:b/>
                <w:sz w:val="20"/>
                <w:szCs w:val="20"/>
                <w:lang w:eastAsia="ar-SA"/>
              </w:rPr>
              <w:t>22.09</w:t>
            </w:r>
          </w:p>
        </w:tc>
        <w:tc>
          <w:tcPr>
            <w:tcW w:w="890" w:type="dxa"/>
          </w:tcPr>
          <w:p w:rsidR="00C53118" w:rsidRPr="00C53118" w:rsidRDefault="00C53118" w:rsidP="00BB39A1">
            <w:pPr>
              <w:suppressAutoHyphens/>
              <w:jc w:val="center"/>
              <w:rPr>
                <w:rFonts w:ascii="Times New Roman" w:eastAsia="Times New Roman" w:hAnsi="Times New Roman" w:cs="Times New Roman"/>
                <w:b/>
                <w:sz w:val="20"/>
                <w:szCs w:val="20"/>
                <w:lang w:eastAsia="ar-SA"/>
              </w:rPr>
            </w:pPr>
          </w:p>
        </w:tc>
        <w:tc>
          <w:tcPr>
            <w:tcW w:w="1712" w:type="dxa"/>
            <w:tcBorders>
              <w:top w:val="single" w:sz="4" w:space="0" w:color="000000"/>
              <w:left w:val="single" w:sz="4" w:space="0" w:color="000000"/>
              <w:bottom w:val="single" w:sz="4" w:space="0" w:color="000000"/>
            </w:tcBorders>
            <w:shd w:val="clear" w:color="auto" w:fill="auto"/>
          </w:tcPr>
          <w:p w:rsidR="00C53118" w:rsidRPr="00C53118" w:rsidRDefault="00C53118" w:rsidP="00BB39A1">
            <w:pPr>
              <w:suppressAutoHyphens/>
              <w:snapToGrid w:val="0"/>
              <w:rPr>
                <w:rFonts w:ascii="Times New Roman" w:eastAsia="Calibri" w:hAnsi="Times New Roman" w:cs="Times New Roman"/>
                <w:sz w:val="20"/>
                <w:szCs w:val="20"/>
                <w:lang w:eastAsia="ar-SA"/>
              </w:rPr>
            </w:pPr>
            <w:r w:rsidRPr="00C53118">
              <w:rPr>
                <w:rFonts w:ascii="Times New Roman" w:eastAsia="Calibri" w:hAnsi="Times New Roman" w:cs="Times New Roman"/>
                <w:sz w:val="20"/>
                <w:szCs w:val="20"/>
                <w:lang w:eastAsia="ar-SA"/>
              </w:rPr>
              <w:t>Строчная буква</w:t>
            </w:r>
          </w:p>
          <w:p w:rsidR="00C53118" w:rsidRPr="00C53118" w:rsidRDefault="00C53118" w:rsidP="00BB39A1">
            <w:pPr>
              <w:suppressAutoHyphens/>
              <w:rPr>
                <w:rFonts w:ascii="Times New Roman" w:eastAsia="Calibri" w:hAnsi="Times New Roman" w:cs="Times New Roman"/>
                <w:sz w:val="20"/>
                <w:szCs w:val="20"/>
                <w:lang w:eastAsia="ar-SA"/>
              </w:rPr>
            </w:pPr>
            <w:r w:rsidRPr="00C53118">
              <w:rPr>
                <w:rFonts w:ascii="Times New Roman" w:eastAsia="Calibri" w:hAnsi="Times New Roman" w:cs="Times New Roman"/>
                <w:sz w:val="20"/>
                <w:szCs w:val="20"/>
                <w:lang w:eastAsia="ar-SA"/>
              </w:rPr>
              <w:t xml:space="preserve"> «о».</w:t>
            </w:r>
          </w:p>
          <w:p w:rsidR="00C53118" w:rsidRPr="00C53118" w:rsidRDefault="00C53118" w:rsidP="00BB39A1">
            <w:pPr>
              <w:suppressAutoHyphens/>
              <w:rPr>
                <w:rFonts w:ascii="Times New Roman" w:eastAsia="Calibri" w:hAnsi="Times New Roman" w:cs="Times New Roman"/>
                <w:sz w:val="20"/>
                <w:szCs w:val="20"/>
                <w:lang w:eastAsia="ar-SA"/>
              </w:rPr>
            </w:pPr>
            <w:r w:rsidRPr="00C53118">
              <w:rPr>
                <w:rFonts w:ascii="Times New Roman" w:eastAsia="Calibri" w:hAnsi="Times New Roman" w:cs="Times New Roman"/>
                <w:sz w:val="20"/>
                <w:szCs w:val="20"/>
                <w:lang w:eastAsia="ar-SA"/>
              </w:rPr>
              <w:t>ТПО-1, с. 15</w:t>
            </w:r>
          </w:p>
          <w:p w:rsidR="00C53118" w:rsidRPr="00C53118" w:rsidRDefault="00C53118" w:rsidP="00BB39A1">
            <w:pPr>
              <w:suppressAutoHyphens/>
              <w:rPr>
                <w:rFonts w:ascii="Times New Roman" w:eastAsia="Calibri" w:hAnsi="Times New Roman" w:cs="Times New Roman"/>
                <w:sz w:val="20"/>
                <w:szCs w:val="20"/>
                <w:lang w:eastAsia="ar-SA"/>
              </w:rPr>
            </w:pPr>
          </w:p>
        </w:tc>
        <w:tc>
          <w:tcPr>
            <w:tcW w:w="2410" w:type="dxa"/>
            <w:tcBorders>
              <w:top w:val="single" w:sz="4" w:space="0" w:color="000000"/>
              <w:left w:val="single" w:sz="4" w:space="0" w:color="000000"/>
              <w:bottom w:val="single" w:sz="4" w:space="0" w:color="000000"/>
            </w:tcBorders>
            <w:shd w:val="clear" w:color="auto" w:fill="auto"/>
          </w:tcPr>
          <w:p w:rsidR="00C53118" w:rsidRPr="00C53118" w:rsidRDefault="00C53118" w:rsidP="00BB39A1">
            <w:pPr>
              <w:suppressAutoHyphens/>
              <w:snapToGrid w:val="0"/>
              <w:rPr>
                <w:rFonts w:ascii="Times New Roman" w:eastAsia="Calibri" w:hAnsi="Times New Roman" w:cs="Times New Roman"/>
                <w:sz w:val="20"/>
                <w:szCs w:val="20"/>
                <w:lang w:eastAsia="ar-SA"/>
              </w:rPr>
            </w:pPr>
            <w:r w:rsidRPr="00C53118">
              <w:rPr>
                <w:rFonts w:ascii="Times New Roman" w:eastAsia="Calibri" w:hAnsi="Times New Roman" w:cs="Times New Roman"/>
                <w:sz w:val="20"/>
                <w:szCs w:val="20"/>
                <w:lang w:eastAsia="ar-SA"/>
              </w:rPr>
              <w:t>Письмо строчной буквы</w:t>
            </w:r>
          </w:p>
          <w:p w:rsidR="00C53118" w:rsidRPr="00C53118" w:rsidRDefault="00C53118" w:rsidP="00BB39A1">
            <w:pPr>
              <w:suppressAutoHyphens/>
              <w:snapToGrid w:val="0"/>
              <w:rPr>
                <w:rFonts w:ascii="Times New Roman" w:eastAsia="Calibri" w:hAnsi="Times New Roman" w:cs="Times New Roman"/>
                <w:sz w:val="20"/>
                <w:szCs w:val="20"/>
                <w:lang w:eastAsia="ar-SA"/>
              </w:rPr>
            </w:pPr>
            <w:r w:rsidRPr="00C53118">
              <w:rPr>
                <w:rFonts w:ascii="Times New Roman" w:eastAsia="Calibri" w:hAnsi="Times New Roman" w:cs="Times New Roman"/>
                <w:sz w:val="20"/>
                <w:szCs w:val="20"/>
                <w:lang w:eastAsia="ar-SA"/>
              </w:rPr>
              <w:t>«о».</w:t>
            </w:r>
          </w:p>
        </w:tc>
        <w:tc>
          <w:tcPr>
            <w:tcW w:w="8760" w:type="dxa"/>
            <w:tcBorders>
              <w:top w:val="single" w:sz="4" w:space="0" w:color="000000"/>
              <w:left w:val="single" w:sz="4" w:space="0" w:color="000000"/>
              <w:bottom w:val="single" w:sz="4" w:space="0" w:color="000000"/>
            </w:tcBorders>
            <w:shd w:val="clear" w:color="auto" w:fill="auto"/>
          </w:tcPr>
          <w:p w:rsidR="00C53118" w:rsidRPr="00C53118" w:rsidRDefault="00C53118" w:rsidP="00BB39A1">
            <w:pPr>
              <w:suppressAutoHyphens/>
              <w:snapToGrid w:val="0"/>
              <w:rPr>
                <w:rFonts w:ascii="Times New Roman" w:eastAsia="Calibri" w:hAnsi="Times New Roman" w:cs="Times New Roman"/>
                <w:sz w:val="20"/>
                <w:szCs w:val="20"/>
                <w:lang w:eastAsia="ar-SA"/>
              </w:rPr>
            </w:pPr>
            <w:r w:rsidRPr="00C53118">
              <w:rPr>
                <w:rFonts w:ascii="Times New Roman" w:eastAsia="Calibri" w:hAnsi="Times New Roman" w:cs="Times New Roman"/>
                <w:sz w:val="20"/>
                <w:szCs w:val="20"/>
                <w:lang w:eastAsia="ar-SA"/>
              </w:rPr>
              <w:t>Написание, анализ и конструирование письменной буквы о, формирование четко дифференцированного зрительно-двигательного образа письменной буквы о</w:t>
            </w:r>
            <w:r w:rsidRPr="00C53118">
              <w:rPr>
                <w:rFonts w:ascii="Times New Roman" w:eastAsia="Calibri" w:hAnsi="Times New Roman" w:cs="Times New Roman"/>
                <w:b/>
                <w:sz w:val="20"/>
                <w:szCs w:val="20"/>
                <w:lang w:eastAsia="ar-SA"/>
              </w:rPr>
              <w:t>,</w:t>
            </w:r>
            <w:r w:rsidRPr="00C53118">
              <w:rPr>
                <w:rFonts w:ascii="Times New Roman" w:eastAsia="Calibri" w:hAnsi="Times New Roman" w:cs="Times New Roman"/>
                <w:sz w:val="20"/>
                <w:szCs w:val="20"/>
                <w:lang w:eastAsia="ar-SA"/>
              </w:rPr>
              <w:t xml:space="preserve"> способы соединения букв при письме. </w:t>
            </w:r>
            <w:r w:rsidRPr="00C53118">
              <w:rPr>
                <w:rFonts w:ascii="Times New Roman" w:eastAsia="Times New Roman" w:hAnsi="Times New Roman" w:cs="Times New Roman"/>
                <w:sz w:val="20"/>
                <w:szCs w:val="20"/>
                <w:lang w:eastAsia="ar-SA"/>
              </w:rPr>
              <w:t>Выполнение заданий с использованием материальных объектов (конверт для конструирования). Проводить сравнение, выбирая верное решение (выбор из предложенных элементов тех, которые входят в состав буквы о). Анализ объектов (букв о-а</w:t>
            </w:r>
            <w:r w:rsidRPr="00C53118">
              <w:rPr>
                <w:rFonts w:ascii="Times New Roman" w:eastAsia="Times New Roman" w:hAnsi="Times New Roman" w:cs="Times New Roman"/>
                <w:b/>
                <w:i/>
                <w:sz w:val="20"/>
                <w:szCs w:val="20"/>
                <w:lang w:eastAsia="ar-SA"/>
              </w:rPr>
              <w:t>)</w:t>
            </w:r>
            <w:r w:rsidRPr="00C53118">
              <w:rPr>
                <w:rFonts w:ascii="Times New Roman" w:eastAsia="Times New Roman" w:hAnsi="Times New Roman" w:cs="Times New Roman"/>
                <w:sz w:val="20"/>
                <w:szCs w:val="20"/>
                <w:lang w:eastAsia="ar-SA"/>
              </w:rPr>
              <w:t xml:space="preserve"> с целью выделения в них существенных признаков (общего элемента); анализ письма буквы под счет. </w:t>
            </w:r>
            <w:r w:rsidRPr="00C53118">
              <w:rPr>
                <w:rFonts w:ascii="Times New Roman" w:eastAsia="Calibri" w:hAnsi="Times New Roman" w:cs="Times New Roman"/>
                <w:sz w:val="20"/>
                <w:szCs w:val="20"/>
                <w:lang w:eastAsia="ar-SA"/>
              </w:rPr>
              <w:t xml:space="preserve">Сличать способ действия и его результат с заданным эталоном. </w:t>
            </w:r>
            <w:r w:rsidRPr="00C53118">
              <w:rPr>
                <w:rFonts w:ascii="Times New Roman" w:eastAsia="Times New Roman" w:hAnsi="Times New Roman" w:cs="Times New Roman"/>
                <w:sz w:val="20"/>
                <w:szCs w:val="20"/>
                <w:lang w:eastAsia="ar-SA"/>
              </w:rPr>
              <w:t xml:space="preserve">Самоконтроль и взаимоконтроль результатов письма. Использование речи для регуляции своего действия (письмо под счет). </w:t>
            </w:r>
            <w:r w:rsidRPr="00C53118">
              <w:rPr>
                <w:rFonts w:ascii="Times New Roman" w:eastAsia="Calibri" w:hAnsi="Times New Roman" w:cs="Times New Roman"/>
                <w:sz w:val="20"/>
                <w:szCs w:val="20"/>
                <w:lang w:eastAsia="ar-SA"/>
              </w:rPr>
              <w:t>Предлагать помощь и сотрудничество, задавать вопросы для организации собственной деятельности. Формулировать свои затруднения.</w:t>
            </w:r>
          </w:p>
        </w:tc>
      </w:tr>
      <w:tr w:rsidR="00C53118" w:rsidRPr="00C53118" w:rsidTr="00C53118">
        <w:tc>
          <w:tcPr>
            <w:tcW w:w="821" w:type="dxa"/>
          </w:tcPr>
          <w:p w:rsidR="00C53118" w:rsidRPr="00C53118" w:rsidRDefault="00C53118" w:rsidP="00BB39A1">
            <w:pPr>
              <w:pStyle w:val="af1"/>
              <w:numPr>
                <w:ilvl w:val="0"/>
                <w:numId w:val="11"/>
              </w:numPr>
              <w:spacing w:after="0" w:line="240" w:lineRule="auto"/>
              <w:jc w:val="center"/>
              <w:rPr>
                <w:rFonts w:ascii="Times New Roman" w:eastAsia="Times New Roman" w:hAnsi="Times New Roman" w:cs="Times New Roman"/>
                <w:b/>
                <w:sz w:val="20"/>
                <w:szCs w:val="20"/>
              </w:rPr>
            </w:pPr>
          </w:p>
        </w:tc>
        <w:tc>
          <w:tcPr>
            <w:tcW w:w="1108" w:type="dxa"/>
          </w:tcPr>
          <w:p w:rsidR="00C53118" w:rsidRPr="00C53118" w:rsidRDefault="00C53118" w:rsidP="00BB39A1">
            <w:pPr>
              <w:suppressAutoHyphens/>
              <w:jc w:val="center"/>
              <w:rPr>
                <w:rFonts w:ascii="Times New Roman" w:eastAsia="Times New Roman" w:hAnsi="Times New Roman" w:cs="Times New Roman"/>
                <w:b/>
                <w:sz w:val="20"/>
                <w:szCs w:val="20"/>
                <w:lang w:eastAsia="ar-SA"/>
              </w:rPr>
            </w:pPr>
            <w:r w:rsidRPr="00C53118">
              <w:rPr>
                <w:rFonts w:ascii="Times New Roman" w:eastAsia="Times New Roman" w:hAnsi="Times New Roman" w:cs="Times New Roman"/>
                <w:b/>
                <w:sz w:val="20"/>
                <w:szCs w:val="20"/>
                <w:lang w:eastAsia="ar-SA"/>
              </w:rPr>
              <w:t>23.09</w:t>
            </w:r>
          </w:p>
        </w:tc>
        <w:tc>
          <w:tcPr>
            <w:tcW w:w="890" w:type="dxa"/>
          </w:tcPr>
          <w:p w:rsidR="00C53118" w:rsidRPr="00C53118" w:rsidRDefault="00C53118" w:rsidP="00BB39A1">
            <w:pPr>
              <w:suppressAutoHyphens/>
              <w:jc w:val="center"/>
              <w:rPr>
                <w:rFonts w:ascii="Times New Roman" w:eastAsia="Times New Roman" w:hAnsi="Times New Roman" w:cs="Times New Roman"/>
                <w:b/>
                <w:sz w:val="20"/>
                <w:szCs w:val="20"/>
                <w:lang w:eastAsia="ar-SA"/>
              </w:rPr>
            </w:pPr>
          </w:p>
        </w:tc>
        <w:tc>
          <w:tcPr>
            <w:tcW w:w="1712" w:type="dxa"/>
            <w:tcBorders>
              <w:top w:val="single" w:sz="4" w:space="0" w:color="000000"/>
              <w:left w:val="single" w:sz="4" w:space="0" w:color="000000"/>
              <w:bottom w:val="single" w:sz="4" w:space="0" w:color="000000"/>
            </w:tcBorders>
            <w:shd w:val="clear" w:color="auto" w:fill="auto"/>
          </w:tcPr>
          <w:p w:rsidR="00C53118" w:rsidRPr="00C53118" w:rsidRDefault="00C53118" w:rsidP="00BB39A1">
            <w:pPr>
              <w:suppressAutoHyphens/>
              <w:snapToGrid w:val="0"/>
              <w:rPr>
                <w:rFonts w:ascii="Times New Roman" w:eastAsia="Calibri" w:hAnsi="Times New Roman" w:cs="Times New Roman"/>
                <w:sz w:val="20"/>
                <w:szCs w:val="20"/>
                <w:lang w:eastAsia="ar-SA"/>
              </w:rPr>
            </w:pPr>
            <w:r w:rsidRPr="00C53118">
              <w:rPr>
                <w:rFonts w:ascii="Times New Roman" w:eastAsia="Calibri" w:hAnsi="Times New Roman" w:cs="Times New Roman"/>
                <w:sz w:val="20"/>
                <w:szCs w:val="20"/>
                <w:lang w:eastAsia="ar-SA"/>
              </w:rPr>
              <w:t>Прописная буква   «О».</w:t>
            </w:r>
          </w:p>
          <w:p w:rsidR="00C53118" w:rsidRPr="00C53118" w:rsidRDefault="00C53118" w:rsidP="00BB39A1">
            <w:pPr>
              <w:suppressAutoHyphens/>
              <w:rPr>
                <w:rFonts w:ascii="Times New Roman" w:eastAsia="Calibri" w:hAnsi="Times New Roman" w:cs="Times New Roman"/>
                <w:sz w:val="20"/>
                <w:szCs w:val="20"/>
                <w:lang w:eastAsia="ar-SA"/>
              </w:rPr>
            </w:pPr>
            <w:r w:rsidRPr="00C53118">
              <w:rPr>
                <w:rFonts w:ascii="Times New Roman" w:eastAsia="Calibri" w:hAnsi="Times New Roman" w:cs="Times New Roman"/>
                <w:sz w:val="20"/>
                <w:szCs w:val="20"/>
                <w:lang w:eastAsia="ar-SA"/>
              </w:rPr>
              <w:t>ТПО-1, с. 16</w:t>
            </w:r>
          </w:p>
          <w:p w:rsidR="00C53118" w:rsidRPr="00C53118" w:rsidRDefault="00C53118" w:rsidP="00BB39A1">
            <w:pPr>
              <w:suppressAutoHyphens/>
              <w:rPr>
                <w:rFonts w:ascii="Times New Roman" w:eastAsia="Calibri" w:hAnsi="Times New Roman" w:cs="Times New Roman"/>
                <w:sz w:val="20"/>
                <w:szCs w:val="20"/>
                <w:lang w:eastAsia="ar-SA"/>
              </w:rPr>
            </w:pPr>
          </w:p>
        </w:tc>
        <w:tc>
          <w:tcPr>
            <w:tcW w:w="2410" w:type="dxa"/>
            <w:tcBorders>
              <w:top w:val="single" w:sz="4" w:space="0" w:color="000000"/>
              <w:left w:val="single" w:sz="4" w:space="0" w:color="000000"/>
              <w:bottom w:val="single" w:sz="4" w:space="0" w:color="000000"/>
            </w:tcBorders>
            <w:shd w:val="clear" w:color="auto" w:fill="auto"/>
          </w:tcPr>
          <w:p w:rsidR="00C53118" w:rsidRPr="00C53118" w:rsidRDefault="00C53118" w:rsidP="00BB39A1">
            <w:pPr>
              <w:suppressAutoHyphens/>
              <w:snapToGrid w:val="0"/>
              <w:rPr>
                <w:rFonts w:ascii="Times New Roman" w:eastAsia="Calibri" w:hAnsi="Times New Roman" w:cs="Times New Roman"/>
                <w:sz w:val="20"/>
                <w:szCs w:val="20"/>
                <w:lang w:eastAsia="ar-SA"/>
              </w:rPr>
            </w:pPr>
            <w:r w:rsidRPr="00C53118">
              <w:rPr>
                <w:rFonts w:ascii="Times New Roman" w:eastAsia="Calibri" w:hAnsi="Times New Roman" w:cs="Times New Roman"/>
                <w:sz w:val="20"/>
                <w:szCs w:val="20"/>
                <w:lang w:eastAsia="ar-SA"/>
              </w:rPr>
              <w:t>Письмо прописной буквы</w:t>
            </w:r>
          </w:p>
          <w:p w:rsidR="00C53118" w:rsidRPr="00C53118" w:rsidRDefault="00C53118" w:rsidP="00BB39A1">
            <w:pPr>
              <w:suppressAutoHyphens/>
              <w:snapToGrid w:val="0"/>
              <w:rPr>
                <w:rFonts w:ascii="Times New Roman" w:eastAsia="Calibri" w:hAnsi="Times New Roman" w:cs="Times New Roman"/>
                <w:sz w:val="20"/>
                <w:szCs w:val="20"/>
                <w:lang w:eastAsia="ar-SA"/>
              </w:rPr>
            </w:pPr>
            <w:r w:rsidRPr="00C53118">
              <w:rPr>
                <w:rFonts w:ascii="Times New Roman" w:eastAsia="Calibri" w:hAnsi="Times New Roman" w:cs="Times New Roman"/>
                <w:sz w:val="20"/>
                <w:szCs w:val="20"/>
                <w:lang w:eastAsia="ar-SA"/>
              </w:rPr>
              <w:t>«О».</w:t>
            </w:r>
          </w:p>
        </w:tc>
        <w:tc>
          <w:tcPr>
            <w:tcW w:w="8760" w:type="dxa"/>
            <w:tcBorders>
              <w:top w:val="single" w:sz="4" w:space="0" w:color="000000"/>
              <w:left w:val="single" w:sz="4" w:space="0" w:color="000000"/>
              <w:bottom w:val="single" w:sz="4" w:space="0" w:color="000000"/>
            </w:tcBorders>
            <w:shd w:val="clear" w:color="auto" w:fill="auto"/>
          </w:tcPr>
          <w:p w:rsidR="00C53118" w:rsidRPr="00C53118" w:rsidRDefault="00C53118" w:rsidP="00BB39A1">
            <w:pPr>
              <w:suppressAutoHyphens/>
              <w:snapToGrid w:val="0"/>
              <w:rPr>
                <w:rFonts w:ascii="Times New Roman" w:eastAsia="Calibri" w:hAnsi="Times New Roman" w:cs="Times New Roman"/>
                <w:sz w:val="20"/>
                <w:szCs w:val="20"/>
                <w:lang w:eastAsia="ar-SA"/>
              </w:rPr>
            </w:pPr>
            <w:r w:rsidRPr="00C53118">
              <w:rPr>
                <w:rFonts w:ascii="Times New Roman" w:eastAsia="Calibri" w:hAnsi="Times New Roman" w:cs="Times New Roman"/>
                <w:sz w:val="20"/>
                <w:szCs w:val="20"/>
                <w:lang w:eastAsia="ar-SA"/>
              </w:rPr>
              <w:t>Написание, анализ и конструирование прописной буквы О, формирование четко дифференцированного зрительно-двигательного образа прописной буквы О</w:t>
            </w:r>
            <w:r w:rsidRPr="00C53118">
              <w:rPr>
                <w:rFonts w:ascii="Times New Roman" w:eastAsia="Calibri" w:hAnsi="Times New Roman" w:cs="Times New Roman"/>
                <w:b/>
                <w:sz w:val="20"/>
                <w:szCs w:val="20"/>
                <w:lang w:eastAsia="ar-SA"/>
              </w:rPr>
              <w:t>,</w:t>
            </w:r>
            <w:r w:rsidRPr="00C53118">
              <w:rPr>
                <w:rFonts w:ascii="Times New Roman" w:eastAsia="Calibri" w:hAnsi="Times New Roman" w:cs="Times New Roman"/>
                <w:sz w:val="20"/>
                <w:szCs w:val="20"/>
                <w:lang w:eastAsia="ar-SA"/>
              </w:rPr>
              <w:t xml:space="preserve"> способы соединения букв при письме. </w:t>
            </w:r>
            <w:r w:rsidRPr="00C53118">
              <w:rPr>
                <w:rFonts w:ascii="Times New Roman" w:eastAsia="Times New Roman" w:hAnsi="Times New Roman" w:cs="Times New Roman"/>
                <w:sz w:val="20"/>
                <w:szCs w:val="20"/>
                <w:lang w:eastAsia="ar-SA"/>
              </w:rPr>
              <w:t xml:space="preserve">Установление причинно-следственных связей между использованием прописных букв и выводом о том, что это особое средство обозначения имен собственных, начала предложения. Выполнение заданий с использованием материальных объектов (конверт для конструирования). Проводить сравнение, выбирая верное решение (выбор из предложенных элементов тех, которые входят в состав буквы О).Умение выполнять действия по заданному алгоритму (алгоритм списывания и самопроверки).Анализ объектов (букв </w:t>
            </w:r>
            <w:r w:rsidRPr="00C53118">
              <w:rPr>
                <w:rFonts w:ascii="Times New Roman" w:eastAsia="Times New Roman" w:hAnsi="Times New Roman" w:cs="Times New Roman"/>
                <w:b/>
                <w:i/>
                <w:sz w:val="20"/>
                <w:szCs w:val="20"/>
                <w:lang w:eastAsia="ar-SA"/>
              </w:rPr>
              <w:t>а-о, а -О</w:t>
            </w:r>
            <w:r w:rsidRPr="00C53118">
              <w:rPr>
                <w:rFonts w:ascii="Times New Roman" w:eastAsia="Times New Roman" w:hAnsi="Times New Roman" w:cs="Times New Roman"/>
                <w:sz w:val="20"/>
                <w:szCs w:val="20"/>
                <w:lang w:eastAsia="ar-SA"/>
              </w:rPr>
              <w:t xml:space="preserve">) с целью выделения в них существенных признаков); анализ письма буквы под счет. Использование речи для регуляции своего действия (письмо под счет). Самоконтроль и взаимоконтроль результатов письма. </w:t>
            </w:r>
            <w:r w:rsidRPr="00C53118">
              <w:rPr>
                <w:rFonts w:ascii="Times New Roman" w:eastAsia="Calibri" w:hAnsi="Times New Roman" w:cs="Times New Roman"/>
                <w:sz w:val="20"/>
                <w:szCs w:val="20"/>
                <w:lang w:eastAsia="ar-SA"/>
              </w:rPr>
              <w:t>Адекватно воспринимать предложения учителя и товарищей по исправлению ошибок. Умение строить монологическое высказывание.</w:t>
            </w:r>
          </w:p>
        </w:tc>
      </w:tr>
      <w:tr w:rsidR="00C53118" w:rsidRPr="00C53118" w:rsidTr="00C53118">
        <w:tc>
          <w:tcPr>
            <w:tcW w:w="821" w:type="dxa"/>
          </w:tcPr>
          <w:p w:rsidR="00C53118" w:rsidRPr="00C53118" w:rsidRDefault="00C53118" w:rsidP="00BB39A1">
            <w:pPr>
              <w:pStyle w:val="af1"/>
              <w:numPr>
                <w:ilvl w:val="0"/>
                <w:numId w:val="11"/>
              </w:numPr>
              <w:spacing w:after="0" w:line="240" w:lineRule="auto"/>
              <w:jc w:val="center"/>
              <w:rPr>
                <w:rFonts w:ascii="Times New Roman" w:eastAsia="Times New Roman" w:hAnsi="Times New Roman" w:cs="Times New Roman"/>
                <w:b/>
                <w:sz w:val="20"/>
                <w:szCs w:val="20"/>
              </w:rPr>
            </w:pPr>
          </w:p>
        </w:tc>
        <w:tc>
          <w:tcPr>
            <w:tcW w:w="1108" w:type="dxa"/>
          </w:tcPr>
          <w:p w:rsidR="00C53118" w:rsidRPr="00C53118" w:rsidRDefault="00C53118" w:rsidP="00BB39A1">
            <w:pPr>
              <w:suppressAutoHyphens/>
              <w:jc w:val="center"/>
              <w:rPr>
                <w:rFonts w:ascii="Times New Roman" w:eastAsia="Times New Roman" w:hAnsi="Times New Roman" w:cs="Times New Roman"/>
                <w:b/>
                <w:sz w:val="20"/>
                <w:szCs w:val="20"/>
                <w:lang w:eastAsia="ar-SA"/>
              </w:rPr>
            </w:pPr>
            <w:r w:rsidRPr="00C53118">
              <w:rPr>
                <w:rFonts w:ascii="Times New Roman" w:eastAsia="Times New Roman" w:hAnsi="Times New Roman" w:cs="Times New Roman"/>
                <w:b/>
                <w:sz w:val="20"/>
                <w:szCs w:val="20"/>
                <w:lang w:eastAsia="ar-SA"/>
              </w:rPr>
              <w:t>26.09</w:t>
            </w:r>
          </w:p>
        </w:tc>
        <w:tc>
          <w:tcPr>
            <w:tcW w:w="890" w:type="dxa"/>
          </w:tcPr>
          <w:p w:rsidR="00C53118" w:rsidRPr="00C53118" w:rsidRDefault="00C53118" w:rsidP="00BB39A1">
            <w:pPr>
              <w:suppressAutoHyphens/>
              <w:jc w:val="center"/>
              <w:rPr>
                <w:rFonts w:ascii="Times New Roman" w:eastAsia="Times New Roman" w:hAnsi="Times New Roman" w:cs="Times New Roman"/>
                <w:b/>
                <w:sz w:val="20"/>
                <w:szCs w:val="20"/>
                <w:lang w:eastAsia="ar-SA"/>
              </w:rPr>
            </w:pPr>
          </w:p>
        </w:tc>
        <w:tc>
          <w:tcPr>
            <w:tcW w:w="1712" w:type="dxa"/>
            <w:tcBorders>
              <w:top w:val="single" w:sz="4" w:space="0" w:color="000000"/>
              <w:left w:val="single" w:sz="4" w:space="0" w:color="000000"/>
              <w:bottom w:val="single" w:sz="4" w:space="0" w:color="000000"/>
            </w:tcBorders>
            <w:shd w:val="clear" w:color="auto" w:fill="auto"/>
          </w:tcPr>
          <w:p w:rsidR="00C53118" w:rsidRPr="00C53118" w:rsidRDefault="00C53118" w:rsidP="00BB39A1">
            <w:pPr>
              <w:suppressAutoHyphens/>
              <w:snapToGrid w:val="0"/>
              <w:rPr>
                <w:rFonts w:ascii="Times New Roman" w:eastAsia="Calibri" w:hAnsi="Times New Roman" w:cs="Times New Roman"/>
                <w:sz w:val="20"/>
                <w:szCs w:val="20"/>
                <w:lang w:eastAsia="ar-SA"/>
              </w:rPr>
            </w:pPr>
            <w:r w:rsidRPr="00C53118">
              <w:rPr>
                <w:rFonts w:ascii="Times New Roman" w:eastAsia="Calibri" w:hAnsi="Times New Roman" w:cs="Times New Roman"/>
                <w:sz w:val="20"/>
                <w:szCs w:val="20"/>
                <w:lang w:eastAsia="ar-SA"/>
              </w:rPr>
              <w:t>Строчная буква «у».</w:t>
            </w:r>
          </w:p>
          <w:p w:rsidR="00C53118" w:rsidRPr="00C53118" w:rsidRDefault="00C53118" w:rsidP="00BB39A1">
            <w:pPr>
              <w:suppressAutoHyphens/>
              <w:rPr>
                <w:rFonts w:ascii="Times New Roman" w:eastAsia="Calibri" w:hAnsi="Times New Roman" w:cs="Times New Roman"/>
                <w:sz w:val="20"/>
                <w:szCs w:val="20"/>
                <w:lang w:eastAsia="ar-SA"/>
              </w:rPr>
            </w:pPr>
            <w:r w:rsidRPr="00C53118">
              <w:rPr>
                <w:rFonts w:ascii="Times New Roman" w:eastAsia="Calibri" w:hAnsi="Times New Roman" w:cs="Times New Roman"/>
                <w:sz w:val="20"/>
                <w:szCs w:val="20"/>
                <w:lang w:eastAsia="ar-SA"/>
              </w:rPr>
              <w:t>ТПО-1, с. 17</w:t>
            </w:r>
          </w:p>
          <w:p w:rsidR="00C53118" w:rsidRPr="00C53118" w:rsidRDefault="00C53118" w:rsidP="00BB39A1">
            <w:pPr>
              <w:suppressAutoHyphens/>
              <w:rPr>
                <w:rFonts w:ascii="Times New Roman" w:eastAsia="Calibri" w:hAnsi="Times New Roman" w:cs="Times New Roman"/>
                <w:sz w:val="20"/>
                <w:szCs w:val="20"/>
                <w:lang w:eastAsia="ar-SA"/>
              </w:rPr>
            </w:pPr>
          </w:p>
        </w:tc>
        <w:tc>
          <w:tcPr>
            <w:tcW w:w="2410" w:type="dxa"/>
            <w:tcBorders>
              <w:top w:val="single" w:sz="4" w:space="0" w:color="000000"/>
              <w:left w:val="single" w:sz="4" w:space="0" w:color="000000"/>
              <w:bottom w:val="single" w:sz="4" w:space="0" w:color="000000"/>
            </w:tcBorders>
            <w:shd w:val="clear" w:color="auto" w:fill="auto"/>
          </w:tcPr>
          <w:p w:rsidR="00C53118" w:rsidRPr="00C53118" w:rsidRDefault="00C53118" w:rsidP="00BB39A1">
            <w:pPr>
              <w:suppressAutoHyphens/>
              <w:snapToGrid w:val="0"/>
              <w:rPr>
                <w:rFonts w:ascii="Times New Roman" w:eastAsia="Calibri" w:hAnsi="Times New Roman" w:cs="Times New Roman"/>
                <w:sz w:val="20"/>
                <w:szCs w:val="20"/>
                <w:lang w:eastAsia="ar-SA"/>
              </w:rPr>
            </w:pPr>
            <w:r w:rsidRPr="00C53118">
              <w:rPr>
                <w:rFonts w:ascii="Times New Roman" w:eastAsia="Calibri" w:hAnsi="Times New Roman" w:cs="Times New Roman"/>
                <w:sz w:val="20"/>
                <w:szCs w:val="20"/>
                <w:lang w:eastAsia="ar-SA"/>
              </w:rPr>
              <w:t>Письмо строчной буквы</w:t>
            </w:r>
          </w:p>
          <w:p w:rsidR="00C53118" w:rsidRPr="00C53118" w:rsidRDefault="00C53118" w:rsidP="00BB39A1">
            <w:pPr>
              <w:suppressAutoHyphens/>
              <w:snapToGrid w:val="0"/>
              <w:rPr>
                <w:rFonts w:ascii="Times New Roman" w:eastAsia="Calibri" w:hAnsi="Times New Roman" w:cs="Times New Roman"/>
                <w:sz w:val="20"/>
                <w:szCs w:val="20"/>
                <w:lang w:eastAsia="ar-SA"/>
              </w:rPr>
            </w:pPr>
            <w:r w:rsidRPr="00C53118">
              <w:rPr>
                <w:rFonts w:ascii="Times New Roman" w:eastAsia="Calibri" w:hAnsi="Times New Roman" w:cs="Times New Roman"/>
                <w:sz w:val="20"/>
                <w:szCs w:val="20"/>
                <w:lang w:eastAsia="ar-SA"/>
              </w:rPr>
              <w:t>«у».</w:t>
            </w:r>
          </w:p>
        </w:tc>
        <w:tc>
          <w:tcPr>
            <w:tcW w:w="8760" w:type="dxa"/>
            <w:tcBorders>
              <w:top w:val="single" w:sz="4" w:space="0" w:color="000000"/>
              <w:left w:val="single" w:sz="4" w:space="0" w:color="000000"/>
              <w:bottom w:val="single" w:sz="4" w:space="0" w:color="000000"/>
            </w:tcBorders>
            <w:shd w:val="clear" w:color="auto" w:fill="auto"/>
          </w:tcPr>
          <w:p w:rsidR="00C53118" w:rsidRPr="00C53118" w:rsidRDefault="00C53118" w:rsidP="00BB39A1">
            <w:pPr>
              <w:suppressAutoHyphens/>
              <w:snapToGrid w:val="0"/>
              <w:rPr>
                <w:rFonts w:ascii="Times New Roman" w:eastAsia="Calibri" w:hAnsi="Times New Roman" w:cs="Times New Roman"/>
                <w:sz w:val="20"/>
                <w:szCs w:val="20"/>
                <w:lang w:eastAsia="ar-SA"/>
              </w:rPr>
            </w:pPr>
            <w:r w:rsidRPr="00C53118">
              <w:rPr>
                <w:rFonts w:ascii="Times New Roman" w:eastAsia="Calibri" w:hAnsi="Times New Roman" w:cs="Times New Roman"/>
                <w:sz w:val="20"/>
                <w:szCs w:val="20"/>
                <w:lang w:eastAsia="ar-SA"/>
              </w:rPr>
              <w:t>Написание, анализ и конструирование письменной буквы у, формирование четко дифференцированного зрительно-двигательного образа письменной буквы у</w:t>
            </w:r>
            <w:r w:rsidRPr="00C53118">
              <w:rPr>
                <w:rFonts w:ascii="Times New Roman" w:eastAsia="Calibri" w:hAnsi="Times New Roman" w:cs="Times New Roman"/>
                <w:b/>
                <w:sz w:val="20"/>
                <w:szCs w:val="20"/>
                <w:lang w:eastAsia="ar-SA"/>
              </w:rPr>
              <w:t>,</w:t>
            </w:r>
            <w:r w:rsidRPr="00C53118">
              <w:rPr>
                <w:rFonts w:ascii="Times New Roman" w:eastAsia="Calibri" w:hAnsi="Times New Roman" w:cs="Times New Roman"/>
                <w:sz w:val="20"/>
                <w:szCs w:val="20"/>
                <w:lang w:eastAsia="ar-SA"/>
              </w:rPr>
              <w:t xml:space="preserve"> способы соединения букв при письме. </w:t>
            </w:r>
            <w:r w:rsidRPr="00C53118">
              <w:rPr>
                <w:rFonts w:ascii="Times New Roman" w:eastAsia="Times New Roman" w:hAnsi="Times New Roman" w:cs="Times New Roman"/>
                <w:sz w:val="20"/>
                <w:szCs w:val="20"/>
                <w:lang w:eastAsia="ar-SA"/>
              </w:rPr>
              <w:t>Выполнение заданий с использованием материальных объектов (конверт для конструирования). Проводить сравнение, выбирая верное решение (выбор из предложенных элементов тех, которые входят в состав буквы у). Анализ объектов (букв</w:t>
            </w:r>
            <w:r w:rsidRPr="00C53118">
              <w:rPr>
                <w:rFonts w:ascii="Times New Roman" w:eastAsia="Times New Roman" w:hAnsi="Times New Roman" w:cs="Times New Roman"/>
                <w:b/>
                <w:i/>
                <w:sz w:val="20"/>
                <w:szCs w:val="20"/>
                <w:lang w:eastAsia="ar-SA"/>
              </w:rPr>
              <w:t>)</w:t>
            </w:r>
            <w:r w:rsidRPr="00C53118">
              <w:rPr>
                <w:rFonts w:ascii="Times New Roman" w:eastAsia="Times New Roman" w:hAnsi="Times New Roman" w:cs="Times New Roman"/>
                <w:sz w:val="20"/>
                <w:szCs w:val="20"/>
                <w:lang w:eastAsia="ar-SA"/>
              </w:rPr>
              <w:t xml:space="preserve"> с целью выделения в них существенных признаков (общего элемента); анализ письма буквы под счет. </w:t>
            </w:r>
            <w:r w:rsidRPr="00C53118">
              <w:rPr>
                <w:rFonts w:ascii="Times New Roman" w:eastAsia="Calibri" w:hAnsi="Times New Roman" w:cs="Times New Roman"/>
                <w:sz w:val="20"/>
                <w:szCs w:val="20"/>
                <w:lang w:eastAsia="ar-SA"/>
              </w:rPr>
              <w:t xml:space="preserve">Сличать способ действия и его результат с заданным эталоном. </w:t>
            </w:r>
            <w:r w:rsidRPr="00C53118">
              <w:rPr>
                <w:rFonts w:ascii="Times New Roman" w:eastAsia="Times New Roman" w:hAnsi="Times New Roman" w:cs="Times New Roman"/>
                <w:sz w:val="20"/>
                <w:szCs w:val="20"/>
                <w:lang w:eastAsia="ar-SA"/>
              </w:rPr>
              <w:t xml:space="preserve">Самоконтроль и взаимоконтроль результатов письма. Использование речи для регуляции своего действия (письмо под счет). </w:t>
            </w:r>
            <w:r w:rsidRPr="00C53118">
              <w:rPr>
                <w:rFonts w:ascii="Times New Roman" w:eastAsia="Calibri" w:hAnsi="Times New Roman" w:cs="Times New Roman"/>
                <w:sz w:val="20"/>
                <w:szCs w:val="20"/>
                <w:lang w:eastAsia="ar-SA"/>
              </w:rPr>
              <w:t>Предлагать помощь и сотрудничество, задавать вопросы для организации собственной деятельности. Формулировать свои затруднения.</w:t>
            </w:r>
          </w:p>
        </w:tc>
      </w:tr>
      <w:tr w:rsidR="00C53118" w:rsidRPr="00C53118" w:rsidTr="00C53118">
        <w:tc>
          <w:tcPr>
            <w:tcW w:w="821" w:type="dxa"/>
          </w:tcPr>
          <w:p w:rsidR="00C53118" w:rsidRPr="00C53118" w:rsidRDefault="00C53118" w:rsidP="00BB39A1">
            <w:pPr>
              <w:pStyle w:val="af1"/>
              <w:numPr>
                <w:ilvl w:val="0"/>
                <w:numId w:val="11"/>
              </w:numPr>
              <w:spacing w:after="0" w:line="240" w:lineRule="auto"/>
              <w:jc w:val="center"/>
              <w:rPr>
                <w:rFonts w:ascii="Times New Roman" w:eastAsia="Times New Roman" w:hAnsi="Times New Roman" w:cs="Times New Roman"/>
                <w:b/>
                <w:sz w:val="20"/>
                <w:szCs w:val="20"/>
              </w:rPr>
            </w:pPr>
          </w:p>
        </w:tc>
        <w:tc>
          <w:tcPr>
            <w:tcW w:w="1108" w:type="dxa"/>
          </w:tcPr>
          <w:p w:rsidR="00C53118" w:rsidRPr="00C53118" w:rsidRDefault="00C53118" w:rsidP="008A64F8">
            <w:pPr>
              <w:suppressAutoHyphens/>
              <w:jc w:val="center"/>
              <w:rPr>
                <w:rFonts w:ascii="Times New Roman" w:eastAsia="Times New Roman" w:hAnsi="Times New Roman" w:cs="Times New Roman"/>
                <w:b/>
                <w:sz w:val="20"/>
                <w:szCs w:val="20"/>
                <w:lang w:eastAsia="ar-SA"/>
              </w:rPr>
            </w:pPr>
            <w:r w:rsidRPr="00C53118">
              <w:rPr>
                <w:rFonts w:ascii="Times New Roman" w:eastAsia="Times New Roman" w:hAnsi="Times New Roman" w:cs="Times New Roman"/>
                <w:b/>
                <w:sz w:val="20"/>
                <w:szCs w:val="20"/>
                <w:lang w:eastAsia="ar-SA"/>
              </w:rPr>
              <w:t>27.09</w:t>
            </w:r>
          </w:p>
        </w:tc>
        <w:tc>
          <w:tcPr>
            <w:tcW w:w="890" w:type="dxa"/>
          </w:tcPr>
          <w:p w:rsidR="00C53118" w:rsidRPr="00C53118" w:rsidRDefault="00C53118" w:rsidP="00BB39A1">
            <w:pPr>
              <w:suppressAutoHyphens/>
              <w:jc w:val="center"/>
              <w:rPr>
                <w:rFonts w:ascii="Times New Roman" w:eastAsia="Times New Roman" w:hAnsi="Times New Roman" w:cs="Times New Roman"/>
                <w:b/>
                <w:sz w:val="20"/>
                <w:szCs w:val="20"/>
                <w:lang w:eastAsia="ar-SA"/>
              </w:rPr>
            </w:pPr>
          </w:p>
        </w:tc>
        <w:tc>
          <w:tcPr>
            <w:tcW w:w="1712" w:type="dxa"/>
            <w:tcBorders>
              <w:top w:val="single" w:sz="4" w:space="0" w:color="000000"/>
              <w:left w:val="single" w:sz="4" w:space="0" w:color="000000"/>
              <w:bottom w:val="single" w:sz="4" w:space="0" w:color="000000"/>
            </w:tcBorders>
            <w:shd w:val="clear" w:color="auto" w:fill="auto"/>
          </w:tcPr>
          <w:p w:rsidR="00C53118" w:rsidRPr="00C53118" w:rsidRDefault="00C53118" w:rsidP="00BB39A1">
            <w:pPr>
              <w:suppressAutoHyphens/>
              <w:snapToGrid w:val="0"/>
              <w:rPr>
                <w:rFonts w:ascii="Times New Roman" w:eastAsia="Calibri" w:hAnsi="Times New Roman" w:cs="Times New Roman"/>
                <w:sz w:val="20"/>
                <w:szCs w:val="20"/>
                <w:lang w:eastAsia="ar-SA"/>
              </w:rPr>
            </w:pPr>
            <w:r w:rsidRPr="00C53118">
              <w:rPr>
                <w:rFonts w:ascii="Times New Roman" w:eastAsia="Calibri" w:hAnsi="Times New Roman" w:cs="Times New Roman"/>
                <w:sz w:val="20"/>
                <w:szCs w:val="20"/>
                <w:lang w:eastAsia="ar-SA"/>
              </w:rPr>
              <w:t>Прописная буква  «У».</w:t>
            </w:r>
          </w:p>
          <w:p w:rsidR="00C53118" w:rsidRPr="00C53118" w:rsidRDefault="00C53118" w:rsidP="00BB39A1">
            <w:pPr>
              <w:suppressAutoHyphens/>
              <w:rPr>
                <w:rFonts w:ascii="Times New Roman" w:eastAsia="Calibri" w:hAnsi="Times New Roman" w:cs="Times New Roman"/>
                <w:sz w:val="20"/>
                <w:szCs w:val="20"/>
                <w:lang w:eastAsia="ar-SA"/>
              </w:rPr>
            </w:pPr>
            <w:r w:rsidRPr="00C53118">
              <w:rPr>
                <w:rFonts w:ascii="Times New Roman" w:eastAsia="Calibri" w:hAnsi="Times New Roman" w:cs="Times New Roman"/>
                <w:sz w:val="20"/>
                <w:szCs w:val="20"/>
                <w:lang w:eastAsia="ar-SA"/>
              </w:rPr>
              <w:t>ТПО-1, с. 18</w:t>
            </w:r>
          </w:p>
          <w:p w:rsidR="00C53118" w:rsidRPr="00C53118" w:rsidRDefault="00C53118" w:rsidP="00BB39A1">
            <w:pPr>
              <w:suppressAutoHyphens/>
              <w:rPr>
                <w:rFonts w:ascii="Times New Roman" w:eastAsia="Calibri" w:hAnsi="Times New Roman" w:cs="Times New Roman"/>
                <w:sz w:val="20"/>
                <w:szCs w:val="20"/>
                <w:lang w:eastAsia="ar-SA"/>
              </w:rPr>
            </w:pPr>
          </w:p>
        </w:tc>
        <w:tc>
          <w:tcPr>
            <w:tcW w:w="2410" w:type="dxa"/>
            <w:tcBorders>
              <w:top w:val="single" w:sz="4" w:space="0" w:color="000000"/>
              <w:left w:val="single" w:sz="4" w:space="0" w:color="000000"/>
              <w:bottom w:val="single" w:sz="4" w:space="0" w:color="000000"/>
            </w:tcBorders>
            <w:shd w:val="clear" w:color="auto" w:fill="auto"/>
          </w:tcPr>
          <w:p w:rsidR="00C53118" w:rsidRPr="00C53118" w:rsidRDefault="00C53118" w:rsidP="00BB39A1">
            <w:pPr>
              <w:suppressAutoHyphens/>
              <w:snapToGrid w:val="0"/>
              <w:rPr>
                <w:rFonts w:ascii="Times New Roman" w:eastAsia="Calibri" w:hAnsi="Times New Roman" w:cs="Times New Roman"/>
                <w:sz w:val="20"/>
                <w:szCs w:val="20"/>
                <w:lang w:eastAsia="ar-SA"/>
              </w:rPr>
            </w:pPr>
            <w:r w:rsidRPr="00C53118">
              <w:rPr>
                <w:rFonts w:ascii="Times New Roman" w:eastAsia="Calibri" w:hAnsi="Times New Roman" w:cs="Times New Roman"/>
                <w:sz w:val="20"/>
                <w:szCs w:val="20"/>
                <w:lang w:eastAsia="ar-SA"/>
              </w:rPr>
              <w:t>Письмо прописной буквы</w:t>
            </w:r>
          </w:p>
          <w:p w:rsidR="00C53118" w:rsidRPr="00C53118" w:rsidRDefault="00C53118" w:rsidP="00BB39A1">
            <w:pPr>
              <w:suppressAutoHyphens/>
              <w:snapToGrid w:val="0"/>
              <w:rPr>
                <w:rFonts w:ascii="Times New Roman" w:eastAsia="Calibri" w:hAnsi="Times New Roman" w:cs="Times New Roman"/>
                <w:sz w:val="20"/>
                <w:szCs w:val="20"/>
                <w:lang w:eastAsia="ar-SA"/>
              </w:rPr>
            </w:pPr>
            <w:r w:rsidRPr="00C53118">
              <w:rPr>
                <w:rFonts w:ascii="Times New Roman" w:eastAsia="Calibri" w:hAnsi="Times New Roman" w:cs="Times New Roman"/>
                <w:sz w:val="20"/>
                <w:szCs w:val="20"/>
                <w:lang w:eastAsia="ar-SA"/>
              </w:rPr>
              <w:t>«У».</w:t>
            </w:r>
          </w:p>
        </w:tc>
        <w:tc>
          <w:tcPr>
            <w:tcW w:w="8760" w:type="dxa"/>
            <w:tcBorders>
              <w:top w:val="single" w:sz="4" w:space="0" w:color="000000"/>
              <w:left w:val="single" w:sz="4" w:space="0" w:color="000000"/>
              <w:bottom w:val="single" w:sz="4" w:space="0" w:color="000000"/>
            </w:tcBorders>
            <w:shd w:val="clear" w:color="auto" w:fill="auto"/>
          </w:tcPr>
          <w:p w:rsidR="00C53118" w:rsidRPr="00C53118" w:rsidRDefault="00C53118" w:rsidP="00BB39A1">
            <w:pPr>
              <w:suppressAutoHyphens/>
              <w:snapToGrid w:val="0"/>
              <w:rPr>
                <w:rFonts w:ascii="Times New Roman" w:eastAsia="Calibri" w:hAnsi="Times New Roman" w:cs="Times New Roman"/>
                <w:sz w:val="20"/>
                <w:szCs w:val="20"/>
                <w:lang w:eastAsia="ar-SA"/>
              </w:rPr>
            </w:pPr>
            <w:r w:rsidRPr="00C53118">
              <w:rPr>
                <w:rFonts w:ascii="Times New Roman" w:eastAsia="Calibri" w:hAnsi="Times New Roman" w:cs="Times New Roman"/>
                <w:sz w:val="20"/>
                <w:szCs w:val="20"/>
                <w:lang w:eastAsia="ar-SA"/>
              </w:rPr>
              <w:t>Написание, анализ и конструирование прописной буквы У, формирование четко дифференцированного зрительно-двигательного образа прописной буквы У</w:t>
            </w:r>
            <w:r w:rsidRPr="00C53118">
              <w:rPr>
                <w:rFonts w:ascii="Times New Roman" w:eastAsia="Calibri" w:hAnsi="Times New Roman" w:cs="Times New Roman"/>
                <w:b/>
                <w:sz w:val="20"/>
                <w:szCs w:val="20"/>
                <w:lang w:eastAsia="ar-SA"/>
              </w:rPr>
              <w:t>,</w:t>
            </w:r>
            <w:r w:rsidRPr="00C53118">
              <w:rPr>
                <w:rFonts w:ascii="Times New Roman" w:eastAsia="Calibri" w:hAnsi="Times New Roman" w:cs="Times New Roman"/>
                <w:sz w:val="20"/>
                <w:szCs w:val="20"/>
                <w:lang w:eastAsia="ar-SA"/>
              </w:rPr>
              <w:t xml:space="preserve"> способы соединения букв при письме. </w:t>
            </w:r>
            <w:r w:rsidRPr="00C53118">
              <w:rPr>
                <w:rFonts w:ascii="Times New Roman" w:eastAsia="Times New Roman" w:hAnsi="Times New Roman" w:cs="Times New Roman"/>
                <w:sz w:val="20"/>
                <w:szCs w:val="20"/>
                <w:lang w:eastAsia="ar-SA"/>
              </w:rPr>
              <w:t xml:space="preserve">Установление причинно-следственных связей между использованием прописных букв и выводом о том, что это особое средство обозначения имен собственных, начала предложения. Выполнение заданий с использованием материальных объектов (конверт для конструирования). Проводить сравнение, выбирая верное решение (выбор из предложенных элементов тех, которые входят в состав буквы У).Анализ объектов (букв) с целью выделения в них существенных признаков анализ письма буквы под счет. Использование речи для регуляции своего действия (письмо под счет). Самоконтроль и взаимоконтроль результатов письма. </w:t>
            </w:r>
            <w:r w:rsidRPr="00C53118">
              <w:rPr>
                <w:rFonts w:ascii="Times New Roman" w:eastAsia="Calibri" w:hAnsi="Times New Roman" w:cs="Times New Roman"/>
                <w:sz w:val="20"/>
                <w:szCs w:val="20"/>
                <w:lang w:eastAsia="ar-SA"/>
              </w:rPr>
              <w:t>Адекватно воспринимать предложения учителя и товарищей по исправлению ошибок. Умение строить монологическое высказывание.</w:t>
            </w:r>
          </w:p>
        </w:tc>
      </w:tr>
      <w:tr w:rsidR="00C53118" w:rsidRPr="00C53118" w:rsidTr="00C53118">
        <w:tc>
          <w:tcPr>
            <w:tcW w:w="821" w:type="dxa"/>
          </w:tcPr>
          <w:p w:rsidR="00C53118" w:rsidRPr="00C53118" w:rsidRDefault="00C53118" w:rsidP="00BB39A1">
            <w:pPr>
              <w:pStyle w:val="af1"/>
              <w:numPr>
                <w:ilvl w:val="0"/>
                <w:numId w:val="11"/>
              </w:numPr>
              <w:spacing w:after="0" w:line="240" w:lineRule="auto"/>
              <w:jc w:val="center"/>
              <w:rPr>
                <w:rFonts w:ascii="Times New Roman" w:eastAsia="Times New Roman" w:hAnsi="Times New Roman" w:cs="Times New Roman"/>
                <w:b/>
                <w:sz w:val="20"/>
                <w:szCs w:val="20"/>
              </w:rPr>
            </w:pPr>
          </w:p>
        </w:tc>
        <w:tc>
          <w:tcPr>
            <w:tcW w:w="1108" w:type="dxa"/>
          </w:tcPr>
          <w:p w:rsidR="00C53118" w:rsidRPr="00C53118" w:rsidRDefault="00C53118" w:rsidP="00BB39A1">
            <w:pPr>
              <w:suppressAutoHyphens/>
              <w:jc w:val="center"/>
              <w:rPr>
                <w:rFonts w:ascii="Times New Roman" w:eastAsia="Times New Roman" w:hAnsi="Times New Roman" w:cs="Times New Roman"/>
                <w:b/>
                <w:sz w:val="20"/>
                <w:szCs w:val="20"/>
                <w:lang w:eastAsia="ar-SA"/>
              </w:rPr>
            </w:pPr>
            <w:r w:rsidRPr="00C53118">
              <w:rPr>
                <w:rFonts w:ascii="Times New Roman" w:eastAsia="Times New Roman" w:hAnsi="Times New Roman" w:cs="Times New Roman"/>
                <w:b/>
                <w:sz w:val="20"/>
                <w:szCs w:val="20"/>
                <w:lang w:eastAsia="ar-SA"/>
              </w:rPr>
              <w:t>28.09</w:t>
            </w:r>
          </w:p>
        </w:tc>
        <w:tc>
          <w:tcPr>
            <w:tcW w:w="890" w:type="dxa"/>
          </w:tcPr>
          <w:p w:rsidR="00C53118" w:rsidRPr="00C53118" w:rsidRDefault="00C53118" w:rsidP="00BB39A1">
            <w:pPr>
              <w:suppressAutoHyphens/>
              <w:jc w:val="center"/>
              <w:rPr>
                <w:rFonts w:ascii="Times New Roman" w:eastAsia="Times New Roman" w:hAnsi="Times New Roman" w:cs="Times New Roman"/>
                <w:b/>
                <w:sz w:val="20"/>
                <w:szCs w:val="20"/>
                <w:lang w:eastAsia="ar-SA"/>
              </w:rPr>
            </w:pPr>
          </w:p>
        </w:tc>
        <w:tc>
          <w:tcPr>
            <w:tcW w:w="1712" w:type="dxa"/>
            <w:tcBorders>
              <w:top w:val="single" w:sz="4" w:space="0" w:color="000000"/>
              <w:left w:val="single" w:sz="4" w:space="0" w:color="000000"/>
              <w:bottom w:val="single" w:sz="4" w:space="0" w:color="000000"/>
            </w:tcBorders>
            <w:shd w:val="clear" w:color="auto" w:fill="auto"/>
          </w:tcPr>
          <w:p w:rsidR="00C53118" w:rsidRPr="00C53118" w:rsidRDefault="00C53118" w:rsidP="00BB39A1">
            <w:pPr>
              <w:suppressAutoHyphens/>
              <w:snapToGrid w:val="0"/>
              <w:rPr>
                <w:rFonts w:ascii="Times New Roman" w:eastAsia="Calibri" w:hAnsi="Times New Roman" w:cs="Times New Roman"/>
                <w:sz w:val="20"/>
                <w:szCs w:val="20"/>
                <w:lang w:eastAsia="ar-SA"/>
              </w:rPr>
            </w:pPr>
            <w:r w:rsidRPr="00C53118">
              <w:rPr>
                <w:rFonts w:ascii="Times New Roman" w:eastAsia="Calibri" w:hAnsi="Times New Roman" w:cs="Times New Roman"/>
                <w:sz w:val="20"/>
                <w:szCs w:val="20"/>
                <w:lang w:eastAsia="ar-SA"/>
              </w:rPr>
              <w:t xml:space="preserve">Письмо  букв </w:t>
            </w:r>
            <w:r w:rsidRPr="00C53118">
              <w:rPr>
                <w:rFonts w:ascii="Times New Roman" w:eastAsia="Calibri" w:hAnsi="Times New Roman" w:cs="Times New Roman"/>
                <w:sz w:val="20"/>
                <w:szCs w:val="20"/>
                <w:lang w:eastAsia="ar-SA"/>
              </w:rPr>
              <w:lastRenderedPageBreak/>
              <w:t xml:space="preserve">«а,о,у»  в сочетаниях </w:t>
            </w:r>
          </w:p>
          <w:p w:rsidR="00C53118" w:rsidRPr="00C53118" w:rsidRDefault="00C53118" w:rsidP="00BB39A1">
            <w:pPr>
              <w:suppressAutoHyphens/>
              <w:rPr>
                <w:rFonts w:ascii="Times New Roman" w:eastAsia="Calibri" w:hAnsi="Times New Roman" w:cs="Times New Roman"/>
                <w:sz w:val="20"/>
                <w:szCs w:val="20"/>
                <w:lang w:eastAsia="ar-SA"/>
              </w:rPr>
            </w:pPr>
            <w:r w:rsidRPr="00C53118">
              <w:rPr>
                <w:rFonts w:ascii="Times New Roman" w:eastAsia="Calibri" w:hAnsi="Times New Roman" w:cs="Times New Roman"/>
                <w:sz w:val="20"/>
                <w:szCs w:val="20"/>
                <w:lang w:eastAsia="ar-SA"/>
              </w:rPr>
              <w:t>ТПО-1, с. 17-18</w:t>
            </w:r>
          </w:p>
          <w:p w:rsidR="00C53118" w:rsidRPr="00C53118" w:rsidRDefault="00C53118" w:rsidP="00BB39A1">
            <w:pPr>
              <w:suppressAutoHyphens/>
              <w:rPr>
                <w:rFonts w:ascii="Times New Roman" w:eastAsia="Calibri" w:hAnsi="Times New Roman" w:cs="Times New Roman"/>
                <w:sz w:val="20"/>
                <w:szCs w:val="20"/>
                <w:lang w:eastAsia="ar-SA"/>
              </w:rPr>
            </w:pPr>
          </w:p>
        </w:tc>
        <w:tc>
          <w:tcPr>
            <w:tcW w:w="2410" w:type="dxa"/>
            <w:tcBorders>
              <w:top w:val="single" w:sz="4" w:space="0" w:color="000000"/>
              <w:left w:val="single" w:sz="4" w:space="0" w:color="000000"/>
              <w:bottom w:val="single" w:sz="4" w:space="0" w:color="000000"/>
            </w:tcBorders>
            <w:shd w:val="clear" w:color="auto" w:fill="auto"/>
          </w:tcPr>
          <w:p w:rsidR="00C53118" w:rsidRPr="00C53118" w:rsidRDefault="00C53118" w:rsidP="00BB39A1">
            <w:pPr>
              <w:suppressAutoHyphens/>
              <w:snapToGrid w:val="0"/>
              <w:rPr>
                <w:rFonts w:ascii="Times New Roman" w:eastAsia="Calibri" w:hAnsi="Times New Roman" w:cs="Times New Roman"/>
                <w:sz w:val="20"/>
                <w:szCs w:val="20"/>
                <w:lang w:eastAsia="ar-SA"/>
              </w:rPr>
            </w:pPr>
            <w:r w:rsidRPr="00C53118">
              <w:rPr>
                <w:rFonts w:ascii="Times New Roman" w:eastAsia="Calibri" w:hAnsi="Times New Roman" w:cs="Times New Roman"/>
                <w:sz w:val="20"/>
                <w:szCs w:val="20"/>
                <w:lang w:eastAsia="ar-SA"/>
              </w:rPr>
              <w:lastRenderedPageBreak/>
              <w:t>Письмо строчных букв</w:t>
            </w:r>
          </w:p>
          <w:p w:rsidR="00C53118" w:rsidRPr="00C53118" w:rsidRDefault="00C53118" w:rsidP="00BB39A1">
            <w:pPr>
              <w:suppressAutoHyphens/>
              <w:snapToGrid w:val="0"/>
              <w:rPr>
                <w:rFonts w:ascii="Times New Roman" w:eastAsia="Calibri" w:hAnsi="Times New Roman" w:cs="Times New Roman"/>
                <w:sz w:val="20"/>
                <w:szCs w:val="20"/>
                <w:lang w:eastAsia="ar-SA"/>
              </w:rPr>
            </w:pPr>
            <w:r w:rsidRPr="00C53118">
              <w:rPr>
                <w:rFonts w:ascii="Times New Roman" w:eastAsia="Calibri" w:hAnsi="Times New Roman" w:cs="Times New Roman"/>
                <w:sz w:val="20"/>
                <w:szCs w:val="20"/>
                <w:lang w:eastAsia="ar-SA"/>
              </w:rPr>
              <w:lastRenderedPageBreak/>
              <w:t>«а ,о, у» в сочетаниях.</w:t>
            </w:r>
          </w:p>
        </w:tc>
        <w:tc>
          <w:tcPr>
            <w:tcW w:w="8760" w:type="dxa"/>
            <w:tcBorders>
              <w:top w:val="single" w:sz="4" w:space="0" w:color="000000"/>
              <w:left w:val="single" w:sz="4" w:space="0" w:color="000000"/>
              <w:bottom w:val="single" w:sz="4" w:space="0" w:color="000000"/>
            </w:tcBorders>
            <w:shd w:val="clear" w:color="auto" w:fill="auto"/>
          </w:tcPr>
          <w:p w:rsidR="00C53118" w:rsidRPr="00C53118" w:rsidRDefault="00C53118" w:rsidP="00BB39A1">
            <w:pPr>
              <w:suppressAutoHyphens/>
              <w:snapToGrid w:val="0"/>
              <w:rPr>
                <w:rFonts w:ascii="Times New Roman" w:eastAsia="Times New Roman" w:hAnsi="Times New Roman" w:cs="Times New Roman"/>
                <w:sz w:val="20"/>
                <w:szCs w:val="20"/>
                <w:lang w:eastAsia="ar-SA"/>
              </w:rPr>
            </w:pPr>
            <w:r w:rsidRPr="00C53118">
              <w:rPr>
                <w:rFonts w:ascii="Times New Roman" w:eastAsia="Calibri" w:hAnsi="Times New Roman" w:cs="Times New Roman"/>
                <w:sz w:val="20"/>
                <w:szCs w:val="20"/>
                <w:lang w:eastAsia="ar-SA"/>
              </w:rPr>
              <w:lastRenderedPageBreak/>
              <w:t xml:space="preserve">Повторение о видах диктантов и правилах работы на диктанте с помощью таблицы. </w:t>
            </w:r>
            <w:r w:rsidRPr="00C53118">
              <w:rPr>
                <w:rFonts w:ascii="Times New Roman" w:eastAsia="Times New Roman" w:hAnsi="Times New Roman" w:cs="Times New Roman"/>
                <w:sz w:val="20"/>
                <w:szCs w:val="20"/>
                <w:lang w:eastAsia="ar-SA"/>
              </w:rPr>
              <w:t xml:space="preserve">Обучение </w:t>
            </w:r>
            <w:r w:rsidRPr="00C53118">
              <w:rPr>
                <w:rFonts w:ascii="Times New Roman" w:eastAsia="Times New Roman" w:hAnsi="Times New Roman" w:cs="Times New Roman"/>
                <w:sz w:val="20"/>
                <w:szCs w:val="20"/>
                <w:lang w:eastAsia="ar-SA"/>
              </w:rPr>
              <w:lastRenderedPageBreak/>
              <w:t xml:space="preserve">работе с информацией, представленной в табличной форме (алгоритм письма под диктовку). Применять установленные правила в планировании способа решения Использовать речь для регуляции своего действия (пиши, диктуя себе сам(а)). Осуществлять итоговый и пошаговый контроль по результату (Проверь, правильно ли ты написал(а)).Взаимопроверка Самоконтроль за соблюдением правил письма.  Умение формулировать свои затруднения, обращаться за помощью. </w:t>
            </w:r>
          </w:p>
        </w:tc>
      </w:tr>
      <w:tr w:rsidR="00C53118" w:rsidRPr="00C53118" w:rsidTr="00C53118">
        <w:tc>
          <w:tcPr>
            <w:tcW w:w="821" w:type="dxa"/>
          </w:tcPr>
          <w:p w:rsidR="00C53118" w:rsidRPr="00C53118" w:rsidRDefault="00C53118" w:rsidP="00BB39A1">
            <w:pPr>
              <w:pStyle w:val="af1"/>
              <w:numPr>
                <w:ilvl w:val="0"/>
                <w:numId w:val="11"/>
              </w:numPr>
              <w:spacing w:after="0" w:line="240" w:lineRule="auto"/>
              <w:jc w:val="center"/>
              <w:rPr>
                <w:rFonts w:ascii="Times New Roman" w:eastAsia="Times New Roman" w:hAnsi="Times New Roman" w:cs="Times New Roman"/>
                <w:b/>
                <w:sz w:val="20"/>
                <w:szCs w:val="20"/>
              </w:rPr>
            </w:pPr>
          </w:p>
        </w:tc>
        <w:tc>
          <w:tcPr>
            <w:tcW w:w="1108" w:type="dxa"/>
          </w:tcPr>
          <w:p w:rsidR="00C53118" w:rsidRPr="00C53118" w:rsidRDefault="00C53118" w:rsidP="00BB39A1">
            <w:pPr>
              <w:suppressAutoHyphens/>
              <w:jc w:val="center"/>
              <w:rPr>
                <w:rFonts w:ascii="Times New Roman" w:eastAsia="Times New Roman" w:hAnsi="Times New Roman" w:cs="Times New Roman"/>
                <w:b/>
                <w:sz w:val="20"/>
                <w:szCs w:val="20"/>
                <w:lang w:eastAsia="ar-SA"/>
              </w:rPr>
            </w:pPr>
            <w:r w:rsidRPr="00C53118">
              <w:rPr>
                <w:rFonts w:ascii="Times New Roman" w:eastAsia="Times New Roman" w:hAnsi="Times New Roman" w:cs="Times New Roman"/>
                <w:b/>
                <w:sz w:val="20"/>
                <w:szCs w:val="20"/>
                <w:lang w:eastAsia="ar-SA"/>
              </w:rPr>
              <w:t>29.09</w:t>
            </w:r>
          </w:p>
        </w:tc>
        <w:tc>
          <w:tcPr>
            <w:tcW w:w="890" w:type="dxa"/>
          </w:tcPr>
          <w:p w:rsidR="00C53118" w:rsidRPr="00C53118" w:rsidRDefault="00C53118" w:rsidP="00BB39A1">
            <w:pPr>
              <w:suppressAutoHyphens/>
              <w:jc w:val="center"/>
              <w:rPr>
                <w:rFonts w:ascii="Times New Roman" w:eastAsia="Times New Roman" w:hAnsi="Times New Roman" w:cs="Times New Roman"/>
                <w:b/>
                <w:sz w:val="20"/>
                <w:szCs w:val="20"/>
                <w:lang w:eastAsia="ar-SA"/>
              </w:rPr>
            </w:pPr>
          </w:p>
        </w:tc>
        <w:tc>
          <w:tcPr>
            <w:tcW w:w="1712" w:type="dxa"/>
            <w:tcBorders>
              <w:top w:val="single" w:sz="4" w:space="0" w:color="000000"/>
              <w:left w:val="single" w:sz="4" w:space="0" w:color="000000"/>
              <w:bottom w:val="single" w:sz="4" w:space="0" w:color="000000"/>
            </w:tcBorders>
            <w:shd w:val="clear" w:color="auto" w:fill="auto"/>
          </w:tcPr>
          <w:p w:rsidR="00C53118" w:rsidRPr="00C53118" w:rsidRDefault="00C53118" w:rsidP="00BB39A1">
            <w:pPr>
              <w:suppressAutoHyphens/>
              <w:snapToGrid w:val="0"/>
              <w:rPr>
                <w:rFonts w:ascii="Times New Roman" w:eastAsia="Calibri" w:hAnsi="Times New Roman" w:cs="Times New Roman"/>
                <w:sz w:val="20"/>
                <w:szCs w:val="20"/>
                <w:lang w:eastAsia="ar-SA"/>
              </w:rPr>
            </w:pPr>
            <w:r w:rsidRPr="00C53118">
              <w:rPr>
                <w:rFonts w:ascii="Times New Roman" w:eastAsia="Calibri" w:hAnsi="Times New Roman" w:cs="Times New Roman"/>
                <w:sz w:val="20"/>
                <w:szCs w:val="20"/>
                <w:lang w:eastAsia="ar-SA"/>
              </w:rPr>
              <w:t>Строчная буква  «э».</w:t>
            </w:r>
          </w:p>
          <w:p w:rsidR="00C53118" w:rsidRPr="00C53118" w:rsidRDefault="00C53118" w:rsidP="00BB39A1">
            <w:pPr>
              <w:suppressAutoHyphens/>
              <w:rPr>
                <w:rFonts w:ascii="Times New Roman" w:eastAsia="Calibri" w:hAnsi="Times New Roman" w:cs="Times New Roman"/>
                <w:sz w:val="20"/>
                <w:szCs w:val="20"/>
                <w:lang w:eastAsia="ar-SA"/>
              </w:rPr>
            </w:pPr>
            <w:r w:rsidRPr="00C53118">
              <w:rPr>
                <w:rFonts w:ascii="Times New Roman" w:eastAsia="Calibri" w:hAnsi="Times New Roman" w:cs="Times New Roman"/>
                <w:sz w:val="20"/>
                <w:szCs w:val="20"/>
                <w:lang w:eastAsia="ar-SA"/>
              </w:rPr>
              <w:t>ТПО-1, с. 19</w:t>
            </w:r>
          </w:p>
          <w:p w:rsidR="00C53118" w:rsidRPr="00C53118" w:rsidRDefault="00C53118" w:rsidP="00BB39A1">
            <w:pPr>
              <w:suppressAutoHyphens/>
              <w:rPr>
                <w:rFonts w:ascii="Times New Roman" w:eastAsia="Calibri" w:hAnsi="Times New Roman" w:cs="Times New Roman"/>
                <w:sz w:val="20"/>
                <w:szCs w:val="20"/>
                <w:lang w:eastAsia="ar-SA"/>
              </w:rPr>
            </w:pPr>
          </w:p>
        </w:tc>
        <w:tc>
          <w:tcPr>
            <w:tcW w:w="2410" w:type="dxa"/>
            <w:tcBorders>
              <w:top w:val="single" w:sz="4" w:space="0" w:color="000000"/>
              <w:left w:val="single" w:sz="4" w:space="0" w:color="000000"/>
              <w:bottom w:val="single" w:sz="4" w:space="0" w:color="000000"/>
            </w:tcBorders>
            <w:shd w:val="clear" w:color="auto" w:fill="auto"/>
          </w:tcPr>
          <w:p w:rsidR="00C53118" w:rsidRPr="00C53118" w:rsidRDefault="00C53118" w:rsidP="00BB39A1">
            <w:pPr>
              <w:suppressAutoHyphens/>
              <w:snapToGrid w:val="0"/>
              <w:rPr>
                <w:rFonts w:ascii="Times New Roman" w:eastAsia="Calibri" w:hAnsi="Times New Roman" w:cs="Times New Roman"/>
                <w:sz w:val="20"/>
                <w:szCs w:val="20"/>
                <w:lang w:eastAsia="ar-SA"/>
              </w:rPr>
            </w:pPr>
            <w:r w:rsidRPr="00C53118">
              <w:rPr>
                <w:rFonts w:ascii="Times New Roman" w:eastAsia="Calibri" w:hAnsi="Times New Roman" w:cs="Times New Roman"/>
                <w:sz w:val="20"/>
                <w:szCs w:val="20"/>
                <w:lang w:eastAsia="ar-SA"/>
              </w:rPr>
              <w:t>Письмо строчной буквы</w:t>
            </w:r>
          </w:p>
          <w:p w:rsidR="00C53118" w:rsidRPr="00C53118" w:rsidRDefault="00C53118" w:rsidP="00BB39A1">
            <w:pPr>
              <w:suppressAutoHyphens/>
              <w:snapToGrid w:val="0"/>
              <w:rPr>
                <w:rFonts w:ascii="Times New Roman" w:eastAsia="Calibri" w:hAnsi="Times New Roman" w:cs="Times New Roman"/>
                <w:sz w:val="20"/>
                <w:szCs w:val="20"/>
                <w:lang w:eastAsia="ar-SA"/>
              </w:rPr>
            </w:pPr>
            <w:r w:rsidRPr="00C53118">
              <w:rPr>
                <w:rFonts w:ascii="Times New Roman" w:eastAsia="Calibri" w:hAnsi="Times New Roman" w:cs="Times New Roman"/>
                <w:sz w:val="20"/>
                <w:szCs w:val="20"/>
                <w:lang w:eastAsia="ar-SA"/>
              </w:rPr>
              <w:t>«э».</w:t>
            </w:r>
          </w:p>
        </w:tc>
        <w:tc>
          <w:tcPr>
            <w:tcW w:w="8760" w:type="dxa"/>
            <w:tcBorders>
              <w:top w:val="single" w:sz="4" w:space="0" w:color="000000"/>
              <w:left w:val="single" w:sz="4" w:space="0" w:color="000000"/>
              <w:bottom w:val="single" w:sz="4" w:space="0" w:color="000000"/>
            </w:tcBorders>
            <w:shd w:val="clear" w:color="auto" w:fill="auto"/>
          </w:tcPr>
          <w:p w:rsidR="00C53118" w:rsidRPr="00C53118" w:rsidRDefault="00C53118" w:rsidP="00BB39A1">
            <w:pPr>
              <w:suppressAutoHyphens/>
              <w:snapToGrid w:val="0"/>
              <w:rPr>
                <w:rFonts w:ascii="Times New Roman" w:eastAsia="Calibri" w:hAnsi="Times New Roman" w:cs="Times New Roman"/>
                <w:sz w:val="20"/>
                <w:szCs w:val="20"/>
                <w:lang w:eastAsia="ar-SA"/>
              </w:rPr>
            </w:pPr>
            <w:r w:rsidRPr="00C53118">
              <w:rPr>
                <w:rFonts w:ascii="Times New Roman" w:eastAsia="Calibri" w:hAnsi="Times New Roman" w:cs="Times New Roman"/>
                <w:sz w:val="20"/>
                <w:szCs w:val="20"/>
                <w:lang w:eastAsia="ar-SA"/>
              </w:rPr>
              <w:t>Написание, анализ и конструирование письменной буквы э, формирование четко дифференцированного зрительно-двигательного образа письменной буквы э</w:t>
            </w:r>
            <w:r w:rsidRPr="00C53118">
              <w:rPr>
                <w:rFonts w:ascii="Times New Roman" w:eastAsia="Calibri" w:hAnsi="Times New Roman" w:cs="Times New Roman"/>
                <w:b/>
                <w:sz w:val="20"/>
                <w:szCs w:val="20"/>
                <w:lang w:eastAsia="ar-SA"/>
              </w:rPr>
              <w:t>,</w:t>
            </w:r>
            <w:r w:rsidRPr="00C53118">
              <w:rPr>
                <w:rFonts w:ascii="Times New Roman" w:eastAsia="Calibri" w:hAnsi="Times New Roman" w:cs="Times New Roman"/>
                <w:sz w:val="20"/>
                <w:szCs w:val="20"/>
                <w:lang w:eastAsia="ar-SA"/>
              </w:rPr>
              <w:t xml:space="preserve"> способы соединения букв при письме. </w:t>
            </w:r>
            <w:r w:rsidRPr="00C53118">
              <w:rPr>
                <w:rFonts w:ascii="Times New Roman" w:eastAsia="Times New Roman" w:hAnsi="Times New Roman" w:cs="Times New Roman"/>
                <w:sz w:val="20"/>
                <w:szCs w:val="20"/>
                <w:lang w:eastAsia="ar-SA"/>
              </w:rPr>
              <w:t>Выполнение заданий с использованием материальных объектов (конверт для конструирования). Проводить сравнение, выбирая верное решение (выбор из предложенных элементов тех, которые входят в состав буквы э). Анализ объектов (букв</w:t>
            </w:r>
            <w:r w:rsidRPr="00C53118">
              <w:rPr>
                <w:rFonts w:ascii="Times New Roman" w:eastAsia="Times New Roman" w:hAnsi="Times New Roman" w:cs="Times New Roman"/>
                <w:b/>
                <w:i/>
                <w:sz w:val="20"/>
                <w:szCs w:val="20"/>
                <w:lang w:eastAsia="ar-SA"/>
              </w:rPr>
              <w:t>)</w:t>
            </w:r>
            <w:r w:rsidRPr="00C53118">
              <w:rPr>
                <w:rFonts w:ascii="Times New Roman" w:eastAsia="Times New Roman" w:hAnsi="Times New Roman" w:cs="Times New Roman"/>
                <w:sz w:val="20"/>
                <w:szCs w:val="20"/>
                <w:lang w:eastAsia="ar-SA"/>
              </w:rPr>
              <w:t xml:space="preserve"> с целью выделения в них существенных признаков (общего элемента); анализ письма буквы под счет. </w:t>
            </w:r>
            <w:r w:rsidRPr="00C53118">
              <w:rPr>
                <w:rFonts w:ascii="Times New Roman" w:eastAsia="Calibri" w:hAnsi="Times New Roman" w:cs="Times New Roman"/>
                <w:sz w:val="20"/>
                <w:szCs w:val="20"/>
                <w:lang w:eastAsia="ar-SA"/>
              </w:rPr>
              <w:t xml:space="preserve">Сличать способ действия и его результат с заданным эталоном. </w:t>
            </w:r>
            <w:r w:rsidRPr="00C53118">
              <w:rPr>
                <w:rFonts w:ascii="Times New Roman" w:eastAsia="Times New Roman" w:hAnsi="Times New Roman" w:cs="Times New Roman"/>
                <w:sz w:val="20"/>
                <w:szCs w:val="20"/>
                <w:lang w:eastAsia="ar-SA"/>
              </w:rPr>
              <w:t xml:space="preserve">Самоконтроль и взаимоконтроль результатов письма. Использование речи для регуляции своего действия (письмо под счет). </w:t>
            </w:r>
            <w:r w:rsidRPr="00C53118">
              <w:rPr>
                <w:rFonts w:ascii="Times New Roman" w:eastAsia="Calibri" w:hAnsi="Times New Roman" w:cs="Times New Roman"/>
                <w:sz w:val="20"/>
                <w:szCs w:val="20"/>
                <w:lang w:eastAsia="ar-SA"/>
              </w:rPr>
              <w:t>Предлагать помощь и сотрудничество, задавать вопросы для организации собственной деятельности. Формулировать свои затруднения.</w:t>
            </w:r>
          </w:p>
        </w:tc>
      </w:tr>
      <w:tr w:rsidR="00C53118" w:rsidRPr="00C53118" w:rsidTr="00C53118">
        <w:tc>
          <w:tcPr>
            <w:tcW w:w="821" w:type="dxa"/>
          </w:tcPr>
          <w:p w:rsidR="00C53118" w:rsidRPr="00C53118" w:rsidRDefault="00C53118" w:rsidP="00BB39A1">
            <w:pPr>
              <w:pStyle w:val="af1"/>
              <w:numPr>
                <w:ilvl w:val="0"/>
                <w:numId w:val="11"/>
              </w:numPr>
              <w:spacing w:after="0" w:line="240" w:lineRule="auto"/>
              <w:jc w:val="center"/>
              <w:rPr>
                <w:rFonts w:ascii="Times New Roman" w:eastAsia="Times New Roman" w:hAnsi="Times New Roman" w:cs="Times New Roman"/>
                <w:b/>
                <w:sz w:val="20"/>
                <w:szCs w:val="20"/>
              </w:rPr>
            </w:pPr>
          </w:p>
        </w:tc>
        <w:tc>
          <w:tcPr>
            <w:tcW w:w="1108" w:type="dxa"/>
          </w:tcPr>
          <w:p w:rsidR="00C53118" w:rsidRPr="00C53118" w:rsidRDefault="00C53118" w:rsidP="00BB39A1">
            <w:pPr>
              <w:suppressAutoHyphens/>
              <w:jc w:val="center"/>
              <w:rPr>
                <w:rFonts w:ascii="Times New Roman" w:eastAsia="Times New Roman" w:hAnsi="Times New Roman" w:cs="Times New Roman"/>
                <w:b/>
                <w:sz w:val="20"/>
                <w:szCs w:val="20"/>
                <w:lang w:eastAsia="ar-SA"/>
              </w:rPr>
            </w:pPr>
            <w:r w:rsidRPr="00C53118">
              <w:rPr>
                <w:rFonts w:ascii="Times New Roman" w:eastAsia="Times New Roman" w:hAnsi="Times New Roman" w:cs="Times New Roman"/>
                <w:b/>
                <w:sz w:val="20"/>
                <w:szCs w:val="20"/>
                <w:lang w:eastAsia="ar-SA"/>
              </w:rPr>
              <w:t>30.09</w:t>
            </w:r>
          </w:p>
        </w:tc>
        <w:tc>
          <w:tcPr>
            <w:tcW w:w="890" w:type="dxa"/>
          </w:tcPr>
          <w:p w:rsidR="00C53118" w:rsidRPr="00C53118" w:rsidRDefault="00C53118" w:rsidP="00BB39A1">
            <w:pPr>
              <w:suppressAutoHyphens/>
              <w:jc w:val="center"/>
              <w:rPr>
                <w:rFonts w:ascii="Times New Roman" w:eastAsia="Times New Roman" w:hAnsi="Times New Roman" w:cs="Times New Roman"/>
                <w:b/>
                <w:sz w:val="20"/>
                <w:szCs w:val="20"/>
                <w:lang w:eastAsia="ar-SA"/>
              </w:rPr>
            </w:pPr>
          </w:p>
        </w:tc>
        <w:tc>
          <w:tcPr>
            <w:tcW w:w="1712" w:type="dxa"/>
            <w:tcBorders>
              <w:top w:val="single" w:sz="4" w:space="0" w:color="000000"/>
              <w:left w:val="single" w:sz="4" w:space="0" w:color="000000"/>
              <w:bottom w:val="single" w:sz="4" w:space="0" w:color="000000"/>
            </w:tcBorders>
            <w:shd w:val="clear" w:color="auto" w:fill="auto"/>
          </w:tcPr>
          <w:p w:rsidR="00C53118" w:rsidRPr="00C53118" w:rsidRDefault="00C53118" w:rsidP="00BB39A1">
            <w:pPr>
              <w:suppressAutoHyphens/>
              <w:snapToGrid w:val="0"/>
              <w:rPr>
                <w:rFonts w:ascii="Times New Roman" w:eastAsia="Calibri" w:hAnsi="Times New Roman" w:cs="Times New Roman"/>
                <w:sz w:val="20"/>
                <w:szCs w:val="20"/>
                <w:lang w:eastAsia="ar-SA"/>
              </w:rPr>
            </w:pPr>
            <w:r w:rsidRPr="00C53118">
              <w:rPr>
                <w:rFonts w:ascii="Times New Roman" w:eastAsia="Calibri" w:hAnsi="Times New Roman" w:cs="Times New Roman"/>
                <w:sz w:val="20"/>
                <w:szCs w:val="20"/>
                <w:lang w:eastAsia="ar-SA"/>
              </w:rPr>
              <w:t xml:space="preserve">Прописная буква «Э». </w:t>
            </w:r>
          </w:p>
          <w:p w:rsidR="00C53118" w:rsidRPr="00C53118" w:rsidRDefault="00C53118" w:rsidP="00BB39A1">
            <w:pPr>
              <w:suppressAutoHyphens/>
              <w:rPr>
                <w:rFonts w:ascii="Times New Roman" w:eastAsia="Calibri" w:hAnsi="Times New Roman" w:cs="Times New Roman"/>
                <w:sz w:val="20"/>
                <w:szCs w:val="20"/>
                <w:lang w:eastAsia="ar-SA"/>
              </w:rPr>
            </w:pPr>
            <w:r w:rsidRPr="00C53118">
              <w:rPr>
                <w:rFonts w:ascii="Times New Roman" w:eastAsia="Calibri" w:hAnsi="Times New Roman" w:cs="Times New Roman"/>
                <w:sz w:val="20"/>
                <w:szCs w:val="20"/>
                <w:lang w:eastAsia="ar-SA"/>
              </w:rPr>
              <w:t>ТПО-1, с. 20</w:t>
            </w:r>
          </w:p>
          <w:p w:rsidR="00C53118" w:rsidRPr="00C53118" w:rsidRDefault="00C53118" w:rsidP="00BB39A1">
            <w:pPr>
              <w:suppressAutoHyphens/>
              <w:rPr>
                <w:rFonts w:ascii="Times New Roman" w:eastAsia="Calibri" w:hAnsi="Times New Roman" w:cs="Times New Roman"/>
                <w:sz w:val="20"/>
                <w:szCs w:val="20"/>
                <w:lang w:eastAsia="ar-SA"/>
              </w:rPr>
            </w:pPr>
          </w:p>
        </w:tc>
        <w:tc>
          <w:tcPr>
            <w:tcW w:w="2410" w:type="dxa"/>
            <w:tcBorders>
              <w:top w:val="single" w:sz="4" w:space="0" w:color="000000"/>
              <w:left w:val="single" w:sz="4" w:space="0" w:color="000000"/>
              <w:bottom w:val="single" w:sz="4" w:space="0" w:color="000000"/>
            </w:tcBorders>
            <w:shd w:val="clear" w:color="auto" w:fill="auto"/>
          </w:tcPr>
          <w:p w:rsidR="00C53118" w:rsidRPr="00C53118" w:rsidRDefault="00C53118" w:rsidP="00BB39A1">
            <w:pPr>
              <w:suppressAutoHyphens/>
              <w:snapToGrid w:val="0"/>
              <w:rPr>
                <w:rFonts w:ascii="Times New Roman" w:eastAsia="Calibri" w:hAnsi="Times New Roman" w:cs="Times New Roman"/>
                <w:sz w:val="20"/>
                <w:szCs w:val="20"/>
                <w:lang w:eastAsia="ar-SA"/>
              </w:rPr>
            </w:pPr>
            <w:r w:rsidRPr="00C53118">
              <w:rPr>
                <w:rFonts w:ascii="Times New Roman" w:eastAsia="Calibri" w:hAnsi="Times New Roman" w:cs="Times New Roman"/>
                <w:sz w:val="20"/>
                <w:szCs w:val="20"/>
                <w:lang w:eastAsia="ar-SA"/>
              </w:rPr>
              <w:t>Письмо прописной буквы</w:t>
            </w:r>
          </w:p>
          <w:p w:rsidR="00C53118" w:rsidRPr="00C53118" w:rsidRDefault="00C53118" w:rsidP="00BB39A1">
            <w:pPr>
              <w:suppressAutoHyphens/>
              <w:snapToGrid w:val="0"/>
              <w:rPr>
                <w:rFonts w:ascii="Times New Roman" w:eastAsia="Calibri" w:hAnsi="Times New Roman" w:cs="Times New Roman"/>
                <w:sz w:val="20"/>
                <w:szCs w:val="20"/>
                <w:lang w:eastAsia="ar-SA"/>
              </w:rPr>
            </w:pPr>
            <w:r w:rsidRPr="00C53118">
              <w:rPr>
                <w:rFonts w:ascii="Times New Roman" w:eastAsia="Calibri" w:hAnsi="Times New Roman" w:cs="Times New Roman"/>
                <w:sz w:val="20"/>
                <w:szCs w:val="20"/>
                <w:lang w:eastAsia="ar-SA"/>
              </w:rPr>
              <w:t>«Э».</w:t>
            </w:r>
          </w:p>
        </w:tc>
        <w:tc>
          <w:tcPr>
            <w:tcW w:w="8760" w:type="dxa"/>
            <w:tcBorders>
              <w:top w:val="single" w:sz="4" w:space="0" w:color="000000"/>
              <w:left w:val="single" w:sz="4" w:space="0" w:color="000000"/>
              <w:bottom w:val="single" w:sz="4" w:space="0" w:color="000000"/>
            </w:tcBorders>
            <w:shd w:val="clear" w:color="auto" w:fill="auto"/>
          </w:tcPr>
          <w:p w:rsidR="00C53118" w:rsidRPr="00C53118" w:rsidRDefault="00C53118" w:rsidP="00BB39A1">
            <w:pPr>
              <w:suppressAutoHyphens/>
              <w:snapToGrid w:val="0"/>
              <w:rPr>
                <w:rFonts w:ascii="Times New Roman" w:eastAsia="Calibri" w:hAnsi="Times New Roman" w:cs="Times New Roman"/>
                <w:sz w:val="20"/>
                <w:szCs w:val="20"/>
                <w:lang w:eastAsia="ar-SA"/>
              </w:rPr>
            </w:pPr>
            <w:r w:rsidRPr="00C53118">
              <w:rPr>
                <w:rFonts w:ascii="Times New Roman" w:eastAsia="Calibri" w:hAnsi="Times New Roman" w:cs="Times New Roman"/>
                <w:sz w:val="20"/>
                <w:szCs w:val="20"/>
                <w:lang w:eastAsia="ar-SA"/>
              </w:rPr>
              <w:t>Написание, анализ и конструирование прописной буквы Э, формирование четко дифференцированного зрительно-двигательного образа прописной буквы Э</w:t>
            </w:r>
            <w:r w:rsidRPr="00C53118">
              <w:rPr>
                <w:rFonts w:ascii="Times New Roman" w:eastAsia="Calibri" w:hAnsi="Times New Roman" w:cs="Times New Roman"/>
                <w:b/>
                <w:sz w:val="20"/>
                <w:szCs w:val="20"/>
                <w:lang w:eastAsia="ar-SA"/>
              </w:rPr>
              <w:t>,</w:t>
            </w:r>
            <w:r w:rsidRPr="00C53118">
              <w:rPr>
                <w:rFonts w:ascii="Times New Roman" w:eastAsia="Calibri" w:hAnsi="Times New Roman" w:cs="Times New Roman"/>
                <w:sz w:val="20"/>
                <w:szCs w:val="20"/>
                <w:lang w:eastAsia="ar-SA"/>
              </w:rPr>
              <w:t xml:space="preserve"> способы соединения букв при письме. </w:t>
            </w:r>
            <w:r w:rsidRPr="00C53118">
              <w:rPr>
                <w:rFonts w:ascii="Times New Roman" w:eastAsia="Times New Roman" w:hAnsi="Times New Roman" w:cs="Times New Roman"/>
                <w:sz w:val="20"/>
                <w:szCs w:val="20"/>
                <w:lang w:eastAsia="ar-SA"/>
              </w:rPr>
              <w:t xml:space="preserve">Установление причинно-следственных связей между использованием прописных букв и выводом о том, что это особое средство обозначения имен собственных, начала предложения. Выполнение заданий с использованием материальных объектов (конверт для конструирования). Проводить сравнение, выбирая верное решение (выбор из предложенных эле-ментов тех, которые входят в со-став буквы Э).Анализ объектов (букв) с целью выделения в них существенных признаков анализ письма буквы под счет. Использование речи для регуляции своего действия (письмо под счет). Самоконтроль и взаимоконтроль результатов письма. </w:t>
            </w:r>
            <w:r w:rsidRPr="00C53118">
              <w:rPr>
                <w:rFonts w:ascii="Times New Roman" w:eastAsia="Calibri" w:hAnsi="Times New Roman" w:cs="Times New Roman"/>
                <w:sz w:val="20"/>
                <w:szCs w:val="20"/>
                <w:lang w:eastAsia="ar-SA"/>
              </w:rPr>
              <w:t>Адекватно воспринимать предложения учителя и товарищей по исправлению ошибок. Умение строить монологическое высказывание.</w:t>
            </w:r>
          </w:p>
        </w:tc>
      </w:tr>
      <w:tr w:rsidR="00C53118" w:rsidRPr="00C53118" w:rsidTr="00C53118">
        <w:tc>
          <w:tcPr>
            <w:tcW w:w="821" w:type="dxa"/>
          </w:tcPr>
          <w:p w:rsidR="00C53118" w:rsidRPr="00C53118" w:rsidRDefault="00C53118" w:rsidP="00BB39A1">
            <w:pPr>
              <w:pStyle w:val="af1"/>
              <w:numPr>
                <w:ilvl w:val="0"/>
                <w:numId w:val="11"/>
              </w:numPr>
              <w:spacing w:after="0" w:line="240" w:lineRule="auto"/>
              <w:jc w:val="center"/>
              <w:rPr>
                <w:rFonts w:ascii="Times New Roman" w:eastAsia="Times New Roman" w:hAnsi="Times New Roman" w:cs="Times New Roman"/>
                <w:b/>
                <w:sz w:val="20"/>
                <w:szCs w:val="20"/>
              </w:rPr>
            </w:pPr>
          </w:p>
        </w:tc>
        <w:tc>
          <w:tcPr>
            <w:tcW w:w="1108" w:type="dxa"/>
          </w:tcPr>
          <w:p w:rsidR="00C53118" w:rsidRPr="00C53118" w:rsidRDefault="00C53118" w:rsidP="00BB39A1">
            <w:pPr>
              <w:suppressAutoHyphens/>
              <w:jc w:val="center"/>
              <w:rPr>
                <w:rFonts w:ascii="Times New Roman" w:eastAsia="Times New Roman" w:hAnsi="Times New Roman" w:cs="Times New Roman"/>
                <w:b/>
                <w:sz w:val="20"/>
                <w:szCs w:val="20"/>
                <w:lang w:eastAsia="ar-SA"/>
              </w:rPr>
            </w:pPr>
            <w:r w:rsidRPr="00C53118">
              <w:rPr>
                <w:rFonts w:ascii="Times New Roman" w:eastAsia="Times New Roman" w:hAnsi="Times New Roman" w:cs="Times New Roman"/>
                <w:b/>
                <w:sz w:val="20"/>
                <w:szCs w:val="20"/>
                <w:lang w:eastAsia="ar-SA"/>
              </w:rPr>
              <w:t>03.10</w:t>
            </w:r>
          </w:p>
        </w:tc>
        <w:tc>
          <w:tcPr>
            <w:tcW w:w="890" w:type="dxa"/>
          </w:tcPr>
          <w:p w:rsidR="00C53118" w:rsidRPr="00C53118" w:rsidRDefault="00C53118" w:rsidP="00BB39A1">
            <w:pPr>
              <w:suppressAutoHyphens/>
              <w:jc w:val="center"/>
              <w:rPr>
                <w:rFonts w:ascii="Times New Roman" w:eastAsia="Times New Roman" w:hAnsi="Times New Roman" w:cs="Times New Roman"/>
                <w:b/>
                <w:sz w:val="20"/>
                <w:szCs w:val="20"/>
                <w:lang w:eastAsia="ar-SA"/>
              </w:rPr>
            </w:pPr>
          </w:p>
        </w:tc>
        <w:tc>
          <w:tcPr>
            <w:tcW w:w="1712" w:type="dxa"/>
            <w:tcBorders>
              <w:top w:val="single" w:sz="4" w:space="0" w:color="000000"/>
              <w:left w:val="single" w:sz="4" w:space="0" w:color="000000"/>
              <w:bottom w:val="single" w:sz="4" w:space="0" w:color="000000"/>
            </w:tcBorders>
            <w:shd w:val="clear" w:color="auto" w:fill="auto"/>
          </w:tcPr>
          <w:p w:rsidR="00C53118" w:rsidRPr="00C53118" w:rsidRDefault="00C53118" w:rsidP="00BB39A1">
            <w:pPr>
              <w:suppressAutoHyphens/>
              <w:snapToGrid w:val="0"/>
              <w:rPr>
                <w:rFonts w:ascii="Times New Roman" w:eastAsia="Calibri" w:hAnsi="Times New Roman" w:cs="Times New Roman"/>
                <w:sz w:val="20"/>
                <w:szCs w:val="20"/>
                <w:lang w:eastAsia="ar-SA"/>
              </w:rPr>
            </w:pPr>
            <w:r w:rsidRPr="00C53118">
              <w:rPr>
                <w:rFonts w:ascii="Times New Roman" w:eastAsia="Calibri" w:hAnsi="Times New Roman" w:cs="Times New Roman"/>
                <w:sz w:val="20"/>
                <w:szCs w:val="20"/>
                <w:lang w:eastAsia="ar-SA"/>
              </w:rPr>
              <w:t>Строчная буква  « ы ».</w:t>
            </w:r>
          </w:p>
          <w:p w:rsidR="00C53118" w:rsidRPr="00C53118" w:rsidRDefault="00C53118" w:rsidP="00BB39A1">
            <w:pPr>
              <w:suppressAutoHyphens/>
              <w:rPr>
                <w:rFonts w:ascii="Times New Roman" w:eastAsia="Calibri" w:hAnsi="Times New Roman" w:cs="Times New Roman"/>
                <w:sz w:val="20"/>
                <w:szCs w:val="20"/>
                <w:lang w:eastAsia="ar-SA"/>
              </w:rPr>
            </w:pPr>
            <w:r w:rsidRPr="00C53118">
              <w:rPr>
                <w:rFonts w:ascii="Times New Roman" w:eastAsia="Calibri" w:hAnsi="Times New Roman" w:cs="Times New Roman"/>
                <w:sz w:val="20"/>
                <w:szCs w:val="20"/>
                <w:lang w:eastAsia="ar-SA"/>
              </w:rPr>
              <w:t>ТПО-1, с. 21</w:t>
            </w:r>
          </w:p>
          <w:p w:rsidR="00C53118" w:rsidRPr="00C53118" w:rsidRDefault="00C53118" w:rsidP="00BB39A1">
            <w:pPr>
              <w:suppressAutoHyphens/>
              <w:rPr>
                <w:rFonts w:ascii="Times New Roman" w:eastAsia="Calibri" w:hAnsi="Times New Roman" w:cs="Times New Roman"/>
                <w:sz w:val="20"/>
                <w:szCs w:val="20"/>
                <w:lang w:eastAsia="ar-SA"/>
              </w:rPr>
            </w:pPr>
          </w:p>
        </w:tc>
        <w:tc>
          <w:tcPr>
            <w:tcW w:w="2410" w:type="dxa"/>
            <w:tcBorders>
              <w:top w:val="single" w:sz="4" w:space="0" w:color="000000"/>
              <w:left w:val="single" w:sz="4" w:space="0" w:color="000000"/>
              <w:bottom w:val="single" w:sz="4" w:space="0" w:color="000000"/>
            </w:tcBorders>
            <w:shd w:val="clear" w:color="auto" w:fill="auto"/>
          </w:tcPr>
          <w:p w:rsidR="00C53118" w:rsidRPr="00C53118" w:rsidRDefault="00C53118" w:rsidP="00BB39A1">
            <w:pPr>
              <w:suppressAutoHyphens/>
              <w:snapToGrid w:val="0"/>
              <w:rPr>
                <w:rFonts w:ascii="Times New Roman" w:eastAsia="Calibri" w:hAnsi="Times New Roman" w:cs="Times New Roman"/>
                <w:sz w:val="20"/>
                <w:szCs w:val="20"/>
                <w:lang w:eastAsia="ar-SA"/>
              </w:rPr>
            </w:pPr>
            <w:r w:rsidRPr="00C53118">
              <w:rPr>
                <w:rFonts w:ascii="Times New Roman" w:eastAsia="Calibri" w:hAnsi="Times New Roman" w:cs="Times New Roman"/>
                <w:sz w:val="20"/>
                <w:szCs w:val="20"/>
                <w:lang w:eastAsia="ar-SA"/>
              </w:rPr>
              <w:t>Письмо строчной буквы</w:t>
            </w:r>
          </w:p>
          <w:p w:rsidR="00C53118" w:rsidRPr="00C53118" w:rsidRDefault="00C53118" w:rsidP="00BB39A1">
            <w:pPr>
              <w:suppressAutoHyphens/>
              <w:snapToGrid w:val="0"/>
              <w:rPr>
                <w:rFonts w:ascii="Times New Roman" w:eastAsia="Calibri" w:hAnsi="Times New Roman" w:cs="Times New Roman"/>
                <w:sz w:val="20"/>
                <w:szCs w:val="20"/>
                <w:lang w:eastAsia="ar-SA"/>
              </w:rPr>
            </w:pPr>
            <w:r w:rsidRPr="00C53118">
              <w:rPr>
                <w:rFonts w:ascii="Times New Roman" w:eastAsia="Calibri" w:hAnsi="Times New Roman" w:cs="Times New Roman"/>
                <w:sz w:val="20"/>
                <w:szCs w:val="20"/>
                <w:lang w:eastAsia="ar-SA"/>
              </w:rPr>
              <w:t>«ы».</w:t>
            </w:r>
          </w:p>
        </w:tc>
        <w:tc>
          <w:tcPr>
            <w:tcW w:w="8760" w:type="dxa"/>
            <w:tcBorders>
              <w:top w:val="single" w:sz="4" w:space="0" w:color="000000"/>
              <w:left w:val="single" w:sz="4" w:space="0" w:color="000000"/>
              <w:bottom w:val="single" w:sz="4" w:space="0" w:color="000000"/>
            </w:tcBorders>
            <w:shd w:val="clear" w:color="auto" w:fill="auto"/>
          </w:tcPr>
          <w:p w:rsidR="00C53118" w:rsidRPr="00C53118" w:rsidRDefault="00C53118" w:rsidP="00BB39A1">
            <w:pPr>
              <w:suppressAutoHyphens/>
              <w:snapToGrid w:val="0"/>
              <w:rPr>
                <w:rFonts w:ascii="Times New Roman" w:eastAsia="Calibri" w:hAnsi="Times New Roman" w:cs="Times New Roman"/>
                <w:sz w:val="20"/>
                <w:szCs w:val="20"/>
                <w:lang w:eastAsia="ar-SA"/>
              </w:rPr>
            </w:pPr>
            <w:r w:rsidRPr="00C53118">
              <w:rPr>
                <w:rFonts w:ascii="Times New Roman" w:eastAsia="Calibri" w:hAnsi="Times New Roman" w:cs="Times New Roman"/>
                <w:sz w:val="20"/>
                <w:szCs w:val="20"/>
                <w:lang w:eastAsia="ar-SA"/>
              </w:rPr>
              <w:t>Написание, анализ и конструирование письменной буквы ы, формирование четко дифференцированного зрительно-двигательного образа письменной буквы ы</w:t>
            </w:r>
            <w:r w:rsidRPr="00C53118">
              <w:rPr>
                <w:rFonts w:ascii="Times New Roman" w:eastAsia="Calibri" w:hAnsi="Times New Roman" w:cs="Times New Roman"/>
                <w:b/>
                <w:sz w:val="20"/>
                <w:szCs w:val="20"/>
                <w:lang w:eastAsia="ar-SA"/>
              </w:rPr>
              <w:t>,</w:t>
            </w:r>
            <w:r w:rsidRPr="00C53118">
              <w:rPr>
                <w:rFonts w:ascii="Times New Roman" w:eastAsia="Calibri" w:hAnsi="Times New Roman" w:cs="Times New Roman"/>
                <w:sz w:val="20"/>
                <w:szCs w:val="20"/>
                <w:lang w:eastAsia="ar-SA"/>
              </w:rPr>
              <w:t xml:space="preserve"> способы соединения букв при письме. </w:t>
            </w:r>
            <w:r w:rsidRPr="00C53118">
              <w:rPr>
                <w:rFonts w:ascii="Times New Roman" w:eastAsia="Times New Roman" w:hAnsi="Times New Roman" w:cs="Times New Roman"/>
                <w:sz w:val="20"/>
                <w:szCs w:val="20"/>
                <w:lang w:eastAsia="ar-SA"/>
              </w:rPr>
              <w:t>Выполнение заданий с использованием материальных объектов (конверт для конструирования). Проводить сравнение, выбирая верное решение (выбор из предложенных элементов тех, которые входят в состав буквы ы). Анализ объектов (букв</w:t>
            </w:r>
            <w:r w:rsidRPr="00C53118">
              <w:rPr>
                <w:rFonts w:ascii="Times New Roman" w:eastAsia="Times New Roman" w:hAnsi="Times New Roman" w:cs="Times New Roman"/>
                <w:b/>
                <w:i/>
                <w:sz w:val="20"/>
                <w:szCs w:val="20"/>
                <w:lang w:eastAsia="ar-SA"/>
              </w:rPr>
              <w:t>)</w:t>
            </w:r>
            <w:r w:rsidRPr="00C53118">
              <w:rPr>
                <w:rFonts w:ascii="Times New Roman" w:eastAsia="Times New Roman" w:hAnsi="Times New Roman" w:cs="Times New Roman"/>
                <w:sz w:val="20"/>
                <w:szCs w:val="20"/>
                <w:lang w:eastAsia="ar-SA"/>
              </w:rPr>
              <w:t xml:space="preserve"> с целью выделения в них существенных признаков (общего элемента); анализ письма буквы под счет. </w:t>
            </w:r>
            <w:r w:rsidRPr="00C53118">
              <w:rPr>
                <w:rFonts w:ascii="Times New Roman" w:eastAsia="Calibri" w:hAnsi="Times New Roman" w:cs="Times New Roman"/>
                <w:sz w:val="20"/>
                <w:szCs w:val="20"/>
                <w:lang w:eastAsia="ar-SA"/>
              </w:rPr>
              <w:t xml:space="preserve">Сличать способ действия и его результат с заданным эталоном. </w:t>
            </w:r>
            <w:r w:rsidRPr="00C53118">
              <w:rPr>
                <w:rFonts w:ascii="Times New Roman" w:eastAsia="Times New Roman" w:hAnsi="Times New Roman" w:cs="Times New Roman"/>
                <w:sz w:val="20"/>
                <w:szCs w:val="20"/>
                <w:lang w:eastAsia="ar-SA"/>
              </w:rPr>
              <w:t xml:space="preserve">Самоконтроль и взаимоконтроль результатов письма. Использование речи для регуляции своего действия (письмо под счет). </w:t>
            </w:r>
            <w:r w:rsidRPr="00C53118">
              <w:rPr>
                <w:rFonts w:ascii="Times New Roman" w:eastAsia="Calibri" w:hAnsi="Times New Roman" w:cs="Times New Roman"/>
                <w:sz w:val="20"/>
                <w:szCs w:val="20"/>
                <w:lang w:eastAsia="ar-SA"/>
              </w:rPr>
              <w:t>Предлагать помощь и сотрудничество, задавать вопросы для организации собственной деятельности. Формулировать свои затруднения.</w:t>
            </w:r>
          </w:p>
        </w:tc>
      </w:tr>
      <w:tr w:rsidR="00C53118" w:rsidRPr="00C53118" w:rsidTr="00C53118">
        <w:tc>
          <w:tcPr>
            <w:tcW w:w="821" w:type="dxa"/>
          </w:tcPr>
          <w:p w:rsidR="00C53118" w:rsidRPr="00C53118" w:rsidRDefault="00C53118" w:rsidP="00BB39A1">
            <w:pPr>
              <w:pStyle w:val="af1"/>
              <w:numPr>
                <w:ilvl w:val="0"/>
                <w:numId w:val="11"/>
              </w:numPr>
              <w:spacing w:after="0" w:line="240" w:lineRule="auto"/>
              <w:jc w:val="center"/>
              <w:rPr>
                <w:rFonts w:ascii="Times New Roman" w:eastAsia="Times New Roman" w:hAnsi="Times New Roman" w:cs="Times New Roman"/>
                <w:b/>
                <w:sz w:val="20"/>
                <w:szCs w:val="20"/>
              </w:rPr>
            </w:pPr>
          </w:p>
        </w:tc>
        <w:tc>
          <w:tcPr>
            <w:tcW w:w="1108" w:type="dxa"/>
          </w:tcPr>
          <w:p w:rsidR="00C53118" w:rsidRPr="00C53118" w:rsidRDefault="00C53118" w:rsidP="00BB39A1">
            <w:pPr>
              <w:suppressAutoHyphens/>
              <w:jc w:val="center"/>
              <w:rPr>
                <w:rFonts w:ascii="Times New Roman" w:eastAsia="Times New Roman" w:hAnsi="Times New Roman" w:cs="Times New Roman"/>
                <w:b/>
                <w:sz w:val="20"/>
                <w:szCs w:val="20"/>
                <w:lang w:eastAsia="ar-SA"/>
              </w:rPr>
            </w:pPr>
            <w:r w:rsidRPr="00C53118">
              <w:rPr>
                <w:rFonts w:ascii="Times New Roman" w:eastAsia="Times New Roman" w:hAnsi="Times New Roman" w:cs="Times New Roman"/>
                <w:b/>
                <w:sz w:val="20"/>
                <w:szCs w:val="20"/>
                <w:lang w:eastAsia="ar-SA"/>
              </w:rPr>
              <w:t>04.10</w:t>
            </w:r>
          </w:p>
        </w:tc>
        <w:tc>
          <w:tcPr>
            <w:tcW w:w="890" w:type="dxa"/>
          </w:tcPr>
          <w:p w:rsidR="00C53118" w:rsidRPr="00C53118" w:rsidRDefault="00C53118" w:rsidP="00BB39A1">
            <w:pPr>
              <w:suppressAutoHyphens/>
              <w:jc w:val="center"/>
              <w:rPr>
                <w:rFonts w:ascii="Times New Roman" w:eastAsia="Times New Roman" w:hAnsi="Times New Roman" w:cs="Times New Roman"/>
                <w:b/>
                <w:sz w:val="20"/>
                <w:szCs w:val="20"/>
                <w:lang w:eastAsia="ar-SA"/>
              </w:rPr>
            </w:pPr>
          </w:p>
        </w:tc>
        <w:tc>
          <w:tcPr>
            <w:tcW w:w="1712" w:type="dxa"/>
            <w:tcBorders>
              <w:top w:val="single" w:sz="4" w:space="0" w:color="000000"/>
              <w:left w:val="single" w:sz="4" w:space="0" w:color="000000"/>
              <w:bottom w:val="single" w:sz="4" w:space="0" w:color="000000"/>
            </w:tcBorders>
            <w:shd w:val="clear" w:color="auto" w:fill="auto"/>
          </w:tcPr>
          <w:p w:rsidR="00C53118" w:rsidRPr="00C53118" w:rsidRDefault="00C53118" w:rsidP="00BB39A1">
            <w:pPr>
              <w:suppressAutoHyphens/>
              <w:snapToGrid w:val="0"/>
              <w:rPr>
                <w:rFonts w:ascii="Times New Roman" w:eastAsia="Calibri" w:hAnsi="Times New Roman" w:cs="Times New Roman"/>
                <w:sz w:val="20"/>
                <w:szCs w:val="20"/>
                <w:lang w:eastAsia="ar-SA"/>
              </w:rPr>
            </w:pPr>
            <w:r w:rsidRPr="00C53118">
              <w:rPr>
                <w:rFonts w:ascii="Times New Roman" w:eastAsia="Calibri" w:hAnsi="Times New Roman" w:cs="Times New Roman"/>
                <w:sz w:val="20"/>
                <w:szCs w:val="20"/>
                <w:lang w:eastAsia="ar-SA"/>
              </w:rPr>
              <w:t>Работа над алгоритмом письма под диктовку</w:t>
            </w:r>
          </w:p>
        </w:tc>
        <w:tc>
          <w:tcPr>
            <w:tcW w:w="2410" w:type="dxa"/>
            <w:tcBorders>
              <w:top w:val="single" w:sz="4" w:space="0" w:color="000000"/>
              <w:left w:val="single" w:sz="4" w:space="0" w:color="000000"/>
              <w:bottom w:val="single" w:sz="4" w:space="0" w:color="000000"/>
            </w:tcBorders>
            <w:shd w:val="clear" w:color="auto" w:fill="auto"/>
          </w:tcPr>
          <w:p w:rsidR="00C53118" w:rsidRPr="00C53118" w:rsidRDefault="00C53118" w:rsidP="00BB39A1">
            <w:pPr>
              <w:suppressAutoHyphens/>
              <w:snapToGrid w:val="0"/>
              <w:rPr>
                <w:rFonts w:ascii="Times New Roman" w:eastAsia="Calibri" w:hAnsi="Times New Roman" w:cs="Times New Roman"/>
                <w:sz w:val="20"/>
                <w:szCs w:val="20"/>
                <w:lang w:eastAsia="ar-SA"/>
              </w:rPr>
            </w:pPr>
            <w:r w:rsidRPr="00C53118">
              <w:rPr>
                <w:rFonts w:ascii="Times New Roman" w:eastAsia="Calibri" w:hAnsi="Times New Roman" w:cs="Times New Roman"/>
                <w:sz w:val="20"/>
                <w:szCs w:val="20"/>
                <w:lang w:eastAsia="ar-SA"/>
              </w:rPr>
              <w:t>Письмо букв под диктовку.</w:t>
            </w:r>
          </w:p>
        </w:tc>
        <w:tc>
          <w:tcPr>
            <w:tcW w:w="8760" w:type="dxa"/>
            <w:tcBorders>
              <w:top w:val="single" w:sz="4" w:space="0" w:color="000000"/>
              <w:left w:val="single" w:sz="4" w:space="0" w:color="000000"/>
              <w:bottom w:val="single" w:sz="4" w:space="0" w:color="000000"/>
            </w:tcBorders>
            <w:shd w:val="clear" w:color="auto" w:fill="auto"/>
          </w:tcPr>
          <w:p w:rsidR="00C53118" w:rsidRPr="00C53118" w:rsidRDefault="00C53118" w:rsidP="00BB39A1">
            <w:pPr>
              <w:suppressAutoHyphens/>
              <w:snapToGrid w:val="0"/>
              <w:rPr>
                <w:rFonts w:ascii="Times New Roman" w:eastAsia="Calibri" w:hAnsi="Times New Roman" w:cs="Times New Roman"/>
                <w:sz w:val="20"/>
                <w:szCs w:val="20"/>
                <w:lang w:eastAsia="ar-SA"/>
              </w:rPr>
            </w:pPr>
            <w:r w:rsidRPr="00C53118">
              <w:rPr>
                <w:rFonts w:ascii="Times New Roman" w:eastAsia="Calibri" w:hAnsi="Times New Roman" w:cs="Times New Roman"/>
                <w:sz w:val="20"/>
                <w:szCs w:val="20"/>
                <w:lang w:eastAsia="ar-SA"/>
              </w:rPr>
              <w:t xml:space="preserve">Способы соединения букв при письме. </w:t>
            </w:r>
            <w:r w:rsidRPr="00C53118">
              <w:rPr>
                <w:rFonts w:ascii="Times New Roman" w:eastAsia="Times New Roman" w:hAnsi="Times New Roman" w:cs="Times New Roman"/>
                <w:sz w:val="20"/>
                <w:szCs w:val="20"/>
                <w:lang w:eastAsia="ar-SA"/>
              </w:rPr>
              <w:t xml:space="preserve">Проводить сравнение, выбирая верное решение. </w:t>
            </w:r>
            <w:r w:rsidRPr="00C53118">
              <w:rPr>
                <w:rFonts w:ascii="Times New Roman" w:eastAsia="Calibri" w:hAnsi="Times New Roman" w:cs="Times New Roman"/>
                <w:sz w:val="20"/>
                <w:szCs w:val="20"/>
                <w:lang w:eastAsia="ar-SA"/>
              </w:rPr>
              <w:t xml:space="preserve">Сличать способ действия и его результат с заданным эталоном. </w:t>
            </w:r>
            <w:r w:rsidRPr="00C53118">
              <w:rPr>
                <w:rFonts w:ascii="Times New Roman" w:eastAsia="Times New Roman" w:hAnsi="Times New Roman" w:cs="Times New Roman"/>
                <w:sz w:val="20"/>
                <w:szCs w:val="20"/>
                <w:lang w:eastAsia="ar-SA"/>
              </w:rPr>
              <w:t xml:space="preserve">Самоконтроль и взаимоконтроль результатов письма. </w:t>
            </w:r>
            <w:r w:rsidRPr="00C53118">
              <w:rPr>
                <w:rFonts w:ascii="Times New Roman" w:eastAsia="Calibri" w:hAnsi="Times New Roman" w:cs="Times New Roman"/>
                <w:sz w:val="20"/>
                <w:szCs w:val="20"/>
                <w:lang w:eastAsia="ar-SA"/>
              </w:rPr>
              <w:t>Предлагать помощь и сотрудничество, задавать вопросы для организации собственной деятельности.</w:t>
            </w:r>
          </w:p>
        </w:tc>
      </w:tr>
      <w:tr w:rsidR="00C53118" w:rsidRPr="00C53118" w:rsidTr="00C53118">
        <w:tc>
          <w:tcPr>
            <w:tcW w:w="821" w:type="dxa"/>
          </w:tcPr>
          <w:p w:rsidR="00C53118" w:rsidRPr="00C53118" w:rsidRDefault="00C53118" w:rsidP="00BB39A1">
            <w:pPr>
              <w:pStyle w:val="af1"/>
              <w:numPr>
                <w:ilvl w:val="0"/>
                <w:numId w:val="11"/>
              </w:numPr>
              <w:spacing w:after="0" w:line="240" w:lineRule="auto"/>
              <w:jc w:val="center"/>
              <w:rPr>
                <w:rFonts w:ascii="Times New Roman" w:eastAsia="Times New Roman" w:hAnsi="Times New Roman" w:cs="Times New Roman"/>
                <w:b/>
                <w:sz w:val="20"/>
                <w:szCs w:val="20"/>
              </w:rPr>
            </w:pPr>
          </w:p>
        </w:tc>
        <w:tc>
          <w:tcPr>
            <w:tcW w:w="1108" w:type="dxa"/>
          </w:tcPr>
          <w:p w:rsidR="00C53118" w:rsidRPr="00C53118" w:rsidRDefault="00C53118" w:rsidP="00BB39A1">
            <w:pPr>
              <w:suppressAutoHyphens/>
              <w:jc w:val="center"/>
              <w:rPr>
                <w:rFonts w:ascii="Times New Roman" w:eastAsia="Times New Roman" w:hAnsi="Times New Roman" w:cs="Times New Roman"/>
                <w:b/>
                <w:sz w:val="20"/>
                <w:szCs w:val="20"/>
                <w:lang w:eastAsia="ar-SA"/>
              </w:rPr>
            </w:pPr>
            <w:r w:rsidRPr="00C53118">
              <w:rPr>
                <w:rFonts w:ascii="Times New Roman" w:eastAsia="Times New Roman" w:hAnsi="Times New Roman" w:cs="Times New Roman"/>
                <w:b/>
                <w:sz w:val="20"/>
                <w:szCs w:val="20"/>
                <w:lang w:eastAsia="ar-SA"/>
              </w:rPr>
              <w:t>05.10</w:t>
            </w:r>
          </w:p>
        </w:tc>
        <w:tc>
          <w:tcPr>
            <w:tcW w:w="890" w:type="dxa"/>
          </w:tcPr>
          <w:p w:rsidR="00C53118" w:rsidRPr="00C53118" w:rsidRDefault="00C53118" w:rsidP="00BB39A1">
            <w:pPr>
              <w:suppressAutoHyphens/>
              <w:jc w:val="center"/>
              <w:rPr>
                <w:rFonts w:ascii="Times New Roman" w:eastAsia="Times New Roman" w:hAnsi="Times New Roman" w:cs="Times New Roman"/>
                <w:b/>
                <w:sz w:val="20"/>
                <w:szCs w:val="20"/>
                <w:lang w:eastAsia="ar-SA"/>
              </w:rPr>
            </w:pPr>
          </w:p>
        </w:tc>
        <w:tc>
          <w:tcPr>
            <w:tcW w:w="1712" w:type="dxa"/>
            <w:tcBorders>
              <w:top w:val="single" w:sz="4" w:space="0" w:color="000000"/>
              <w:left w:val="single" w:sz="4" w:space="0" w:color="000000"/>
              <w:bottom w:val="single" w:sz="4" w:space="0" w:color="000000"/>
            </w:tcBorders>
            <w:shd w:val="clear" w:color="auto" w:fill="auto"/>
          </w:tcPr>
          <w:p w:rsidR="00C53118" w:rsidRPr="00C53118" w:rsidRDefault="00C53118" w:rsidP="00BB39A1">
            <w:pPr>
              <w:suppressAutoHyphens/>
              <w:snapToGrid w:val="0"/>
              <w:rPr>
                <w:rFonts w:ascii="Times New Roman" w:eastAsia="Calibri" w:hAnsi="Times New Roman" w:cs="Times New Roman"/>
                <w:sz w:val="20"/>
                <w:szCs w:val="20"/>
                <w:lang w:eastAsia="ar-SA"/>
              </w:rPr>
            </w:pPr>
            <w:r w:rsidRPr="00C53118">
              <w:rPr>
                <w:rFonts w:ascii="Times New Roman" w:eastAsia="Calibri" w:hAnsi="Times New Roman" w:cs="Times New Roman"/>
                <w:sz w:val="20"/>
                <w:szCs w:val="20"/>
                <w:lang w:eastAsia="ar-SA"/>
              </w:rPr>
              <w:t>Работа над алгоритмом письма под диктовку</w:t>
            </w:r>
          </w:p>
        </w:tc>
        <w:tc>
          <w:tcPr>
            <w:tcW w:w="2410" w:type="dxa"/>
            <w:tcBorders>
              <w:top w:val="single" w:sz="4" w:space="0" w:color="000000"/>
              <w:left w:val="single" w:sz="4" w:space="0" w:color="000000"/>
              <w:bottom w:val="single" w:sz="4" w:space="0" w:color="000000"/>
            </w:tcBorders>
            <w:shd w:val="clear" w:color="auto" w:fill="auto"/>
          </w:tcPr>
          <w:p w:rsidR="00C53118" w:rsidRPr="00C53118" w:rsidRDefault="00C53118" w:rsidP="00BB39A1">
            <w:pPr>
              <w:suppressAutoHyphens/>
              <w:snapToGrid w:val="0"/>
              <w:rPr>
                <w:rFonts w:ascii="Times New Roman" w:eastAsia="Calibri" w:hAnsi="Times New Roman" w:cs="Times New Roman"/>
                <w:sz w:val="20"/>
                <w:szCs w:val="20"/>
                <w:lang w:eastAsia="ar-SA"/>
              </w:rPr>
            </w:pPr>
            <w:r w:rsidRPr="00C53118">
              <w:rPr>
                <w:rFonts w:ascii="Times New Roman" w:eastAsia="Calibri" w:hAnsi="Times New Roman" w:cs="Times New Roman"/>
                <w:sz w:val="20"/>
                <w:szCs w:val="20"/>
                <w:lang w:eastAsia="ar-SA"/>
              </w:rPr>
              <w:t>Письмо букв под диктовку.</w:t>
            </w:r>
          </w:p>
        </w:tc>
        <w:tc>
          <w:tcPr>
            <w:tcW w:w="8760" w:type="dxa"/>
            <w:tcBorders>
              <w:top w:val="single" w:sz="4" w:space="0" w:color="000000"/>
              <w:left w:val="single" w:sz="4" w:space="0" w:color="000000"/>
              <w:bottom w:val="single" w:sz="4" w:space="0" w:color="000000"/>
            </w:tcBorders>
            <w:shd w:val="clear" w:color="auto" w:fill="auto"/>
          </w:tcPr>
          <w:p w:rsidR="00C53118" w:rsidRPr="00C53118" w:rsidRDefault="00C53118" w:rsidP="00BB39A1">
            <w:pPr>
              <w:suppressAutoHyphens/>
              <w:snapToGrid w:val="0"/>
              <w:rPr>
                <w:rFonts w:ascii="Times New Roman" w:eastAsia="Calibri" w:hAnsi="Times New Roman" w:cs="Times New Roman"/>
                <w:sz w:val="20"/>
                <w:szCs w:val="20"/>
                <w:lang w:eastAsia="ar-SA"/>
              </w:rPr>
            </w:pPr>
            <w:r w:rsidRPr="00C53118">
              <w:rPr>
                <w:rFonts w:ascii="Times New Roman" w:eastAsia="Calibri" w:hAnsi="Times New Roman" w:cs="Times New Roman"/>
                <w:sz w:val="20"/>
                <w:szCs w:val="20"/>
                <w:lang w:eastAsia="ar-SA"/>
              </w:rPr>
              <w:t xml:space="preserve">Способы соединения букв при письме. </w:t>
            </w:r>
            <w:r w:rsidRPr="00C53118">
              <w:rPr>
                <w:rFonts w:ascii="Times New Roman" w:eastAsia="Times New Roman" w:hAnsi="Times New Roman" w:cs="Times New Roman"/>
                <w:sz w:val="20"/>
                <w:szCs w:val="20"/>
                <w:lang w:eastAsia="ar-SA"/>
              </w:rPr>
              <w:t xml:space="preserve">Проводить сравнение, выбирая верное решение. </w:t>
            </w:r>
            <w:r w:rsidRPr="00C53118">
              <w:rPr>
                <w:rFonts w:ascii="Times New Roman" w:eastAsia="Calibri" w:hAnsi="Times New Roman" w:cs="Times New Roman"/>
                <w:sz w:val="20"/>
                <w:szCs w:val="20"/>
                <w:lang w:eastAsia="ar-SA"/>
              </w:rPr>
              <w:t xml:space="preserve">Сличать способ действия и его результат с заданным эталоном. </w:t>
            </w:r>
            <w:r w:rsidRPr="00C53118">
              <w:rPr>
                <w:rFonts w:ascii="Times New Roman" w:eastAsia="Times New Roman" w:hAnsi="Times New Roman" w:cs="Times New Roman"/>
                <w:sz w:val="20"/>
                <w:szCs w:val="20"/>
                <w:lang w:eastAsia="ar-SA"/>
              </w:rPr>
              <w:t xml:space="preserve">Самоконтроль и взаимоконтроль результатов письма. </w:t>
            </w:r>
            <w:r w:rsidRPr="00C53118">
              <w:rPr>
                <w:rFonts w:ascii="Times New Roman" w:eastAsia="Calibri" w:hAnsi="Times New Roman" w:cs="Times New Roman"/>
                <w:sz w:val="20"/>
                <w:szCs w:val="20"/>
                <w:lang w:eastAsia="ar-SA"/>
              </w:rPr>
              <w:t>Предлагать помощь и сотрудничество, задавать вопросы для организации собственной деятельности.</w:t>
            </w:r>
          </w:p>
        </w:tc>
      </w:tr>
      <w:tr w:rsidR="00C53118" w:rsidRPr="00C53118" w:rsidTr="00C53118">
        <w:tc>
          <w:tcPr>
            <w:tcW w:w="821" w:type="dxa"/>
          </w:tcPr>
          <w:p w:rsidR="00C53118" w:rsidRPr="00C53118" w:rsidRDefault="00C53118" w:rsidP="00BB39A1">
            <w:pPr>
              <w:pStyle w:val="af1"/>
              <w:numPr>
                <w:ilvl w:val="0"/>
                <w:numId w:val="11"/>
              </w:numPr>
              <w:spacing w:after="0" w:line="240" w:lineRule="auto"/>
              <w:jc w:val="center"/>
              <w:rPr>
                <w:rFonts w:ascii="Times New Roman" w:eastAsia="Times New Roman" w:hAnsi="Times New Roman" w:cs="Times New Roman"/>
                <w:b/>
                <w:sz w:val="20"/>
                <w:szCs w:val="20"/>
              </w:rPr>
            </w:pPr>
          </w:p>
        </w:tc>
        <w:tc>
          <w:tcPr>
            <w:tcW w:w="1108" w:type="dxa"/>
          </w:tcPr>
          <w:p w:rsidR="00C53118" w:rsidRPr="00C53118" w:rsidRDefault="00C53118" w:rsidP="00BB39A1">
            <w:pPr>
              <w:suppressAutoHyphens/>
              <w:jc w:val="center"/>
              <w:rPr>
                <w:rFonts w:ascii="Times New Roman" w:eastAsia="Times New Roman" w:hAnsi="Times New Roman" w:cs="Times New Roman"/>
                <w:b/>
                <w:sz w:val="20"/>
                <w:szCs w:val="20"/>
                <w:lang w:eastAsia="ar-SA"/>
              </w:rPr>
            </w:pPr>
            <w:r w:rsidRPr="00C53118">
              <w:rPr>
                <w:rFonts w:ascii="Times New Roman" w:eastAsia="Times New Roman" w:hAnsi="Times New Roman" w:cs="Times New Roman"/>
                <w:b/>
                <w:sz w:val="20"/>
                <w:szCs w:val="20"/>
                <w:lang w:eastAsia="ar-SA"/>
              </w:rPr>
              <w:t>06.10</w:t>
            </w:r>
          </w:p>
        </w:tc>
        <w:tc>
          <w:tcPr>
            <w:tcW w:w="890" w:type="dxa"/>
          </w:tcPr>
          <w:p w:rsidR="00C53118" w:rsidRPr="00C53118" w:rsidRDefault="00C53118" w:rsidP="00BB39A1">
            <w:pPr>
              <w:suppressAutoHyphens/>
              <w:jc w:val="center"/>
              <w:rPr>
                <w:rFonts w:ascii="Times New Roman" w:eastAsia="Times New Roman" w:hAnsi="Times New Roman" w:cs="Times New Roman"/>
                <w:b/>
                <w:sz w:val="20"/>
                <w:szCs w:val="20"/>
                <w:lang w:eastAsia="ar-SA"/>
              </w:rPr>
            </w:pPr>
          </w:p>
        </w:tc>
        <w:tc>
          <w:tcPr>
            <w:tcW w:w="1712" w:type="dxa"/>
            <w:tcBorders>
              <w:top w:val="single" w:sz="4" w:space="0" w:color="000000"/>
              <w:left w:val="single" w:sz="4" w:space="0" w:color="000000"/>
              <w:bottom w:val="single" w:sz="4" w:space="0" w:color="000000"/>
            </w:tcBorders>
            <w:shd w:val="clear" w:color="auto" w:fill="auto"/>
          </w:tcPr>
          <w:p w:rsidR="00C53118" w:rsidRPr="00C53118" w:rsidRDefault="00C53118" w:rsidP="00BB39A1">
            <w:pPr>
              <w:suppressAutoHyphens/>
              <w:snapToGrid w:val="0"/>
              <w:rPr>
                <w:rFonts w:ascii="Times New Roman" w:eastAsia="Calibri" w:hAnsi="Times New Roman" w:cs="Times New Roman"/>
                <w:sz w:val="20"/>
                <w:szCs w:val="20"/>
                <w:lang w:eastAsia="ar-SA"/>
              </w:rPr>
            </w:pPr>
            <w:r w:rsidRPr="00C53118">
              <w:rPr>
                <w:rFonts w:ascii="Times New Roman" w:eastAsia="Calibri" w:hAnsi="Times New Roman" w:cs="Times New Roman"/>
                <w:sz w:val="20"/>
                <w:szCs w:val="20"/>
                <w:lang w:eastAsia="ar-SA"/>
              </w:rPr>
              <w:t>Строчная буква «и».</w:t>
            </w:r>
          </w:p>
          <w:p w:rsidR="00C53118" w:rsidRPr="00C53118" w:rsidRDefault="00C53118" w:rsidP="00BB39A1">
            <w:pPr>
              <w:suppressAutoHyphens/>
              <w:rPr>
                <w:rFonts w:ascii="Times New Roman" w:eastAsia="Calibri" w:hAnsi="Times New Roman" w:cs="Times New Roman"/>
                <w:sz w:val="20"/>
                <w:szCs w:val="20"/>
                <w:lang w:eastAsia="ar-SA"/>
              </w:rPr>
            </w:pPr>
            <w:r w:rsidRPr="00C53118">
              <w:rPr>
                <w:rFonts w:ascii="Times New Roman" w:eastAsia="Calibri" w:hAnsi="Times New Roman" w:cs="Times New Roman"/>
                <w:sz w:val="20"/>
                <w:szCs w:val="20"/>
                <w:lang w:eastAsia="ar-SA"/>
              </w:rPr>
              <w:t>ТПО-1, с. 22</w:t>
            </w:r>
          </w:p>
          <w:p w:rsidR="00C53118" w:rsidRPr="00C53118" w:rsidRDefault="00C53118" w:rsidP="00BB39A1">
            <w:pPr>
              <w:suppressAutoHyphens/>
              <w:rPr>
                <w:rFonts w:ascii="Times New Roman" w:eastAsia="Calibri" w:hAnsi="Times New Roman" w:cs="Times New Roman"/>
                <w:sz w:val="20"/>
                <w:szCs w:val="20"/>
                <w:lang w:eastAsia="ar-SA"/>
              </w:rPr>
            </w:pPr>
          </w:p>
        </w:tc>
        <w:tc>
          <w:tcPr>
            <w:tcW w:w="2410" w:type="dxa"/>
            <w:tcBorders>
              <w:top w:val="single" w:sz="4" w:space="0" w:color="000000"/>
              <w:left w:val="single" w:sz="4" w:space="0" w:color="000000"/>
              <w:bottom w:val="single" w:sz="4" w:space="0" w:color="000000"/>
            </w:tcBorders>
            <w:shd w:val="clear" w:color="auto" w:fill="auto"/>
          </w:tcPr>
          <w:p w:rsidR="00C53118" w:rsidRPr="00C53118" w:rsidRDefault="00C53118" w:rsidP="00BB39A1">
            <w:pPr>
              <w:suppressAutoHyphens/>
              <w:snapToGrid w:val="0"/>
              <w:rPr>
                <w:rFonts w:ascii="Times New Roman" w:eastAsia="Calibri" w:hAnsi="Times New Roman" w:cs="Times New Roman"/>
                <w:sz w:val="20"/>
                <w:szCs w:val="20"/>
                <w:lang w:eastAsia="ar-SA"/>
              </w:rPr>
            </w:pPr>
            <w:r w:rsidRPr="00C53118">
              <w:rPr>
                <w:rFonts w:ascii="Times New Roman" w:eastAsia="Calibri" w:hAnsi="Times New Roman" w:cs="Times New Roman"/>
                <w:sz w:val="20"/>
                <w:szCs w:val="20"/>
                <w:lang w:eastAsia="ar-SA"/>
              </w:rPr>
              <w:t>Письмо строчной буквы</w:t>
            </w:r>
          </w:p>
          <w:p w:rsidR="00C53118" w:rsidRPr="00C53118" w:rsidRDefault="00C53118" w:rsidP="00BB39A1">
            <w:pPr>
              <w:suppressAutoHyphens/>
              <w:snapToGrid w:val="0"/>
              <w:rPr>
                <w:rFonts w:ascii="Times New Roman" w:eastAsia="Calibri" w:hAnsi="Times New Roman" w:cs="Times New Roman"/>
                <w:sz w:val="20"/>
                <w:szCs w:val="20"/>
                <w:lang w:eastAsia="ar-SA"/>
              </w:rPr>
            </w:pPr>
            <w:r w:rsidRPr="00C53118">
              <w:rPr>
                <w:rFonts w:ascii="Times New Roman" w:eastAsia="Calibri" w:hAnsi="Times New Roman" w:cs="Times New Roman"/>
                <w:sz w:val="20"/>
                <w:szCs w:val="20"/>
                <w:lang w:eastAsia="ar-SA"/>
              </w:rPr>
              <w:t>«и».</w:t>
            </w:r>
          </w:p>
        </w:tc>
        <w:tc>
          <w:tcPr>
            <w:tcW w:w="8760" w:type="dxa"/>
            <w:tcBorders>
              <w:top w:val="single" w:sz="4" w:space="0" w:color="000000"/>
              <w:left w:val="single" w:sz="4" w:space="0" w:color="000000"/>
              <w:bottom w:val="single" w:sz="4" w:space="0" w:color="000000"/>
            </w:tcBorders>
            <w:shd w:val="clear" w:color="auto" w:fill="auto"/>
          </w:tcPr>
          <w:p w:rsidR="00C53118" w:rsidRPr="00C53118" w:rsidRDefault="00C53118" w:rsidP="00BB39A1">
            <w:pPr>
              <w:suppressAutoHyphens/>
              <w:snapToGrid w:val="0"/>
              <w:rPr>
                <w:rFonts w:ascii="Times New Roman" w:eastAsia="Calibri" w:hAnsi="Times New Roman" w:cs="Times New Roman"/>
                <w:sz w:val="20"/>
                <w:szCs w:val="20"/>
                <w:lang w:eastAsia="ar-SA"/>
              </w:rPr>
            </w:pPr>
            <w:r w:rsidRPr="00C53118">
              <w:rPr>
                <w:rFonts w:ascii="Times New Roman" w:eastAsia="Calibri" w:hAnsi="Times New Roman" w:cs="Times New Roman"/>
                <w:sz w:val="20"/>
                <w:szCs w:val="20"/>
                <w:lang w:eastAsia="ar-SA"/>
              </w:rPr>
              <w:t>Написание, анализ и конструирование письменной буквы и, формирование четко дифференцированного зрительно-двигательного образа письменной буквы и</w:t>
            </w:r>
            <w:r w:rsidRPr="00C53118">
              <w:rPr>
                <w:rFonts w:ascii="Times New Roman" w:eastAsia="Calibri" w:hAnsi="Times New Roman" w:cs="Times New Roman"/>
                <w:b/>
                <w:sz w:val="20"/>
                <w:szCs w:val="20"/>
                <w:lang w:eastAsia="ar-SA"/>
              </w:rPr>
              <w:t>,</w:t>
            </w:r>
            <w:r w:rsidRPr="00C53118">
              <w:rPr>
                <w:rFonts w:ascii="Times New Roman" w:eastAsia="Calibri" w:hAnsi="Times New Roman" w:cs="Times New Roman"/>
                <w:sz w:val="20"/>
                <w:szCs w:val="20"/>
                <w:lang w:eastAsia="ar-SA"/>
              </w:rPr>
              <w:t xml:space="preserve"> способы соединения букв при письме. </w:t>
            </w:r>
            <w:r w:rsidRPr="00C53118">
              <w:rPr>
                <w:rFonts w:ascii="Times New Roman" w:eastAsia="Times New Roman" w:hAnsi="Times New Roman" w:cs="Times New Roman"/>
                <w:sz w:val="20"/>
                <w:szCs w:val="20"/>
                <w:lang w:eastAsia="ar-SA"/>
              </w:rPr>
              <w:t>Выполнение заданий с использованием материальных объектов (конверт для конструирования). Проводить сравнение, выбирая верное решение (выбор из предложенных элементов тех, которые входят в состав буквы и). Анализ объектов (букв</w:t>
            </w:r>
            <w:r w:rsidRPr="00C53118">
              <w:rPr>
                <w:rFonts w:ascii="Times New Roman" w:eastAsia="Times New Roman" w:hAnsi="Times New Roman" w:cs="Times New Roman"/>
                <w:b/>
                <w:i/>
                <w:sz w:val="20"/>
                <w:szCs w:val="20"/>
                <w:lang w:eastAsia="ar-SA"/>
              </w:rPr>
              <w:t>)</w:t>
            </w:r>
            <w:r w:rsidRPr="00C53118">
              <w:rPr>
                <w:rFonts w:ascii="Times New Roman" w:eastAsia="Times New Roman" w:hAnsi="Times New Roman" w:cs="Times New Roman"/>
                <w:sz w:val="20"/>
                <w:szCs w:val="20"/>
                <w:lang w:eastAsia="ar-SA"/>
              </w:rPr>
              <w:t xml:space="preserve"> с целью выделения в них существенных признаков (общего элемента); анализ письма буквы под счет. </w:t>
            </w:r>
            <w:r w:rsidRPr="00C53118">
              <w:rPr>
                <w:rFonts w:ascii="Times New Roman" w:eastAsia="Calibri" w:hAnsi="Times New Roman" w:cs="Times New Roman"/>
                <w:sz w:val="20"/>
                <w:szCs w:val="20"/>
                <w:lang w:eastAsia="ar-SA"/>
              </w:rPr>
              <w:t xml:space="preserve">Сличать способ действия и его результат с заданным эталоном. </w:t>
            </w:r>
            <w:r w:rsidRPr="00C53118">
              <w:rPr>
                <w:rFonts w:ascii="Times New Roman" w:eastAsia="Times New Roman" w:hAnsi="Times New Roman" w:cs="Times New Roman"/>
                <w:sz w:val="20"/>
                <w:szCs w:val="20"/>
                <w:lang w:eastAsia="ar-SA"/>
              </w:rPr>
              <w:t xml:space="preserve">Самоконтроль и взаимоконтроль результатов письма. Использование речи для регуляции своего действия (письмо под счет). </w:t>
            </w:r>
            <w:r w:rsidRPr="00C53118">
              <w:rPr>
                <w:rFonts w:ascii="Times New Roman" w:eastAsia="Calibri" w:hAnsi="Times New Roman" w:cs="Times New Roman"/>
                <w:sz w:val="20"/>
                <w:szCs w:val="20"/>
                <w:lang w:eastAsia="ar-SA"/>
              </w:rPr>
              <w:t>Предлагать помощь и сотрудничество, задавать вопросы для организации собственной деятельности. Формулировать свои затруднения.</w:t>
            </w:r>
          </w:p>
        </w:tc>
      </w:tr>
      <w:tr w:rsidR="00C53118" w:rsidRPr="00C53118" w:rsidTr="00C53118">
        <w:tc>
          <w:tcPr>
            <w:tcW w:w="821" w:type="dxa"/>
          </w:tcPr>
          <w:p w:rsidR="00C53118" w:rsidRPr="00C53118" w:rsidRDefault="00C53118" w:rsidP="00BB39A1">
            <w:pPr>
              <w:pStyle w:val="af1"/>
              <w:numPr>
                <w:ilvl w:val="0"/>
                <w:numId w:val="11"/>
              </w:numPr>
              <w:spacing w:after="0" w:line="240" w:lineRule="auto"/>
              <w:jc w:val="center"/>
              <w:rPr>
                <w:rFonts w:ascii="Times New Roman" w:eastAsia="Times New Roman" w:hAnsi="Times New Roman" w:cs="Times New Roman"/>
                <w:b/>
                <w:sz w:val="20"/>
                <w:szCs w:val="20"/>
              </w:rPr>
            </w:pPr>
          </w:p>
        </w:tc>
        <w:tc>
          <w:tcPr>
            <w:tcW w:w="1108" w:type="dxa"/>
          </w:tcPr>
          <w:p w:rsidR="00C53118" w:rsidRPr="00C53118" w:rsidRDefault="00C53118" w:rsidP="00BB39A1">
            <w:pPr>
              <w:suppressAutoHyphens/>
              <w:jc w:val="center"/>
              <w:rPr>
                <w:rFonts w:ascii="Times New Roman" w:eastAsia="Times New Roman" w:hAnsi="Times New Roman" w:cs="Times New Roman"/>
                <w:b/>
                <w:sz w:val="20"/>
                <w:szCs w:val="20"/>
                <w:lang w:eastAsia="ar-SA"/>
              </w:rPr>
            </w:pPr>
            <w:r w:rsidRPr="00C53118">
              <w:rPr>
                <w:rFonts w:ascii="Times New Roman" w:eastAsia="Times New Roman" w:hAnsi="Times New Roman" w:cs="Times New Roman"/>
                <w:b/>
                <w:sz w:val="20"/>
                <w:szCs w:val="20"/>
                <w:lang w:eastAsia="ar-SA"/>
              </w:rPr>
              <w:t>07.10</w:t>
            </w:r>
          </w:p>
        </w:tc>
        <w:tc>
          <w:tcPr>
            <w:tcW w:w="890" w:type="dxa"/>
          </w:tcPr>
          <w:p w:rsidR="00C53118" w:rsidRPr="00C53118" w:rsidRDefault="00C53118" w:rsidP="00BB39A1">
            <w:pPr>
              <w:suppressAutoHyphens/>
              <w:jc w:val="center"/>
              <w:rPr>
                <w:rFonts w:ascii="Times New Roman" w:eastAsia="Times New Roman" w:hAnsi="Times New Roman" w:cs="Times New Roman"/>
                <w:b/>
                <w:sz w:val="20"/>
                <w:szCs w:val="20"/>
                <w:lang w:eastAsia="ar-SA"/>
              </w:rPr>
            </w:pPr>
          </w:p>
        </w:tc>
        <w:tc>
          <w:tcPr>
            <w:tcW w:w="1712" w:type="dxa"/>
            <w:tcBorders>
              <w:top w:val="single" w:sz="4" w:space="0" w:color="000000"/>
              <w:left w:val="single" w:sz="4" w:space="0" w:color="000000"/>
              <w:bottom w:val="single" w:sz="4" w:space="0" w:color="000000"/>
            </w:tcBorders>
            <w:shd w:val="clear" w:color="auto" w:fill="auto"/>
          </w:tcPr>
          <w:p w:rsidR="00C53118" w:rsidRPr="00C53118" w:rsidRDefault="00C53118" w:rsidP="00BB39A1">
            <w:pPr>
              <w:suppressAutoHyphens/>
              <w:snapToGrid w:val="0"/>
              <w:rPr>
                <w:rFonts w:ascii="Times New Roman" w:eastAsia="Times New Roman" w:hAnsi="Times New Roman" w:cs="Times New Roman"/>
                <w:b/>
                <w:bCs/>
                <w:iCs/>
                <w:sz w:val="20"/>
                <w:szCs w:val="20"/>
                <w:lang w:eastAsia="ar-SA"/>
              </w:rPr>
            </w:pPr>
            <w:r w:rsidRPr="00C53118">
              <w:rPr>
                <w:rFonts w:ascii="Times New Roman" w:eastAsia="Times New Roman" w:hAnsi="Times New Roman" w:cs="Times New Roman"/>
                <w:iCs/>
                <w:sz w:val="20"/>
                <w:szCs w:val="20"/>
                <w:lang w:eastAsia="ar-SA"/>
              </w:rPr>
              <w:t xml:space="preserve">Прописная  </w:t>
            </w:r>
            <w:r w:rsidRPr="00C53118">
              <w:rPr>
                <w:rFonts w:ascii="Times New Roman" w:eastAsia="Times New Roman" w:hAnsi="Times New Roman" w:cs="Times New Roman"/>
                <w:sz w:val="20"/>
                <w:szCs w:val="20"/>
                <w:lang w:eastAsia="ar-SA"/>
              </w:rPr>
              <w:t xml:space="preserve">буква « </w:t>
            </w:r>
            <w:r w:rsidRPr="00C53118">
              <w:rPr>
                <w:rFonts w:ascii="Times New Roman" w:eastAsia="Times New Roman" w:hAnsi="Times New Roman" w:cs="Times New Roman"/>
                <w:b/>
                <w:bCs/>
                <w:iCs/>
                <w:sz w:val="20"/>
                <w:szCs w:val="20"/>
                <w:lang w:eastAsia="ar-SA"/>
              </w:rPr>
              <w:t>И».</w:t>
            </w:r>
          </w:p>
          <w:p w:rsidR="00C53118" w:rsidRPr="00C53118" w:rsidRDefault="00C53118" w:rsidP="00BB39A1">
            <w:pPr>
              <w:suppressAutoHyphens/>
              <w:rPr>
                <w:rFonts w:ascii="Times New Roman" w:eastAsia="Times New Roman" w:hAnsi="Times New Roman" w:cs="Times New Roman"/>
                <w:bCs/>
                <w:iCs/>
                <w:sz w:val="20"/>
                <w:szCs w:val="20"/>
                <w:lang w:eastAsia="ar-SA"/>
              </w:rPr>
            </w:pPr>
            <w:r w:rsidRPr="00C53118">
              <w:rPr>
                <w:rFonts w:ascii="Times New Roman" w:eastAsia="Times New Roman" w:hAnsi="Times New Roman" w:cs="Times New Roman"/>
                <w:bCs/>
                <w:iCs/>
                <w:sz w:val="20"/>
                <w:szCs w:val="20"/>
                <w:lang w:eastAsia="ar-SA"/>
              </w:rPr>
              <w:t>(ТПО 1,   с.23)</w:t>
            </w:r>
          </w:p>
          <w:p w:rsidR="00C53118" w:rsidRPr="00C53118" w:rsidRDefault="00C53118" w:rsidP="00BB39A1">
            <w:pPr>
              <w:suppressAutoHyphens/>
              <w:snapToGrid w:val="0"/>
              <w:rPr>
                <w:rFonts w:ascii="Times New Roman" w:eastAsia="Times New Roman" w:hAnsi="Times New Roman" w:cs="Times New Roman"/>
                <w:sz w:val="20"/>
                <w:szCs w:val="20"/>
                <w:lang w:eastAsia="ar-SA"/>
              </w:rPr>
            </w:pPr>
          </w:p>
        </w:tc>
        <w:tc>
          <w:tcPr>
            <w:tcW w:w="2410" w:type="dxa"/>
            <w:tcBorders>
              <w:top w:val="single" w:sz="4" w:space="0" w:color="000000"/>
              <w:left w:val="single" w:sz="4" w:space="0" w:color="000000"/>
              <w:bottom w:val="single" w:sz="4" w:space="0" w:color="000000"/>
            </w:tcBorders>
            <w:shd w:val="clear" w:color="auto" w:fill="auto"/>
          </w:tcPr>
          <w:p w:rsidR="00C53118" w:rsidRPr="00C53118" w:rsidRDefault="00C53118" w:rsidP="00BB39A1">
            <w:pPr>
              <w:suppressAutoHyphens/>
              <w:snapToGrid w:val="0"/>
              <w:rPr>
                <w:rFonts w:ascii="Times New Roman" w:eastAsia="Calibri" w:hAnsi="Times New Roman" w:cs="Times New Roman"/>
                <w:sz w:val="20"/>
                <w:szCs w:val="20"/>
                <w:lang w:eastAsia="ar-SA"/>
              </w:rPr>
            </w:pPr>
            <w:r w:rsidRPr="00C53118">
              <w:rPr>
                <w:rFonts w:ascii="Times New Roman" w:eastAsia="Calibri" w:hAnsi="Times New Roman" w:cs="Times New Roman"/>
                <w:sz w:val="20"/>
                <w:szCs w:val="20"/>
                <w:lang w:eastAsia="ar-SA"/>
              </w:rPr>
              <w:t>Письмо прописной буквы</w:t>
            </w:r>
          </w:p>
          <w:p w:rsidR="00C53118" w:rsidRPr="00C53118" w:rsidRDefault="00C53118" w:rsidP="00BB39A1">
            <w:pPr>
              <w:suppressAutoHyphens/>
              <w:snapToGrid w:val="0"/>
              <w:rPr>
                <w:rFonts w:ascii="Times New Roman" w:eastAsia="Calibri" w:hAnsi="Times New Roman" w:cs="Times New Roman"/>
                <w:sz w:val="20"/>
                <w:szCs w:val="20"/>
                <w:lang w:eastAsia="ar-SA"/>
              </w:rPr>
            </w:pPr>
            <w:r w:rsidRPr="00C53118">
              <w:rPr>
                <w:rFonts w:ascii="Times New Roman" w:eastAsia="Calibri" w:hAnsi="Times New Roman" w:cs="Times New Roman"/>
                <w:sz w:val="20"/>
                <w:szCs w:val="20"/>
                <w:lang w:eastAsia="ar-SA"/>
              </w:rPr>
              <w:t>«И».</w:t>
            </w:r>
          </w:p>
        </w:tc>
        <w:tc>
          <w:tcPr>
            <w:tcW w:w="8760" w:type="dxa"/>
            <w:tcBorders>
              <w:top w:val="single" w:sz="4" w:space="0" w:color="000000"/>
              <w:left w:val="single" w:sz="4" w:space="0" w:color="000000"/>
              <w:bottom w:val="single" w:sz="4" w:space="0" w:color="000000"/>
            </w:tcBorders>
            <w:shd w:val="clear" w:color="auto" w:fill="auto"/>
          </w:tcPr>
          <w:p w:rsidR="00C53118" w:rsidRPr="00C53118" w:rsidRDefault="00C53118" w:rsidP="00BB39A1">
            <w:pPr>
              <w:suppressAutoHyphens/>
              <w:snapToGrid w:val="0"/>
              <w:rPr>
                <w:rFonts w:ascii="Times New Roman" w:eastAsia="Calibri" w:hAnsi="Times New Roman" w:cs="Times New Roman"/>
                <w:sz w:val="20"/>
                <w:szCs w:val="20"/>
                <w:lang w:eastAsia="ar-SA"/>
              </w:rPr>
            </w:pPr>
            <w:r w:rsidRPr="00C53118">
              <w:rPr>
                <w:rFonts w:ascii="Times New Roman" w:eastAsia="Calibri" w:hAnsi="Times New Roman" w:cs="Times New Roman"/>
                <w:sz w:val="20"/>
                <w:szCs w:val="20"/>
                <w:lang w:eastAsia="ar-SA"/>
              </w:rPr>
              <w:t>Написание, анализ и конструирование прописной буквы И, формирование четко дифференцированного зрительно-двигательного образа прописной буквы И</w:t>
            </w:r>
            <w:r w:rsidRPr="00C53118">
              <w:rPr>
                <w:rFonts w:ascii="Times New Roman" w:eastAsia="Calibri" w:hAnsi="Times New Roman" w:cs="Times New Roman"/>
                <w:b/>
                <w:sz w:val="20"/>
                <w:szCs w:val="20"/>
                <w:lang w:eastAsia="ar-SA"/>
              </w:rPr>
              <w:t>,</w:t>
            </w:r>
            <w:r w:rsidRPr="00C53118">
              <w:rPr>
                <w:rFonts w:ascii="Times New Roman" w:eastAsia="Calibri" w:hAnsi="Times New Roman" w:cs="Times New Roman"/>
                <w:sz w:val="20"/>
                <w:szCs w:val="20"/>
                <w:lang w:eastAsia="ar-SA"/>
              </w:rPr>
              <w:t xml:space="preserve"> способы соединения букв при письме. </w:t>
            </w:r>
            <w:r w:rsidRPr="00C53118">
              <w:rPr>
                <w:rFonts w:ascii="Times New Roman" w:eastAsia="Times New Roman" w:hAnsi="Times New Roman" w:cs="Times New Roman"/>
                <w:sz w:val="20"/>
                <w:szCs w:val="20"/>
                <w:lang w:eastAsia="ar-SA"/>
              </w:rPr>
              <w:t xml:space="preserve">Установление причинно-следственных связей между использованием прописных букв и выводом о том, что это особое средство обозначения имен собственных, начала предложения. Выполнение заданий с использованием материальных объектов (конверт для конструирования). Проводить сравнение, выбирая верное решение (выбор из предложенных эле-ментов тех, которые входят в со-став буквы И).Умение выполнять действия по заданному алгоритму (алгоритм списывания и самопроверки).Анализ объектов (букв) с целью выделения в них существенных признаков; анализ письма буквы под счет. Использование речи для регуляции своего действия (письмо под счет). Самоконтроль и взаимоконтроль результатов письма. </w:t>
            </w:r>
            <w:r w:rsidRPr="00C53118">
              <w:rPr>
                <w:rFonts w:ascii="Times New Roman" w:eastAsia="Calibri" w:hAnsi="Times New Roman" w:cs="Times New Roman"/>
                <w:sz w:val="20"/>
                <w:szCs w:val="20"/>
                <w:lang w:eastAsia="ar-SA"/>
              </w:rPr>
              <w:t>Адекватно воспринимать предложения учителя и товарищей по исправлению ошибок. Умение строить монологическое высказывание.</w:t>
            </w:r>
          </w:p>
        </w:tc>
      </w:tr>
      <w:tr w:rsidR="00C53118" w:rsidRPr="00C53118" w:rsidTr="00C53118">
        <w:tc>
          <w:tcPr>
            <w:tcW w:w="821" w:type="dxa"/>
          </w:tcPr>
          <w:p w:rsidR="00C53118" w:rsidRPr="00C53118" w:rsidRDefault="00C53118" w:rsidP="00BB39A1">
            <w:pPr>
              <w:pStyle w:val="af1"/>
              <w:numPr>
                <w:ilvl w:val="0"/>
                <w:numId w:val="11"/>
              </w:numPr>
              <w:spacing w:after="0" w:line="240" w:lineRule="auto"/>
              <w:jc w:val="center"/>
              <w:rPr>
                <w:rFonts w:ascii="Times New Roman" w:eastAsia="Times New Roman" w:hAnsi="Times New Roman" w:cs="Times New Roman"/>
                <w:b/>
                <w:sz w:val="20"/>
                <w:szCs w:val="20"/>
              </w:rPr>
            </w:pPr>
          </w:p>
        </w:tc>
        <w:tc>
          <w:tcPr>
            <w:tcW w:w="1108" w:type="dxa"/>
          </w:tcPr>
          <w:p w:rsidR="00C53118" w:rsidRPr="00C53118" w:rsidRDefault="00C53118" w:rsidP="00BB39A1">
            <w:pPr>
              <w:suppressAutoHyphens/>
              <w:jc w:val="center"/>
              <w:rPr>
                <w:rFonts w:ascii="Times New Roman" w:eastAsia="Times New Roman" w:hAnsi="Times New Roman" w:cs="Times New Roman"/>
                <w:b/>
                <w:sz w:val="20"/>
                <w:szCs w:val="20"/>
                <w:lang w:eastAsia="ar-SA"/>
              </w:rPr>
            </w:pPr>
            <w:r w:rsidRPr="00C53118">
              <w:rPr>
                <w:rFonts w:ascii="Times New Roman" w:eastAsia="Times New Roman" w:hAnsi="Times New Roman" w:cs="Times New Roman"/>
                <w:b/>
                <w:sz w:val="20"/>
                <w:szCs w:val="20"/>
                <w:lang w:eastAsia="ar-SA"/>
              </w:rPr>
              <w:t>10.10</w:t>
            </w:r>
          </w:p>
        </w:tc>
        <w:tc>
          <w:tcPr>
            <w:tcW w:w="890" w:type="dxa"/>
          </w:tcPr>
          <w:p w:rsidR="00C53118" w:rsidRPr="00C53118" w:rsidRDefault="00C53118" w:rsidP="00BB39A1">
            <w:pPr>
              <w:suppressAutoHyphens/>
              <w:jc w:val="center"/>
              <w:rPr>
                <w:rFonts w:ascii="Times New Roman" w:eastAsia="Times New Roman" w:hAnsi="Times New Roman" w:cs="Times New Roman"/>
                <w:b/>
                <w:sz w:val="20"/>
                <w:szCs w:val="20"/>
                <w:lang w:eastAsia="ar-SA"/>
              </w:rPr>
            </w:pPr>
          </w:p>
        </w:tc>
        <w:tc>
          <w:tcPr>
            <w:tcW w:w="1712" w:type="dxa"/>
            <w:tcBorders>
              <w:top w:val="single" w:sz="4" w:space="0" w:color="000000"/>
              <w:left w:val="single" w:sz="4" w:space="0" w:color="000000"/>
              <w:bottom w:val="single" w:sz="4" w:space="0" w:color="000000"/>
            </w:tcBorders>
            <w:shd w:val="clear" w:color="auto" w:fill="auto"/>
          </w:tcPr>
          <w:p w:rsidR="00C53118" w:rsidRPr="00C53118" w:rsidRDefault="00C53118" w:rsidP="00BB39A1">
            <w:pPr>
              <w:suppressAutoHyphens/>
              <w:snapToGrid w:val="0"/>
              <w:rPr>
                <w:rFonts w:ascii="Times New Roman" w:eastAsia="Times New Roman" w:hAnsi="Times New Roman" w:cs="Times New Roman"/>
                <w:iCs/>
                <w:sz w:val="20"/>
                <w:szCs w:val="20"/>
                <w:lang w:eastAsia="ar-SA"/>
              </w:rPr>
            </w:pPr>
            <w:r w:rsidRPr="00C53118">
              <w:rPr>
                <w:rFonts w:ascii="Times New Roman" w:eastAsia="Times New Roman" w:hAnsi="Times New Roman" w:cs="Times New Roman"/>
                <w:iCs/>
                <w:sz w:val="20"/>
                <w:szCs w:val="20"/>
                <w:lang w:eastAsia="ar-SA"/>
              </w:rPr>
              <w:t xml:space="preserve">Письмо изученных гласных. </w:t>
            </w:r>
          </w:p>
        </w:tc>
        <w:tc>
          <w:tcPr>
            <w:tcW w:w="2410" w:type="dxa"/>
            <w:tcBorders>
              <w:top w:val="single" w:sz="4" w:space="0" w:color="000000"/>
              <w:left w:val="single" w:sz="4" w:space="0" w:color="000000"/>
              <w:bottom w:val="single" w:sz="4" w:space="0" w:color="000000"/>
            </w:tcBorders>
            <w:shd w:val="clear" w:color="auto" w:fill="auto"/>
          </w:tcPr>
          <w:p w:rsidR="00C53118" w:rsidRPr="00C53118" w:rsidRDefault="00C53118" w:rsidP="00BB39A1">
            <w:pPr>
              <w:suppressAutoHyphens/>
              <w:snapToGrid w:val="0"/>
              <w:rPr>
                <w:rFonts w:ascii="Times New Roman" w:eastAsia="Calibri" w:hAnsi="Times New Roman" w:cs="Times New Roman"/>
                <w:sz w:val="20"/>
                <w:szCs w:val="20"/>
                <w:lang w:eastAsia="ar-SA"/>
              </w:rPr>
            </w:pPr>
            <w:r w:rsidRPr="00C53118">
              <w:rPr>
                <w:rFonts w:ascii="Times New Roman" w:eastAsia="Calibri" w:hAnsi="Times New Roman" w:cs="Times New Roman"/>
                <w:sz w:val="20"/>
                <w:szCs w:val="20"/>
                <w:lang w:eastAsia="ar-SA"/>
              </w:rPr>
              <w:t>Письмо изученных  гласных  букв.</w:t>
            </w:r>
          </w:p>
          <w:p w:rsidR="00C53118" w:rsidRPr="00C53118" w:rsidRDefault="00C53118" w:rsidP="00BB39A1">
            <w:pPr>
              <w:suppressAutoHyphens/>
              <w:snapToGrid w:val="0"/>
              <w:rPr>
                <w:rFonts w:ascii="Times New Roman" w:eastAsia="Calibri" w:hAnsi="Times New Roman" w:cs="Times New Roman"/>
                <w:sz w:val="20"/>
                <w:szCs w:val="20"/>
                <w:lang w:eastAsia="ar-SA"/>
              </w:rPr>
            </w:pPr>
          </w:p>
        </w:tc>
        <w:tc>
          <w:tcPr>
            <w:tcW w:w="8760" w:type="dxa"/>
            <w:tcBorders>
              <w:top w:val="single" w:sz="4" w:space="0" w:color="000000"/>
              <w:left w:val="single" w:sz="4" w:space="0" w:color="000000"/>
              <w:bottom w:val="single" w:sz="4" w:space="0" w:color="000000"/>
            </w:tcBorders>
            <w:shd w:val="clear" w:color="auto" w:fill="auto"/>
          </w:tcPr>
          <w:p w:rsidR="00C53118" w:rsidRPr="00C53118" w:rsidRDefault="00C53118" w:rsidP="00BB39A1">
            <w:pPr>
              <w:suppressAutoHyphens/>
              <w:snapToGrid w:val="0"/>
              <w:rPr>
                <w:rFonts w:ascii="Times New Roman" w:eastAsia="Times New Roman" w:hAnsi="Times New Roman" w:cs="Times New Roman"/>
                <w:sz w:val="20"/>
                <w:szCs w:val="20"/>
                <w:lang w:eastAsia="ar-SA"/>
              </w:rPr>
            </w:pPr>
            <w:r w:rsidRPr="00C53118">
              <w:rPr>
                <w:rFonts w:ascii="Times New Roman" w:eastAsia="Times New Roman" w:hAnsi="Times New Roman" w:cs="Times New Roman"/>
                <w:iCs/>
                <w:sz w:val="20"/>
                <w:szCs w:val="20"/>
                <w:lang w:eastAsia="ar-SA"/>
              </w:rPr>
              <w:t xml:space="preserve">Алгоритм письма под диктовку: темп, последовательность действий, проверка работы. </w:t>
            </w:r>
            <w:r w:rsidRPr="00C53118">
              <w:rPr>
                <w:rFonts w:ascii="Times New Roman" w:eastAsia="Times New Roman" w:hAnsi="Times New Roman" w:cs="Times New Roman"/>
                <w:sz w:val="20"/>
                <w:szCs w:val="20"/>
                <w:lang w:eastAsia="ar-SA"/>
              </w:rPr>
              <w:t xml:space="preserve"> Обучение работе с информацией, представленной в табличной форме (алгоритм письма под диктовку). Применять установленные правила в планировании способа решения. Использовать речь для регуляции своего действия (пиши, диктуя себе сам(а)). Осуществлять итоговый и пошаговый контроль по результату (Проверь, правильно ли ты написал(а)).Взаимопроверка Самоконтроль за соблюдением правил письма.  Умение формулировать свои затруднения, обращаться за помощью. </w:t>
            </w:r>
          </w:p>
        </w:tc>
      </w:tr>
      <w:tr w:rsidR="00C53118" w:rsidRPr="00C53118" w:rsidTr="00C53118">
        <w:tc>
          <w:tcPr>
            <w:tcW w:w="821" w:type="dxa"/>
          </w:tcPr>
          <w:p w:rsidR="00C53118" w:rsidRPr="00C53118" w:rsidRDefault="00C53118" w:rsidP="00BB39A1">
            <w:pPr>
              <w:pStyle w:val="af1"/>
              <w:numPr>
                <w:ilvl w:val="0"/>
                <w:numId w:val="11"/>
              </w:numPr>
              <w:spacing w:after="0" w:line="240" w:lineRule="auto"/>
              <w:jc w:val="center"/>
              <w:rPr>
                <w:rFonts w:ascii="Times New Roman" w:eastAsia="Times New Roman" w:hAnsi="Times New Roman" w:cs="Times New Roman"/>
                <w:b/>
                <w:sz w:val="20"/>
                <w:szCs w:val="20"/>
              </w:rPr>
            </w:pPr>
          </w:p>
        </w:tc>
        <w:tc>
          <w:tcPr>
            <w:tcW w:w="1108" w:type="dxa"/>
          </w:tcPr>
          <w:p w:rsidR="00C53118" w:rsidRPr="00C53118" w:rsidRDefault="00C53118" w:rsidP="00BB39A1">
            <w:pPr>
              <w:suppressAutoHyphens/>
              <w:jc w:val="center"/>
              <w:rPr>
                <w:rFonts w:ascii="Times New Roman" w:eastAsia="Times New Roman" w:hAnsi="Times New Roman" w:cs="Times New Roman"/>
                <w:b/>
                <w:sz w:val="20"/>
                <w:szCs w:val="20"/>
                <w:lang w:eastAsia="ar-SA"/>
              </w:rPr>
            </w:pPr>
            <w:r w:rsidRPr="00C53118">
              <w:rPr>
                <w:rFonts w:ascii="Times New Roman" w:eastAsia="Times New Roman" w:hAnsi="Times New Roman" w:cs="Times New Roman"/>
                <w:b/>
                <w:sz w:val="20"/>
                <w:szCs w:val="20"/>
                <w:lang w:eastAsia="ar-SA"/>
              </w:rPr>
              <w:t>11.10</w:t>
            </w:r>
          </w:p>
        </w:tc>
        <w:tc>
          <w:tcPr>
            <w:tcW w:w="890" w:type="dxa"/>
          </w:tcPr>
          <w:p w:rsidR="00C53118" w:rsidRPr="00C53118" w:rsidRDefault="00C53118" w:rsidP="00BB39A1">
            <w:pPr>
              <w:suppressAutoHyphens/>
              <w:jc w:val="center"/>
              <w:rPr>
                <w:rFonts w:ascii="Times New Roman" w:eastAsia="Times New Roman" w:hAnsi="Times New Roman" w:cs="Times New Roman"/>
                <w:b/>
                <w:sz w:val="20"/>
                <w:szCs w:val="20"/>
                <w:lang w:eastAsia="ar-SA"/>
              </w:rPr>
            </w:pPr>
          </w:p>
        </w:tc>
        <w:tc>
          <w:tcPr>
            <w:tcW w:w="1712" w:type="dxa"/>
            <w:tcBorders>
              <w:top w:val="single" w:sz="4" w:space="0" w:color="000000"/>
              <w:left w:val="single" w:sz="4" w:space="0" w:color="000000"/>
              <w:bottom w:val="single" w:sz="4" w:space="0" w:color="000000"/>
            </w:tcBorders>
            <w:shd w:val="clear" w:color="auto" w:fill="auto"/>
          </w:tcPr>
          <w:p w:rsidR="00C53118" w:rsidRPr="00C53118" w:rsidRDefault="00C53118" w:rsidP="00BB39A1">
            <w:pPr>
              <w:suppressAutoHyphens/>
              <w:snapToGrid w:val="0"/>
              <w:rPr>
                <w:rFonts w:ascii="Times New Roman" w:eastAsia="Times New Roman" w:hAnsi="Times New Roman" w:cs="Times New Roman"/>
                <w:iCs/>
                <w:sz w:val="20"/>
                <w:szCs w:val="20"/>
                <w:lang w:eastAsia="ar-SA"/>
              </w:rPr>
            </w:pPr>
            <w:r w:rsidRPr="00C53118">
              <w:rPr>
                <w:rFonts w:ascii="Times New Roman" w:eastAsia="Times New Roman" w:hAnsi="Times New Roman" w:cs="Times New Roman"/>
                <w:iCs/>
                <w:sz w:val="20"/>
                <w:szCs w:val="20"/>
                <w:lang w:eastAsia="ar-SA"/>
              </w:rPr>
              <w:t xml:space="preserve">Письмо изученных гласных. </w:t>
            </w:r>
          </w:p>
        </w:tc>
        <w:tc>
          <w:tcPr>
            <w:tcW w:w="2410" w:type="dxa"/>
            <w:tcBorders>
              <w:top w:val="single" w:sz="4" w:space="0" w:color="000000"/>
              <w:left w:val="single" w:sz="4" w:space="0" w:color="000000"/>
              <w:bottom w:val="single" w:sz="4" w:space="0" w:color="000000"/>
            </w:tcBorders>
            <w:shd w:val="clear" w:color="auto" w:fill="auto"/>
          </w:tcPr>
          <w:p w:rsidR="00C53118" w:rsidRPr="00C53118" w:rsidRDefault="00C53118" w:rsidP="00BB39A1">
            <w:pPr>
              <w:suppressAutoHyphens/>
              <w:snapToGrid w:val="0"/>
              <w:rPr>
                <w:rFonts w:ascii="Times New Roman" w:eastAsia="Calibri" w:hAnsi="Times New Roman" w:cs="Times New Roman"/>
                <w:sz w:val="20"/>
                <w:szCs w:val="20"/>
                <w:lang w:eastAsia="ar-SA"/>
              </w:rPr>
            </w:pPr>
            <w:r w:rsidRPr="00C53118">
              <w:rPr>
                <w:rFonts w:ascii="Times New Roman" w:eastAsia="Calibri" w:hAnsi="Times New Roman" w:cs="Times New Roman"/>
                <w:sz w:val="20"/>
                <w:szCs w:val="20"/>
                <w:lang w:eastAsia="ar-SA"/>
              </w:rPr>
              <w:t>Письмо изученных  гласных  букв.</w:t>
            </w:r>
          </w:p>
          <w:p w:rsidR="00C53118" w:rsidRPr="00C53118" w:rsidRDefault="00C53118" w:rsidP="00BB39A1">
            <w:pPr>
              <w:suppressAutoHyphens/>
              <w:snapToGrid w:val="0"/>
              <w:rPr>
                <w:rFonts w:ascii="Times New Roman" w:eastAsia="Calibri" w:hAnsi="Times New Roman" w:cs="Times New Roman"/>
                <w:sz w:val="20"/>
                <w:szCs w:val="20"/>
                <w:lang w:eastAsia="ar-SA"/>
              </w:rPr>
            </w:pPr>
          </w:p>
        </w:tc>
        <w:tc>
          <w:tcPr>
            <w:tcW w:w="8760" w:type="dxa"/>
            <w:tcBorders>
              <w:top w:val="single" w:sz="4" w:space="0" w:color="000000"/>
              <w:left w:val="single" w:sz="4" w:space="0" w:color="000000"/>
              <w:bottom w:val="single" w:sz="4" w:space="0" w:color="000000"/>
            </w:tcBorders>
            <w:shd w:val="clear" w:color="auto" w:fill="auto"/>
          </w:tcPr>
          <w:p w:rsidR="00C53118" w:rsidRPr="00C53118" w:rsidRDefault="00C53118" w:rsidP="00BB39A1">
            <w:pPr>
              <w:suppressAutoHyphens/>
              <w:snapToGrid w:val="0"/>
              <w:rPr>
                <w:rFonts w:ascii="Times New Roman" w:eastAsia="Times New Roman" w:hAnsi="Times New Roman" w:cs="Times New Roman"/>
                <w:sz w:val="20"/>
                <w:szCs w:val="20"/>
                <w:lang w:eastAsia="ar-SA"/>
              </w:rPr>
            </w:pPr>
            <w:r w:rsidRPr="00C53118">
              <w:rPr>
                <w:rFonts w:ascii="Times New Roman" w:eastAsia="Times New Roman" w:hAnsi="Times New Roman" w:cs="Times New Roman"/>
                <w:iCs/>
                <w:sz w:val="20"/>
                <w:szCs w:val="20"/>
                <w:lang w:eastAsia="ar-SA"/>
              </w:rPr>
              <w:t xml:space="preserve">Алгоритм письма под диктовку: темп, последовательность действий, проверка работы. </w:t>
            </w:r>
            <w:r w:rsidRPr="00C53118">
              <w:rPr>
                <w:rFonts w:ascii="Times New Roman" w:eastAsia="Times New Roman" w:hAnsi="Times New Roman" w:cs="Times New Roman"/>
                <w:sz w:val="20"/>
                <w:szCs w:val="20"/>
                <w:lang w:eastAsia="ar-SA"/>
              </w:rPr>
              <w:t xml:space="preserve"> Обучение работе с информацией, представленной в табличной форме (алгоритм письма под диктовку). Применять установленные правила в планировании способа решения. Использовать речь для регуляции своего действия (пиши, диктуя себе сам(а)). Осуществлять итоговый и пошаговый контроль по результату (Проверь, правильно ли ты написал(а)).Взаимопроверка Самоконтроль за соблюдением правил письма. Умение формулировать свои затруднения, обращаться за помощью. </w:t>
            </w:r>
          </w:p>
        </w:tc>
      </w:tr>
      <w:tr w:rsidR="00C53118" w:rsidRPr="00C53118" w:rsidTr="00C53118">
        <w:tc>
          <w:tcPr>
            <w:tcW w:w="821" w:type="dxa"/>
          </w:tcPr>
          <w:p w:rsidR="00C53118" w:rsidRPr="00C53118" w:rsidRDefault="00C53118" w:rsidP="00BB39A1">
            <w:pPr>
              <w:pStyle w:val="af1"/>
              <w:numPr>
                <w:ilvl w:val="0"/>
                <w:numId w:val="11"/>
              </w:numPr>
              <w:spacing w:after="0" w:line="240" w:lineRule="auto"/>
              <w:jc w:val="center"/>
              <w:rPr>
                <w:rFonts w:ascii="Times New Roman" w:eastAsia="Times New Roman" w:hAnsi="Times New Roman" w:cs="Times New Roman"/>
                <w:b/>
                <w:sz w:val="20"/>
                <w:szCs w:val="20"/>
              </w:rPr>
            </w:pPr>
          </w:p>
        </w:tc>
        <w:tc>
          <w:tcPr>
            <w:tcW w:w="1108" w:type="dxa"/>
          </w:tcPr>
          <w:p w:rsidR="00C53118" w:rsidRPr="00C53118" w:rsidRDefault="00C53118" w:rsidP="00BB39A1">
            <w:pPr>
              <w:suppressAutoHyphens/>
              <w:jc w:val="center"/>
              <w:rPr>
                <w:rFonts w:ascii="Times New Roman" w:eastAsia="Times New Roman" w:hAnsi="Times New Roman" w:cs="Times New Roman"/>
                <w:b/>
                <w:sz w:val="20"/>
                <w:szCs w:val="20"/>
                <w:lang w:eastAsia="ar-SA"/>
              </w:rPr>
            </w:pPr>
            <w:r w:rsidRPr="00C53118">
              <w:rPr>
                <w:rFonts w:ascii="Times New Roman" w:eastAsia="Times New Roman" w:hAnsi="Times New Roman" w:cs="Times New Roman"/>
                <w:b/>
                <w:sz w:val="20"/>
                <w:szCs w:val="20"/>
                <w:lang w:eastAsia="ar-SA"/>
              </w:rPr>
              <w:t>12.10</w:t>
            </w:r>
          </w:p>
        </w:tc>
        <w:tc>
          <w:tcPr>
            <w:tcW w:w="890" w:type="dxa"/>
          </w:tcPr>
          <w:p w:rsidR="00C53118" w:rsidRPr="00C53118" w:rsidRDefault="00C53118" w:rsidP="00BB39A1">
            <w:pPr>
              <w:suppressAutoHyphens/>
              <w:jc w:val="center"/>
              <w:rPr>
                <w:rFonts w:ascii="Times New Roman" w:eastAsia="Times New Roman" w:hAnsi="Times New Roman" w:cs="Times New Roman"/>
                <w:b/>
                <w:sz w:val="20"/>
                <w:szCs w:val="20"/>
                <w:lang w:eastAsia="ar-SA"/>
              </w:rPr>
            </w:pPr>
          </w:p>
        </w:tc>
        <w:tc>
          <w:tcPr>
            <w:tcW w:w="1712" w:type="dxa"/>
            <w:tcBorders>
              <w:top w:val="single" w:sz="4" w:space="0" w:color="000000"/>
              <w:left w:val="single" w:sz="4" w:space="0" w:color="000000"/>
              <w:bottom w:val="single" w:sz="4" w:space="0" w:color="000000"/>
            </w:tcBorders>
            <w:shd w:val="clear" w:color="auto" w:fill="auto"/>
          </w:tcPr>
          <w:p w:rsidR="00C53118" w:rsidRPr="00C53118" w:rsidRDefault="00C53118" w:rsidP="00BB39A1">
            <w:pPr>
              <w:suppressAutoHyphens/>
              <w:snapToGrid w:val="0"/>
              <w:rPr>
                <w:rFonts w:ascii="Times New Roman" w:eastAsia="Times New Roman" w:hAnsi="Times New Roman" w:cs="Times New Roman"/>
                <w:sz w:val="20"/>
                <w:szCs w:val="20"/>
                <w:lang w:eastAsia="ar-SA"/>
              </w:rPr>
            </w:pPr>
            <w:r w:rsidRPr="00C53118">
              <w:rPr>
                <w:rFonts w:ascii="Times New Roman" w:eastAsia="Times New Roman" w:hAnsi="Times New Roman" w:cs="Times New Roman"/>
                <w:sz w:val="20"/>
                <w:szCs w:val="20"/>
                <w:lang w:eastAsia="ar-SA"/>
              </w:rPr>
              <w:t>Зрительный диктант.</w:t>
            </w:r>
          </w:p>
          <w:p w:rsidR="00C53118" w:rsidRPr="00C53118" w:rsidRDefault="00C53118" w:rsidP="00BB39A1">
            <w:pPr>
              <w:suppressAutoHyphens/>
              <w:rPr>
                <w:rFonts w:ascii="Times New Roman" w:eastAsia="Times New Roman" w:hAnsi="Times New Roman" w:cs="Times New Roman"/>
                <w:bCs/>
                <w:iCs/>
                <w:sz w:val="20"/>
                <w:szCs w:val="20"/>
                <w:lang w:eastAsia="ar-SA"/>
              </w:rPr>
            </w:pPr>
            <w:r w:rsidRPr="00C53118">
              <w:rPr>
                <w:rFonts w:ascii="Times New Roman" w:eastAsia="Times New Roman" w:hAnsi="Times New Roman" w:cs="Times New Roman"/>
                <w:bCs/>
                <w:iCs/>
                <w:sz w:val="20"/>
                <w:szCs w:val="20"/>
                <w:lang w:eastAsia="ar-SA"/>
              </w:rPr>
              <w:t>(ТПО- 1,   с.24)</w:t>
            </w:r>
          </w:p>
          <w:p w:rsidR="00C53118" w:rsidRPr="00C53118" w:rsidRDefault="00C53118" w:rsidP="00BB39A1">
            <w:pPr>
              <w:suppressAutoHyphens/>
              <w:rPr>
                <w:rFonts w:ascii="Times New Roman" w:eastAsia="Times New Roman" w:hAnsi="Times New Roman" w:cs="Times New Roman"/>
                <w:sz w:val="20"/>
                <w:szCs w:val="20"/>
                <w:lang w:eastAsia="ar-SA"/>
              </w:rPr>
            </w:pPr>
          </w:p>
        </w:tc>
        <w:tc>
          <w:tcPr>
            <w:tcW w:w="2410" w:type="dxa"/>
            <w:tcBorders>
              <w:top w:val="single" w:sz="4" w:space="0" w:color="000000"/>
              <w:left w:val="single" w:sz="4" w:space="0" w:color="000000"/>
              <w:bottom w:val="single" w:sz="4" w:space="0" w:color="000000"/>
            </w:tcBorders>
            <w:shd w:val="clear" w:color="auto" w:fill="auto"/>
          </w:tcPr>
          <w:p w:rsidR="00C53118" w:rsidRPr="00C53118" w:rsidRDefault="00C53118" w:rsidP="00BB39A1">
            <w:pPr>
              <w:suppressAutoHyphens/>
              <w:snapToGrid w:val="0"/>
              <w:rPr>
                <w:rFonts w:ascii="Times New Roman" w:eastAsia="Times New Roman" w:hAnsi="Times New Roman" w:cs="Times New Roman"/>
                <w:sz w:val="20"/>
                <w:szCs w:val="20"/>
                <w:lang w:eastAsia="ar-SA"/>
              </w:rPr>
            </w:pPr>
            <w:r w:rsidRPr="00C53118">
              <w:rPr>
                <w:rFonts w:ascii="Times New Roman" w:eastAsia="Times New Roman" w:hAnsi="Times New Roman" w:cs="Times New Roman"/>
                <w:sz w:val="20"/>
                <w:szCs w:val="20"/>
                <w:lang w:eastAsia="ar-SA"/>
              </w:rPr>
              <w:t>Зрительный диктант.</w:t>
            </w:r>
          </w:p>
        </w:tc>
        <w:tc>
          <w:tcPr>
            <w:tcW w:w="8760" w:type="dxa"/>
            <w:tcBorders>
              <w:top w:val="single" w:sz="4" w:space="0" w:color="000000"/>
              <w:left w:val="single" w:sz="4" w:space="0" w:color="000000"/>
              <w:bottom w:val="single" w:sz="4" w:space="0" w:color="000000"/>
            </w:tcBorders>
            <w:shd w:val="clear" w:color="auto" w:fill="auto"/>
          </w:tcPr>
          <w:p w:rsidR="00C53118" w:rsidRPr="00C53118" w:rsidRDefault="00C53118" w:rsidP="00BB39A1">
            <w:pPr>
              <w:suppressAutoHyphens/>
              <w:snapToGrid w:val="0"/>
              <w:rPr>
                <w:rFonts w:ascii="Times New Roman" w:eastAsia="Times New Roman" w:hAnsi="Times New Roman" w:cs="Times New Roman"/>
                <w:sz w:val="20"/>
                <w:szCs w:val="20"/>
                <w:lang w:eastAsia="ar-SA"/>
              </w:rPr>
            </w:pPr>
            <w:r w:rsidRPr="00C53118">
              <w:rPr>
                <w:rFonts w:ascii="Times New Roman" w:eastAsia="Times New Roman" w:hAnsi="Times New Roman" w:cs="Times New Roman"/>
                <w:iCs/>
                <w:sz w:val="20"/>
                <w:szCs w:val="20"/>
                <w:lang w:eastAsia="ar-SA"/>
              </w:rPr>
              <w:t xml:space="preserve">Алгоритм письма под диктовку: темп, последовательность действий, проверка работы. </w:t>
            </w:r>
            <w:r w:rsidRPr="00C53118">
              <w:rPr>
                <w:rFonts w:ascii="Times New Roman" w:eastAsia="Times New Roman" w:hAnsi="Times New Roman" w:cs="Times New Roman"/>
                <w:sz w:val="20"/>
                <w:szCs w:val="20"/>
                <w:lang w:eastAsia="ar-SA"/>
              </w:rPr>
              <w:t xml:space="preserve"> Обучение работе с информацией, представленной в наглядной форме (алгоритм письма по памяти). Применять установленные правила в планировании способа решения Использовать речь для регуляции своего действия (пиши, диктуя себе сам(а)). Осуществлять итоговый и пошаговый контроль по результату (Проверь, правильно ли ты написал(а)).Взаимопроверка Самоконтроль за соблюдением правил письма. Умение формулировать свои затруднения, обращаться за помощью. </w:t>
            </w:r>
          </w:p>
        </w:tc>
      </w:tr>
      <w:tr w:rsidR="00C53118" w:rsidRPr="00C53118" w:rsidTr="00C53118">
        <w:tc>
          <w:tcPr>
            <w:tcW w:w="821" w:type="dxa"/>
          </w:tcPr>
          <w:p w:rsidR="00C53118" w:rsidRPr="00C53118" w:rsidRDefault="00C53118" w:rsidP="00BB39A1">
            <w:pPr>
              <w:pStyle w:val="af1"/>
              <w:numPr>
                <w:ilvl w:val="0"/>
                <w:numId w:val="11"/>
              </w:numPr>
              <w:spacing w:after="0" w:line="240" w:lineRule="auto"/>
              <w:jc w:val="center"/>
              <w:rPr>
                <w:rFonts w:ascii="Times New Roman" w:eastAsia="Times New Roman" w:hAnsi="Times New Roman" w:cs="Times New Roman"/>
                <w:b/>
                <w:sz w:val="20"/>
                <w:szCs w:val="20"/>
              </w:rPr>
            </w:pPr>
          </w:p>
        </w:tc>
        <w:tc>
          <w:tcPr>
            <w:tcW w:w="1108" w:type="dxa"/>
          </w:tcPr>
          <w:p w:rsidR="00C53118" w:rsidRPr="00C53118" w:rsidRDefault="00C53118" w:rsidP="00BB39A1">
            <w:pPr>
              <w:suppressAutoHyphens/>
              <w:jc w:val="center"/>
              <w:rPr>
                <w:rFonts w:ascii="Times New Roman" w:eastAsia="Times New Roman" w:hAnsi="Times New Roman" w:cs="Times New Roman"/>
                <w:b/>
                <w:sz w:val="20"/>
                <w:szCs w:val="20"/>
                <w:lang w:eastAsia="ar-SA"/>
              </w:rPr>
            </w:pPr>
            <w:r w:rsidRPr="00C53118">
              <w:rPr>
                <w:rFonts w:ascii="Times New Roman" w:eastAsia="Times New Roman" w:hAnsi="Times New Roman" w:cs="Times New Roman"/>
                <w:b/>
                <w:sz w:val="20"/>
                <w:szCs w:val="20"/>
                <w:lang w:eastAsia="ar-SA"/>
              </w:rPr>
              <w:t>13.10</w:t>
            </w:r>
          </w:p>
        </w:tc>
        <w:tc>
          <w:tcPr>
            <w:tcW w:w="890" w:type="dxa"/>
          </w:tcPr>
          <w:p w:rsidR="00C53118" w:rsidRPr="00C53118" w:rsidRDefault="00C53118" w:rsidP="00BB39A1">
            <w:pPr>
              <w:suppressAutoHyphens/>
              <w:jc w:val="center"/>
              <w:rPr>
                <w:rFonts w:ascii="Times New Roman" w:eastAsia="Times New Roman" w:hAnsi="Times New Roman" w:cs="Times New Roman"/>
                <w:b/>
                <w:sz w:val="20"/>
                <w:szCs w:val="20"/>
                <w:lang w:eastAsia="ar-SA"/>
              </w:rPr>
            </w:pPr>
          </w:p>
        </w:tc>
        <w:tc>
          <w:tcPr>
            <w:tcW w:w="1712" w:type="dxa"/>
            <w:tcBorders>
              <w:top w:val="single" w:sz="4" w:space="0" w:color="000000"/>
              <w:left w:val="single" w:sz="4" w:space="0" w:color="000000"/>
              <w:bottom w:val="single" w:sz="4" w:space="0" w:color="000000"/>
            </w:tcBorders>
            <w:shd w:val="clear" w:color="auto" w:fill="auto"/>
          </w:tcPr>
          <w:p w:rsidR="00C53118" w:rsidRPr="00C53118" w:rsidRDefault="00C53118" w:rsidP="00BB39A1">
            <w:pPr>
              <w:widowControl w:val="0"/>
              <w:suppressAutoHyphens/>
              <w:snapToGrid w:val="0"/>
              <w:rPr>
                <w:rFonts w:ascii="Times New Roman" w:eastAsia="Times New Roman" w:hAnsi="Times New Roman" w:cs="Times New Roman"/>
                <w:iCs/>
                <w:sz w:val="20"/>
                <w:szCs w:val="20"/>
                <w:lang w:eastAsia="ar-SA"/>
              </w:rPr>
            </w:pPr>
            <w:r w:rsidRPr="00C53118">
              <w:rPr>
                <w:rFonts w:ascii="Times New Roman" w:eastAsia="Times New Roman" w:hAnsi="Times New Roman" w:cs="Times New Roman"/>
                <w:iCs/>
                <w:sz w:val="20"/>
                <w:szCs w:val="20"/>
                <w:lang w:eastAsia="ar-SA"/>
              </w:rPr>
              <w:t>Выборочный диктант.</w:t>
            </w:r>
          </w:p>
          <w:p w:rsidR="00C53118" w:rsidRPr="00C53118" w:rsidRDefault="00C53118" w:rsidP="00BB39A1">
            <w:pPr>
              <w:suppressAutoHyphens/>
              <w:rPr>
                <w:rFonts w:ascii="Times New Roman" w:eastAsia="Times New Roman" w:hAnsi="Times New Roman" w:cs="Times New Roman"/>
                <w:sz w:val="20"/>
                <w:szCs w:val="20"/>
                <w:lang w:eastAsia="ar-SA"/>
              </w:rPr>
            </w:pPr>
          </w:p>
        </w:tc>
        <w:tc>
          <w:tcPr>
            <w:tcW w:w="2410" w:type="dxa"/>
            <w:tcBorders>
              <w:top w:val="single" w:sz="4" w:space="0" w:color="000000"/>
              <w:left w:val="single" w:sz="4" w:space="0" w:color="000000"/>
              <w:bottom w:val="single" w:sz="4" w:space="0" w:color="000000"/>
            </w:tcBorders>
            <w:shd w:val="clear" w:color="auto" w:fill="auto"/>
          </w:tcPr>
          <w:p w:rsidR="00C53118" w:rsidRPr="00C53118" w:rsidRDefault="00C53118" w:rsidP="00BB39A1">
            <w:pPr>
              <w:suppressAutoHyphens/>
              <w:snapToGrid w:val="0"/>
              <w:rPr>
                <w:rFonts w:ascii="Times New Roman" w:eastAsia="Calibri" w:hAnsi="Times New Roman" w:cs="Times New Roman"/>
                <w:sz w:val="20"/>
                <w:szCs w:val="20"/>
                <w:lang w:eastAsia="ar-SA"/>
              </w:rPr>
            </w:pPr>
            <w:r w:rsidRPr="00C53118">
              <w:rPr>
                <w:rFonts w:ascii="Times New Roman" w:eastAsia="Calibri" w:hAnsi="Times New Roman" w:cs="Times New Roman"/>
                <w:sz w:val="20"/>
                <w:szCs w:val="20"/>
                <w:lang w:eastAsia="ar-SA"/>
              </w:rPr>
              <w:t>Выборочный диктант.</w:t>
            </w:r>
          </w:p>
        </w:tc>
        <w:tc>
          <w:tcPr>
            <w:tcW w:w="8760" w:type="dxa"/>
            <w:tcBorders>
              <w:top w:val="single" w:sz="4" w:space="0" w:color="000000"/>
              <w:left w:val="single" w:sz="4" w:space="0" w:color="000000"/>
              <w:bottom w:val="single" w:sz="4" w:space="0" w:color="000000"/>
            </w:tcBorders>
            <w:shd w:val="clear" w:color="auto" w:fill="auto"/>
          </w:tcPr>
          <w:p w:rsidR="00C53118" w:rsidRPr="00C53118" w:rsidRDefault="00C53118" w:rsidP="00BB39A1">
            <w:pPr>
              <w:suppressAutoHyphens/>
              <w:snapToGrid w:val="0"/>
              <w:rPr>
                <w:rFonts w:ascii="Times New Roman" w:eastAsia="Times New Roman" w:hAnsi="Times New Roman" w:cs="Times New Roman"/>
                <w:sz w:val="20"/>
                <w:szCs w:val="20"/>
                <w:lang w:eastAsia="ar-SA"/>
              </w:rPr>
            </w:pPr>
            <w:r w:rsidRPr="00C53118">
              <w:rPr>
                <w:rFonts w:ascii="Times New Roman" w:eastAsia="Times New Roman" w:hAnsi="Times New Roman" w:cs="Times New Roman"/>
                <w:iCs/>
                <w:sz w:val="20"/>
                <w:szCs w:val="20"/>
                <w:lang w:eastAsia="ar-SA"/>
              </w:rPr>
              <w:t xml:space="preserve">Алгоритм письма под диктовку: темп, последовательность действий, проверка работы. </w:t>
            </w:r>
            <w:r w:rsidRPr="00C53118">
              <w:rPr>
                <w:rFonts w:ascii="Times New Roman" w:eastAsia="Times New Roman" w:hAnsi="Times New Roman" w:cs="Times New Roman"/>
                <w:sz w:val="20"/>
                <w:szCs w:val="20"/>
                <w:lang w:eastAsia="ar-SA"/>
              </w:rPr>
              <w:t xml:space="preserve"> Выполнять действия по заданному алгоритму. Применять установленные правила в планировании способа решения. Использовать речь для регуляции своего действия (пиши, диктуя себе сам(а)). Осуществлять итоговый и пошаговый контроль по результату (Проверь, правильно ли ты </w:t>
            </w:r>
            <w:r w:rsidRPr="00C53118">
              <w:rPr>
                <w:rFonts w:ascii="Times New Roman" w:eastAsia="Times New Roman" w:hAnsi="Times New Roman" w:cs="Times New Roman"/>
                <w:sz w:val="20"/>
                <w:szCs w:val="20"/>
                <w:lang w:eastAsia="ar-SA"/>
              </w:rPr>
              <w:lastRenderedPageBreak/>
              <w:t xml:space="preserve">написал(а)).Взаимопроверка Самоконтроль за соблюдением правил письма. Умение формулировать свои затруднения, обращаться за помощью. </w:t>
            </w:r>
          </w:p>
        </w:tc>
      </w:tr>
      <w:tr w:rsidR="00C53118" w:rsidRPr="00C53118" w:rsidTr="00C53118">
        <w:tc>
          <w:tcPr>
            <w:tcW w:w="821" w:type="dxa"/>
          </w:tcPr>
          <w:p w:rsidR="00C53118" w:rsidRPr="00C53118" w:rsidRDefault="00C53118" w:rsidP="00BB39A1">
            <w:pPr>
              <w:pStyle w:val="af1"/>
              <w:numPr>
                <w:ilvl w:val="0"/>
                <w:numId w:val="11"/>
              </w:numPr>
              <w:spacing w:after="0" w:line="240" w:lineRule="auto"/>
              <w:jc w:val="center"/>
              <w:rPr>
                <w:rFonts w:ascii="Times New Roman" w:eastAsia="Times New Roman" w:hAnsi="Times New Roman" w:cs="Times New Roman"/>
                <w:b/>
                <w:sz w:val="20"/>
                <w:szCs w:val="20"/>
              </w:rPr>
            </w:pPr>
          </w:p>
        </w:tc>
        <w:tc>
          <w:tcPr>
            <w:tcW w:w="1108" w:type="dxa"/>
          </w:tcPr>
          <w:p w:rsidR="00C53118" w:rsidRPr="00C53118" w:rsidRDefault="00C53118" w:rsidP="00BB39A1">
            <w:pPr>
              <w:suppressAutoHyphens/>
              <w:jc w:val="center"/>
              <w:rPr>
                <w:rFonts w:ascii="Times New Roman" w:eastAsia="Times New Roman" w:hAnsi="Times New Roman" w:cs="Times New Roman"/>
                <w:b/>
                <w:sz w:val="20"/>
                <w:szCs w:val="20"/>
                <w:lang w:eastAsia="ar-SA"/>
              </w:rPr>
            </w:pPr>
            <w:r w:rsidRPr="00C53118">
              <w:rPr>
                <w:rFonts w:ascii="Times New Roman" w:eastAsia="Times New Roman" w:hAnsi="Times New Roman" w:cs="Times New Roman"/>
                <w:b/>
                <w:sz w:val="20"/>
                <w:szCs w:val="20"/>
                <w:lang w:eastAsia="ar-SA"/>
              </w:rPr>
              <w:t>14.10</w:t>
            </w:r>
          </w:p>
        </w:tc>
        <w:tc>
          <w:tcPr>
            <w:tcW w:w="890" w:type="dxa"/>
          </w:tcPr>
          <w:p w:rsidR="00C53118" w:rsidRPr="00C53118" w:rsidRDefault="00C53118" w:rsidP="00BB39A1">
            <w:pPr>
              <w:suppressAutoHyphens/>
              <w:jc w:val="center"/>
              <w:rPr>
                <w:rFonts w:ascii="Times New Roman" w:eastAsia="Times New Roman" w:hAnsi="Times New Roman" w:cs="Times New Roman"/>
                <w:b/>
                <w:sz w:val="20"/>
                <w:szCs w:val="20"/>
                <w:lang w:eastAsia="ar-SA"/>
              </w:rPr>
            </w:pPr>
          </w:p>
        </w:tc>
        <w:tc>
          <w:tcPr>
            <w:tcW w:w="1712" w:type="dxa"/>
            <w:tcBorders>
              <w:top w:val="single" w:sz="4" w:space="0" w:color="000000"/>
              <w:left w:val="single" w:sz="4" w:space="0" w:color="000000"/>
              <w:bottom w:val="single" w:sz="4" w:space="0" w:color="000000"/>
            </w:tcBorders>
            <w:shd w:val="clear" w:color="auto" w:fill="auto"/>
          </w:tcPr>
          <w:p w:rsidR="00C53118" w:rsidRPr="00C53118" w:rsidRDefault="00C53118" w:rsidP="00BB39A1">
            <w:pPr>
              <w:widowControl w:val="0"/>
              <w:suppressAutoHyphens/>
              <w:snapToGrid w:val="0"/>
              <w:rPr>
                <w:rFonts w:ascii="Times New Roman" w:eastAsia="Times New Roman" w:hAnsi="Times New Roman" w:cs="Times New Roman"/>
                <w:iCs/>
                <w:sz w:val="20"/>
                <w:szCs w:val="20"/>
                <w:u w:val="single"/>
                <w:lang w:eastAsia="ar-SA"/>
              </w:rPr>
            </w:pPr>
            <w:r w:rsidRPr="00C53118">
              <w:rPr>
                <w:rFonts w:ascii="Times New Roman" w:eastAsia="Times New Roman" w:hAnsi="Times New Roman" w:cs="Times New Roman"/>
                <w:iCs/>
                <w:sz w:val="20"/>
                <w:szCs w:val="20"/>
                <w:lang w:eastAsia="ar-SA"/>
              </w:rPr>
              <w:t>Обозначение гласных звуков под ударением и без ударения</w:t>
            </w:r>
            <w:r w:rsidRPr="00C53118">
              <w:rPr>
                <w:rFonts w:ascii="Times New Roman" w:eastAsia="Times New Roman" w:hAnsi="Times New Roman" w:cs="Times New Roman"/>
                <w:iCs/>
                <w:sz w:val="20"/>
                <w:szCs w:val="20"/>
                <w:u w:val="single"/>
                <w:lang w:eastAsia="ar-SA"/>
              </w:rPr>
              <w:t>.</w:t>
            </w:r>
          </w:p>
        </w:tc>
        <w:tc>
          <w:tcPr>
            <w:tcW w:w="2410" w:type="dxa"/>
            <w:tcBorders>
              <w:top w:val="single" w:sz="4" w:space="0" w:color="000000"/>
              <w:left w:val="single" w:sz="4" w:space="0" w:color="000000"/>
              <w:bottom w:val="single" w:sz="4" w:space="0" w:color="000000"/>
            </w:tcBorders>
            <w:shd w:val="clear" w:color="auto" w:fill="auto"/>
          </w:tcPr>
          <w:p w:rsidR="00C53118" w:rsidRPr="00C53118" w:rsidRDefault="00C53118" w:rsidP="00BB39A1">
            <w:pPr>
              <w:suppressAutoHyphens/>
              <w:snapToGrid w:val="0"/>
              <w:rPr>
                <w:rFonts w:ascii="Times New Roman" w:eastAsia="Times New Roman" w:hAnsi="Times New Roman" w:cs="Times New Roman"/>
                <w:bCs/>
                <w:sz w:val="20"/>
                <w:szCs w:val="20"/>
                <w:lang w:eastAsia="ar-SA"/>
              </w:rPr>
            </w:pPr>
            <w:r w:rsidRPr="00C53118">
              <w:rPr>
                <w:rFonts w:ascii="Times New Roman" w:eastAsia="Times New Roman" w:hAnsi="Times New Roman" w:cs="Times New Roman"/>
                <w:bCs/>
                <w:sz w:val="20"/>
                <w:szCs w:val="20"/>
                <w:lang w:eastAsia="ar-SA"/>
              </w:rPr>
              <w:t>Написание букв на основе двигательных элементов по определенному алгоритму и под диктовку. Отработка навыка каллиграфии, орфографической зоркости.</w:t>
            </w:r>
          </w:p>
        </w:tc>
        <w:tc>
          <w:tcPr>
            <w:tcW w:w="8760" w:type="dxa"/>
            <w:tcBorders>
              <w:top w:val="single" w:sz="4" w:space="0" w:color="000000"/>
              <w:left w:val="single" w:sz="4" w:space="0" w:color="000000"/>
              <w:bottom w:val="single" w:sz="4" w:space="0" w:color="000000"/>
            </w:tcBorders>
            <w:shd w:val="clear" w:color="auto" w:fill="auto"/>
          </w:tcPr>
          <w:p w:rsidR="00C53118" w:rsidRPr="00C53118" w:rsidRDefault="00C53118" w:rsidP="00BB39A1">
            <w:pPr>
              <w:keepNext/>
              <w:suppressAutoHyphens/>
              <w:autoSpaceDE w:val="0"/>
              <w:snapToGrid w:val="0"/>
              <w:rPr>
                <w:rFonts w:ascii="Times New Roman" w:eastAsia="Calibri" w:hAnsi="Times New Roman" w:cs="Times New Roman"/>
                <w:sz w:val="20"/>
                <w:szCs w:val="20"/>
                <w:lang w:eastAsia="ar-SA"/>
              </w:rPr>
            </w:pPr>
            <w:r w:rsidRPr="00C53118">
              <w:rPr>
                <w:rFonts w:ascii="Times New Roman" w:eastAsia="Times New Roman" w:hAnsi="Times New Roman" w:cs="Times New Roman"/>
                <w:sz w:val="20"/>
                <w:szCs w:val="20"/>
                <w:lang w:eastAsia="ar-SA"/>
              </w:rPr>
              <w:t xml:space="preserve">Формирование понятия о звуке как мельчайшей структурной и функциональной единице языка. Анализ звуков [у], [ы], которые в безударном положении не меняются и звуков [а], [о], [э],[и], которые в безударном положении могут надевать «маски» других звуков. </w:t>
            </w:r>
            <w:r w:rsidRPr="00C53118">
              <w:rPr>
                <w:rFonts w:ascii="Times New Roman" w:eastAsia="Calibri" w:hAnsi="Times New Roman" w:cs="Times New Roman"/>
                <w:sz w:val="20"/>
                <w:szCs w:val="20"/>
                <w:lang w:eastAsia="ar-SA"/>
              </w:rPr>
              <w:t xml:space="preserve">Сличать способ действия и его результат с заданным эталоном. </w:t>
            </w:r>
            <w:r w:rsidRPr="00C53118">
              <w:rPr>
                <w:rFonts w:ascii="Times New Roman" w:eastAsia="Times New Roman" w:hAnsi="Times New Roman" w:cs="Times New Roman"/>
                <w:sz w:val="20"/>
                <w:szCs w:val="20"/>
                <w:lang w:eastAsia="ar-SA"/>
              </w:rPr>
              <w:t xml:space="preserve">Самоконтроль и взаимоконтроль результатов письма. Использование речи для регуляции своего действия (письмо под счет). </w:t>
            </w:r>
            <w:r w:rsidRPr="00C53118">
              <w:rPr>
                <w:rFonts w:ascii="Times New Roman" w:eastAsia="Calibri" w:hAnsi="Times New Roman" w:cs="Times New Roman"/>
                <w:sz w:val="20"/>
                <w:szCs w:val="20"/>
                <w:lang w:eastAsia="ar-SA"/>
              </w:rPr>
              <w:t>Предлагать помощь и сотрудничество, задавать вопросы для организации собственной деятельности. Формулировать свои затруднения.</w:t>
            </w:r>
          </w:p>
        </w:tc>
      </w:tr>
      <w:tr w:rsidR="00C53118" w:rsidRPr="00C53118" w:rsidTr="00C53118">
        <w:tc>
          <w:tcPr>
            <w:tcW w:w="821" w:type="dxa"/>
          </w:tcPr>
          <w:p w:rsidR="00C53118" w:rsidRPr="00C53118" w:rsidRDefault="00C53118" w:rsidP="00BB39A1">
            <w:pPr>
              <w:pStyle w:val="af1"/>
              <w:numPr>
                <w:ilvl w:val="0"/>
                <w:numId w:val="11"/>
              </w:numPr>
              <w:spacing w:after="0" w:line="240" w:lineRule="auto"/>
              <w:jc w:val="center"/>
              <w:rPr>
                <w:rFonts w:ascii="Times New Roman" w:eastAsia="Times New Roman" w:hAnsi="Times New Roman" w:cs="Times New Roman"/>
                <w:b/>
                <w:sz w:val="20"/>
                <w:szCs w:val="20"/>
              </w:rPr>
            </w:pPr>
          </w:p>
        </w:tc>
        <w:tc>
          <w:tcPr>
            <w:tcW w:w="1108" w:type="dxa"/>
          </w:tcPr>
          <w:p w:rsidR="00C53118" w:rsidRPr="00C53118" w:rsidRDefault="00C53118" w:rsidP="00BB39A1">
            <w:pPr>
              <w:suppressAutoHyphens/>
              <w:jc w:val="center"/>
              <w:rPr>
                <w:rFonts w:ascii="Times New Roman" w:eastAsia="Times New Roman" w:hAnsi="Times New Roman" w:cs="Times New Roman"/>
                <w:b/>
                <w:sz w:val="20"/>
                <w:szCs w:val="20"/>
                <w:lang w:eastAsia="ar-SA"/>
              </w:rPr>
            </w:pPr>
            <w:r w:rsidRPr="00C53118">
              <w:rPr>
                <w:rFonts w:ascii="Times New Roman" w:eastAsia="Times New Roman" w:hAnsi="Times New Roman" w:cs="Times New Roman"/>
                <w:b/>
                <w:sz w:val="20"/>
                <w:szCs w:val="20"/>
                <w:lang w:eastAsia="ar-SA"/>
              </w:rPr>
              <w:t>17.10</w:t>
            </w:r>
          </w:p>
        </w:tc>
        <w:tc>
          <w:tcPr>
            <w:tcW w:w="890" w:type="dxa"/>
          </w:tcPr>
          <w:p w:rsidR="00C53118" w:rsidRPr="00C53118" w:rsidRDefault="00C53118" w:rsidP="00BB39A1">
            <w:pPr>
              <w:suppressAutoHyphens/>
              <w:jc w:val="center"/>
              <w:rPr>
                <w:rFonts w:ascii="Times New Roman" w:eastAsia="Times New Roman" w:hAnsi="Times New Roman" w:cs="Times New Roman"/>
                <w:b/>
                <w:sz w:val="20"/>
                <w:szCs w:val="20"/>
                <w:lang w:eastAsia="ar-SA"/>
              </w:rPr>
            </w:pPr>
          </w:p>
        </w:tc>
        <w:tc>
          <w:tcPr>
            <w:tcW w:w="1712" w:type="dxa"/>
            <w:tcBorders>
              <w:top w:val="single" w:sz="4" w:space="0" w:color="000000"/>
              <w:left w:val="single" w:sz="4" w:space="0" w:color="000000"/>
              <w:bottom w:val="single" w:sz="4" w:space="0" w:color="000000"/>
            </w:tcBorders>
            <w:shd w:val="clear" w:color="auto" w:fill="auto"/>
          </w:tcPr>
          <w:p w:rsidR="00C53118" w:rsidRPr="00C53118" w:rsidRDefault="00C53118" w:rsidP="00BB39A1">
            <w:pPr>
              <w:suppressAutoHyphens/>
              <w:snapToGrid w:val="0"/>
              <w:rPr>
                <w:rFonts w:ascii="Times New Roman" w:eastAsia="Times New Roman" w:hAnsi="Times New Roman" w:cs="Times New Roman"/>
                <w:b/>
                <w:bCs/>
                <w:iCs/>
                <w:sz w:val="20"/>
                <w:szCs w:val="20"/>
                <w:lang w:eastAsia="ar-SA"/>
              </w:rPr>
            </w:pPr>
            <w:r w:rsidRPr="00C53118">
              <w:rPr>
                <w:rFonts w:ascii="Times New Roman" w:eastAsia="Times New Roman" w:hAnsi="Times New Roman" w:cs="Times New Roman"/>
                <w:iCs/>
                <w:sz w:val="20"/>
                <w:szCs w:val="20"/>
                <w:lang w:eastAsia="ar-SA"/>
              </w:rPr>
              <w:t>Строчная</w:t>
            </w:r>
            <w:r w:rsidRPr="00C53118">
              <w:rPr>
                <w:rFonts w:ascii="Times New Roman" w:eastAsia="Times New Roman" w:hAnsi="Times New Roman" w:cs="Times New Roman"/>
                <w:b/>
                <w:bCs/>
                <w:sz w:val="20"/>
                <w:szCs w:val="20"/>
                <w:lang w:eastAsia="ar-SA"/>
              </w:rPr>
              <w:t xml:space="preserve"> </w:t>
            </w:r>
            <w:r w:rsidRPr="00C53118">
              <w:rPr>
                <w:rFonts w:ascii="Times New Roman" w:eastAsia="Times New Roman" w:hAnsi="Times New Roman" w:cs="Times New Roman"/>
                <w:sz w:val="20"/>
                <w:szCs w:val="20"/>
                <w:lang w:eastAsia="ar-SA"/>
              </w:rPr>
              <w:t>буква «</w:t>
            </w:r>
            <w:r w:rsidRPr="00C53118">
              <w:rPr>
                <w:rFonts w:ascii="Times New Roman" w:eastAsia="Times New Roman" w:hAnsi="Times New Roman" w:cs="Times New Roman"/>
                <w:b/>
                <w:bCs/>
                <w:iCs/>
                <w:sz w:val="20"/>
                <w:szCs w:val="20"/>
                <w:lang w:eastAsia="ar-SA"/>
              </w:rPr>
              <w:t xml:space="preserve">м». </w:t>
            </w:r>
          </w:p>
          <w:p w:rsidR="00C53118" w:rsidRPr="00C53118" w:rsidRDefault="00C53118" w:rsidP="00BB39A1">
            <w:pPr>
              <w:suppressAutoHyphens/>
              <w:rPr>
                <w:rFonts w:ascii="Times New Roman" w:eastAsia="Times New Roman" w:hAnsi="Times New Roman" w:cs="Times New Roman"/>
                <w:bCs/>
                <w:iCs/>
                <w:sz w:val="20"/>
                <w:szCs w:val="20"/>
                <w:lang w:eastAsia="ar-SA"/>
              </w:rPr>
            </w:pPr>
            <w:r w:rsidRPr="00C53118">
              <w:rPr>
                <w:rFonts w:ascii="Times New Roman" w:eastAsia="Times New Roman" w:hAnsi="Times New Roman" w:cs="Times New Roman"/>
                <w:bCs/>
                <w:iCs/>
                <w:sz w:val="20"/>
                <w:szCs w:val="20"/>
                <w:lang w:eastAsia="ar-SA"/>
              </w:rPr>
              <w:t>(ТПО 2, с.3)</w:t>
            </w:r>
          </w:p>
          <w:p w:rsidR="00C53118" w:rsidRPr="00C53118" w:rsidRDefault="00C53118" w:rsidP="00BB39A1">
            <w:pPr>
              <w:suppressAutoHyphens/>
              <w:rPr>
                <w:rFonts w:ascii="Times New Roman" w:eastAsia="Times New Roman" w:hAnsi="Times New Roman" w:cs="Times New Roman"/>
                <w:sz w:val="20"/>
                <w:szCs w:val="20"/>
                <w:lang w:eastAsia="ar-SA"/>
              </w:rPr>
            </w:pPr>
          </w:p>
        </w:tc>
        <w:tc>
          <w:tcPr>
            <w:tcW w:w="2410" w:type="dxa"/>
            <w:tcBorders>
              <w:top w:val="single" w:sz="4" w:space="0" w:color="000000"/>
              <w:left w:val="single" w:sz="4" w:space="0" w:color="000000"/>
              <w:bottom w:val="single" w:sz="4" w:space="0" w:color="000000"/>
            </w:tcBorders>
            <w:shd w:val="clear" w:color="auto" w:fill="auto"/>
          </w:tcPr>
          <w:p w:rsidR="00C53118" w:rsidRPr="00C53118" w:rsidRDefault="00C53118" w:rsidP="00BB39A1">
            <w:pPr>
              <w:suppressAutoHyphens/>
              <w:snapToGrid w:val="0"/>
              <w:rPr>
                <w:rFonts w:ascii="Times New Roman" w:eastAsia="Calibri" w:hAnsi="Times New Roman" w:cs="Times New Roman"/>
                <w:sz w:val="20"/>
                <w:szCs w:val="20"/>
                <w:lang w:eastAsia="ar-SA"/>
              </w:rPr>
            </w:pPr>
            <w:r w:rsidRPr="00C53118">
              <w:rPr>
                <w:rFonts w:ascii="Times New Roman" w:eastAsia="Calibri" w:hAnsi="Times New Roman" w:cs="Times New Roman"/>
                <w:sz w:val="20"/>
                <w:szCs w:val="20"/>
                <w:lang w:eastAsia="ar-SA"/>
              </w:rPr>
              <w:t>Письмо строчной буквы</w:t>
            </w:r>
          </w:p>
          <w:p w:rsidR="00C53118" w:rsidRPr="00C53118" w:rsidRDefault="00C53118" w:rsidP="00BB39A1">
            <w:pPr>
              <w:suppressAutoHyphens/>
              <w:snapToGrid w:val="0"/>
              <w:rPr>
                <w:rFonts w:ascii="Times New Roman" w:eastAsia="Calibri" w:hAnsi="Times New Roman" w:cs="Times New Roman"/>
                <w:sz w:val="20"/>
                <w:szCs w:val="20"/>
                <w:lang w:eastAsia="ar-SA"/>
              </w:rPr>
            </w:pPr>
            <w:r w:rsidRPr="00C53118">
              <w:rPr>
                <w:rFonts w:ascii="Times New Roman" w:eastAsia="Calibri" w:hAnsi="Times New Roman" w:cs="Times New Roman"/>
                <w:sz w:val="20"/>
                <w:szCs w:val="20"/>
                <w:lang w:eastAsia="ar-SA"/>
              </w:rPr>
              <w:t>«м».</w:t>
            </w:r>
          </w:p>
        </w:tc>
        <w:tc>
          <w:tcPr>
            <w:tcW w:w="8760" w:type="dxa"/>
            <w:tcBorders>
              <w:top w:val="single" w:sz="4" w:space="0" w:color="000000"/>
              <w:left w:val="single" w:sz="4" w:space="0" w:color="000000"/>
              <w:bottom w:val="single" w:sz="4" w:space="0" w:color="000000"/>
            </w:tcBorders>
            <w:shd w:val="clear" w:color="auto" w:fill="auto"/>
          </w:tcPr>
          <w:p w:rsidR="00C53118" w:rsidRPr="00C53118" w:rsidRDefault="00C53118" w:rsidP="00BB39A1">
            <w:pPr>
              <w:suppressAutoHyphens/>
              <w:snapToGrid w:val="0"/>
              <w:rPr>
                <w:rFonts w:ascii="Times New Roman" w:eastAsia="Calibri" w:hAnsi="Times New Roman" w:cs="Times New Roman"/>
                <w:sz w:val="20"/>
                <w:szCs w:val="20"/>
                <w:lang w:eastAsia="ar-SA"/>
              </w:rPr>
            </w:pPr>
            <w:r w:rsidRPr="00C53118">
              <w:rPr>
                <w:rFonts w:ascii="Times New Roman" w:eastAsia="Calibri" w:hAnsi="Times New Roman" w:cs="Times New Roman"/>
                <w:sz w:val="20"/>
                <w:szCs w:val="20"/>
                <w:lang w:eastAsia="ar-SA"/>
              </w:rPr>
              <w:t>Написание, анализ и конструирование письменной буквы м, формирование четко дифференцированного зрительно-двигательного образа письменной буквы м</w:t>
            </w:r>
            <w:r w:rsidRPr="00C53118">
              <w:rPr>
                <w:rFonts w:ascii="Times New Roman" w:eastAsia="Calibri" w:hAnsi="Times New Roman" w:cs="Times New Roman"/>
                <w:b/>
                <w:sz w:val="20"/>
                <w:szCs w:val="20"/>
                <w:lang w:eastAsia="ar-SA"/>
              </w:rPr>
              <w:t>,</w:t>
            </w:r>
            <w:r w:rsidRPr="00C53118">
              <w:rPr>
                <w:rFonts w:ascii="Times New Roman" w:eastAsia="Calibri" w:hAnsi="Times New Roman" w:cs="Times New Roman"/>
                <w:sz w:val="20"/>
                <w:szCs w:val="20"/>
                <w:lang w:eastAsia="ar-SA"/>
              </w:rPr>
              <w:t xml:space="preserve"> способы соединения букв при письме. </w:t>
            </w:r>
            <w:r w:rsidRPr="00C53118">
              <w:rPr>
                <w:rFonts w:ascii="Times New Roman" w:eastAsia="Times New Roman" w:hAnsi="Times New Roman" w:cs="Times New Roman"/>
                <w:sz w:val="20"/>
                <w:szCs w:val="20"/>
                <w:lang w:eastAsia="ar-SA"/>
              </w:rPr>
              <w:t xml:space="preserve">Выполнение заданий с использованием материальных объектов (конверт для конструирования). Проводить сравнение, выбирая верное решение (выбор из предложенных элементов тех, которые входят в состав буквы м). Анализ объектов (букв </w:t>
            </w:r>
            <w:r w:rsidRPr="00C53118">
              <w:rPr>
                <w:rFonts w:ascii="Times New Roman" w:eastAsia="Times New Roman" w:hAnsi="Times New Roman" w:cs="Times New Roman"/>
                <w:b/>
                <w:i/>
                <w:sz w:val="20"/>
                <w:szCs w:val="20"/>
                <w:lang w:eastAsia="ar-SA"/>
              </w:rPr>
              <w:t>О – о, а – у, а – о)</w:t>
            </w:r>
            <w:r w:rsidRPr="00C53118">
              <w:rPr>
                <w:rFonts w:ascii="Times New Roman" w:eastAsia="Times New Roman" w:hAnsi="Times New Roman" w:cs="Times New Roman"/>
                <w:sz w:val="20"/>
                <w:szCs w:val="20"/>
                <w:lang w:eastAsia="ar-SA"/>
              </w:rPr>
              <w:t xml:space="preserve"> с целью выделения в них существенных признаков (обще-го элемента); анализ письма бук-вы под счет. Обучение работе с информацией, представленной в табличной форме. </w:t>
            </w:r>
            <w:r w:rsidRPr="00C53118">
              <w:rPr>
                <w:rFonts w:ascii="Times New Roman" w:eastAsia="Calibri" w:hAnsi="Times New Roman" w:cs="Times New Roman"/>
                <w:sz w:val="20"/>
                <w:szCs w:val="20"/>
                <w:lang w:eastAsia="ar-SA"/>
              </w:rPr>
              <w:t xml:space="preserve">Сличать способ действия и его результат с заданным эталоном. </w:t>
            </w:r>
            <w:r w:rsidRPr="00C53118">
              <w:rPr>
                <w:rFonts w:ascii="Times New Roman" w:eastAsia="Times New Roman" w:hAnsi="Times New Roman" w:cs="Times New Roman"/>
                <w:sz w:val="20"/>
                <w:szCs w:val="20"/>
                <w:lang w:eastAsia="ar-SA"/>
              </w:rPr>
              <w:t xml:space="preserve">Самоконтроль и взаимоконтроль результатов письма. Использование речи для регуляции своего действия (письмо под счет). </w:t>
            </w:r>
            <w:r w:rsidRPr="00C53118">
              <w:rPr>
                <w:rFonts w:ascii="Times New Roman" w:eastAsia="Calibri" w:hAnsi="Times New Roman" w:cs="Times New Roman"/>
                <w:sz w:val="20"/>
                <w:szCs w:val="20"/>
                <w:lang w:eastAsia="ar-SA"/>
              </w:rPr>
              <w:t>Предлагать помощь и сотрудничество, задавать вопросы для организации собственной деятельности. Формулировать свои затруднения.</w:t>
            </w:r>
          </w:p>
        </w:tc>
      </w:tr>
      <w:tr w:rsidR="00C53118" w:rsidRPr="00C53118" w:rsidTr="00C53118">
        <w:tc>
          <w:tcPr>
            <w:tcW w:w="821" w:type="dxa"/>
          </w:tcPr>
          <w:p w:rsidR="00C53118" w:rsidRPr="00C53118" w:rsidRDefault="00C53118" w:rsidP="00BB39A1">
            <w:pPr>
              <w:pStyle w:val="af1"/>
              <w:numPr>
                <w:ilvl w:val="0"/>
                <w:numId w:val="11"/>
              </w:numPr>
              <w:spacing w:after="0" w:line="240" w:lineRule="auto"/>
              <w:jc w:val="center"/>
              <w:rPr>
                <w:rFonts w:ascii="Times New Roman" w:eastAsia="Times New Roman" w:hAnsi="Times New Roman" w:cs="Times New Roman"/>
                <w:b/>
                <w:sz w:val="20"/>
                <w:szCs w:val="20"/>
              </w:rPr>
            </w:pPr>
          </w:p>
        </w:tc>
        <w:tc>
          <w:tcPr>
            <w:tcW w:w="1108" w:type="dxa"/>
          </w:tcPr>
          <w:p w:rsidR="00C53118" w:rsidRPr="00C53118" w:rsidRDefault="00C53118" w:rsidP="00BB39A1">
            <w:pPr>
              <w:suppressAutoHyphens/>
              <w:jc w:val="center"/>
              <w:rPr>
                <w:rFonts w:ascii="Times New Roman" w:eastAsia="Times New Roman" w:hAnsi="Times New Roman" w:cs="Times New Roman"/>
                <w:b/>
                <w:sz w:val="20"/>
                <w:szCs w:val="20"/>
                <w:lang w:eastAsia="ar-SA"/>
              </w:rPr>
            </w:pPr>
            <w:r w:rsidRPr="00C53118">
              <w:rPr>
                <w:rFonts w:ascii="Times New Roman" w:eastAsia="Times New Roman" w:hAnsi="Times New Roman" w:cs="Times New Roman"/>
                <w:b/>
                <w:sz w:val="20"/>
                <w:szCs w:val="20"/>
                <w:lang w:eastAsia="ar-SA"/>
              </w:rPr>
              <w:t>18.10</w:t>
            </w:r>
          </w:p>
        </w:tc>
        <w:tc>
          <w:tcPr>
            <w:tcW w:w="890" w:type="dxa"/>
          </w:tcPr>
          <w:p w:rsidR="00C53118" w:rsidRPr="00C53118" w:rsidRDefault="00C53118" w:rsidP="00BB39A1">
            <w:pPr>
              <w:suppressAutoHyphens/>
              <w:jc w:val="center"/>
              <w:rPr>
                <w:rFonts w:ascii="Times New Roman" w:eastAsia="Times New Roman" w:hAnsi="Times New Roman" w:cs="Times New Roman"/>
                <w:b/>
                <w:sz w:val="20"/>
                <w:szCs w:val="20"/>
                <w:lang w:eastAsia="ar-SA"/>
              </w:rPr>
            </w:pPr>
          </w:p>
        </w:tc>
        <w:tc>
          <w:tcPr>
            <w:tcW w:w="1712" w:type="dxa"/>
            <w:tcBorders>
              <w:top w:val="single" w:sz="4" w:space="0" w:color="000000"/>
              <w:left w:val="single" w:sz="4" w:space="0" w:color="000000"/>
              <w:bottom w:val="single" w:sz="4" w:space="0" w:color="000000"/>
            </w:tcBorders>
            <w:shd w:val="clear" w:color="auto" w:fill="auto"/>
          </w:tcPr>
          <w:p w:rsidR="00C53118" w:rsidRPr="00C53118" w:rsidRDefault="00C53118" w:rsidP="00BB39A1">
            <w:pPr>
              <w:suppressAutoHyphens/>
              <w:snapToGrid w:val="0"/>
              <w:rPr>
                <w:rFonts w:ascii="Times New Roman" w:eastAsia="Times New Roman" w:hAnsi="Times New Roman" w:cs="Times New Roman"/>
                <w:iCs/>
                <w:sz w:val="20"/>
                <w:szCs w:val="20"/>
                <w:lang w:eastAsia="ar-SA"/>
              </w:rPr>
            </w:pPr>
            <w:r w:rsidRPr="00C53118">
              <w:rPr>
                <w:rFonts w:ascii="Times New Roman" w:eastAsia="Times New Roman" w:hAnsi="Times New Roman" w:cs="Times New Roman"/>
                <w:iCs/>
                <w:sz w:val="20"/>
                <w:szCs w:val="20"/>
                <w:lang w:eastAsia="ar-SA"/>
              </w:rPr>
              <w:t xml:space="preserve">Прописная </w:t>
            </w:r>
            <w:r w:rsidRPr="00C53118">
              <w:rPr>
                <w:rFonts w:ascii="Times New Roman" w:eastAsia="Times New Roman" w:hAnsi="Times New Roman" w:cs="Times New Roman"/>
                <w:sz w:val="20"/>
                <w:szCs w:val="20"/>
                <w:lang w:eastAsia="ar-SA"/>
              </w:rPr>
              <w:t>буква</w:t>
            </w:r>
            <w:r w:rsidRPr="00C53118">
              <w:rPr>
                <w:rFonts w:ascii="Times New Roman" w:eastAsia="Times New Roman" w:hAnsi="Times New Roman" w:cs="Times New Roman"/>
                <w:iCs/>
                <w:sz w:val="20"/>
                <w:szCs w:val="20"/>
                <w:lang w:eastAsia="ar-SA"/>
              </w:rPr>
              <w:t xml:space="preserve"> «</w:t>
            </w:r>
            <w:r w:rsidRPr="00C53118">
              <w:rPr>
                <w:rFonts w:ascii="Times New Roman" w:eastAsia="Times New Roman" w:hAnsi="Times New Roman" w:cs="Times New Roman"/>
                <w:b/>
                <w:bCs/>
                <w:iCs/>
                <w:sz w:val="20"/>
                <w:szCs w:val="20"/>
                <w:lang w:eastAsia="ar-SA"/>
              </w:rPr>
              <w:t>М»</w:t>
            </w:r>
            <w:r w:rsidRPr="00C53118">
              <w:rPr>
                <w:rFonts w:ascii="Times New Roman" w:eastAsia="Times New Roman" w:hAnsi="Times New Roman" w:cs="Times New Roman"/>
                <w:iCs/>
                <w:sz w:val="20"/>
                <w:szCs w:val="20"/>
                <w:lang w:eastAsia="ar-SA"/>
              </w:rPr>
              <w:t>.</w:t>
            </w:r>
          </w:p>
          <w:p w:rsidR="00C53118" w:rsidRPr="00C53118" w:rsidRDefault="00C53118" w:rsidP="00BB39A1">
            <w:pPr>
              <w:suppressAutoHyphens/>
              <w:rPr>
                <w:rFonts w:ascii="Times New Roman" w:eastAsia="Times New Roman" w:hAnsi="Times New Roman" w:cs="Times New Roman"/>
                <w:bCs/>
                <w:iCs/>
                <w:sz w:val="20"/>
                <w:szCs w:val="20"/>
                <w:lang w:eastAsia="ar-SA"/>
              </w:rPr>
            </w:pPr>
            <w:r w:rsidRPr="00C53118">
              <w:rPr>
                <w:rFonts w:ascii="Times New Roman" w:eastAsia="Times New Roman" w:hAnsi="Times New Roman" w:cs="Times New Roman"/>
                <w:bCs/>
                <w:iCs/>
                <w:sz w:val="20"/>
                <w:szCs w:val="20"/>
                <w:lang w:eastAsia="ar-SA"/>
              </w:rPr>
              <w:t xml:space="preserve"> (ТПО 2, с.4)</w:t>
            </w:r>
          </w:p>
          <w:p w:rsidR="00C53118" w:rsidRPr="00C53118" w:rsidRDefault="00C53118" w:rsidP="00BB39A1">
            <w:pPr>
              <w:suppressAutoHyphens/>
              <w:rPr>
                <w:rFonts w:ascii="Times New Roman" w:eastAsia="Times New Roman" w:hAnsi="Times New Roman" w:cs="Times New Roman"/>
                <w:sz w:val="20"/>
                <w:szCs w:val="20"/>
                <w:lang w:eastAsia="ar-SA"/>
              </w:rPr>
            </w:pPr>
          </w:p>
        </w:tc>
        <w:tc>
          <w:tcPr>
            <w:tcW w:w="2410" w:type="dxa"/>
            <w:tcBorders>
              <w:top w:val="single" w:sz="4" w:space="0" w:color="000000"/>
              <w:left w:val="single" w:sz="4" w:space="0" w:color="000000"/>
              <w:bottom w:val="single" w:sz="4" w:space="0" w:color="000000"/>
            </w:tcBorders>
            <w:shd w:val="clear" w:color="auto" w:fill="auto"/>
          </w:tcPr>
          <w:p w:rsidR="00C53118" w:rsidRPr="00C53118" w:rsidRDefault="00C53118" w:rsidP="00BB39A1">
            <w:pPr>
              <w:suppressAutoHyphens/>
              <w:snapToGrid w:val="0"/>
              <w:rPr>
                <w:rFonts w:ascii="Times New Roman" w:eastAsia="Calibri" w:hAnsi="Times New Roman" w:cs="Times New Roman"/>
                <w:sz w:val="20"/>
                <w:szCs w:val="20"/>
                <w:lang w:eastAsia="ar-SA"/>
              </w:rPr>
            </w:pPr>
            <w:r w:rsidRPr="00C53118">
              <w:rPr>
                <w:rFonts w:ascii="Times New Roman" w:eastAsia="Calibri" w:hAnsi="Times New Roman" w:cs="Times New Roman"/>
                <w:sz w:val="20"/>
                <w:szCs w:val="20"/>
                <w:lang w:eastAsia="ar-SA"/>
              </w:rPr>
              <w:t>Письмо прописной буквы</w:t>
            </w:r>
          </w:p>
          <w:p w:rsidR="00C53118" w:rsidRPr="00C53118" w:rsidRDefault="00C53118" w:rsidP="00BB39A1">
            <w:pPr>
              <w:suppressAutoHyphens/>
              <w:snapToGrid w:val="0"/>
              <w:rPr>
                <w:rFonts w:ascii="Times New Roman" w:eastAsia="Calibri" w:hAnsi="Times New Roman" w:cs="Times New Roman"/>
                <w:sz w:val="20"/>
                <w:szCs w:val="20"/>
                <w:lang w:eastAsia="ar-SA"/>
              </w:rPr>
            </w:pPr>
            <w:r w:rsidRPr="00C53118">
              <w:rPr>
                <w:rFonts w:ascii="Times New Roman" w:eastAsia="Calibri" w:hAnsi="Times New Roman" w:cs="Times New Roman"/>
                <w:sz w:val="20"/>
                <w:szCs w:val="20"/>
                <w:lang w:eastAsia="ar-SA"/>
              </w:rPr>
              <w:t>«М».</w:t>
            </w:r>
          </w:p>
        </w:tc>
        <w:tc>
          <w:tcPr>
            <w:tcW w:w="8760" w:type="dxa"/>
            <w:tcBorders>
              <w:top w:val="single" w:sz="4" w:space="0" w:color="000000"/>
              <w:left w:val="single" w:sz="4" w:space="0" w:color="000000"/>
              <w:bottom w:val="single" w:sz="4" w:space="0" w:color="000000"/>
            </w:tcBorders>
            <w:shd w:val="clear" w:color="auto" w:fill="auto"/>
          </w:tcPr>
          <w:p w:rsidR="00C53118" w:rsidRPr="00C53118" w:rsidRDefault="00C53118" w:rsidP="00BB39A1">
            <w:pPr>
              <w:suppressAutoHyphens/>
              <w:snapToGrid w:val="0"/>
              <w:rPr>
                <w:rFonts w:ascii="Times New Roman" w:eastAsia="Calibri" w:hAnsi="Times New Roman" w:cs="Times New Roman"/>
                <w:sz w:val="20"/>
                <w:szCs w:val="20"/>
                <w:lang w:eastAsia="ar-SA"/>
              </w:rPr>
            </w:pPr>
            <w:r w:rsidRPr="00C53118">
              <w:rPr>
                <w:rFonts w:ascii="Times New Roman" w:eastAsia="Calibri" w:hAnsi="Times New Roman" w:cs="Times New Roman"/>
                <w:sz w:val="20"/>
                <w:szCs w:val="20"/>
                <w:lang w:eastAsia="ar-SA"/>
              </w:rPr>
              <w:t>Написание, анализ и конструирование прописной буквы М, формирование четко дифференцированного зрительно-двигательного образа прописной буквы М</w:t>
            </w:r>
            <w:r w:rsidRPr="00C53118">
              <w:rPr>
                <w:rFonts w:ascii="Times New Roman" w:eastAsia="Calibri" w:hAnsi="Times New Roman" w:cs="Times New Roman"/>
                <w:b/>
                <w:sz w:val="20"/>
                <w:szCs w:val="20"/>
                <w:lang w:eastAsia="ar-SA"/>
              </w:rPr>
              <w:t>,</w:t>
            </w:r>
            <w:r w:rsidRPr="00C53118">
              <w:rPr>
                <w:rFonts w:ascii="Times New Roman" w:eastAsia="Calibri" w:hAnsi="Times New Roman" w:cs="Times New Roman"/>
                <w:sz w:val="20"/>
                <w:szCs w:val="20"/>
                <w:lang w:eastAsia="ar-SA"/>
              </w:rPr>
              <w:t xml:space="preserve"> способы соединения букв при письме. </w:t>
            </w:r>
            <w:r w:rsidRPr="00C53118">
              <w:rPr>
                <w:rFonts w:ascii="Times New Roman" w:eastAsia="Times New Roman" w:hAnsi="Times New Roman" w:cs="Times New Roman"/>
                <w:sz w:val="20"/>
                <w:szCs w:val="20"/>
                <w:lang w:eastAsia="ar-SA"/>
              </w:rPr>
              <w:t xml:space="preserve">Установление причинно-следственных связей между использованием прописных букв и выводом о том, что это особое средство обозначения имен собственных, начала предложения Проводить сравнение, выбирая верное решение (выбор из предложенных элементов тех, которые входят в состав буквы М).Умение выполнять действия по заданному алгоритму (алгоритм списывания и самопроверки).Анализ объектов (букв </w:t>
            </w:r>
            <w:r w:rsidRPr="00C53118">
              <w:rPr>
                <w:rFonts w:ascii="Times New Roman" w:eastAsia="Times New Roman" w:hAnsi="Times New Roman" w:cs="Times New Roman"/>
                <w:b/>
                <w:i/>
                <w:sz w:val="20"/>
                <w:szCs w:val="20"/>
                <w:lang w:eastAsia="ar-SA"/>
              </w:rPr>
              <w:t>м, М</w:t>
            </w:r>
            <w:r w:rsidRPr="00C53118">
              <w:rPr>
                <w:rFonts w:ascii="Times New Roman" w:eastAsia="Times New Roman" w:hAnsi="Times New Roman" w:cs="Times New Roman"/>
                <w:sz w:val="20"/>
                <w:szCs w:val="20"/>
                <w:lang w:eastAsia="ar-SA"/>
              </w:rPr>
              <w:t xml:space="preserve">) с целью выделения в них существенных признаков (общего элемента); анализ письма буквы под счет. Умение использовать знаково-символические средства (модели единиц русского языка). Использование речи для регуляции своего действия (письмо под счет) Применять установленные правила в планировании способа решения (алгоритм списывания и самопроверки).  Самоконтроль и взаимоконтроль результатов письма. </w:t>
            </w:r>
            <w:r w:rsidRPr="00C53118">
              <w:rPr>
                <w:rFonts w:ascii="Times New Roman" w:eastAsia="Calibri" w:hAnsi="Times New Roman" w:cs="Times New Roman"/>
                <w:sz w:val="20"/>
                <w:szCs w:val="20"/>
                <w:lang w:eastAsia="ar-SA"/>
              </w:rPr>
              <w:t>Адекватно воспринимать предложения учителя и товарищей по исправлению ошибок. Умение строить монологическое высказывание.</w:t>
            </w:r>
          </w:p>
        </w:tc>
      </w:tr>
      <w:tr w:rsidR="00C53118" w:rsidRPr="00C53118" w:rsidTr="00C53118">
        <w:tc>
          <w:tcPr>
            <w:tcW w:w="821" w:type="dxa"/>
          </w:tcPr>
          <w:p w:rsidR="00C53118" w:rsidRPr="00C53118" w:rsidRDefault="00C53118" w:rsidP="00BB39A1">
            <w:pPr>
              <w:pStyle w:val="af1"/>
              <w:numPr>
                <w:ilvl w:val="0"/>
                <w:numId w:val="11"/>
              </w:numPr>
              <w:spacing w:after="0" w:line="240" w:lineRule="auto"/>
              <w:jc w:val="center"/>
              <w:rPr>
                <w:rFonts w:ascii="Times New Roman" w:eastAsia="Times New Roman" w:hAnsi="Times New Roman" w:cs="Times New Roman"/>
                <w:b/>
                <w:sz w:val="20"/>
                <w:szCs w:val="20"/>
              </w:rPr>
            </w:pPr>
          </w:p>
        </w:tc>
        <w:tc>
          <w:tcPr>
            <w:tcW w:w="1108" w:type="dxa"/>
          </w:tcPr>
          <w:p w:rsidR="00C53118" w:rsidRPr="00C53118" w:rsidRDefault="00C53118" w:rsidP="00BB39A1">
            <w:pPr>
              <w:suppressAutoHyphens/>
              <w:jc w:val="center"/>
              <w:rPr>
                <w:rFonts w:ascii="Times New Roman" w:eastAsia="Times New Roman" w:hAnsi="Times New Roman" w:cs="Times New Roman"/>
                <w:b/>
                <w:sz w:val="20"/>
                <w:szCs w:val="20"/>
                <w:lang w:eastAsia="ar-SA"/>
              </w:rPr>
            </w:pPr>
            <w:r w:rsidRPr="00C53118">
              <w:rPr>
                <w:rFonts w:ascii="Times New Roman" w:eastAsia="Times New Roman" w:hAnsi="Times New Roman" w:cs="Times New Roman"/>
                <w:b/>
                <w:sz w:val="20"/>
                <w:szCs w:val="20"/>
                <w:lang w:eastAsia="ar-SA"/>
              </w:rPr>
              <w:t>19.10</w:t>
            </w:r>
          </w:p>
        </w:tc>
        <w:tc>
          <w:tcPr>
            <w:tcW w:w="890" w:type="dxa"/>
          </w:tcPr>
          <w:p w:rsidR="00C53118" w:rsidRPr="00C53118" w:rsidRDefault="00C53118" w:rsidP="00BB39A1">
            <w:pPr>
              <w:suppressAutoHyphens/>
              <w:jc w:val="center"/>
              <w:rPr>
                <w:rFonts w:ascii="Times New Roman" w:eastAsia="Times New Roman" w:hAnsi="Times New Roman" w:cs="Times New Roman"/>
                <w:b/>
                <w:sz w:val="20"/>
                <w:szCs w:val="20"/>
                <w:lang w:eastAsia="ar-SA"/>
              </w:rPr>
            </w:pPr>
          </w:p>
        </w:tc>
        <w:tc>
          <w:tcPr>
            <w:tcW w:w="1712" w:type="dxa"/>
            <w:tcBorders>
              <w:top w:val="single" w:sz="4" w:space="0" w:color="000000"/>
              <w:left w:val="single" w:sz="4" w:space="0" w:color="000000"/>
              <w:bottom w:val="single" w:sz="4" w:space="0" w:color="000000"/>
            </w:tcBorders>
            <w:shd w:val="clear" w:color="auto" w:fill="auto"/>
          </w:tcPr>
          <w:p w:rsidR="00C53118" w:rsidRPr="00C53118" w:rsidRDefault="00C53118" w:rsidP="00BB39A1">
            <w:pPr>
              <w:suppressAutoHyphens/>
              <w:snapToGrid w:val="0"/>
              <w:rPr>
                <w:rFonts w:ascii="Times New Roman" w:eastAsia="Times New Roman" w:hAnsi="Times New Roman" w:cs="Times New Roman"/>
                <w:bCs/>
                <w:iCs/>
                <w:sz w:val="20"/>
                <w:szCs w:val="20"/>
                <w:lang w:eastAsia="ar-SA"/>
              </w:rPr>
            </w:pPr>
            <w:r w:rsidRPr="00C53118">
              <w:rPr>
                <w:rFonts w:ascii="Times New Roman" w:eastAsia="Times New Roman" w:hAnsi="Times New Roman" w:cs="Times New Roman"/>
                <w:iCs/>
                <w:sz w:val="20"/>
                <w:szCs w:val="20"/>
                <w:lang w:eastAsia="ar-SA"/>
              </w:rPr>
              <w:t>Закрепление письма соединений букв.</w:t>
            </w:r>
            <w:r w:rsidRPr="00C53118">
              <w:rPr>
                <w:rFonts w:ascii="Times New Roman" w:eastAsia="Times New Roman" w:hAnsi="Times New Roman" w:cs="Times New Roman"/>
                <w:bCs/>
                <w:iCs/>
                <w:sz w:val="20"/>
                <w:szCs w:val="20"/>
                <w:lang w:eastAsia="ar-SA"/>
              </w:rPr>
              <w:t xml:space="preserve"> </w:t>
            </w:r>
          </w:p>
        </w:tc>
        <w:tc>
          <w:tcPr>
            <w:tcW w:w="2410" w:type="dxa"/>
            <w:tcBorders>
              <w:top w:val="single" w:sz="4" w:space="0" w:color="000000"/>
              <w:left w:val="single" w:sz="4" w:space="0" w:color="000000"/>
              <w:bottom w:val="single" w:sz="4" w:space="0" w:color="000000"/>
            </w:tcBorders>
            <w:shd w:val="clear" w:color="auto" w:fill="auto"/>
          </w:tcPr>
          <w:p w:rsidR="00C53118" w:rsidRPr="00C53118" w:rsidRDefault="00C53118" w:rsidP="00BB39A1">
            <w:pPr>
              <w:suppressAutoHyphens/>
              <w:snapToGrid w:val="0"/>
              <w:rPr>
                <w:rFonts w:ascii="Times New Roman" w:eastAsia="Times New Roman" w:hAnsi="Times New Roman" w:cs="Times New Roman"/>
                <w:bCs/>
                <w:sz w:val="20"/>
                <w:szCs w:val="20"/>
                <w:lang w:eastAsia="ar-SA"/>
              </w:rPr>
            </w:pPr>
            <w:r w:rsidRPr="00C53118">
              <w:rPr>
                <w:rFonts w:ascii="Times New Roman" w:eastAsia="Times New Roman" w:hAnsi="Times New Roman" w:cs="Times New Roman"/>
                <w:bCs/>
                <w:sz w:val="20"/>
                <w:szCs w:val="20"/>
                <w:lang w:eastAsia="ar-SA"/>
              </w:rPr>
              <w:t xml:space="preserve">Письмо слогов, слов, предложений с изученными буквами. </w:t>
            </w:r>
          </w:p>
        </w:tc>
        <w:tc>
          <w:tcPr>
            <w:tcW w:w="8760" w:type="dxa"/>
            <w:tcBorders>
              <w:top w:val="single" w:sz="4" w:space="0" w:color="000000"/>
              <w:left w:val="single" w:sz="4" w:space="0" w:color="000000"/>
              <w:bottom w:val="single" w:sz="4" w:space="0" w:color="000000"/>
            </w:tcBorders>
            <w:shd w:val="clear" w:color="auto" w:fill="auto"/>
          </w:tcPr>
          <w:p w:rsidR="00C53118" w:rsidRPr="00C53118" w:rsidRDefault="00C53118" w:rsidP="00BB39A1">
            <w:pPr>
              <w:suppressAutoHyphens/>
              <w:snapToGrid w:val="0"/>
              <w:rPr>
                <w:rFonts w:ascii="Times New Roman" w:eastAsia="Times New Roman" w:hAnsi="Times New Roman" w:cs="Times New Roman"/>
                <w:sz w:val="20"/>
                <w:szCs w:val="20"/>
                <w:lang w:eastAsia="ar-SA"/>
              </w:rPr>
            </w:pPr>
            <w:r w:rsidRPr="00C53118">
              <w:rPr>
                <w:rFonts w:ascii="Times New Roman" w:eastAsia="Times New Roman" w:hAnsi="Times New Roman" w:cs="Times New Roman"/>
                <w:iCs/>
                <w:sz w:val="20"/>
                <w:szCs w:val="20"/>
                <w:lang w:eastAsia="ar-SA"/>
              </w:rPr>
              <w:t>Закрепление письма соединения букв. Работа над алгоритмом</w:t>
            </w:r>
            <w:r w:rsidRPr="00C53118">
              <w:rPr>
                <w:rFonts w:ascii="Times New Roman" w:eastAsia="Times New Roman" w:hAnsi="Times New Roman" w:cs="Times New Roman"/>
                <w:b/>
                <w:bCs/>
                <w:iCs/>
                <w:sz w:val="20"/>
                <w:szCs w:val="20"/>
                <w:lang w:eastAsia="ar-SA"/>
              </w:rPr>
              <w:t xml:space="preserve"> </w:t>
            </w:r>
            <w:r w:rsidRPr="00C53118">
              <w:rPr>
                <w:rFonts w:ascii="Times New Roman" w:eastAsia="Times New Roman" w:hAnsi="Times New Roman" w:cs="Times New Roman"/>
                <w:iCs/>
                <w:sz w:val="20"/>
                <w:szCs w:val="20"/>
                <w:lang w:eastAsia="ar-SA"/>
              </w:rPr>
              <w:t xml:space="preserve">записи слов под диктовку и самопроверки: орфографическое чтение по слогам, темп письма. </w:t>
            </w:r>
            <w:r w:rsidRPr="00C53118">
              <w:rPr>
                <w:rFonts w:ascii="Times New Roman" w:eastAsia="Times New Roman" w:hAnsi="Times New Roman" w:cs="Times New Roman"/>
                <w:sz w:val="20"/>
                <w:szCs w:val="20"/>
                <w:lang w:eastAsia="ar-SA"/>
              </w:rPr>
              <w:t xml:space="preserve">Обучение работе с информацией, представленной в табличной форме (алгоритм письма под диктовку). Применять установленные правила в планировании способа решения Использовать речь для регуляции своего действия (пиши, диктуя себе сам(а)). Осуществлять итоговый и пошаговый контроль по результату (Проверь, правильно ли ты написал(а)).Взаимопроверка Самоконтроль за соблюдением правил письма. Умение формулировать свои затруднения, обращаться за помощью. </w:t>
            </w:r>
          </w:p>
        </w:tc>
      </w:tr>
      <w:tr w:rsidR="00C53118" w:rsidRPr="00C53118" w:rsidTr="00C53118">
        <w:tc>
          <w:tcPr>
            <w:tcW w:w="821" w:type="dxa"/>
          </w:tcPr>
          <w:p w:rsidR="00C53118" w:rsidRPr="00C53118" w:rsidRDefault="00C53118" w:rsidP="00BB39A1">
            <w:pPr>
              <w:pStyle w:val="af1"/>
              <w:numPr>
                <w:ilvl w:val="0"/>
                <w:numId w:val="11"/>
              </w:numPr>
              <w:spacing w:after="0" w:line="240" w:lineRule="auto"/>
              <w:jc w:val="center"/>
              <w:rPr>
                <w:rFonts w:ascii="Times New Roman" w:eastAsia="Times New Roman" w:hAnsi="Times New Roman" w:cs="Times New Roman"/>
                <w:b/>
                <w:sz w:val="20"/>
                <w:szCs w:val="20"/>
              </w:rPr>
            </w:pPr>
          </w:p>
        </w:tc>
        <w:tc>
          <w:tcPr>
            <w:tcW w:w="1108" w:type="dxa"/>
          </w:tcPr>
          <w:p w:rsidR="00C53118" w:rsidRPr="00C53118" w:rsidRDefault="00C53118" w:rsidP="00BB39A1">
            <w:pPr>
              <w:suppressAutoHyphens/>
              <w:jc w:val="center"/>
              <w:rPr>
                <w:rFonts w:ascii="Times New Roman" w:eastAsia="Times New Roman" w:hAnsi="Times New Roman" w:cs="Times New Roman"/>
                <w:b/>
                <w:sz w:val="20"/>
                <w:szCs w:val="20"/>
                <w:lang w:eastAsia="ar-SA"/>
              </w:rPr>
            </w:pPr>
            <w:r w:rsidRPr="00C53118">
              <w:rPr>
                <w:rFonts w:ascii="Times New Roman" w:eastAsia="Times New Roman" w:hAnsi="Times New Roman" w:cs="Times New Roman"/>
                <w:b/>
                <w:sz w:val="20"/>
                <w:szCs w:val="20"/>
                <w:lang w:eastAsia="ar-SA"/>
              </w:rPr>
              <w:t>20.10</w:t>
            </w:r>
          </w:p>
        </w:tc>
        <w:tc>
          <w:tcPr>
            <w:tcW w:w="890" w:type="dxa"/>
          </w:tcPr>
          <w:p w:rsidR="00C53118" w:rsidRPr="00C53118" w:rsidRDefault="00C53118" w:rsidP="00BB39A1">
            <w:pPr>
              <w:suppressAutoHyphens/>
              <w:jc w:val="center"/>
              <w:rPr>
                <w:rFonts w:ascii="Times New Roman" w:eastAsia="Times New Roman" w:hAnsi="Times New Roman" w:cs="Times New Roman"/>
                <w:b/>
                <w:sz w:val="20"/>
                <w:szCs w:val="20"/>
                <w:lang w:eastAsia="ar-SA"/>
              </w:rPr>
            </w:pPr>
          </w:p>
        </w:tc>
        <w:tc>
          <w:tcPr>
            <w:tcW w:w="1712" w:type="dxa"/>
            <w:tcBorders>
              <w:top w:val="single" w:sz="4" w:space="0" w:color="000000"/>
              <w:left w:val="single" w:sz="4" w:space="0" w:color="000000"/>
              <w:bottom w:val="single" w:sz="4" w:space="0" w:color="000000"/>
            </w:tcBorders>
            <w:shd w:val="clear" w:color="auto" w:fill="auto"/>
          </w:tcPr>
          <w:p w:rsidR="00C53118" w:rsidRPr="00C53118" w:rsidRDefault="00C53118" w:rsidP="00BB39A1">
            <w:pPr>
              <w:suppressAutoHyphens/>
              <w:snapToGrid w:val="0"/>
              <w:rPr>
                <w:rFonts w:ascii="Times New Roman" w:eastAsia="Times New Roman" w:hAnsi="Times New Roman" w:cs="Times New Roman"/>
                <w:b/>
                <w:bCs/>
                <w:iCs/>
                <w:sz w:val="20"/>
                <w:szCs w:val="20"/>
                <w:lang w:eastAsia="ar-SA"/>
              </w:rPr>
            </w:pPr>
            <w:r w:rsidRPr="00C53118">
              <w:rPr>
                <w:rFonts w:ascii="Times New Roman" w:eastAsia="Times New Roman" w:hAnsi="Times New Roman" w:cs="Times New Roman"/>
                <w:iCs/>
                <w:sz w:val="20"/>
                <w:szCs w:val="20"/>
                <w:lang w:eastAsia="ar-SA"/>
              </w:rPr>
              <w:t xml:space="preserve">Строчная </w:t>
            </w:r>
            <w:r w:rsidRPr="00C53118">
              <w:rPr>
                <w:rFonts w:ascii="Times New Roman" w:eastAsia="Times New Roman" w:hAnsi="Times New Roman" w:cs="Times New Roman"/>
                <w:sz w:val="20"/>
                <w:szCs w:val="20"/>
                <w:lang w:eastAsia="ar-SA"/>
              </w:rPr>
              <w:t>буква «</w:t>
            </w:r>
            <w:r w:rsidRPr="00C53118">
              <w:rPr>
                <w:rFonts w:ascii="Times New Roman" w:eastAsia="Times New Roman" w:hAnsi="Times New Roman" w:cs="Times New Roman"/>
                <w:b/>
                <w:bCs/>
                <w:iCs/>
                <w:sz w:val="20"/>
                <w:szCs w:val="20"/>
                <w:lang w:eastAsia="ar-SA"/>
              </w:rPr>
              <w:t xml:space="preserve">н». </w:t>
            </w:r>
          </w:p>
          <w:p w:rsidR="00C53118" w:rsidRPr="00C53118" w:rsidRDefault="00C53118" w:rsidP="00BB39A1">
            <w:pPr>
              <w:suppressAutoHyphens/>
              <w:rPr>
                <w:rFonts w:ascii="Times New Roman" w:eastAsia="Times New Roman" w:hAnsi="Times New Roman" w:cs="Times New Roman"/>
                <w:bCs/>
                <w:iCs/>
                <w:sz w:val="20"/>
                <w:szCs w:val="20"/>
                <w:lang w:eastAsia="ar-SA"/>
              </w:rPr>
            </w:pPr>
            <w:r w:rsidRPr="00C53118">
              <w:rPr>
                <w:rFonts w:ascii="Times New Roman" w:eastAsia="Times New Roman" w:hAnsi="Times New Roman" w:cs="Times New Roman"/>
                <w:bCs/>
                <w:iCs/>
                <w:sz w:val="20"/>
                <w:szCs w:val="20"/>
                <w:lang w:eastAsia="ar-SA"/>
              </w:rPr>
              <w:lastRenderedPageBreak/>
              <w:t>(ТПО 2, с.5)</w:t>
            </w:r>
          </w:p>
          <w:p w:rsidR="00C53118" w:rsidRPr="00C53118" w:rsidRDefault="00C53118" w:rsidP="00BB39A1">
            <w:pPr>
              <w:suppressAutoHyphens/>
              <w:rPr>
                <w:rFonts w:ascii="Times New Roman" w:eastAsia="Times New Roman" w:hAnsi="Times New Roman" w:cs="Times New Roman"/>
                <w:sz w:val="20"/>
                <w:szCs w:val="20"/>
                <w:lang w:eastAsia="ar-SA"/>
              </w:rPr>
            </w:pPr>
          </w:p>
        </w:tc>
        <w:tc>
          <w:tcPr>
            <w:tcW w:w="2410" w:type="dxa"/>
            <w:tcBorders>
              <w:top w:val="single" w:sz="4" w:space="0" w:color="000000"/>
              <w:left w:val="single" w:sz="4" w:space="0" w:color="000000"/>
              <w:bottom w:val="single" w:sz="4" w:space="0" w:color="000000"/>
            </w:tcBorders>
            <w:shd w:val="clear" w:color="auto" w:fill="auto"/>
          </w:tcPr>
          <w:p w:rsidR="00C53118" w:rsidRPr="00C53118" w:rsidRDefault="00C53118" w:rsidP="00BB39A1">
            <w:pPr>
              <w:suppressAutoHyphens/>
              <w:snapToGrid w:val="0"/>
              <w:rPr>
                <w:rFonts w:ascii="Times New Roman" w:eastAsia="Calibri" w:hAnsi="Times New Roman" w:cs="Times New Roman"/>
                <w:sz w:val="20"/>
                <w:szCs w:val="20"/>
                <w:lang w:eastAsia="ar-SA"/>
              </w:rPr>
            </w:pPr>
            <w:r w:rsidRPr="00C53118">
              <w:rPr>
                <w:rFonts w:ascii="Times New Roman" w:eastAsia="Calibri" w:hAnsi="Times New Roman" w:cs="Times New Roman"/>
                <w:sz w:val="20"/>
                <w:szCs w:val="20"/>
                <w:lang w:eastAsia="ar-SA"/>
              </w:rPr>
              <w:lastRenderedPageBreak/>
              <w:t>Письмо строчной буквы</w:t>
            </w:r>
          </w:p>
          <w:p w:rsidR="00C53118" w:rsidRPr="00C53118" w:rsidRDefault="00C53118" w:rsidP="00BB39A1">
            <w:pPr>
              <w:suppressAutoHyphens/>
              <w:snapToGrid w:val="0"/>
              <w:rPr>
                <w:rFonts w:ascii="Times New Roman" w:eastAsia="Calibri" w:hAnsi="Times New Roman" w:cs="Times New Roman"/>
                <w:sz w:val="20"/>
                <w:szCs w:val="20"/>
                <w:lang w:eastAsia="ar-SA"/>
              </w:rPr>
            </w:pPr>
            <w:r w:rsidRPr="00C53118">
              <w:rPr>
                <w:rFonts w:ascii="Times New Roman" w:eastAsia="Calibri" w:hAnsi="Times New Roman" w:cs="Times New Roman"/>
                <w:sz w:val="20"/>
                <w:szCs w:val="20"/>
                <w:lang w:eastAsia="ar-SA"/>
              </w:rPr>
              <w:t>«н».</w:t>
            </w:r>
          </w:p>
        </w:tc>
        <w:tc>
          <w:tcPr>
            <w:tcW w:w="8760" w:type="dxa"/>
            <w:tcBorders>
              <w:top w:val="single" w:sz="4" w:space="0" w:color="000000"/>
              <w:left w:val="single" w:sz="4" w:space="0" w:color="000000"/>
              <w:bottom w:val="single" w:sz="4" w:space="0" w:color="000000"/>
            </w:tcBorders>
            <w:shd w:val="clear" w:color="auto" w:fill="auto"/>
          </w:tcPr>
          <w:p w:rsidR="00C53118" w:rsidRPr="00C53118" w:rsidRDefault="00C53118" w:rsidP="00BB39A1">
            <w:pPr>
              <w:suppressAutoHyphens/>
              <w:snapToGrid w:val="0"/>
              <w:rPr>
                <w:rFonts w:ascii="Times New Roman" w:eastAsia="Calibri" w:hAnsi="Times New Roman" w:cs="Times New Roman"/>
                <w:sz w:val="20"/>
                <w:szCs w:val="20"/>
                <w:lang w:eastAsia="ar-SA"/>
              </w:rPr>
            </w:pPr>
            <w:r w:rsidRPr="00C53118">
              <w:rPr>
                <w:rFonts w:ascii="Times New Roman" w:eastAsia="Calibri" w:hAnsi="Times New Roman" w:cs="Times New Roman"/>
                <w:sz w:val="20"/>
                <w:szCs w:val="20"/>
                <w:lang w:eastAsia="ar-SA"/>
              </w:rPr>
              <w:t>Написание, анализ и конструирование письменной буквы н, формирование четко дифференцированного зрительно-двигательного образа письменной буквы н</w:t>
            </w:r>
            <w:r w:rsidRPr="00C53118">
              <w:rPr>
                <w:rFonts w:ascii="Times New Roman" w:eastAsia="Calibri" w:hAnsi="Times New Roman" w:cs="Times New Roman"/>
                <w:b/>
                <w:sz w:val="20"/>
                <w:szCs w:val="20"/>
                <w:lang w:eastAsia="ar-SA"/>
              </w:rPr>
              <w:t>,</w:t>
            </w:r>
            <w:r w:rsidRPr="00C53118">
              <w:rPr>
                <w:rFonts w:ascii="Times New Roman" w:eastAsia="Calibri" w:hAnsi="Times New Roman" w:cs="Times New Roman"/>
                <w:sz w:val="20"/>
                <w:szCs w:val="20"/>
                <w:lang w:eastAsia="ar-SA"/>
              </w:rPr>
              <w:t xml:space="preserve"> способы соединения </w:t>
            </w:r>
            <w:r w:rsidRPr="00C53118">
              <w:rPr>
                <w:rFonts w:ascii="Times New Roman" w:eastAsia="Calibri" w:hAnsi="Times New Roman" w:cs="Times New Roman"/>
                <w:sz w:val="20"/>
                <w:szCs w:val="20"/>
                <w:lang w:eastAsia="ar-SA"/>
              </w:rPr>
              <w:lastRenderedPageBreak/>
              <w:t xml:space="preserve">букв при письме. </w:t>
            </w:r>
            <w:r w:rsidRPr="00C53118">
              <w:rPr>
                <w:rFonts w:ascii="Times New Roman" w:eastAsia="Times New Roman" w:hAnsi="Times New Roman" w:cs="Times New Roman"/>
                <w:sz w:val="20"/>
                <w:szCs w:val="20"/>
                <w:lang w:eastAsia="ar-SA"/>
              </w:rPr>
              <w:t xml:space="preserve">Выполнение заданий с использованием материальных объектов (конверт для конструирования). Проводить сравнение, выбирая верное решение (выбор из предложенных элементов тех, которые входят в состав буквы н). Анализ объектов (букв </w:t>
            </w:r>
            <w:r w:rsidRPr="00C53118">
              <w:rPr>
                <w:rFonts w:ascii="Times New Roman" w:eastAsia="Times New Roman" w:hAnsi="Times New Roman" w:cs="Times New Roman"/>
                <w:b/>
                <w:i/>
                <w:sz w:val="20"/>
                <w:szCs w:val="20"/>
                <w:lang w:eastAsia="ar-SA"/>
              </w:rPr>
              <w:t>а, у, ы, и, м, н)</w:t>
            </w:r>
            <w:r w:rsidRPr="00C53118">
              <w:rPr>
                <w:rFonts w:ascii="Times New Roman" w:eastAsia="Times New Roman" w:hAnsi="Times New Roman" w:cs="Times New Roman"/>
                <w:sz w:val="20"/>
                <w:szCs w:val="20"/>
                <w:lang w:eastAsia="ar-SA"/>
              </w:rPr>
              <w:t xml:space="preserve"> с целью выделения в них существенных признаков (общего элемента); анализ письма буквы под счет. Умение использовать знаково-символические средства (модели единиц русского языка). Умение работать с дидактическими иллюстрациями. </w:t>
            </w:r>
            <w:r w:rsidRPr="00C53118">
              <w:rPr>
                <w:rFonts w:ascii="Times New Roman" w:eastAsia="Calibri" w:hAnsi="Times New Roman" w:cs="Times New Roman"/>
                <w:sz w:val="20"/>
                <w:szCs w:val="20"/>
                <w:lang w:eastAsia="ar-SA"/>
              </w:rPr>
              <w:t xml:space="preserve">Сличать способ действия и его результат с заданным эталоном. </w:t>
            </w:r>
            <w:r w:rsidRPr="00C53118">
              <w:rPr>
                <w:rFonts w:ascii="Times New Roman" w:eastAsia="Times New Roman" w:hAnsi="Times New Roman" w:cs="Times New Roman"/>
                <w:sz w:val="20"/>
                <w:szCs w:val="20"/>
                <w:lang w:eastAsia="ar-SA"/>
              </w:rPr>
              <w:t xml:space="preserve">Самоконтроль и взаимоконтроль результатов письма. Использование речи для регуляции своего действия (письмо под счет). </w:t>
            </w:r>
            <w:r w:rsidRPr="00C53118">
              <w:rPr>
                <w:rFonts w:ascii="Times New Roman" w:eastAsia="Calibri" w:hAnsi="Times New Roman" w:cs="Times New Roman"/>
                <w:sz w:val="20"/>
                <w:szCs w:val="20"/>
                <w:lang w:eastAsia="ar-SA"/>
              </w:rPr>
              <w:t>Предлагать помощь и сотрудничество, задавать вопросы для организации собственной деятельности. Формулировать свои затруднения.</w:t>
            </w:r>
          </w:p>
        </w:tc>
      </w:tr>
      <w:tr w:rsidR="00C53118" w:rsidRPr="00C53118" w:rsidTr="00C53118">
        <w:tc>
          <w:tcPr>
            <w:tcW w:w="821" w:type="dxa"/>
          </w:tcPr>
          <w:p w:rsidR="00C53118" w:rsidRPr="00C53118" w:rsidRDefault="00C53118" w:rsidP="00BB39A1">
            <w:pPr>
              <w:pStyle w:val="af1"/>
              <w:numPr>
                <w:ilvl w:val="0"/>
                <w:numId w:val="11"/>
              </w:numPr>
              <w:spacing w:after="0" w:line="240" w:lineRule="auto"/>
              <w:jc w:val="center"/>
              <w:rPr>
                <w:rFonts w:ascii="Times New Roman" w:eastAsia="Times New Roman" w:hAnsi="Times New Roman" w:cs="Times New Roman"/>
                <w:b/>
                <w:sz w:val="20"/>
                <w:szCs w:val="20"/>
              </w:rPr>
            </w:pPr>
          </w:p>
        </w:tc>
        <w:tc>
          <w:tcPr>
            <w:tcW w:w="1108" w:type="dxa"/>
          </w:tcPr>
          <w:p w:rsidR="00C53118" w:rsidRPr="00C53118" w:rsidRDefault="00C53118" w:rsidP="00BB39A1">
            <w:pPr>
              <w:suppressAutoHyphens/>
              <w:jc w:val="center"/>
              <w:rPr>
                <w:rFonts w:ascii="Times New Roman" w:eastAsia="Times New Roman" w:hAnsi="Times New Roman" w:cs="Times New Roman"/>
                <w:b/>
                <w:sz w:val="20"/>
                <w:szCs w:val="20"/>
                <w:lang w:eastAsia="ar-SA"/>
              </w:rPr>
            </w:pPr>
            <w:r w:rsidRPr="00C53118">
              <w:rPr>
                <w:rFonts w:ascii="Times New Roman" w:eastAsia="Times New Roman" w:hAnsi="Times New Roman" w:cs="Times New Roman"/>
                <w:b/>
                <w:sz w:val="20"/>
                <w:szCs w:val="20"/>
                <w:lang w:eastAsia="ar-SA"/>
              </w:rPr>
              <w:t>21.10</w:t>
            </w:r>
          </w:p>
        </w:tc>
        <w:tc>
          <w:tcPr>
            <w:tcW w:w="890" w:type="dxa"/>
          </w:tcPr>
          <w:p w:rsidR="00C53118" w:rsidRPr="00C53118" w:rsidRDefault="00C53118" w:rsidP="00BB39A1">
            <w:pPr>
              <w:suppressAutoHyphens/>
              <w:jc w:val="center"/>
              <w:rPr>
                <w:rFonts w:ascii="Times New Roman" w:eastAsia="Times New Roman" w:hAnsi="Times New Roman" w:cs="Times New Roman"/>
                <w:b/>
                <w:sz w:val="20"/>
                <w:szCs w:val="20"/>
                <w:lang w:eastAsia="ar-SA"/>
              </w:rPr>
            </w:pPr>
          </w:p>
        </w:tc>
        <w:tc>
          <w:tcPr>
            <w:tcW w:w="1712" w:type="dxa"/>
            <w:tcBorders>
              <w:top w:val="single" w:sz="4" w:space="0" w:color="000000"/>
              <w:left w:val="single" w:sz="4" w:space="0" w:color="000000"/>
              <w:bottom w:val="single" w:sz="4" w:space="0" w:color="000000"/>
            </w:tcBorders>
            <w:shd w:val="clear" w:color="auto" w:fill="auto"/>
          </w:tcPr>
          <w:p w:rsidR="00C53118" w:rsidRPr="00C53118" w:rsidRDefault="00C53118" w:rsidP="00BB39A1">
            <w:pPr>
              <w:widowControl w:val="0"/>
              <w:suppressAutoHyphens/>
              <w:snapToGrid w:val="0"/>
              <w:rPr>
                <w:rFonts w:ascii="Times New Roman" w:eastAsia="Times New Roman" w:hAnsi="Times New Roman" w:cs="Times New Roman"/>
                <w:bCs/>
                <w:iCs/>
                <w:sz w:val="20"/>
                <w:szCs w:val="20"/>
                <w:lang w:eastAsia="ar-SA"/>
              </w:rPr>
            </w:pPr>
            <w:r w:rsidRPr="00C53118">
              <w:rPr>
                <w:rFonts w:ascii="Times New Roman" w:eastAsia="Times New Roman" w:hAnsi="Times New Roman" w:cs="Times New Roman"/>
                <w:iCs/>
                <w:sz w:val="20"/>
                <w:szCs w:val="20"/>
                <w:lang w:eastAsia="ar-SA"/>
              </w:rPr>
              <w:t xml:space="preserve">Прописная </w:t>
            </w:r>
            <w:r w:rsidRPr="00C53118">
              <w:rPr>
                <w:rFonts w:ascii="Times New Roman" w:eastAsia="Times New Roman" w:hAnsi="Times New Roman" w:cs="Times New Roman"/>
                <w:sz w:val="20"/>
                <w:szCs w:val="20"/>
                <w:lang w:eastAsia="ar-SA"/>
              </w:rPr>
              <w:t>буква</w:t>
            </w:r>
            <w:r w:rsidRPr="00C53118">
              <w:rPr>
                <w:rFonts w:ascii="Times New Roman" w:eastAsia="Times New Roman" w:hAnsi="Times New Roman" w:cs="Times New Roman"/>
                <w:iCs/>
                <w:sz w:val="20"/>
                <w:szCs w:val="20"/>
                <w:lang w:eastAsia="ar-SA"/>
              </w:rPr>
              <w:t xml:space="preserve"> « </w:t>
            </w:r>
            <w:r w:rsidRPr="00C53118">
              <w:rPr>
                <w:rFonts w:ascii="Times New Roman" w:eastAsia="Times New Roman" w:hAnsi="Times New Roman" w:cs="Times New Roman"/>
                <w:b/>
                <w:bCs/>
                <w:iCs/>
                <w:sz w:val="20"/>
                <w:szCs w:val="20"/>
                <w:lang w:eastAsia="ar-SA"/>
              </w:rPr>
              <w:t>Н ».</w:t>
            </w:r>
            <w:r w:rsidRPr="00C53118">
              <w:rPr>
                <w:rFonts w:ascii="Times New Roman" w:eastAsia="Times New Roman" w:hAnsi="Times New Roman" w:cs="Times New Roman"/>
                <w:bCs/>
                <w:iCs/>
                <w:sz w:val="20"/>
                <w:szCs w:val="20"/>
                <w:lang w:eastAsia="ar-SA"/>
              </w:rPr>
              <w:t xml:space="preserve"> </w:t>
            </w:r>
          </w:p>
          <w:p w:rsidR="00C53118" w:rsidRPr="00C53118" w:rsidRDefault="00C53118" w:rsidP="00BB39A1">
            <w:pPr>
              <w:widowControl w:val="0"/>
              <w:suppressAutoHyphens/>
              <w:rPr>
                <w:rFonts w:ascii="Times New Roman" w:eastAsia="Times New Roman" w:hAnsi="Times New Roman" w:cs="Times New Roman"/>
                <w:bCs/>
                <w:iCs/>
                <w:sz w:val="20"/>
                <w:szCs w:val="20"/>
                <w:lang w:eastAsia="ar-SA"/>
              </w:rPr>
            </w:pPr>
            <w:r w:rsidRPr="00C53118">
              <w:rPr>
                <w:rFonts w:ascii="Times New Roman" w:eastAsia="Times New Roman" w:hAnsi="Times New Roman" w:cs="Times New Roman"/>
                <w:bCs/>
                <w:iCs/>
                <w:sz w:val="20"/>
                <w:szCs w:val="20"/>
                <w:lang w:eastAsia="ar-SA"/>
              </w:rPr>
              <w:t>(ТПО 2, с.6)</w:t>
            </w:r>
          </w:p>
          <w:p w:rsidR="00C53118" w:rsidRPr="00C53118" w:rsidRDefault="00C53118" w:rsidP="00BB39A1">
            <w:pPr>
              <w:suppressAutoHyphens/>
              <w:rPr>
                <w:rFonts w:ascii="Times New Roman" w:eastAsia="Times New Roman" w:hAnsi="Times New Roman" w:cs="Times New Roman"/>
                <w:sz w:val="20"/>
                <w:szCs w:val="20"/>
                <w:lang w:eastAsia="ar-SA"/>
              </w:rPr>
            </w:pPr>
          </w:p>
        </w:tc>
        <w:tc>
          <w:tcPr>
            <w:tcW w:w="2410" w:type="dxa"/>
            <w:tcBorders>
              <w:top w:val="single" w:sz="4" w:space="0" w:color="000000"/>
              <w:left w:val="single" w:sz="4" w:space="0" w:color="000000"/>
              <w:bottom w:val="single" w:sz="4" w:space="0" w:color="000000"/>
            </w:tcBorders>
            <w:shd w:val="clear" w:color="auto" w:fill="auto"/>
          </w:tcPr>
          <w:p w:rsidR="00C53118" w:rsidRPr="00C53118" w:rsidRDefault="00C53118" w:rsidP="00BB39A1">
            <w:pPr>
              <w:suppressAutoHyphens/>
              <w:snapToGrid w:val="0"/>
              <w:rPr>
                <w:rFonts w:ascii="Times New Roman" w:eastAsia="Calibri" w:hAnsi="Times New Roman" w:cs="Times New Roman"/>
                <w:sz w:val="20"/>
                <w:szCs w:val="20"/>
                <w:lang w:eastAsia="ar-SA"/>
              </w:rPr>
            </w:pPr>
            <w:r w:rsidRPr="00C53118">
              <w:rPr>
                <w:rFonts w:ascii="Times New Roman" w:eastAsia="Calibri" w:hAnsi="Times New Roman" w:cs="Times New Roman"/>
                <w:sz w:val="20"/>
                <w:szCs w:val="20"/>
                <w:lang w:eastAsia="ar-SA"/>
              </w:rPr>
              <w:t>Письмо прописной буквы</w:t>
            </w:r>
          </w:p>
          <w:p w:rsidR="00C53118" w:rsidRPr="00C53118" w:rsidRDefault="00C53118" w:rsidP="00BB39A1">
            <w:pPr>
              <w:suppressAutoHyphens/>
              <w:snapToGrid w:val="0"/>
              <w:rPr>
                <w:rFonts w:ascii="Times New Roman" w:eastAsia="Calibri" w:hAnsi="Times New Roman" w:cs="Times New Roman"/>
                <w:sz w:val="20"/>
                <w:szCs w:val="20"/>
                <w:lang w:eastAsia="ar-SA"/>
              </w:rPr>
            </w:pPr>
            <w:r w:rsidRPr="00C53118">
              <w:rPr>
                <w:rFonts w:ascii="Times New Roman" w:eastAsia="Calibri" w:hAnsi="Times New Roman" w:cs="Times New Roman"/>
                <w:sz w:val="20"/>
                <w:szCs w:val="20"/>
                <w:lang w:eastAsia="ar-SA"/>
              </w:rPr>
              <w:t>«Н».</w:t>
            </w:r>
          </w:p>
        </w:tc>
        <w:tc>
          <w:tcPr>
            <w:tcW w:w="8760" w:type="dxa"/>
            <w:tcBorders>
              <w:top w:val="single" w:sz="4" w:space="0" w:color="000000"/>
              <w:left w:val="single" w:sz="4" w:space="0" w:color="000000"/>
              <w:bottom w:val="single" w:sz="4" w:space="0" w:color="000000"/>
            </w:tcBorders>
            <w:shd w:val="clear" w:color="auto" w:fill="auto"/>
          </w:tcPr>
          <w:p w:rsidR="00C53118" w:rsidRPr="00C53118" w:rsidRDefault="00C53118" w:rsidP="00BB39A1">
            <w:pPr>
              <w:suppressAutoHyphens/>
              <w:snapToGrid w:val="0"/>
              <w:rPr>
                <w:rFonts w:ascii="Times New Roman" w:eastAsia="Calibri" w:hAnsi="Times New Roman" w:cs="Times New Roman"/>
                <w:sz w:val="20"/>
                <w:szCs w:val="20"/>
                <w:lang w:eastAsia="ar-SA"/>
              </w:rPr>
            </w:pPr>
            <w:r w:rsidRPr="00C53118">
              <w:rPr>
                <w:rFonts w:ascii="Times New Roman" w:eastAsia="Calibri" w:hAnsi="Times New Roman" w:cs="Times New Roman"/>
                <w:sz w:val="20"/>
                <w:szCs w:val="20"/>
                <w:lang w:eastAsia="ar-SA"/>
              </w:rPr>
              <w:t>Написание, анализ и конструирование прописной буквы Н, формирование четко дифференцированного зрительно-двигательного образа прописной буквы Н</w:t>
            </w:r>
            <w:r w:rsidRPr="00C53118">
              <w:rPr>
                <w:rFonts w:ascii="Times New Roman" w:eastAsia="Calibri" w:hAnsi="Times New Roman" w:cs="Times New Roman"/>
                <w:b/>
                <w:sz w:val="20"/>
                <w:szCs w:val="20"/>
                <w:lang w:eastAsia="ar-SA"/>
              </w:rPr>
              <w:t>,</w:t>
            </w:r>
            <w:r w:rsidRPr="00C53118">
              <w:rPr>
                <w:rFonts w:ascii="Times New Roman" w:eastAsia="Calibri" w:hAnsi="Times New Roman" w:cs="Times New Roman"/>
                <w:sz w:val="20"/>
                <w:szCs w:val="20"/>
                <w:lang w:eastAsia="ar-SA"/>
              </w:rPr>
              <w:t xml:space="preserve"> способы соединения букв при письме. </w:t>
            </w:r>
            <w:r w:rsidRPr="00C53118">
              <w:rPr>
                <w:rFonts w:ascii="Times New Roman" w:eastAsia="Times New Roman" w:hAnsi="Times New Roman" w:cs="Times New Roman"/>
                <w:sz w:val="20"/>
                <w:szCs w:val="20"/>
                <w:lang w:eastAsia="ar-SA"/>
              </w:rPr>
              <w:t xml:space="preserve">Установление причинно-следственных связей между использованием прописных букв и выводом о том, что это особое средство обозначения имен собственных, начала предложения. Выполнение заданий с использованием материальных объектов (конверт для конструирования). Проводить сравнение, выбирая верное решение (выбор из предложенных эле-ментов тех, которые входят в со-став буквы Н).Умение выполнять действия по заданному алгоритму (алгоритм списывания и самопроверки). Умение использовать знаково-символические средства (модели единиц русско-го языка). Умение работать с дидактическими иллюстрациями (составление текста по схеме). Анализ объектов (букв </w:t>
            </w:r>
            <w:r w:rsidRPr="00C53118">
              <w:rPr>
                <w:rFonts w:ascii="Times New Roman" w:eastAsia="Times New Roman" w:hAnsi="Times New Roman" w:cs="Times New Roman"/>
                <w:b/>
                <w:i/>
                <w:sz w:val="20"/>
                <w:szCs w:val="20"/>
                <w:lang w:eastAsia="ar-SA"/>
              </w:rPr>
              <w:t>А, у, Н</w:t>
            </w:r>
            <w:r w:rsidRPr="00C53118">
              <w:rPr>
                <w:rFonts w:ascii="Times New Roman" w:eastAsia="Times New Roman" w:hAnsi="Times New Roman" w:cs="Times New Roman"/>
                <w:sz w:val="20"/>
                <w:szCs w:val="20"/>
                <w:lang w:eastAsia="ar-SA"/>
              </w:rPr>
              <w:t xml:space="preserve">) с целью выделения в них существенных признаков (анализ письма буквы под счет. Использование речи для регуляции своего действия (письмо под счет). </w:t>
            </w:r>
            <w:r w:rsidRPr="00C53118">
              <w:rPr>
                <w:rFonts w:ascii="Times New Roman" w:eastAsia="Calibri" w:hAnsi="Times New Roman" w:cs="Times New Roman"/>
                <w:sz w:val="20"/>
                <w:szCs w:val="20"/>
                <w:lang w:eastAsia="ar-SA"/>
              </w:rPr>
              <w:t xml:space="preserve">Применять установленные правила в планировании способа решения (алгоритм списывания и самопроверки). </w:t>
            </w:r>
            <w:r w:rsidRPr="00C53118">
              <w:rPr>
                <w:rFonts w:ascii="Times New Roman" w:eastAsia="Times New Roman" w:hAnsi="Times New Roman" w:cs="Times New Roman"/>
                <w:sz w:val="20"/>
                <w:szCs w:val="20"/>
                <w:lang w:eastAsia="ar-SA"/>
              </w:rPr>
              <w:t xml:space="preserve">Самоконтроль и взаимоконтроль результатов письма. </w:t>
            </w:r>
            <w:r w:rsidRPr="00C53118">
              <w:rPr>
                <w:rFonts w:ascii="Times New Roman" w:eastAsia="Calibri" w:hAnsi="Times New Roman" w:cs="Times New Roman"/>
                <w:sz w:val="20"/>
                <w:szCs w:val="20"/>
                <w:lang w:eastAsia="ar-SA"/>
              </w:rPr>
              <w:t>Адекватно воспринимать предложения учителя и товарищей по исправлению ошибок.</w:t>
            </w:r>
          </w:p>
          <w:p w:rsidR="00C53118" w:rsidRPr="00C53118" w:rsidRDefault="00C53118" w:rsidP="00BB39A1">
            <w:pPr>
              <w:suppressAutoHyphens/>
              <w:snapToGrid w:val="0"/>
              <w:rPr>
                <w:rFonts w:ascii="Times New Roman" w:eastAsia="Calibri" w:hAnsi="Times New Roman" w:cs="Times New Roman"/>
                <w:sz w:val="20"/>
                <w:szCs w:val="20"/>
                <w:lang w:eastAsia="ar-SA"/>
              </w:rPr>
            </w:pPr>
            <w:r w:rsidRPr="00C53118">
              <w:rPr>
                <w:rFonts w:ascii="Times New Roman" w:eastAsia="Calibri" w:hAnsi="Times New Roman" w:cs="Times New Roman"/>
                <w:sz w:val="20"/>
                <w:szCs w:val="20"/>
                <w:lang w:eastAsia="ar-SA"/>
              </w:rPr>
              <w:t>Умение строить монологическое высказывание.</w:t>
            </w:r>
          </w:p>
        </w:tc>
      </w:tr>
      <w:tr w:rsidR="00C53118" w:rsidRPr="00C53118" w:rsidTr="00C53118">
        <w:tc>
          <w:tcPr>
            <w:tcW w:w="821" w:type="dxa"/>
          </w:tcPr>
          <w:p w:rsidR="00C53118" w:rsidRPr="00C53118" w:rsidRDefault="00C53118" w:rsidP="00BB39A1">
            <w:pPr>
              <w:pStyle w:val="af1"/>
              <w:numPr>
                <w:ilvl w:val="0"/>
                <w:numId w:val="11"/>
              </w:numPr>
              <w:spacing w:after="0" w:line="240" w:lineRule="auto"/>
              <w:jc w:val="center"/>
              <w:rPr>
                <w:rFonts w:ascii="Times New Roman" w:eastAsia="Times New Roman" w:hAnsi="Times New Roman" w:cs="Times New Roman"/>
                <w:b/>
                <w:sz w:val="20"/>
                <w:szCs w:val="20"/>
              </w:rPr>
            </w:pPr>
          </w:p>
        </w:tc>
        <w:tc>
          <w:tcPr>
            <w:tcW w:w="1108" w:type="dxa"/>
          </w:tcPr>
          <w:p w:rsidR="00C53118" w:rsidRPr="00C53118" w:rsidRDefault="00C53118" w:rsidP="00BB39A1">
            <w:pPr>
              <w:suppressAutoHyphens/>
              <w:jc w:val="center"/>
              <w:rPr>
                <w:rFonts w:ascii="Times New Roman" w:eastAsia="Times New Roman" w:hAnsi="Times New Roman" w:cs="Times New Roman"/>
                <w:b/>
                <w:sz w:val="20"/>
                <w:szCs w:val="20"/>
                <w:lang w:eastAsia="ar-SA"/>
              </w:rPr>
            </w:pPr>
            <w:r w:rsidRPr="00C53118">
              <w:rPr>
                <w:rFonts w:ascii="Times New Roman" w:eastAsia="Times New Roman" w:hAnsi="Times New Roman" w:cs="Times New Roman"/>
                <w:b/>
                <w:sz w:val="20"/>
                <w:szCs w:val="20"/>
                <w:lang w:eastAsia="ar-SA"/>
              </w:rPr>
              <w:t>24.10</w:t>
            </w:r>
          </w:p>
        </w:tc>
        <w:tc>
          <w:tcPr>
            <w:tcW w:w="890" w:type="dxa"/>
          </w:tcPr>
          <w:p w:rsidR="00C53118" w:rsidRPr="00C53118" w:rsidRDefault="00C53118" w:rsidP="00BB39A1">
            <w:pPr>
              <w:suppressAutoHyphens/>
              <w:jc w:val="center"/>
              <w:rPr>
                <w:rFonts w:ascii="Times New Roman" w:eastAsia="Times New Roman" w:hAnsi="Times New Roman" w:cs="Times New Roman"/>
                <w:b/>
                <w:sz w:val="20"/>
                <w:szCs w:val="20"/>
                <w:lang w:eastAsia="ar-SA"/>
              </w:rPr>
            </w:pPr>
          </w:p>
        </w:tc>
        <w:tc>
          <w:tcPr>
            <w:tcW w:w="1712" w:type="dxa"/>
            <w:tcBorders>
              <w:top w:val="single" w:sz="4" w:space="0" w:color="000000"/>
              <w:left w:val="single" w:sz="4" w:space="0" w:color="000000"/>
              <w:bottom w:val="single" w:sz="4" w:space="0" w:color="000000"/>
            </w:tcBorders>
            <w:shd w:val="clear" w:color="auto" w:fill="auto"/>
          </w:tcPr>
          <w:p w:rsidR="00C53118" w:rsidRPr="00C53118" w:rsidRDefault="00C53118" w:rsidP="00BB39A1">
            <w:pPr>
              <w:suppressAutoHyphens/>
              <w:snapToGrid w:val="0"/>
              <w:rPr>
                <w:rFonts w:ascii="Times New Roman" w:eastAsia="Times New Roman" w:hAnsi="Times New Roman" w:cs="Times New Roman"/>
                <w:b/>
                <w:bCs/>
                <w:iCs/>
                <w:sz w:val="20"/>
                <w:szCs w:val="20"/>
                <w:lang w:eastAsia="ar-SA"/>
              </w:rPr>
            </w:pPr>
            <w:r w:rsidRPr="00C53118">
              <w:rPr>
                <w:rFonts w:ascii="Times New Roman" w:eastAsia="Times New Roman" w:hAnsi="Times New Roman" w:cs="Times New Roman"/>
                <w:iCs/>
                <w:sz w:val="20"/>
                <w:szCs w:val="20"/>
                <w:lang w:eastAsia="ar-SA"/>
              </w:rPr>
              <w:t xml:space="preserve">Строчная </w:t>
            </w:r>
            <w:r w:rsidRPr="00C53118">
              <w:rPr>
                <w:rFonts w:ascii="Times New Roman" w:eastAsia="Times New Roman" w:hAnsi="Times New Roman" w:cs="Times New Roman"/>
                <w:sz w:val="20"/>
                <w:szCs w:val="20"/>
                <w:lang w:eastAsia="ar-SA"/>
              </w:rPr>
              <w:t>буква «</w:t>
            </w:r>
            <w:r w:rsidRPr="00C53118">
              <w:rPr>
                <w:rFonts w:ascii="Times New Roman" w:eastAsia="Times New Roman" w:hAnsi="Times New Roman" w:cs="Times New Roman"/>
                <w:b/>
                <w:bCs/>
                <w:iCs/>
                <w:sz w:val="20"/>
                <w:szCs w:val="20"/>
                <w:lang w:eastAsia="ar-SA"/>
              </w:rPr>
              <w:t>л».</w:t>
            </w:r>
          </w:p>
          <w:p w:rsidR="00C53118" w:rsidRPr="00C53118" w:rsidRDefault="00C53118" w:rsidP="00BB39A1">
            <w:pPr>
              <w:suppressAutoHyphens/>
              <w:rPr>
                <w:rFonts w:ascii="Times New Roman" w:eastAsia="Times New Roman" w:hAnsi="Times New Roman" w:cs="Times New Roman"/>
                <w:bCs/>
                <w:iCs/>
                <w:sz w:val="20"/>
                <w:szCs w:val="20"/>
                <w:lang w:eastAsia="ar-SA"/>
              </w:rPr>
            </w:pPr>
            <w:r w:rsidRPr="00C53118">
              <w:rPr>
                <w:rFonts w:ascii="Times New Roman" w:eastAsia="Times New Roman" w:hAnsi="Times New Roman" w:cs="Times New Roman"/>
                <w:bCs/>
                <w:iCs/>
                <w:sz w:val="20"/>
                <w:szCs w:val="20"/>
                <w:lang w:eastAsia="ar-SA"/>
              </w:rPr>
              <w:t>(ТПО 2, с.7)</w:t>
            </w:r>
          </w:p>
          <w:p w:rsidR="00C53118" w:rsidRPr="00C53118" w:rsidRDefault="00C53118" w:rsidP="00BB39A1">
            <w:pPr>
              <w:suppressAutoHyphens/>
              <w:rPr>
                <w:rFonts w:ascii="Times New Roman" w:eastAsia="Times New Roman" w:hAnsi="Times New Roman" w:cs="Times New Roman"/>
                <w:sz w:val="20"/>
                <w:szCs w:val="20"/>
                <w:lang w:eastAsia="ar-SA"/>
              </w:rPr>
            </w:pPr>
          </w:p>
        </w:tc>
        <w:tc>
          <w:tcPr>
            <w:tcW w:w="2410" w:type="dxa"/>
            <w:tcBorders>
              <w:top w:val="single" w:sz="4" w:space="0" w:color="000000"/>
              <w:left w:val="single" w:sz="4" w:space="0" w:color="000000"/>
              <w:bottom w:val="single" w:sz="4" w:space="0" w:color="000000"/>
            </w:tcBorders>
            <w:shd w:val="clear" w:color="auto" w:fill="auto"/>
          </w:tcPr>
          <w:p w:rsidR="00C53118" w:rsidRPr="00C53118" w:rsidRDefault="00C53118" w:rsidP="00BB39A1">
            <w:pPr>
              <w:suppressAutoHyphens/>
              <w:snapToGrid w:val="0"/>
              <w:rPr>
                <w:rFonts w:ascii="Times New Roman" w:eastAsia="Calibri" w:hAnsi="Times New Roman" w:cs="Times New Roman"/>
                <w:sz w:val="20"/>
                <w:szCs w:val="20"/>
                <w:lang w:eastAsia="ar-SA"/>
              </w:rPr>
            </w:pPr>
            <w:r w:rsidRPr="00C53118">
              <w:rPr>
                <w:rFonts w:ascii="Times New Roman" w:eastAsia="Calibri" w:hAnsi="Times New Roman" w:cs="Times New Roman"/>
                <w:sz w:val="20"/>
                <w:szCs w:val="20"/>
                <w:lang w:eastAsia="ar-SA"/>
              </w:rPr>
              <w:t>Письмо строчной буквы</w:t>
            </w:r>
          </w:p>
          <w:p w:rsidR="00C53118" w:rsidRPr="00C53118" w:rsidRDefault="00C53118" w:rsidP="00BB39A1">
            <w:pPr>
              <w:suppressAutoHyphens/>
              <w:snapToGrid w:val="0"/>
              <w:rPr>
                <w:rFonts w:ascii="Times New Roman" w:eastAsia="Calibri" w:hAnsi="Times New Roman" w:cs="Times New Roman"/>
                <w:sz w:val="20"/>
                <w:szCs w:val="20"/>
                <w:lang w:eastAsia="ar-SA"/>
              </w:rPr>
            </w:pPr>
            <w:r w:rsidRPr="00C53118">
              <w:rPr>
                <w:rFonts w:ascii="Times New Roman" w:eastAsia="Calibri" w:hAnsi="Times New Roman" w:cs="Times New Roman"/>
                <w:sz w:val="20"/>
                <w:szCs w:val="20"/>
                <w:lang w:eastAsia="ar-SA"/>
              </w:rPr>
              <w:t>«л».</w:t>
            </w:r>
          </w:p>
        </w:tc>
        <w:tc>
          <w:tcPr>
            <w:tcW w:w="8760" w:type="dxa"/>
            <w:tcBorders>
              <w:top w:val="single" w:sz="4" w:space="0" w:color="000000"/>
              <w:left w:val="single" w:sz="4" w:space="0" w:color="000000"/>
              <w:bottom w:val="single" w:sz="4" w:space="0" w:color="000000"/>
            </w:tcBorders>
            <w:shd w:val="clear" w:color="auto" w:fill="auto"/>
          </w:tcPr>
          <w:p w:rsidR="00C53118" w:rsidRPr="00C53118" w:rsidRDefault="00C53118" w:rsidP="00BB39A1">
            <w:pPr>
              <w:suppressAutoHyphens/>
              <w:snapToGrid w:val="0"/>
              <w:rPr>
                <w:rFonts w:ascii="Times New Roman" w:eastAsia="Calibri" w:hAnsi="Times New Roman" w:cs="Times New Roman"/>
                <w:sz w:val="20"/>
                <w:szCs w:val="20"/>
                <w:lang w:eastAsia="ar-SA"/>
              </w:rPr>
            </w:pPr>
            <w:r w:rsidRPr="00C53118">
              <w:rPr>
                <w:rFonts w:ascii="Times New Roman" w:eastAsia="Calibri" w:hAnsi="Times New Roman" w:cs="Times New Roman"/>
                <w:sz w:val="20"/>
                <w:szCs w:val="20"/>
                <w:lang w:eastAsia="ar-SA"/>
              </w:rPr>
              <w:t>Написание, анализ и конструирование письменной буквы л, формирование четко дифференцированного зрительно-двигательного образа письменной буквы л</w:t>
            </w:r>
            <w:r w:rsidRPr="00C53118">
              <w:rPr>
                <w:rFonts w:ascii="Times New Roman" w:eastAsia="Calibri" w:hAnsi="Times New Roman" w:cs="Times New Roman"/>
                <w:b/>
                <w:sz w:val="20"/>
                <w:szCs w:val="20"/>
                <w:lang w:eastAsia="ar-SA"/>
              </w:rPr>
              <w:t>,</w:t>
            </w:r>
            <w:r w:rsidRPr="00C53118">
              <w:rPr>
                <w:rFonts w:ascii="Times New Roman" w:eastAsia="Calibri" w:hAnsi="Times New Roman" w:cs="Times New Roman"/>
                <w:sz w:val="20"/>
                <w:szCs w:val="20"/>
                <w:lang w:eastAsia="ar-SA"/>
              </w:rPr>
              <w:t xml:space="preserve"> способы соединения букв при письме. </w:t>
            </w:r>
            <w:r w:rsidRPr="00C53118">
              <w:rPr>
                <w:rFonts w:ascii="Times New Roman" w:eastAsia="Times New Roman" w:hAnsi="Times New Roman" w:cs="Times New Roman"/>
                <w:sz w:val="20"/>
                <w:szCs w:val="20"/>
                <w:lang w:eastAsia="ar-SA"/>
              </w:rPr>
              <w:t xml:space="preserve">Выполнение заданий с использованием материальных объектов (конверт для конструирования). Проводить сравнение, выбирая верное решение (выбор из предложенных элементов тех, которые входят в состав буквы л). Анализ объектов (букв </w:t>
            </w:r>
            <w:r w:rsidRPr="00C53118">
              <w:rPr>
                <w:rFonts w:ascii="Times New Roman" w:eastAsia="Times New Roman" w:hAnsi="Times New Roman" w:cs="Times New Roman"/>
                <w:b/>
                <w:i/>
                <w:sz w:val="20"/>
                <w:szCs w:val="20"/>
                <w:lang w:eastAsia="ar-SA"/>
              </w:rPr>
              <w:t>л – м, л – А, м – А, а – о)</w:t>
            </w:r>
            <w:r w:rsidRPr="00C53118">
              <w:rPr>
                <w:rFonts w:ascii="Times New Roman" w:eastAsia="Times New Roman" w:hAnsi="Times New Roman" w:cs="Times New Roman"/>
                <w:sz w:val="20"/>
                <w:szCs w:val="20"/>
                <w:lang w:eastAsia="ar-SA"/>
              </w:rPr>
              <w:t xml:space="preserve"> с целью выделения в них существенных признаков (общего элемента); анализ письма буквы под счет. Обучение работе с информацией, представленной в табличной форме. </w:t>
            </w:r>
            <w:r w:rsidRPr="00C53118">
              <w:rPr>
                <w:rFonts w:ascii="Times New Roman" w:eastAsia="Calibri" w:hAnsi="Times New Roman" w:cs="Times New Roman"/>
                <w:sz w:val="20"/>
                <w:szCs w:val="20"/>
                <w:lang w:eastAsia="ar-SA"/>
              </w:rPr>
              <w:t xml:space="preserve">Сличать способ действия и его результат с заданным эталоном. </w:t>
            </w:r>
            <w:r w:rsidRPr="00C53118">
              <w:rPr>
                <w:rFonts w:ascii="Times New Roman" w:eastAsia="Times New Roman" w:hAnsi="Times New Roman" w:cs="Times New Roman"/>
                <w:sz w:val="20"/>
                <w:szCs w:val="20"/>
                <w:lang w:eastAsia="ar-SA"/>
              </w:rPr>
              <w:t xml:space="preserve">Самоконтроль и взаимоконтроль результатов письма.  Использование речи для регуляции своего действия (письмо под счет). </w:t>
            </w:r>
            <w:r w:rsidRPr="00C53118">
              <w:rPr>
                <w:rFonts w:ascii="Times New Roman" w:eastAsia="Calibri" w:hAnsi="Times New Roman" w:cs="Times New Roman"/>
                <w:sz w:val="20"/>
                <w:szCs w:val="20"/>
                <w:lang w:eastAsia="ar-SA"/>
              </w:rPr>
              <w:t>Предлагать помощь и сотрудничество, задавать вопросы для организации собственной деятельности. Формулировать свои затруднения.</w:t>
            </w:r>
          </w:p>
        </w:tc>
      </w:tr>
      <w:tr w:rsidR="00C53118" w:rsidRPr="00C53118" w:rsidTr="00C53118">
        <w:tc>
          <w:tcPr>
            <w:tcW w:w="821" w:type="dxa"/>
          </w:tcPr>
          <w:p w:rsidR="00C53118" w:rsidRPr="00C53118" w:rsidRDefault="00C53118" w:rsidP="00BB39A1">
            <w:pPr>
              <w:pStyle w:val="af1"/>
              <w:numPr>
                <w:ilvl w:val="0"/>
                <w:numId w:val="11"/>
              </w:numPr>
              <w:spacing w:after="0" w:line="240" w:lineRule="auto"/>
              <w:jc w:val="center"/>
              <w:rPr>
                <w:rFonts w:ascii="Times New Roman" w:eastAsia="Times New Roman" w:hAnsi="Times New Roman" w:cs="Times New Roman"/>
                <w:b/>
                <w:sz w:val="20"/>
                <w:szCs w:val="20"/>
              </w:rPr>
            </w:pPr>
          </w:p>
        </w:tc>
        <w:tc>
          <w:tcPr>
            <w:tcW w:w="1108" w:type="dxa"/>
          </w:tcPr>
          <w:p w:rsidR="00C53118" w:rsidRPr="00C53118" w:rsidRDefault="00C53118" w:rsidP="00BB39A1">
            <w:pPr>
              <w:suppressAutoHyphens/>
              <w:jc w:val="center"/>
              <w:rPr>
                <w:rFonts w:ascii="Times New Roman" w:eastAsia="Times New Roman" w:hAnsi="Times New Roman" w:cs="Times New Roman"/>
                <w:b/>
                <w:sz w:val="20"/>
                <w:szCs w:val="20"/>
                <w:lang w:eastAsia="ar-SA"/>
              </w:rPr>
            </w:pPr>
            <w:r w:rsidRPr="00C53118">
              <w:rPr>
                <w:rFonts w:ascii="Times New Roman" w:eastAsia="Times New Roman" w:hAnsi="Times New Roman" w:cs="Times New Roman"/>
                <w:b/>
                <w:sz w:val="20"/>
                <w:szCs w:val="20"/>
                <w:lang w:eastAsia="ar-SA"/>
              </w:rPr>
              <w:t>25.10</w:t>
            </w:r>
          </w:p>
        </w:tc>
        <w:tc>
          <w:tcPr>
            <w:tcW w:w="890" w:type="dxa"/>
          </w:tcPr>
          <w:p w:rsidR="00C53118" w:rsidRPr="00C53118" w:rsidRDefault="00C53118" w:rsidP="00BB39A1">
            <w:pPr>
              <w:suppressAutoHyphens/>
              <w:jc w:val="center"/>
              <w:rPr>
                <w:rFonts w:ascii="Times New Roman" w:eastAsia="Times New Roman" w:hAnsi="Times New Roman" w:cs="Times New Roman"/>
                <w:b/>
                <w:sz w:val="20"/>
                <w:szCs w:val="20"/>
                <w:lang w:eastAsia="ar-SA"/>
              </w:rPr>
            </w:pPr>
          </w:p>
        </w:tc>
        <w:tc>
          <w:tcPr>
            <w:tcW w:w="1712" w:type="dxa"/>
            <w:tcBorders>
              <w:top w:val="single" w:sz="4" w:space="0" w:color="000000"/>
              <w:left w:val="single" w:sz="4" w:space="0" w:color="000000"/>
              <w:bottom w:val="single" w:sz="4" w:space="0" w:color="000000"/>
            </w:tcBorders>
            <w:shd w:val="clear" w:color="auto" w:fill="auto"/>
          </w:tcPr>
          <w:p w:rsidR="00C53118" w:rsidRPr="00C53118" w:rsidRDefault="00C53118" w:rsidP="00BB39A1">
            <w:pPr>
              <w:suppressAutoHyphens/>
              <w:snapToGrid w:val="0"/>
              <w:rPr>
                <w:rFonts w:ascii="Times New Roman" w:eastAsia="Times New Roman" w:hAnsi="Times New Roman" w:cs="Times New Roman"/>
                <w:b/>
                <w:bCs/>
                <w:iCs/>
                <w:sz w:val="20"/>
                <w:szCs w:val="20"/>
                <w:lang w:eastAsia="ar-SA"/>
              </w:rPr>
            </w:pPr>
            <w:r w:rsidRPr="00C53118">
              <w:rPr>
                <w:rFonts w:ascii="Times New Roman" w:eastAsia="Times New Roman" w:hAnsi="Times New Roman" w:cs="Times New Roman"/>
                <w:iCs/>
                <w:sz w:val="20"/>
                <w:szCs w:val="20"/>
                <w:lang w:eastAsia="ar-SA"/>
              </w:rPr>
              <w:t xml:space="preserve">Заглавная </w:t>
            </w:r>
            <w:r w:rsidRPr="00C53118">
              <w:rPr>
                <w:rFonts w:ascii="Times New Roman" w:eastAsia="Times New Roman" w:hAnsi="Times New Roman" w:cs="Times New Roman"/>
                <w:sz w:val="20"/>
                <w:szCs w:val="20"/>
                <w:lang w:eastAsia="ar-SA"/>
              </w:rPr>
              <w:t xml:space="preserve">буква « </w:t>
            </w:r>
            <w:r w:rsidRPr="00C53118">
              <w:rPr>
                <w:rFonts w:ascii="Times New Roman" w:eastAsia="Times New Roman" w:hAnsi="Times New Roman" w:cs="Times New Roman"/>
                <w:b/>
                <w:bCs/>
                <w:iCs/>
                <w:sz w:val="20"/>
                <w:szCs w:val="20"/>
                <w:lang w:eastAsia="ar-SA"/>
              </w:rPr>
              <w:t>Л ».</w:t>
            </w:r>
          </w:p>
          <w:p w:rsidR="00C53118" w:rsidRPr="00C53118" w:rsidRDefault="00C53118" w:rsidP="00BB39A1">
            <w:pPr>
              <w:suppressAutoHyphens/>
              <w:rPr>
                <w:rFonts w:ascii="Times New Roman" w:eastAsia="Times New Roman" w:hAnsi="Times New Roman" w:cs="Times New Roman"/>
                <w:bCs/>
                <w:iCs/>
                <w:sz w:val="20"/>
                <w:szCs w:val="20"/>
                <w:lang w:eastAsia="ar-SA"/>
              </w:rPr>
            </w:pPr>
            <w:r w:rsidRPr="00C53118">
              <w:rPr>
                <w:rFonts w:ascii="Times New Roman" w:eastAsia="Times New Roman" w:hAnsi="Times New Roman" w:cs="Times New Roman"/>
                <w:bCs/>
                <w:iCs/>
                <w:sz w:val="20"/>
                <w:szCs w:val="20"/>
                <w:lang w:eastAsia="ar-SA"/>
              </w:rPr>
              <w:t xml:space="preserve"> (ТПО 2, с.8)</w:t>
            </w:r>
          </w:p>
          <w:p w:rsidR="00C53118" w:rsidRPr="00C53118" w:rsidRDefault="00C53118" w:rsidP="00BB39A1">
            <w:pPr>
              <w:suppressAutoHyphens/>
              <w:rPr>
                <w:rFonts w:ascii="Times New Roman" w:eastAsia="Times New Roman" w:hAnsi="Times New Roman" w:cs="Times New Roman"/>
                <w:bCs/>
                <w:iCs/>
                <w:sz w:val="20"/>
                <w:szCs w:val="20"/>
                <w:lang w:eastAsia="ar-SA"/>
              </w:rPr>
            </w:pPr>
          </w:p>
          <w:p w:rsidR="00C53118" w:rsidRPr="00C53118" w:rsidRDefault="00C53118" w:rsidP="00BB39A1">
            <w:pPr>
              <w:suppressAutoHyphens/>
              <w:rPr>
                <w:rFonts w:ascii="Times New Roman" w:eastAsia="Times New Roman" w:hAnsi="Times New Roman" w:cs="Times New Roman"/>
                <w:sz w:val="20"/>
                <w:szCs w:val="20"/>
                <w:lang w:eastAsia="ar-SA"/>
              </w:rPr>
            </w:pPr>
          </w:p>
        </w:tc>
        <w:tc>
          <w:tcPr>
            <w:tcW w:w="2410" w:type="dxa"/>
            <w:tcBorders>
              <w:top w:val="single" w:sz="4" w:space="0" w:color="000000"/>
              <w:left w:val="single" w:sz="4" w:space="0" w:color="000000"/>
              <w:bottom w:val="single" w:sz="4" w:space="0" w:color="000000"/>
            </w:tcBorders>
            <w:shd w:val="clear" w:color="auto" w:fill="auto"/>
          </w:tcPr>
          <w:p w:rsidR="00C53118" w:rsidRPr="00C53118" w:rsidRDefault="00C53118" w:rsidP="00BB39A1">
            <w:pPr>
              <w:suppressAutoHyphens/>
              <w:snapToGrid w:val="0"/>
              <w:rPr>
                <w:rFonts w:ascii="Times New Roman" w:eastAsia="Calibri" w:hAnsi="Times New Roman" w:cs="Times New Roman"/>
                <w:sz w:val="20"/>
                <w:szCs w:val="20"/>
                <w:lang w:eastAsia="ar-SA"/>
              </w:rPr>
            </w:pPr>
            <w:r w:rsidRPr="00C53118">
              <w:rPr>
                <w:rFonts w:ascii="Times New Roman" w:eastAsia="Calibri" w:hAnsi="Times New Roman" w:cs="Times New Roman"/>
                <w:sz w:val="20"/>
                <w:szCs w:val="20"/>
                <w:lang w:eastAsia="ar-SA"/>
              </w:rPr>
              <w:t>Письмо прописной буквы</w:t>
            </w:r>
          </w:p>
          <w:p w:rsidR="00C53118" w:rsidRPr="00C53118" w:rsidRDefault="00C53118" w:rsidP="00BB39A1">
            <w:pPr>
              <w:suppressAutoHyphens/>
              <w:snapToGrid w:val="0"/>
              <w:rPr>
                <w:rFonts w:ascii="Times New Roman" w:eastAsia="Calibri" w:hAnsi="Times New Roman" w:cs="Times New Roman"/>
                <w:sz w:val="20"/>
                <w:szCs w:val="20"/>
                <w:lang w:eastAsia="ar-SA"/>
              </w:rPr>
            </w:pPr>
            <w:r w:rsidRPr="00C53118">
              <w:rPr>
                <w:rFonts w:ascii="Times New Roman" w:eastAsia="Calibri" w:hAnsi="Times New Roman" w:cs="Times New Roman"/>
                <w:sz w:val="20"/>
                <w:szCs w:val="20"/>
                <w:lang w:eastAsia="ar-SA"/>
              </w:rPr>
              <w:t>«Л».</w:t>
            </w:r>
          </w:p>
        </w:tc>
        <w:tc>
          <w:tcPr>
            <w:tcW w:w="8760" w:type="dxa"/>
            <w:tcBorders>
              <w:top w:val="single" w:sz="4" w:space="0" w:color="000000"/>
              <w:left w:val="single" w:sz="4" w:space="0" w:color="000000"/>
              <w:bottom w:val="single" w:sz="4" w:space="0" w:color="000000"/>
            </w:tcBorders>
            <w:shd w:val="clear" w:color="auto" w:fill="auto"/>
          </w:tcPr>
          <w:p w:rsidR="00C53118" w:rsidRPr="00C53118" w:rsidRDefault="00C53118" w:rsidP="00BB39A1">
            <w:pPr>
              <w:suppressAutoHyphens/>
              <w:snapToGrid w:val="0"/>
              <w:rPr>
                <w:rFonts w:ascii="Times New Roman" w:eastAsia="Calibri" w:hAnsi="Times New Roman" w:cs="Times New Roman"/>
                <w:sz w:val="20"/>
                <w:szCs w:val="20"/>
                <w:lang w:eastAsia="ar-SA"/>
              </w:rPr>
            </w:pPr>
            <w:r w:rsidRPr="00C53118">
              <w:rPr>
                <w:rFonts w:ascii="Times New Roman" w:eastAsia="Calibri" w:hAnsi="Times New Roman" w:cs="Times New Roman"/>
                <w:sz w:val="20"/>
                <w:szCs w:val="20"/>
                <w:lang w:eastAsia="ar-SA"/>
              </w:rPr>
              <w:t>Написание, анализ и конструирование прописной буквы Л, формирование четко дифференцированного зрительно-двигательного образа прописной буквы Л</w:t>
            </w:r>
            <w:r w:rsidRPr="00C53118">
              <w:rPr>
                <w:rFonts w:ascii="Times New Roman" w:eastAsia="Calibri" w:hAnsi="Times New Roman" w:cs="Times New Roman"/>
                <w:b/>
                <w:sz w:val="20"/>
                <w:szCs w:val="20"/>
                <w:lang w:eastAsia="ar-SA"/>
              </w:rPr>
              <w:t>,</w:t>
            </w:r>
            <w:r w:rsidRPr="00C53118">
              <w:rPr>
                <w:rFonts w:ascii="Times New Roman" w:eastAsia="Calibri" w:hAnsi="Times New Roman" w:cs="Times New Roman"/>
                <w:sz w:val="20"/>
                <w:szCs w:val="20"/>
                <w:lang w:eastAsia="ar-SA"/>
              </w:rPr>
              <w:t xml:space="preserve"> способы соединения букв при письме. </w:t>
            </w:r>
            <w:r w:rsidRPr="00C53118">
              <w:rPr>
                <w:rFonts w:ascii="Times New Roman" w:eastAsia="Times New Roman" w:hAnsi="Times New Roman" w:cs="Times New Roman"/>
                <w:sz w:val="20"/>
                <w:szCs w:val="20"/>
                <w:lang w:eastAsia="ar-SA"/>
              </w:rPr>
              <w:t xml:space="preserve">Установление причинно-следственных связей между использованием прописных букв и выводом о том, что это особое средство обозначения имен собственных, начала предложения. Выполнение заданий с использованием материальных объектов (конверт для конструирования). Проводить сравнение, выбирая верное решение (выбор из предложенных элементов тех, которые входят в состав буквы Н).Умение выполнять действия по заданному алгоритму (алгоритм списывания и самопроверки). Умение использовать знаково-символические средства (модели единиц русского языка). Умение работать с дидактическими иллюстрациями </w:t>
            </w:r>
            <w:r w:rsidRPr="00C53118">
              <w:rPr>
                <w:rFonts w:ascii="Times New Roman" w:eastAsia="Times New Roman" w:hAnsi="Times New Roman" w:cs="Times New Roman"/>
                <w:sz w:val="20"/>
                <w:szCs w:val="20"/>
                <w:lang w:eastAsia="ar-SA"/>
              </w:rPr>
              <w:lastRenderedPageBreak/>
              <w:t xml:space="preserve">(составление текста по схеме). Анализ объектов (букв </w:t>
            </w:r>
            <w:r w:rsidRPr="00C53118">
              <w:rPr>
                <w:rFonts w:ascii="Times New Roman" w:eastAsia="Times New Roman" w:hAnsi="Times New Roman" w:cs="Times New Roman"/>
                <w:b/>
                <w:i/>
                <w:sz w:val="20"/>
                <w:szCs w:val="20"/>
                <w:lang w:eastAsia="ar-SA"/>
              </w:rPr>
              <w:t>н, и, л, а, у, ы, У, м</w:t>
            </w:r>
            <w:r w:rsidRPr="00C53118">
              <w:rPr>
                <w:rFonts w:ascii="Times New Roman" w:eastAsia="Times New Roman" w:hAnsi="Times New Roman" w:cs="Times New Roman"/>
                <w:sz w:val="20"/>
                <w:szCs w:val="20"/>
                <w:lang w:eastAsia="ar-SA"/>
              </w:rPr>
              <w:t xml:space="preserve">) с целью выделения в них существенных признаков анализ письма буквы под счет. Использование речи для регуляции своего действия (письмо под счет). Самоконтроль и взаимоконтроль результатов письма. </w:t>
            </w:r>
            <w:r w:rsidRPr="00C53118">
              <w:rPr>
                <w:rFonts w:ascii="Times New Roman" w:eastAsia="Calibri" w:hAnsi="Times New Roman" w:cs="Times New Roman"/>
                <w:sz w:val="20"/>
                <w:szCs w:val="20"/>
                <w:lang w:eastAsia="ar-SA"/>
              </w:rPr>
              <w:t>Адекватно воспринимать предложения учителя и товарищей по исправлению ошибок. Умение строить монологическое высказывание.</w:t>
            </w:r>
          </w:p>
        </w:tc>
      </w:tr>
      <w:tr w:rsidR="00C53118" w:rsidRPr="00C53118" w:rsidTr="00C53118">
        <w:tc>
          <w:tcPr>
            <w:tcW w:w="821" w:type="dxa"/>
          </w:tcPr>
          <w:p w:rsidR="00C53118" w:rsidRPr="00C53118" w:rsidRDefault="00C53118" w:rsidP="00BB39A1">
            <w:pPr>
              <w:pStyle w:val="af1"/>
              <w:numPr>
                <w:ilvl w:val="0"/>
                <w:numId w:val="11"/>
              </w:numPr>
              <w:spacing w:after="0" w:line="240" w:lineRule="auto"/>
              <w:jc w:val="center"/>
              <w:rPr>
                <w:rFonts w:ascii="Times New Roman" w:eastAsia="Times New Roman" w:hAnsi="Times New Roman" w:cs="Times New Roman"/>
                <w:b/>
                <w:sz w:val="20"/>
                <w:szCs w:val="20"/>
              </w:rPr>
            </w:pPr>
          </w:p>
        </w:tc>
        <w:tc>
          <w:tcPr>
            <w:tcW w:w="1108" w:type="dxa"/>
          </w:tcPr>
          <w:p w:rsidR="00C53118" w:rsidRPr="00C53118" w:rsidRDefault="00C53118" w:rsidP="00BB39A1">
            <w:pPr>
              <w:suppressAutoHyphens/>
              <w:jc w:val="center"/>
              <w:rPr>
                <w:rFonts w:ascii="Times New Roman" w:eastAsia="Times New Roman" w:hAnsi="Times New Roman" w:cs="Times New Roman"/>
                <w:b/>
                <w:sz w:val="20"/>
                <w:szCs w:val="20"/>
                <w:lang w:eastAsia="ar-SA"/>
              </w:rPr>
            </w:pPr>
            <w:r w:rsidRPr="00C53118">
              <w:rPr>
                <w:rFonts w:ascii="Times New Roman" w:eastAsia="Times New Roman" w:hAnsi="Times New Roman" w:cs="Times New Roman"/>
                <w:b/>
                <w:sz w:val="20"/>
                <w:szCs w:val="20"/>
                <w:lang w:eastAsia="ar-SA"/>
              </w:rPr>
              <w:t>26.10</w:t>
            </w:r>
          </w:p>
        </w:tc>
        <w:tc>
          <w:tcPr>
            <w:tcW w:w="890" w:type="dxa"/>
          </w:tcPr>
          <w:p w:rsidR="00C53118" w:rsidRPr="00C53118" w:rsidRDefault="00C53118" w:rsidP="00BB39A1">
            <w:pPr>
              <w:suppressAutoHyphens/>
              <w:jc w:val="center"/>
              <w:rPr>
                <w:rFonts w:ascii="Times New Roman" w:eastAsia="Times New Roman" w:hAnsi="Times New Roman" w:cs="Times New Roman"/>
                <w:b/>
                <w:sz w:val="20"/>
                <w:szCs w:val="20"/>
                <w:lang w:eastAsia="ar-SA"/>
              </w:rPr>
            </w:pPr>
          </w:p>
        </w:tc>
        <w:tc>
          <w:tcPr>
            <w:tcW w:w="1712" w:type="dxa"/>
            <w:tcBorders>
              <w:top w:val="single" w:sz="4" w:space="0" w:color="000000"/>
              <w:left w:val="single" w:sz="4" w:space="0" w:color="000000"/>
              <w:bottom w:val="single" w:sz="4" w:space="0" w:color="000000"/>
            </w:tcBorders>
            <w:shd w:val="clear" w:color="auto" w:fill="auto"/>
          </w:tcPr>
          <w:p w:rsidR="00C53118" w:rsidRPr="00C53118" w:rsidRDefault="00C53118" w:rsidP="00BB39A1">
            <w:pPr>
              <w:suppressAutoHyphens/>
              <w:snapToGrid w:val="0"/>
              <w:rPr>
                <w:rFonts w:ascii="Times New Roman" w:eastAsia="Times New Roman" w:hAnsi="Times New Roman" w:cs="Times New Roman"/>
                <w:bCs/>
                <w:iCs/>
                <w:sz w:val="20"/>
                <w:szCs w:val="20"/>
                <w:lang w:eastAsia="ar-SA"/>
              </w:rPr>
            </w:pPr>
            <w:r w:rsidRPr="00C53118">
              <w:rPr>
                <w:rFonts w:ascii="Times New Roman" w:eastAsia="Times New Roman" w:hAnsi="Times New Roman" w:cs="Times New Roman"/>
                <w:bCs/>
                <w:iCs/>
                <w:sz w:val="20"/>
                <w:szCs w:val="20"/>
                <w:lang w:eastAsia="ar-SA"/>
              </w:rPr>
              <w:t>Алгоритм списывания предложений.</w:t>
            </w:r>
          </w:p>
          <w:p w:rsidR="00C53118" w:rsidRPr="00C53118" w:rsidRDefault="00C53118" w:rsidP="00BB39A1">
            <w:pPr>
              <w:suppressAutoHyphens/>
              <w:rPr>
                <w:rFonts w:ascii="Times New Roman" w:eastAsia="Times New Roman" w:hAnsi="Times New Roman" w:cs="Times New Roman"/>
                <w:sz w:val="20"/>
                <w:szCs w:val="20"/>
                <w:lang w:eastAsia="ar-SA"/>
              </w:rPr>
            </w:pPr>
          </w:p>
        </w:tc>
        <w:tc>
          <w:tcPr>
            <w:tcW w:w="2410" w:type="dxa"/>
            <w:tcBorders>
              <w:top w:val="single" w:sz="4" w:space="0" w:color="000000"/>
              <w:left w:val="single" w:sz="4" w:space="0" w:color="000000"/>
              <w:bottom w:val="single" w:sz="4" w:space="0" w:color="000000"/>
            </w:tcBorders>
            <w:shd w:val="clear" w:color="auto" w:fill="auto"/>
          </w:tcPr>
          <w:p w:rsidR="00C53118" w:rsidRPr="00C53118" w:rsidRDefault="00C53118" w:rsidP="00BB39A1">
            <w:pPr>
              <w:suppressAutoHyphens/>
              <w:snapToGrid w:val="0"/>
              <w:rPr>
                <w:rFonts w:ascii="Times New Roman" w:eastAsia="Calibri" w:hAnsi="Times New Roman" w:cs="Times New Roman"/>
                <w:sz w:val="20"/>
                <w:szCs w:val="20"/>
                <w:lang w:eastAsia="ar-SA"/>
              </w:rPr>
            </w:pPr>
            <w:r w:rsidRPr="00C53118">
              <w:rPr>
                <w:rFonts w:ascii="Times New Roman" w:eastAsia="Calibri" w:hAnsi="Times New Roman" w:cs="Times New Roman"/>
                <w:sz w:val="20"/>
                <w:szCs w:val="20"/>
                <w:lang w:eastAsia="ar-SA"/>
              </w:rPr>
              <w:t>Списывание предложений.</w:t>
            </w:r>
          </w:p>
        </w:tc>
        <w:tc>
          <w:tcPr>
            <w:tcW w:w="8760" w:type="dxa"/>
            <w:tcBorders>
              <w:top w:val="single" w:sz="4" w:space="0" w:color="000000"/>
              <w:left w:val="single" w:sz="4" w:space="0" w:color="000000"/>
              <w:bottom w:val="single" w:sz="4" w:space="0" w:color="000000"/>
            </w:tcBorders>
            <w:shd w:val="clear" w:color="auto" w:fill="auto"/>
          </w:tcPr>
          <w:p w:rsidR="00C53118" w:rsidRPr="00C53118" w:rsidRDefault="00C53118" w:rsidP="00BB39A1">
            <w:pPr>
              <w:suppressAutoHyphens/>
              <w:snapToGrid w:val="0"/>
              <w:rPr>
                <w:rFonts w:ascii="Times New Roman" w:eastAsia="Times New Roman" w:hAnsi="Times New Roman" w:cs="Times New Roman"/>
                <w:sz w:val="20"/>
                <w:szCs w:val="20"/>
                <w:lang w:eastAsia="ar-SA"/>
              </w:rPr>
            </w:pPr>
            <w:r w:rsidRPr="00C53118">
              <w:rPr>
                <w:rFonts w:ascii="Times New Roman" w:eastAsia="Times New Roman" w:hAnsi="Times New Roman" w:cs="Times New Roman"/>
                <w:sz w:val="20"/>
                <w:szCs w:val="20"/>
                <w:lang w:eastAsia="ar-SA"/>
              </w:rPr>
              <w:t>Знать алгоритм списывания предложения и самопроверки</w:t>
            </w:r>
          </w:p>
          <w:p w:rsidR="00C53118" w:rsidRPr="00C53118" w:rsidRDefault="00C53118" w:rsidP="00BB39A1">
            <w:pPr>
              <w:suppressAutoHyphens/>
              <w:snapToGrid w:val="0"/>
              <w:rPr>
                <w:rFonts w:ascii="Times New Roman" w:eastAsia="Times New Roman" w:hAnsi="Times New Roman" w:cs="Times New Roman"/>
                <w:sz w:val="20"/>
                <w:szCs w:val="20"/>
                <w:lang w:eastAsia="ar-SA"/>
              </w:rPr>
            </w:pPr>
            <w:r w:rsidRPr="00C53118">
              <w:rPr>
                <w:rFonts w:ascii="Times New Roman" w:eastAsia="Times New Roman" w:hAnsi="Times New Roman" w:cs="Times New Roman"/>
                <w:sz w:val="20"/>
                <w:szCs w:val="20"/>
                <w:lang w:eastAsia="ar-SA"/>
              </w:rPr>
              <w:t xml:space="preserve">Обучение работе с информацией, представленной в табличной форме (алгоритм письма под диктовку). Применять установленные правила в планировании способа решения Использовать речь для регуляции своего действия (пиши, диктуя себе сам(а)). Осуществлять итоговый и пошаговый контроль по результату (Проверь, правильно ли ты написал(а)). Взаимопроверка Самоконтроль за соблюдением правил письма.  Умение формулировать свои затруднения, обращаться за помощью. </w:t>
            </w:r>
          </w:p>
        </w:tc>
      </w:tr>
      <w:tr w:rsidR="00C53118" w:rsidRPr="00C53118" w:rsidTr="00C53118">
        <w:tc>
          <w:tcPr>
            <w:tcW w:w="821" w:type="dxa"/>
          </w:tcPr>
          <w:p w:rsidR="00C53118" w:rsidRPr="00C53118" w:rsidRDefault="00C53118" w:rsidP="00BB39A1">
            <w:pPr>
              <w:pStyle w:val="af1"/>
              <w:numPr>
                <w:ilvl w:val="0"/>
                <w:numId w:val="11"/>
              </w:numPr>
              <w:spacing w:after="0" w:line="240" w:lineRule="auto"/>
              <w:jc w:val="center"/>
              <w:rPr>
                <w:rFonts w:ascii="Times New Roman" w:eastAsia="Times New Roman" w:hAnsi="Times New Roman" w:cs="Times New Roman"/>
                <w:b/>
                <w:sz w:val="20"/>
                <w:szCs w:val="20"/>
              </w:rPr>
            </w:pPr>
          </w:p>
        </w:tc>
        <w:tc>
          <w:tcPr>
            <w:tcW w:w="1108" w:type="dxa"/>
          </w:tcPr>
          <w:p w:rsidR="00C53118" w:rsidRPr="00C53118" w:rsidRDefault="00C53118" w:rsidP="00BB39A1">
            <w:pPr>
              <w:suppressAutoHyphens/>
              <w:jc w:val="center"/>
              <w:rPr>
                <w:rFonts w:ascii="Times New Roman" w:eastAsia="Times New Roman" w:hAnsi="Times New Roman" w:cs="Times New Roman"/>
                <w:b/>
                <w:sz w:val="20"/>
                <w:szCs w:val="20"/>
                <w:lang w:eastAsia="ar-SA"/>
              </w:rPr>
            </w:pPr>
            <w:r w:rsidRPr="00C53118">
              <w:rPr>
                <w:rFonts w:ascii="Times New Roman" w:eastAsia="Times New Roman" w:hAnsi="Times New Roman" w:cs="Times New Roman"/>
                <w:b/>
                <w:sz w:val="20"/>
                <w:szCs w:val="20"/>
                <w:lang w:eastAsia="ar-SA"/>
              </w:rPr>
              <w:t>27.10</w:t>
            </w:r>
          </w:p>
        </w:tc>
        <w:tc>
          <w:tcPr>
            <w:tcW w:w="890" w:type="dxa"/>
          </w:tcPr>
          <w:p w:rsidR="00C53118" w:rsidRPr="00C53118" w:rsidRDefault="00C53118" w:rsidP="00BB39A1">
            <w:pPr>
              <w:suppressAutoHyphens/>
              <w:jc w:val="center"/>
              <w:rPr>
                <w:rFonts w:ascii="Times New Roman" w:eastAsia="Times New Roman" w:hAnsi="Times New Roman" w:cs="Times New Roman"/>
                <w:b/>
                <w:sz w:val="20"/>
                <w:szCs w:val="20"/>
                <w:lang w:eastAsia="ar-SA"/>
              </w:rPr>
            </w:pPr>
          </w:p>
        </w:tc>
        <w:tc>
          <w:tcPr>
            <w:tcW w:w="1712" w:type="dxa"/>
            <w:tcBorders>
              <w:top w:val="single" w:sz="4" w:space="0" w:color="000000"/>
              <w:left w:val="single" w:sz="4" w:space="0" w:color="000000"/>
              <w:bottom w:val="single" w:sz="4" w:space="0" w:color="000000"/>
            </w:tcBorders>
            <w:shd w:val="clear" w:color="auto" w:fill="auto"/>
          </w:tcPr>
          <w:p w:rsidR="00C53118" w:rsidRPr="00C53118" w:rsidRDefault="00C53118" w:rsidP="00BB39A1">
            <w:pPr>
              <w:suppressAutoHyphens/>
              <w:snapToGrid w:val="0"/>
              <w:rPr>
                <w:rFonts w:ascii="Times New Roman" w:eastAsia="Times New Roman" w:hAnsi="Times New Roman" w:cs="Times New Roman"/>
                <w:b/>
                <w:bCs/>
                <w:sz w:val="20"/>
                <w:szCs w:val="20"/>
                <w:lang w:eastAsia="ar-SA"/>
              </w:rPr>
            </w:pPr>
            <w:r w:rsidRPr="00C53118">
              <w:rPr>
                <w:rFonts w:ascii="Times New Roman" w:eastAsia="Times New Roman" w:hAnsi="Times New Roman" w:cs="Times New Roman"/>
                <w:sz w:val="20"/>
                <w:szCs w:val="20"/>
                <w:lang w:eastAsia="ar-SA"/>
              </w:rPr>
              <w:t>Строчная буква «</w:t>
            </w:r>
            <w:r w:rsidRPr="00C53118">
              <w:rPr>
                <w:rFonts w:ascii="Times New Roman" w:eastAsia="Times New Roman" w:hAnsi="Times New Roman" w:cs="Times New Roman"/>
                <w:b/>
                <w:bCs/>
                <w:sz w:val="20"/>
                <w:szCs w:val="20"/>
                <w:lang w:eastAsia="ar-SA"/>
              </w:rPr>
              <w:t>р».</w:t>
            </w:r>
          </w:p>
          <w:p w:rsidR="00C53118" w:rsidRPr="00C53118" w:rsidRDefault="00C53118" w:rsidP="00BB39A1">
            <w:pPr>
              <w:suppressAutoHyphens/>
              <w:rPr>
                <w:rFonts w:ascii="Times New Roman" w:eastAsia="Times New Roman" w:hAnsi="Times New Roman" w:cs="Times New Roman"/>
                <w:bCs/>
                <w:iCs/>
                <w:sz w:val="20"/>
                <w:szCs w:val="20"/>
                <w:lang w:eastAsia="ar-SA"/>
              </w:rPr>
            </w:pPr>
            <w:r w:rsidRPr="00C53118">
              <w:rPr>
                <w:rFonts w:ascii="Times New Roman" w:eastAsia="Times New Roman" w:hAnsi="Times New Roman" w:cs="Times New Roman"/>
                <w:bCs/>
                <w:iCs/>
                <w:sz w:val="20"/>
                <w:szCs w:val="20"/>
                <w:lang w:eastAsia="ar-SA"/>
              </w:rPr>
              <w:t>(ТПО 2, с.9)</w:t>
            </w:r>
          </w:p>
          <w:p w:rsidR="00C53118" w:rsidRPr="00C53118" w:rsidRDefault="00C53118" w:rsidP="00BB39A1">
            <w:pPr>
              <w:suppressAutoHyphens/>
              <w:rPr>
                <w:rFonts w:ascii="Times New Roman" w:eastAsia="Times New Roman" w:hAnsi="Times New Roman" w:cs="Times New Roman"/>
                <w:sz w:val="20"/>
                <w:szCs w:val="20"/>
                <w:lang w:eastAsia="ar-SA"/>
              </w:rPr>
            </w:pPr>
          </w:p>
        </w:tc>
        <w:tc>
          <w:tcPr>
            <w:tcW w:w="2410" w:type="dxa"/>
            <w:tcBorders>
              <w:top w:val="single" w:sz="4" w:space="0" w:color="000000"/>
              <w:left w:val="single" w:sz="4" w:space="0" w:color="000000"/>
              <w:bottom w:val="single" w:sz="4" w:space="0" w:color="000000"/>
            </w:tcBorders>
            <w:shd w:val="clear" w:color="auto" w:fill="auto"/>
          </w:tcPr>
          <w:p w:rsidR="00C53118" w:rsidRPr="00C53118" w:rsidRDefault="00C53118" w:rsidP="00BB39A1">
            <w:pPr>
              <w:suppressAutoHyphens/>
              <w:snapToGrid w:val="0"/>
              <w:rPr>
                <w:rFonts w:ascii="Times New Roman" w:eastAsia="Calibri" w:hAnsi="Times New Roman" w:cs="Times New Roman"/>
                <w:sz w:val="20"/>
                <w:szCs w:val="20"/>
                <w:lang w:eastAsia="ar-SA"/>
              </w:rPr>
            </w:pPr>
            <w:r w:rsidRPr="00C53118">
              <w:rPr>
                <w:rFonts w:ascii="Times New Roman" w:eastAsia="Calibri" w:hAnsi="Times New Roman" w:cs="Times New Roman"/>
                <w:sz w:val="20"/>
                <w:szCs w:val="20"/>
                <w:lang w:eastAsia="ar-SA"/>
              </w:rPr>
              <w:t>Письмо строчной буквы</w:t>
            </w:r>
          </w:p>
          <w:p w:rsidR="00C53118" w:rsidRPr="00C53118" w:rsidRDefault="00C53118" w:rsidP="00BB39A1">
            <w:pPr>
              <w:suppressAutoHyphens/>
              <w:snapToGrid w:val="0"/>
              <w:rPr>
                <w:rFonts w:ascii="Times New Roman" w:eastAsia="Calibri" w:hAnsi="Times New Roman" w:cs="Times New Roman"/>
                <w:sz w:val="20"/>
                <w:szCs w:val="20"/>
                <w:lang w:eastAsia="ar-SA"/>
              </w:rPr>
            </w:pPr>
            <w:r w:rsidRPr="00C53118">
              <w:rPr>
                <w:rFonts w:ascii="Times New Roman" w:eastAsia="Calibri" w:hAnsi="Times New Roman" w:cs="Times New Roman"/>
                <w:sz w:val="20"/>
                <w:szCs w:val="20"/>
                <w:lang w:eastAsia="ar-SA"/>
              </w:rPr>
              <w:t>«р».</w:t>
            </w:r>
          </w:p>
        </w:tc>
        <w:tc>
          <w:tcPr>
            <w:tcW w:w="8760" w:type="dxa"/>
            <w:tcBorders>
              <w:top w:val="single" w:sz="4" w:space="0" w:color="000000"/>
              <w:left w:val="single" w:sz="4" w:space="0" w:color="000000"/>
              <w:bottom w:val="single" w:sz="4" w:space="0" w:color="000000"/>
            </w:tcBorders>
            <w:shd w:val="clear" w:color="auto" w:fill="auto"/>
          </w:tcPr>
          <w:p w:rsidR="00C53118" w:rsidRPr="00C53118" w:rsidRDefault="00C53118" w:rsidP="00BB39A1">
            <w:pPr>
              <w:suppressAutoHyphens/>
              <w:snapToGrid w:val="0"/>
              <w:rPr>
                <w:rFonts w:ascii="Times New Roman" w:eastAsia="Times New Roman" w:hAnsi="Times New Roman" w:cs="Times New Roman"/>
                <w:sz w:val="20"/>
                <w:szCs w:val="20"/>
                <w:lang w:eastAsia="ar-SA"/>
              </w:rPr>
            </w:pPr>
            <w:r w:rsidRPr="00C53118">
              <w:rPr>
                <w:rFonts w:ascii="Times New Roman" w:eastAsia="Calibri" w:hAnsi="Times New Roman" w:cs="Times New Roman"/>
                <w:sz w:val="20"/>
                <w:szCs w:val="20"/>
                <w:lang w:eastAsia="ar-SA"/>
              </w:rPr>
              <w:t xml:space="preserve">Написание, анализ и конструирование письменной буквы р, формирование четко дифференцированного зрительно-двигательного образа письменной буквы </w:t>
            </w:r>
            <w:r w:rsidRPr="00C53118">
              <w:rPr>
                <w:rFonts w:ascii="Times New Roman" w:eastAsia="Calibri" w:hAnsi="Times New Roman" w:cs="Times New Roman"/>
                <w:b/>
                <w:sz w:val="20"/>
                <w:szCs w:val="20"/>
                <w:lang w:eastAsia="ar-SA"/>
              </w:rPr>
              <w:t>р,</w:t>
            </w:r>
            <w:r w:rsidRPr="00C53118">
              <w:rPr>
                <w:rFonts w:ascii="Times New Roman" w:eastAsia="Calibri" w:hAnsi="Times New Roman" w:cs="Times New Roman"/>
                <w:sz w:val="20"/>
                <w:szCs w:val="20"/>
                <w:lang w:eastAsia="ar-SA"/>
              </w:rPr>
              <w:t xml:space="preserve"> способы соединения букв при письме. </w:t>
            </w:r>
            <w:r w:rsidRPr="00C53118">
              <w:rPr>
                <w:rFonts w:ascii="Times New Roman" w:eastAsia="Times New Roman" w:hAnsi="Times New Roman" w:cs="Times New Roman"/>
                <w:sz w:val="20"/>
                <w:szCs w:val="20"/>
                <w:lang w:eastAsia="ar-SA"/>
              </w:rPr>
              <w:t xml:space="preserve">Выполнение заданий с использованием материальных объектов (конверт для конструирования). Проводить сравнение, выбирая верное решение (выбор из предложенных элементов тех, которые входят в состав буквы р). Анализ объектов (букв </w:t>
            </w:r>
            <w:r w:rsidRPr="00C53118">
              <w:rPr>
                <w:rFonts w:ascii="Times New Roman" w:eastAsia="Times New Roman" w:hAnsi="Times New Roman" w:cs="Times New Roman"/>
                <w:b/>
                <w:i/>
                <w:sz w:val="20"/>
                <w:szCs w:val="20"/>
                <w:lang w:eastAsia="ar-SA"/>
              </w:rPr>
              <w:t>Н – у, А – Л, М - Л</w:t>
            </w:r>
            <w:r w:rsidRPr="00C53118">
              <w:rPr>
                <w:rFonts w:ascii="Times New Roman" w:eastAsia="Times New Roman" w:hAnsi="Times New Roman" w:cs="Times New Roman"/>
                <w:sz w:val="20"/>
                <w:szCs w:val="20"/>
                <w:lang w:eastAsia="ar-SA"/>
              </w:rPr>
              <w:t xml:space="preserve"> с целью выделения в них существенных признаков анализ письма буквы под счет. Обучение работе с информацией, представленной в табличной форме. </w:t>
            </w:r>
            <w:r w:rsidRPr="00C53118">
              <w:rPr>
                <w:rFonts w:ascii="Times New Roman" w:eastAsia="Calibri" w:hAnsi="Times New Roman" w:cs="Times New Roman"/>
                <w:sz w:val="20"/>
                <w:szCs w:val="20"/>
                <w:lang w:eastAsia="ar-SA"/>
              </w:rPr>
              <w:t xml:space="preserve">Сличать способ действия и его результат с заданным эталоном. </w:t>
            </w:r>
            <w:r w:rsidRPr="00C53118">
              <w:rPr>
                <w:rFonts w:ascii="Times New Roman" w:eastAsia="Times New Roman" w:hAnsi="Times New Roman" w:cs="Times New Roman"/>
                <w:sz w:val="20"/>
                <w:szCs w:val="20"/>
                <w:lang w:eastAsia="ar-SA"/>
              </w:rPr>
              <w:t>Самоконтроль и взаимоконтроль результатов письма.</w:t>
            </w:r>
          </w:p>
          <w:p w:rsidR="00C53118" w:rsidRPr="00C53118" w:rsidRDefault="00C53118" w:rsidP="00BB39A1">
            <w:pPr>
              <w:suppressAutoHyphens/>
              <w:rPr>
                <w:rFonts w:ascii="Times New Roman" w:eastAsia="Calibri" w:hAnsi="Times New Roman" w:cs="Times New Roman"/>
                <w:sz w:val="20"/>
                <w:szCs w:val="20"/>
                <w:lang w:eastAsia="ar-SA"/>
              </w:rPr>
            </w:pPr>
            <w:r w:rsidRPr="00C53118">
              <w:rPr>
                <w:rFonts w:ascii="Times New Roman" w:eastAsia="Times New Roman" w:hAnsi="Times New Roman" w:cs="Times New Roman"/>
                <w:sz w:val="20"/>
                <w:szCs w:val="20"/>
                <w:lang w:eastAsia="ar-SA"/>
              </w:rPr>
              <w:t xml:space="preserve">Использование речи для регуляции своего действия (письмо под счет). </w:t>
            </w:r>
            <w:r w:rsidRPr="00C53118">
              <w:rPr>
                <w:rFonts w:ascii="Times New Roman" w:eastAsia="Calibri" w:hAnsi="Times New Roman" w:cs="Times New Roman"/>
                <w:sz w:val="20"/>
                <w:szCs w:val="20"/>
                <w:lang w:eastAsia="ar-SA"/>
              </w:rPr>
              <w:t>Предлагать помощь и сотрудничество, задавать вопросы для организации собственной деятельности. Формулировать свои затруднения.</w:t>
            </w:r>
          </w:p>
        </w:tc>
      </w:tr>
      <w:tr w:rsidR="00C53118" w:rsidRPr="00C53118" w:rsidTr="00C53118">
        <w:tc>
          <w:tcPr>
            <w:tcW w:w="821" w:type="dxa"/>
          </w:tcPr>
          <w:p w:rsidR="00C53118" w:rsidRPr="00C53118" w:rsidRDefault="00C53118" w:rsidP="00BB39A1">
            <w:pPr>
              <w:pStyle w:val="af1"/>
              <w:numPr>
                <w:ilvl w:val="0"/>
                <w:numId w:val="11"/>
              </w:numPr>
              <w:spacing w:after="0" w:line="240" w:lineRule="auto"/>
              <w:jc w:val="center"/>
              <w:rPr>
                <w:rFonts w:ascii="Times New Roman" w:eastAsia="Times New Roman" w:hAnsi="Times New Roman" w:cs="Times New Roman"/>
                <w:b/>
                <w:sz w:val="20"/>
                <w:szCs w:val="20"/>
              </w:rPr>
            </w:pPr>
          </w:p>
        </w:tc>
        <w:tc>
          <w:tcPr>
            <w:tcW w:w="1108" w:type="dxa"/>
          </w:tcPr>
          <w:p w:rsidR="00C53118" w:rsidRPr="00C53118" w:rsidRDefault="00C53118" w:rsidP="00BB39A1">
            <w:pPr>
              <w:suppressAutoHyphens/>
              <w:jc w:val="center"/>
              <w:rPr>
                <w:rFonts w:ascii="Times New Roman" w:eastAsia="Times New Roman" w:hAnsi="Times New Roman" w:cs="Times New Roman"/>
                <w:b/>
                <w:sz w:val="20"/>
                <w:szCs w:val="20"/>
                <w:lang w:eastAsia="ar-SA"/>
              </w:rPr>
            </w:pPr>
            <w:r w:rsidRPr="00C53118">
              <w:rPr>
                <w:rFonts w:ascii="Times New Roman" w:eastAsia="Times New Roman" w:hAnsi="Times New Roman" w:cs="Times New Roman"/>
                <w:b/>
                <w:sz w:val="20"/>
                <w:szCs w:val="20"/>
                <w:lang w:eastAsia="ar-SA"/>
              </w:rPr>
              <w:t>28.10</w:t>
            </w:r>
          </w:p>
        </w:tc>
        <w:tc>
          <w:tcPr>
            <w:tcW w:w="890" w:type="dxa"/>
          </w:tcPr>
          <w:p w:rsidR="00C53118" w:rsidRPr="00C53118" w:rsidRDefault="00C53118" w:rsidP="00BB39A1">
            <w:pPr>
              <w:suppressAutoHyphens/>
              <w:jc w:val="center"/>
              <w:rPr>
                <w:rFonts w:ascii="Times New Roman" w:eastAsia="Times New Roman" w:hAnsi="Times New Roman" w:cs="Times New Roman"/>
                <w:b/>
                <w:sz w:val="20"/>
                <w:szCs w:val="20"/>
                <w:lang w:eastAsia="ar-SA"/>
              </w:rPr>
            </w:pPr>
          </w:p>
        </w:tc>
        <w:tc>
          <w:tcPr>
            <w:tcW w:w="1712" w:type="dxa"/>
            <w:tcBorders>
              <w:top w:val="single" w:sz="4" w:space="0" w:color="000000"/>
              <w:left w:val="single" w:sz="4" w:space="0" w:color="000000"/>
              <w:bottom w:val="single" w:sz="4" w:space="0" w:color="000000"/>
            </w:tcBorders>
            <w:shd w:val="clear" w:color="auto" w:fill="auto"/>
          </w:tcPr>
          <w:p w:rsidR="00C53118" w:rsidRPr="00C53118" w:rsidRDefault="00C53118" w:rsidP="00BB39A1">
            <w:pPr>
              <w:suppressAutoHyphens/>
              <w:snapToGrid w:val="0"/>
              <w:rPr>
                <w:rFonts w:ascii="Times New Roman" w:eastAsia="Times New Roman" w:hAnsi="Times New Roman" w:cs="Times New Roman"/>
                <w:iCs/>
                <w:sz w:val="20"/>
                <w:szCs w:val="20"/>
                <w:lang w:eastAsia="ar-SA"/>
              </w:rPr>
            </w:pPr>
            <w:r w:rsidRPr="00C53118">
              <w:rPr>
                <w:rFonts w:ascii="Times New Roman" w:eastAsia="Times New Roman" w:hAnsi="Times New Roman" w:cs="Times New Roman"/>
                <w:sz w:val="20"/>
                <w:szCs w:val="20"/>
                <w:lang w:eastAsia="ar-SA"/>
              </w:rPr>
              <w:t>Заглавная  буква «</w:t>
            </w:r>
            <w:r w:rsidRPr="00C53118">
              <w:rPr>
                <w:rFonts w:ascii="Times New Roman" w:eastAsia="Times New Roman" w:hAnsi="Times New Roman" w:cs="Times New Roman"/>
                <w:b/>
                <w:bCs/>
                <w:sz w:val="20"/>
                <w:szCs w:val="20"/>
                <w:lang w:eastAsia="ar-SA"/>
              </w:rPr>
              <w:t>Р».</w:t>
            </w:r>
            <w:r w:rsidRPr="00C53118">
              <w:rPr>
                <w:rFonts w:ascii="Times New Roman" w:eastAsia="Times New Roman" w:hAnsi="Times New Roman" w:cs="Times New Roman"/>
                <w:sz w:val="20"/>
                <w:szCs w:val="20"/>
                <w:lang w:eastAsia="ar-SA"/>
              </w:rPr>
              <w:t>.</w:t>
            </w:r>
            <w:r w:rsidRPr="00C53118">
              <w:rPr>
                <w:rFonts w:ascii="Times New Roman" w:eastAsia="Times New Roman" w:hAnsi="Times New Roman" w:cs="Times New Roman"/>
                <w:iCs/>
                <w:sz w:val="20"/>
                <w:szCs w:val="20"/>
                <w:lang w:eastAsia="ar-SA"/>
              </w:rPr>
              <w:t xml:space="preserve"> </w:t>
            </w:r>
          </w:p>
          <w:p w:rsidR="00C53118" w:rsidRPr="00C53118" w:rsidRDefault="00C53118" w:rsidP="00BB39A1">
            <w:pPr>
              <w:suppressAutoHyphens/>
              <w:rPr>
                <w:rFonts w:ascii="Times New Roman" w:eastAsia="Times New Roman" w:hAnsi="Times New Roman" w:cs="Times New Roman"/>
                <w:bCs/>
                <w:iCs/>
                <w:sz w:val="20"/>
                <w:szCs w:val="20"/>
                <w:lang w:eastAsia="ar-SA"/>
              </w:rPr>
            </w:pPr>
            <w:r w:rsidRPr="00C53118">
              <w:rPr>
                <w:rFonts w:ascii="Times New Roman" w:eastAsia="Times New Roman" w:hAnsi="Times New Roman" w:cs="Times New Roman"/>
                <w:bCs/>
                <w:iCs/>
                <w:sz w:val="20"/>
                <w:szCs w:val="20"/>
                <w:lang w:eastAsia="ar-SA"/>
              </w:rPr>
              <w:t>(ТПО 2, с.10)</w:t>
            </w:r>
          </w:p>
          <w:p w:rsidR="00C53118" w:rsidRPr="00C53118" w:rsidRDefault="00C53118" w:rsidP="00BB39A1">
            <w:pPr>
              <w:suppressAutoHyphens/>
              <w:rPr>
                <w:rFonts w:ascii="Times New Roman" w:eastAsia="Times New Roman" w:hAnsi="Times New Roman" w:cs="Times New Roman"/>
                <w:sz w:val="20"/>
                <w:szCs w:val="20"/>
                <w:lang w:eastAsia="ar-SA"/>
              </w:rPr>
            </w:pPr>
          </w:p>
        </w:tc>
        <w:tc>
          <w:tcPr>
            <w:tcW w:w="2410" w:type="dxa"/>
            <w:tcBorders>
              <w:top w:val="single" w:sz="4" w:space="0" w:color="000000"/>
              <w:left w:val="single" w:sz="4" w:space="0" w:color="000000"/>
              <w:bottom w:val="single" w:sz="4" w:space="0" w:color="000000"/>
            </w:tcBorders>
            <w:shd w:val="clear" w:color="auto" w:fill="auto"/>
          </w:tcPr>
          <w:p w:rsidR="00C53118" w:rsidRPr="00C53118" w:rsidRDefault="00C53118" w:rsidP="00BB39A1">
            <w:pPr>
              <w:suppressAutoHyphens/>
              <w:snapToGrid w:val="0"/>
              <w:rPr>
                <w:rFonts w:ascii="Times New Roman" w:eastAsia="Calibri" w:hAnsi="Times New Roman" w:cs="Times New Roman"/>
                <w:sz w:val="20"/>
                <w:szCs w:val="20"/>
                <w:lang w:eastAsia="ar-SA"/>
              </w:rPr>
            </w:pPr>
            <w:r w:rsidRPr="00C53118">
              <w:rPr>
                <w:rFonts w:ascii="Times New Roman" w:eastAsia="Calibri" w:hAnsi="Times New Roman" w:cs="Times New Roman"/>
                <w:sz w:val="20"/>
                <w:szCs w:val="20"/>
                <w:lang w:eastAsia="ar-SA"/>
              </w:rPr>
              <w:t>Письмо прописной буквы</w:t>
            </w:r>
          </w:p>
          <w:p w:rsidR="00C53118" w:rsidRPr="00C53118" w:rsidRDefault="00C53118" w:rsidP="00BB39A1">
            <w:pPr>
              <w:suppressAutoHyphens/>
              <w:snapToGrid w:val="0"/>
              <w:rPr>
                <w:rFonts w:ascii="Times New Roman" w:eastAsia="Calibri" w:hAnsi="Times New Roman" w:cs="Times New Roman"/>
                <w:sz w:val="20"/>
                <w:szCs w:val="20"/>
                <w:lang w:eastAsia="ar-SA"/>
              </w:rPr>
            </w:pPr>
            <w:r w:rsidRPr="00C53118">
              <w:rPr>
                <w:rFonts w:ascii="Times New Roman" w:eastAsia="Calibri" w:hAnsi="Times New Roman" w:cs="Times New Roman"/>
                <w:sz w:val="20"/>
                <w:szCs w:val="20"/>
                <w:lang w:eastAsia="ar-SA"/>
              </w:rPr>
              <w:t>«Р».</w:t>
            </w:r>
          </w:p>
        </w:tc>
        <w:tc>
          <w:tcPr>
            <w:tcW w:w="8760" w:type="dxa"/>
            <w:tcBorders>
              <w:top w:val="single" w:sz="4" w:space="0" w:color="000000"/>
              <w:left w:val="single" w:sz="4" w:space="0" w:color="000000"/>
              <w:bottom w:val="single" w:sz="4" w:space="0" w:color="000000"/>
            </w:tcBorders>
            <w:shd w:val="clear" w:color="auto" w:fill="auto"/>
          </w:tcPr>
          <w:p w:rsidR="00C53118" w:rsidRPr="00C53118" w:rsidRDefault="00C53118" w:rsidP="00BB39A1">
            <w:pPr>
              <w:suppressAutoHyphens/>
              <w:snapToGrid w:val="0"/>
              <w:rPr>
                <w:rFonts w:ascii="Times New Roman" w:eastAsia="Calibri" w:hAnsi="Times New Roman" w:cs="Times New Roman"/>
                <w:sz w:val="20"/>
                <w:szCs w:val="20"/>
                <w:lang w:eastAsia="ar-SA"/>
              </w:rPr>
            </w:pPr>
            <w:r w:rsidRPr="00C53118">
              <w:rPr>
                <w:rFonts w:ascii="Times New Roman" w:eastAsia="Calibri" w:hAnsi="Times New Roman" w:cs="Times New Roman"/>
                <w:sz w:val="20"/>
                <w:szCs w:val="20"/>
                <w:lang w:eastAsia="ar-SA"/>
              </w:rPr>
              <w:t>Написание, анализ и конструирование прописной буквы Р, формирование четко дифференцированного зрительно-двигательного образа прописной буквы Р</w:t>
            </w:r>
            <w:r w:rsidRPr="00C53118">
              <w:rPr>
                <w:rFonts w:ascii="Times New Roman" w:eastAsia="Calibri" w:hAnsi="Times New Roman" w:cs="Times New Roman"/>
                <w:b/>
                <w:sz w:val="20"/>
                <w:szCs w:val="20"/>
                <w:lang w:eastAsia="ar-SA"/>
              </w:rPr>
              <w:t>,</w:t>
            </w:r>
            <w:r w:rsidRPr="00C53118">
              <w:rPr>
                <w:rFonts w:ascii="Times New Roman" w:eastAsia="Calibri" w:hAnsi="Times New Roman" w:cs="Times New Roman"/>
                <w:sz w:val="20"/>
                <w:szCs w:val="20"/>
                <w:lang w:eastAsia="ar-SA"/>
              </w:rPr>
              <w:t xml:space="preserve"> способы соединения букв при письме. </w:t>
            </w:r>
            <w:r w:rsidRPr="00C53118">
              <w:rPr>
                <w:rFonts w:ascii="Times New Roman" w:eastAsia="Times New Roman" w:hAnsi="Times New Roman" w:cs="Times New Roman"/>
                <w:sz w:val="20"/>
                <w:szCs w:val="20"/>
                <w:lang w:eastAsia="ar-SA"/>
              </w:rPr>
              <w:t xml:space="preserve">Установление причинно-следственных связей между использованием прописных букв и выводом о том, что это особое средство обозначения имен собственных, начала предложения. Выполнение заданий с использованием материальных объектов (конверт для конструирования). Проводить сравнение, выбирая верное решение (выбор из предложенных эле-ментов тех, которые входят в со-став буквы Н).Умение выполнять действия по заданному алгоритму. Умение использовать знаково-символические средства (модели единиц русско-го языка). Умение работать с дидактическими иллюстрациями (составление текста по схеме). Анализ объектов  с целью выделения в них существенных признаков анализ письма буквы под счет. Использование речи для регуляции своего действия (письмо под счет). </w:t>
            </w:r>
            <w:r w:rsidRPr="00C53118">
              <w:rPr>
                <w:rFonts w:ascii="Times New Roman" w:eastAsia="Calibri" w:hAnsi="Times New Roman" w:cs="Times New Roman"/>
                <w:sz w:val="20"/>
                <w:szCs w:val="20"/>
                <w:lang w:eastAsia="ar-SA"/>
              </w:rPr>
              <w:t xml:space="preserve">Применять установленные правила в планировании способа решения (алгоритм списывания и самопроверки).  </w:t>
            </w:r>
            <w:r w:rsidRPr="00C53118">
              <w:rPr>
                <w:rFonts w:ascii="Times New Roman" w:eastAsia="Times New Roman" w:hAnsi="Times New Roman" w:cs="Times New Roman"/>
                <w:sz w:val="20"/>
                <w:szCs w:val="20"/>
                <w:lang w:eastAsia="ar-SA"/>
              </w:rPr>
              <w:t xml:space="preserve">Самоконтроль и взаимоконтроль результатов письма. </w:t>
            </w:r>
            <w:r w:rsidRPr="00C53118">
              <w:rPr>
                <w:rFonts w:ascii="Times New Roman" w:eastAsia="Calibri" w:hAnsi="Times New Roman" w:cs="Times New Roman"/>
                <w:sz w:val="20"/>
                <w:szCs w:val="20"/>
                <w:lang w:eastAsia="ar-SA"/>
              </w:rPr>
              <w:t>Адекватно воспринимать предложения учителя и товарищей по исправлению ошибок. Умение строить монологическое высказывание.</w:t>
            </w:r>
          </w:p>
        </w:tc>
      </w:tr>
      <w:tr w:rsidR="00C53118" w:rsidRPr="00C53118" w:rsidTr="00C53118">
        <w:tc>
          <w:tcPr>
            <w:tcW w:w="821" w:type="dxa"/>
          </w:tcPr>
          <w:p w:rsidR="00C53118" w:rsidRPr="00C53118" w:rsidRDefault="00C53118" w:rsidP="00BB39A1">
            <w:pPr>
              <w:pStyle w:val="af1"/>
              <w:numPr>
                <w:ilvl w:val="0"/>
                <w:numId w:val="11"/>
              </w:numPr>
              <w:spacing w:after="0" w:line="240" w:lineRule="auto"/>
              <w:jc w:val="center"/>
              <w:rPr>
                <w:rFonts w:ascii="Times New Roman" w:eastAsia="Times New Roman" w:hAnsi="Times New Roman" w:cs="Times New Roman"/>
                <w:b/>
                <w:sz w:val="20"/>
                <w:szCs w:val="20"/>
              </w:rPr>
            </w:pPr>
          </w:p>
        </w:tc>
        <w:tc>
          <w:tcPr>
            <w:tcW w:w="1108" w:type="dxa"/>
          </w:tcPr>
          <w:p w:rsidR="00C53118" w:rsidRPr="00C53118" w:rsidRDefault="00C53118" w:rsidP="00BB39A1">
            <w:pPr>
              <w:suppressAutoHyphens/>
              <w:jc w:val="center"/>
              <w:rPr>
                <w:rFonts w:ascii="Times New Roman" w:eastAsia="Times New Roman" w:hAnsi="Times New Roman" w:cs="Times New Roman"/>
                <w:b/>
                <w:sz w:val="20"/>
                <w:szCs w:val="20"/>
                <w:lang w:eastAsia="ar-SA"/>
              </w:rPr>
            </w:pPr>
            <w:r w:rsidRPr="00C53118">
              <w:rPr>
                <w:rFonts w:ascii="Times New Roman" w:eastAsia="Times New Roman" w:hAnsi="Times New Roman" w:cs="Times New Roman"/>
                <w:b/>
                <w:sz w:val="20"/>
                <w:szCs w:val="20"/>
                <w:lang w:eastAsia="ar-SA"/>
              </w:rPr>
              <w:t>07.11</w:t>
            </w:r>
          </w:p>
        </w:tc>
        <w:tc>
          <w:tcPr>
            <w:tcW w:w="890" w:type="dxa"/>
          </w:tcPr>
          <w:p w:rsidR="00C53118" w:rsidRPr="00C53118" w:rsidRDefault="00C53118" w:rsidP="00BB39A1">
            <w:pPr>
              <w:suppressAutoHyphens/>
              <w:jc w:val="center"/>
              <w:rPr>
                <w:rFonts w:ascii="Times New Roman" w:eastAsia="Times New Roman" w:hAnsi="Times New Roman" w:cs="Times New Roman"/>
                <w:b/>
                <w:sz w:val="20"/>
                <w:szCs w:val="20"/>
                <w:lang w:eastAsia="ar-SA"/>
              </w:rPr>
            </w:pPr>
          </w:p>
        </w:tc>
        <w:tc>
          <w:tcPr>
            <w:tcW w:w="1712" w:type="dxa"/>
            <w:tcBorders>
              <w:top w:val="single" w:sz="4" w:space="0" w:color="000000"/>
              <w:left w:val="single" w:sz="4" w:space="0" w:color="000000"/>
              <w:bottom w:val="single" w:sz="4" w:space="0" w:color="000000"/>
            </w:tcBorders>
            <w:shd w:val="clear" w:color="auto" w:fill="auto"/>
          </w:tcPr>
          <w:p w:rsidR="00C53118" w:rsidRPr="00C53118" w:rsidRDefault="00C53118" w:rsidP="00BB39A1">
            <w:pPr>
              <w:suppressAutoHyphens/>
              <w:snapToGrid w:val="0"/>
              <w:rPr>
                <w:rFonts w:ascii="Times New Roman" w:eastAsia="Times New Roman" w:hAnsi="Times New Roman" w:cs="Times New Roman"/>
                <w:iCs/>
                <w:sz w:val="20"/>
                <w:szCs w:val="20"/>
                <w:lang w:eastAsia="ar-SA"/>
              </w:rPr>
            </w:pPr>
            <w:r w:rsidRPr="00C53118">
              <w:rPr>
                <w:rFonts w:ascii="Times New Roman" w:eastAsia="Times New Roman" w:hAnsi="Times New Roman" w:cs="Times New Roman"/>
                <w:sz w:val="20"/>
                <w:szCs w:val="20"/>
                <w:lang w:eastAsia="ar-SA"/>
              </w:rPr>
              <w:t xml:space="preserve">Строчная </w:t>
            </w:r>
            <w:r w:rsidRPr="00C53118">
              <w:rPr>
                <w:rFonts w:ascii="Times New Roman" w:eastAsia="Times New Roman" w:hAnsi="Times New Roman" w:cs="Times New Roman"/>
                <w:b/>
                <w:bCs/>
                <w:sz w:val="20"/>
                <w:szCs w:val="20"/>
                <w:lang w:eastAsia="ar-SA"/>
              </w:rPr>
              <w:t xml:space="preserve"> </w:t>
            </w:r>
            <w:r w:rsidRPr="00C53118">
              <w:rPr>
                <w:rFonts w:ascii="Times New Roman" w:eastAsia="Times New Roman" w:hAnsi="Times New Roman" w:cs="Times New Roman"/>
                <w:sz w:val="20"/>
                <w:szCs w:val="20"/>
                <w:lang w:eastAsia="ar-SA"/>
              </w:rPr>
              <w:t>буква «</w:t>
            </w:r>
            <w:r w:rsidRPr="00C53118">
              <w:rPr>
                <w:rFonts w:ascii="Times New Roman" w:eastAsia="Times New Roman" w:hAnsi="Times New Roman" w:cs="Times New Roman"/>
                <w:b/>
                <w:bCs/>
                <w:sz w:val="20"/>
                <w:szCs w:val="20"/>
                <w:lang w:eastAsia="ar-SA"/>
              </w:rPr>
              <w:t>й»</w:t>
            </w:r>
            <w:r w:rsidRPr="00C53118">
              <w:rPr>
                <w:rFonts w:ascii="Times New Roman" w:eastAsia="Times New Roman" w:hAnsi="Times New Roman" w:cs="Times New Roman"/>
                <w:sz w:val="20"/>
                <w:szCs w:val="20"/>
                <w:lang w:eastAsia="ar-SA"/>
              </w:rPr>
              <w:t>.</w:t>
            </w:r>
            <w:r w:rsidRPr="00C53118">
              <w:rPr>
                <w:rFonts w:ascii="Times New Roman" w:eastAsia="Times New Roman" w:hAnsi="Times New Roman" w:cs="Times New Roman"/>
                <w:iCs/>
                <w:sz w:val="20"/>
                <w:szCs w:val="20"/>
                <w:lang w:eastAsia="ar-SA"/>
              </w:rPr>
              <w:t xml:space="preserve"> </w:t>
            </w:r>
          </w:p>
          <w:p w:rsidR="00C53118" w:rsidRPr="00C53118" w:rsidRDefault="00C53118" w:rsidP="00BB39A1">
            <w:pPr>
              <w:suppressAutoHyphens/>
              <w:rPr>
                <w:rFonts w:ascii="Times New Roman" w:eastAsia="Times New Roman" w:hAnsi="Times New Roman" w:cs="Times New Roman"/>
                <w:bCs/>
                <w:iCs/>
                <w:sz w:val="20"/>
                <w:szCs w:val="20"/>
                <w:lang w:eastAsia="ar-SA"/>
              </w:rPr>
            </w:pPr>
            <w:r w:rsidRPr="00C53118">
              <w:rPr>
                <w:rFonts w:ascii="Times New Roman" w:eastAsia="Times New Roman" w:hAnsi="Times New Roman" w:cs="Times New Roman"/>
                <w:bCs/>
                <w:iCs/>
                <w:sz w:val="20"/>
                <w:szCs w:val="20"/>
                <w:lang w:eastAsia="ar-SA"/>
              </w:rPr>
              <w:t>(ТПО 2, с.11)</w:t>
            </w:r>
          </w:p>
          <w:p w:rsidR="00C53118" w:rsidRPr="00C53118" w:rsidRDefault="00C53118" w:rsidP="00BB39A1">
            <w:pPr>
              <w:suppressAutoHyphens/>
              <w:rPr>
                <w:rFonts w:ascii="Times New Roman" w:eastAsia="Times New Roman" w:hAnsi="Times New Roman" w:cs="Times New Roman"/>
                <w:sz w:val="20"/>
                <w:szCs w:val="20"/>
                <w:lang w:eastAsia="ar-SA"/>
              </w:rPr>
            </w:pPr>
          </w:p>
          <w:p w:rsidR="00C53118" w:rsidRPr="00C53118" w:rsidRDefault="00C53118" w:rsidP="00BB39A1">
            <w:pPr>
              <w:suppressAutoHyphens/>
              <w:rPr>
                <w:rFonts w:ascii="Times New Roman" w:eastAsia="Times New Roman" w:hAnsi="Times New Roman" w:cs="Times New Roman"/>
                <w:sz w:val="20"/>
                <w:szCs w:val="20"/>
                <w:lang w:eastAsia="ar-SA"/>
              </w:rPr>
            </w:pPr>
          </w:p>
          <w:p w:rsidR="00C53118" w:rsidRPr="00C53118" w:rsidRDefault="00C53118" w:rsidP="00BB39A1">
            <w:pPr>
              <w:suppressAutoHyphens/>
              <w:rPr>
                <w:rFonts w:ascii="Times New Roman" w:eastAsia="Times New Roman" w:hAnsi="Times New Roman" w:cs="Times New Roman"/>
                <w:sz w:val="20"/>
                <w:szCs w:val="20"/>
                <w:lang w:eastAsia="ar-SA"/>
              </w:rPr>
            </w:pPr>
          </w:p>
          <w:p w:rsidR="00C53118" w:rsidRPr="00C53118" w:rsidRDefault="00C53118" w:rsidP="00BB39A1">
            <w:pPr>
              <w:suppressAutoHyphens/>
              <w:rPr>
                <w:rFonts w:ascii="Times New Roman" w:eastAsia="Times New Roman" w:hAnsi="Times New Roman" w:cs="Times New Roman"/>
                <w:sz w:val="20"/>
                <w:szCs w:val="20"/>
                <w:lang w:eastAsia="ar-SA"/>
              </w:rPr>
            </w:pPr>
          </w:p>
          <w:p w:rsidR="00C53118" w:rsidRPr="00C53118" w:rsidRDefault="00C53118" w:rsidP="00BB39A1">
            <w:pPr>
              <w:suppressAutoHyphens/>
              <w:rPr>
                <w:rFonts w:ascii="Times New Roman" w:eastAsia="Times New Roman" w:hAnsi="Times New Roman" w:cs="Times New Roman"/>
                <w:sz w:val="20"/>
                <w:szCs w:val="20"/>
                <w:lang w:eastAsia="ar-SA"/>
              </w:rPr>
            </w:pPr>
          </w:p>
          <w:p w:rsidR="00C53118" w:rsidRPr="00C53118" w:rsidRDefault="00C53118" w:rsidP="00BB39A1">
            <w:pPr>
              <w:suppressAutoHyphens/>
              <w:rPr>
                <w:rFonts w:ascii="Times New Roman" w:eastAsia="Times New Roman" w:hAnsi="Times New Roman" w:cs="Times New Roman"/>
                <w:sz w:val="20"/>
                <w:szCs w:val="20"/>
                <w:lang w:eastAsia="ar-SA"/>
              </w:rPr>
            </w:pPr>
          </w:p>
        </w:tc>
        <w:tc>
          <w:tcPr>
            <w:tcW w:w="2410" w:type="dxa"/>
            <w:tcBorders>
              <w:top w:val="single" w:sz="4" w:space="0" w:color="000000"/>
              <w:left w:val="single" w:sz="4" w:space="0" w:color="000000"/>
              <w:bottom w:val="single" w:sz="4" w:space="0" w:color="000000"/>
            </w:tcBorders>
            <w:shd w:val="clear" w:color="auto" w:fill="auto"/>
          </w:tcPr>
          <w:p w:rsidR="00C53118" w:rsidRPr="00C53118" w:rsidRDefault="00C53118" w:rsidP="00BB39A1">
            <w:pPr>
              <w:suppressAutoHyphens/>
              <w:snapToGrid w:val="0"/>
              <w:rPr>
                <w:rFonts w:ascii="Times New Roman" w:eastAsia="Calibri" w:hAnsi="Times New Roman" w:cs="Times New Roman"/>
                <w:sz w:val="20"/>
                <w:szCs w:val="20"/>
                <w:lang w:eastAsia="ar-SA"/>
              </w:rPr>
            </w:pPr>
            <w:r w:rsidRPr="00C53118">
              <w:rPr>
                <w:rFonts w:ascii="Times New Roman" w:eastAsia="Calibri" w:hAnsi="Times New Roman" w:cs="Times New Roman"/>
                <w:sz w:val="20"/>
                <w:szCs w:val="20"/>
                <w:lang w:eastAsia="ar-SA"/>
              </w:rPr>
              <w:lastRenderedPageBreak/>
              <w:t>Письмо строчной буквы</w:t>
            </w:r>
          </w:p>
          <w:p w:rsidR="00C53118" w:rsidRPr="00C53118" w:rsidRDefault="00C53118" w:rsidP="00BB39A1">
            <w:pPr>
              <w:suppressAutoHyphens/>
              <w:snapToGrid w:val="0"/>
              <w:rPr>
                <w:rFonts w:ascii="Times New Roman" w:eastAsia="Calibri" w:hAnsi="Times New Roman" w:cs="Times New Roman"/>
                <w:sz w:val="20"/>
                <w:szCs w:val="20"/>
                <w:lang w:eastAsia="ar-SA"/>
              </w:rPr>
            </w:pPr>
            <w:r w:rsidRPr="00C53118">
              <w:rPr>
                <w:rFonts w:ascii="Times New Roman" w:eastAsia="Calibri" w:hAnsi="Times New Roman" w:cs="Times New Roman"/>
                <w:sz w:val="20"/>
                <w:szCs w:val="20"/>
                <w:lang w:eastAsia="ar-SA"/>
              </w:rPr>
              <w:t>«й».</w:t>
            </w:r>
          </w:p>
        </w:tc>
        <w:tc>
          <w:tcPr>
            <w:tcW w:w="8760" w:type="dxa"/>
            <w:tcBorders>
              <w:top w:val="single" w:sz="4" w:space="0" w:color="000000"/>
              <w:left w:val="single" w:sz="4" w:space="0" w:color="000000"/>
              <w:bottom w:val="single" w:sz="4" w:space="0" w:color="000000"/>
            </w:tcBorders>
            <w:shd w:val="clear" w:color="auto" w:fill="auto"/>
          </w:tcPr>
          <w:p w:rsidR="00C53118" w:rsidRPr="00C53118" w:rsidRDefault="00C53118" w:rsidP="00BB39A1">
            <w:pPr>
              <w:suppressAutoHyphens/>
              <w:snapToGrid w:val="0"/>
              <w:rPr>
                <w:rFonts w:ascii="Times New Roman" w:eastAsia="Calibri" w:hAnsi="Times New Roman" w:cs="Times New Roman"/>
                <w:sz w:val="20"/>
                <w:szCs w:val="20"/>
                <w:lang w:eastAsia="ar-SA"/>
              </w:rPr>
            </w:pPr>
            <w:r w:rsidRPr="00C53118">
              <w:rPr>
                <w:rFonts w:ascii="Times New Roman" w:eastAsia="Calibri" w:hAnsi="Times New Roman" w:cs="Times New Roman"/>
                <w:sz w:val="20"/>
                <w:szCs w:val="20"/>
                <w:lang w:eastAsia="ar-SA"/>
              </w:rPr>
              <w:t xml:space="preserve">Написание, анализ и конструирование письменной буквы й, формирование четко дифференцированного зрительно-двигательного образа письменной буквы й способы соединения букв при письме. </w:t>
            </w:r>
            <w:r w:rsidRPr="00C53118">
              <w:rPr>
                <w:rFonts w:ascii="Times New Roman" w:eastAsia="Times New Roman" w:hAnsi="Times New Roman" w:cs="Times New Roman"/>
                <w:sz w:val="20"/>
                <w:szCs w:val="20"/>
                <w:lang w:eastAsia="ar-SA"/>
              </w:rPr>
              <w:t xml:space="preserve">Выполнение заданий с использованием материальных объектов (конверт для конструирования). Проводить сравнение, выбирая верное решение (выбор из предложенных элементов тех, которые входят в состав буквы й). Анализ объектов (букв </w:t>
            </w:r>
            <w:r w:rsidRPr="00C53118">
              <w:rPr>
                <w:rFonts w:ascii="Times New Roman" w:eastAsia="Times New Roman" w:hAnsi="Times New Roman" w:cs="Times New Roman"/>
                <w:b/>
                <w:i/>
                <w:sz w:val="20"/>
                <w:szCs w:val="20"/>
                <w:lang w:eastAsia="ar-SA"/>
              </w:rPr>
              <w:t>а, у, ы, и, й, м, н, л</w:t>
            </w:r>
            <w:r w:rsidRPr="00C53118">
              <w:rPr>
                <w:rFonts w:ascii="Times New Roman" w:eastAsia="Times New Roman" w:hAnsi="Times New Roman" w:cs="Times New Roman"/>
                <w:sz w:val="20"/>
                <w:szCs w:val="20"/>
                <w:lang w:eastAsia="ar-SA"/>
              </w:rPr>
              <w:t xml:space="preserve">) с целью выделения в них существенных признаков (общего элемента); анализ письма буквы под счет. </w:t>
            </w:r>
            <w:r w:rsidRPr="00C53118">
              <w:rPr>
                <w:rFonts w:ascii="Times New Roman" w:eastAsia="Calibri" w:hAnsi="Times New Roman" w:cs="Times New Roman"/>
                <w:sz w:val="20"/>
                <w:szCs w:val="20"/>
                <w:lang w:eastAsia="ar-SA"/>
              </w:rPr>
              <w:t xml:space="preserve">Умение выполнять действия по заданному алгоритму (алгоритм списывания и </w:t>
            </w:r>
            <w:r w:rsidRPr="00C53118">
              <w:rPr>
                <w:rFonts w:ascii="Times New Roman" w:eastAsia="Calibri" w:hAnsi="Times New Roman" w:cs="Times New Roman"/>
                <w:sz w:val="20"/>
                <w:szCs w:val="20"/>
                <w:lang w:eastAsia="ar-SA"/>
              </w:rPr>
              <w:lastRenderedPageBreak/>
              <w:t xml:space="preserve">самопроверки). </w:t>
            </w:r>
            <w:r w:rsidRPr="00C53118">
              <w:rPr>
                <w:rFonts w:ascii="Times New Roman" w:eastAsia="Times New Roman" w:hAnsi="Times New Roman" w:cs="Times New Roman"/>
                <w:sz w:val="20"/>
                <w:szCs w:val="20"/>
                <w:lang w:eastAsia="ar-SA"/>
              </w:rPr>
              <w:t xml:space="preserve">Использовать речь для регуляции своего действия Осуществлять итоговый и пошаговый контроль по результату (Проверь, правильно ли ты написал(а)).  Взаимопроверка. Самоконтроль за соблюдением правил письма.  </w:t>
            </w:r>
            <w:r w:rsidRPr="00C53118">
              <w:rPr>
                <w:rFonts w:ascii="Times New Roman" w:eastAsia="Calibri" w:hAnsi="Times New Roman" w:cs="Times New Roman"/>
                <w:sz w:val="20"/>
                <w:szCs w:val="20"/>
                <w:lang w:eastAsia="ar-SA"/>
              </w:rPr>
              <w:t>Предлагать помощь и сотрудничество, задавать вопросы для организации собственной деятельности. Формулировать свои затруднения.</w:t>
            </w:r>
          </w:p>
        </w:tc>
      </w:tr>
      <w:tr w:rsidR="00C53118" w:rsidRPr="00C53118" w:rsidTr="00C53118">
        <w:tc>
          <w:tcPr>
            <w:tcW w:w="821" w:type="dxa"/>
          </w:tcPr>
          <w:p w:rsidR="00C53118" w:rsidRPr="00C53118" w:rsidRDefault="00C53118" w:rsidP="00BB39A1">
            <w:pPr>
              <w:pStyle w:val="af1"/>
              <w:numPr>
                <w:ilvl w:val="0"/>
                <w:numId w:val="11"/>
              </w:numPr>
              <w:spacing w:after="0" w:line="240" w:lineRule="auto"/>
              <w:jc w:val="center"/>
              <w:rPr>
                <w:rFonts w:ascii="Times New Roman" w:eastAsia="Times New Roman" w:hAnsi="Times New Roman" w:cs="Times New Roman"/>
                <w:b/>
                <w:sz w:val="20"/>
                <w:szCs w:val="20"/>
              </w:rPr>
            </w:pPr>
          </w:p>
        </w:tc>
        <w:tc>
          <w:tcPr>
            <w:tcW w:w="1108" w:type="dxa"/>
          </w:tcPr>
          <w:p w:rsidR="00C53118" w:rsidRPr="00C53118" w:rsidRDefault="00C53118" w:rsidP="00BB39A1">
            <w:pPr>
              <w:suppressAutoHyphens/>
              <w:jc w:val="center"/>
              <w:rPr>
                <w:rFonts w:ascii="Times New Roman" w:eastAsia="Times New Roman" w:hAnsi="Times New Roman" w:cs="Times New Roman"/>
                <w:b/>
                <w:sz w:val="20"/>
                <w:szCs w:val="20"/>
                <w:lang w:eastAsia="ar-SA"/>
              </w:rPr>
            </w:pPr>
            <w:r w:rsidRPr="00C53118">
              <w:rPr>
                <w:rFonts w:ascii="Times New Roman" w:eastAsia="Times New Roman" w:hAnsi="Times New Roman" w:cs="Times New Roman"/>
                <w:b/>
                <w:sz w:val="20"/>
                <w:szCs w:val="20"/>
                <w:lang w:eastAsia="ar-SA"/>
              </w:rPr>
              <w:t>08.11</w:t>
            </w:r>
          </w:p>
        </w:tc>
        <w:tc>
          <w:tcPr>
            <w:tcW w:w="890" w:type="dxa"/>
          </w:tcPr>
          <w:p w:rsidR="00C53118" w:rsidRPr="00C53118" w:rsidRDefault="00C53118" w:rsidP="00BB39A1">
            <w:pPr>
              <w:suppressAutoHyphens/>
              <w:jc w:val="center"/>
              <w:rPr>
                <w:rFonts w:ascii="Times New Roman" w:eastAsia="Times New Roman" w:hAnsi="Times New Roman" w:cs="Times New Roman"/>
                <w:b/>
                <w:sz w:val="20"/>
                <w:szCs w:val="20"/>
                <w:lang w:eastAsia="ar-SA"/>
              </w:rPr>
            </w:pPr>
          </w:p>
        </w:tc>
        <w:tc>
          <w:tcPr>
            <w:tcW w:w="1712" w:type="dxa"/>
            <w:tcBorders>
              <w:top w:val="single" w:sz="4" w:space="0" w:color="000000"/>
              <w:left w:val="single" w:sz="4" w:space="0" w:color="000000"/>
              <w:bottom w:val="single" w:sz="4" w:space="0" w:color="000000"/>
            </w:tcBorders>
            <w:shd w:val="clear" w:color="auto" w:fill="auto"/>
          </w:tcPr>
          <w:p w:rsidR="00C53118" w:rsidRPr="00C53118" w:rsidRDefault="00C53118" w:rsidP="00BB39A1">
            <w:pPr>
              <w:suppressAutoHyphens/>
              <w:snapToGrid w:val="0"/>
              <w:rPr>
                <w:rFonts w:ascii="Times New Roman" w:eastAsia="Times New Roman" w:hAnsi="Times New Roman" w:cs="Times New Roman"/>
                <w:b/>
                <w:bCs/>
                <w:sz w:val="20"/>
                <w:szCs w:val="20"/>
                <w:lang w:eastAsia="ar-SA"/>
              </w:rPr>
            </w:pPr>
            <w:r w:rsidRPr="00C53118">
              <w:rPr>
                <w:rFonts w:ascii="Times New Roman" w:eastAsia="Times New Roman" w:hAnsi="Times New Roman" w:cs="Times New Roman"/>
                <w:sz w:val="20"/>
                <w:szCs w:val="20"/>
                <w:lang w:eastAsia="ar-SA"/>
              </w:rPr>
              <w:t>Прописная</w:t>
            </w:r>
            <w:r w:rsidRPr="00C53118">
              <w:rPr>
                <w:rFonts w:ascii="Times New Roman" w:eastAsia="Times New Roman" w:hAnsi="Times New Roman" w:cs="Times New Roman"/>
                <w:b/>
                <w:bCs/>
                <w:sz w:val="20"/>
                <w:szCs w:val="20"/>
                <w:lang w:eastAsia="ar-SA"/>
              </w:rPr>
              <w:t xml:space="preserve"> </w:t>
            </w:r>
            <w:r w:rsidRPr="00C53118">
              <w:rPr>
                <w:rFonts w:ascii="Times New Roman" w:eastAsia="Times New Roman" w:hAnsi="Times New Roman" w:cs="Times New Roman"/>
                <w:sz w:val="20"/>
                <w:szCs w:val="20"/>
                <w:lang w:eastAsia="ar-SA"/>
              </w:rPr>
              <w:t xml:space="preserve">буква « </w:t>
            </w:r>
            <w:r w:rsidRPr="00C53118">
              <w:rPr>
                <w:rFonts w:ascii="Times New Roman" w:eastAsia="Times New Roman" w:hAnsi="Times New Roman" w:cs="Times New Roman"/>
                <w:b/>
                <w:bCs/>
                <w:sz w:val="20"/>
                <w:szCs w:val="20"/>
                <w:lang w:eastAsia="ar-SA"/>
              </w:rPr>
              <w:t>Й ».</w:t>
            </w:r>
          </w:p>
          <w:p w:rsidR="00C53118" w:rsidRPr="00C53118" w:rsidRDefault="00C53118" w:rsidP="00BB39A1">
            <w:pPr>
              <w:suppressAutoHyphens/>
              <w:rPr>
                <w:rFonts w:ascii="Times New Roman" w:eastAsia="Times New Roman" w:hAnsi="Times New Roman" w:cs="Times New Roman"/>
                <w:bCs/>
                <w:iCs/>
                <w:sz w:val="20"/>
                <w:szCs w:val="20"/>
                <w:lang w:eastAsia="ar-SA"/>
              </w:rPr>
            </w:pPr>
            <w:r w:rsidRPr="00C53118">
              <w:rPr>
                <w:rFonts w:ascii="Times New Roman" w:eastAsia="Times New Roman" w:hAnsi="Times New Roman" w:cs="Times New Roman"/>
                <w:bCs/>
                <w:iCs/>
                <w:sz w:val="20"/>
                <w:szCs w:val="20"/>
                <w:lang w:eastAsia="ar-SA"/>
              </w:rPr>
              <w:t>(ТПО 2, с.12)</w:t>
            </w:r>
          </w:p>
          <w:p w:rsidR="00C53118" w:rsidRPr="00C53118" w:rsidRDefault="00C53118" w:rsidP="00BB39A1">
            <w:pPr>
              <w:suppressAutoHyphens/>
              <w:rPr>
                <w:rFonts w:ascii="Times New Roman" w:eastAsia="Times New Roman" w:hAnsi="Times New Roman" w:cs="Times New Roman"/>
                <w:sz w:val="20"/>
                <w:szCs w:val="20"/>
                <w:lang w:eastAsia="ar-SA"/>
              </w:rPr>
            </w:pPr>
          </w:p>
        </w:tc>
        <w:tc>
          <w:tcPr>
            <w:tcW w:w="2410" w:type="dxa"/>
            <w:tcBorders>
              <w:top w:val="single" w:sz="4" w:space="0" w:color="000000"/>
              <w:left w:val="single" w:sz="4" w:space="0" w:color="000000"/>
              <w:bottom w:val="single" w:sz="4" w:space="0" w:color="000000"/>
            </w:tcBorders>
            <w:shd w:val="clear" w:color="auto" w:fill="auto"/>
          </w:tcPr>
          <w:p w:rsidR="00C53118" w:rsidRPr="00C53118" w:rsidRDefault="00C53118" w:rsidP="00BB39A1">
            <w:pPr>
              <w:suppressAutoHyphens/>
              <w:snapToGrid w:val="0"/>
              <w:rPr>
                <w:rFonts w:ascii="Times New Roman" w:eastAsia="Calibri" w:hAnsi="Times New Roman" w:cs="Times New Roman"/>
                <w:sz w:val="20"/>
                <w:szCs w:val="20"/>
                <w:lang w:eastAsia="ar-SA"/>
              </w:rPr>
            </w:pPr>
            <w:r w:rsidRPr="00C53118">
              <w:rPr>
                <w:rFonts w:ascii="Times New Roman" w:eastAsia="Calibri" w:hAnsi="Times New Roman" w:cs="Times New Roman"/>
                <w:sz w:val="20"/>
                <w:szCs w:val="20"/>
                <w:lang w:eastAsia="ar-SA"/>
              </w:rPr>
              <w:t>Письмо прописной буквы</w:t>
            </w:r>
          </w:p>
          <w:p w:rsidR="00C53118" w:rsidRPr="00C53118" w:rsidRDefault="00C53118" w:rsidP="00BB39A1">
            <w:pPr>
              <w:suppressAutoHyphens/>
              <w:snapToGrid w:val="0"/>
              <w:rPr>
                <w:rFonts w:ascii="Times New Roman" w:eastAsia="Calibri" w:hAnsi="Times New Roman" w:cs="Times New Roman"/>
                <w:sz w:val="20"/>
                <w:szCs w:val="20"/>
                <w:lang w:eastAsia="ar-SA"/>
              </w:rPr>
            </w:pPr>
            <w:r w:rsidRPr="00C53118">
              <w:rPr>
                <w:rFonts w:ascii="Times New Roman" w:eastAsia="Calibri" w:hAnsi="Times New Roman" w:cs="Times New Roman"/>
                <w:sz w:val="20"/>
                <w:szCs w:val="20"/>
                <w:lang w:eastAsia="ar-SA"/>
              </w:rPr>
              <w:t>«Й».</w:t>
            </w:r>
          </w:p>
        </w:tc>
        <w:tc>
          <w:tcPr>
            <w:tcW w:w="8760" w:type="dxa"/>
            <w:tcBorders>
              <w:top w:val="single" w:sz="4" w:space="0" w:color="000000"/>
              <w:left w:val="single" w:sz="4" w:space="0" w:color="000000"/>
              <w:bottom w:val="single" w:sz="4" w:space="0" w:color="000000"/>
            </w:tcBorders>
            <w:shd w:val="clear" w:color="auto" w:fill="auto"/>
          </w:tcPr>
          <w:p w:rsidR="00C53118" w:rsidRPr="00C53118" w:rsidRDefault="00C53118" w:rsidP="00BB39A1">
            <w:pPr>
              <w:suppressAutoHyphens/>
              <w:snapToGrid w:val="0"/>
              <w:rPr>
                <w:rFonts w:ascii="Times New Roman" w:eastAsia="Calibri" w:hAnsi="Times New Roman" w:cs="Times New Roman"/>
                <w:sz w:val="20"/>
                <w:szCs w:val="20"/>
                <w:lang w:eastAsia="ar-SA"/>
              </w:rPr>
            </w:pPr>
            <w:r w:rsidRPr="00C53118">
              <w:rPr>
                <w:rFonts w:ascii="Times New Roman" w:eastAsia="Calibri" w:hAnsi="Times New Roman" w:cs="Times New Roman"/>
                <w:sz w:val="20"/>
                <w:szCs w:val="20"/>
                <w:lang w:eastAsia="ar-SA"/>
              </w:rPr>
              <w:t>Написание, анализ и конструирование прописной буквы Й, формирование четко дифференцированного зрительно-двигательного образа прописной буквы Й</w:t>
            </w:r>
            <w:r w:rsidRPr="00C53118">
              <w:rPr>
                <w:rFonts w:ascii="Times New Roman" w:eastAsia="Calibri" w:hAnsi="Times New Roman" w:cs="Times New Roman"/>
                <w:b/>
                <w:sz w:val="20"/>
                <w:szCs w:val="20"/>
                <w:lang w:eastAsia="ar-SA"/>
              </w:rPr>
              <w:t>,</w:t>
            </w:r>
            <w:r w:rsidRPr="00C53118">
              <w:rPr>
                <w:rFonts w:ascii="Times New Roman" w:eastAsia="Calibri" w:hAnsi="Times New Roman" w:cs="Times New Roman"/>
                <w:sz w:val="20"/>
                <w:szCs w:val="20"/>
                <w:lang w:eastAsia="ar-SA"/>
              </w:rPr>
              <w:t xml:space="preserve"> способы соединения букв при письме. </w:t>
            </w:r>
            <w:r w:rsidRPr="00C53118">
              <w:rPr>
                <w:rFonts w:ascii="Times New Roman" w:eastAsia="Times New Roman" w:hAnsi="Times New Roman" w:cs="Times New Roman"/>
                <w:sz w:val="20"/>
                <w:szCs w:val="20"/>
                <w:lang w:eastAsia="ar-SA"/>
              </w:rPr>
              <w:t xml:space="preserve">Установление причинно-следственных связей между использованием прописных букв и выводом о том, что это особое средство обозначения имен собственных, начала предложения. Выполнение заданий с использованием материальных объектов (конверт для конструирования). Проводить сравнение, выбирая верное решение (выбор из предложенных элементов тех, которые входят в состав буквы Й) Анализ объектов (букв </w:t>
            </w:r>
            <w:r w:rsidRPr="00C53118">
              <w:rPr>
                <w:rFonts w:ascii="Times New Roman" w:eastAsia="Times New Roman" w:hAnsi="Times New Roman" w:cs="Times New Roman"/>
                <w:b/>
                <w:i/>
                <w:sz w:val="20"/>
                <w:szCs w:val="20"/>
                <w:lang w:eastAsia="ar-SA"/>
              </w:rPr>
              <w:t>У, И, р, Й)</w:t>
            </w:r>
            <w:r w:rsidRPr="00C53118">
              <w:rPr>
                <w:rFonts w:ascii="Times New Roman" w:eastAsia="Times New Roman" w:hAnsi="Times New Roman" w:cs="Times New Roman"/>
                <w:sz w:val="20"/>
                <w:szCs w:val="20"/>
                <w:lang w:eastAsia="ar-SA"/>
              </w:rPr>
              <w:t xml:space="preserve"> с целью выделения в них существенных признаков (общего элемента); анализ письма буквы под счет. Умение использовать знаково-символические средства (модели единиц русского языка); формирование умения работать по условным обозначениям (сравни пары слов по звучанию и значению) для выполнения задания. Умение работать с дидактическими иллюстрациями (составление текста по схеме). Использование речи для регуляции своего действия (письмо под счет). </w:t>
            </w:r>
            <w:r w:rsidRPr="00C53118">
              <w:rPr>
                <w:rFonts w:ascii="Times New Roman" w:eastAsia="Calibri" w:hAnsi="Times New Roman" w:cs="Times New Roman"/>
                <w:sz w:val="20"/>
                <w:szCs w:val="20"/>
                <w:lang w:eastAsia="ar-SA"/>
              </w:rPr>
              <w:t>Умение строить монологическое высказывание (составление текста по схеме).</w:t>
            </w:r>
          </w:p>
        </w:tc>
      </w:tr>
      <w:tr w:rsidR="00C53118" w:rsidRPr="00C53118" w:rsidTr="00C53118">
        <w:tc>
          <w:tcPr>
            <w:tcW w:w="821" w:type="dxa"/>
          </w:tcPr>
          <w:p w:rsidR="00C53118" w:rsidRPr="00C53118" w:rsidRDefault="00C53118" w:rsidP="00BB39A1">
            <w:pPr>
              <w:pStyle w:val="af1"/>
              <w:numPr>
                <w:ilvl w:val="0"/>
                <w:numId w:val="11"/>
              </w:numPr>
              <w:spacing w:after="0" w:line="240" w:lineRule="auto"/>
              <w:jc w:val="center"/>
              <w:rPr>
                <w:rFonts w:ascii="Times New Roman" w:eastAsia="Times New Roman" w:hAnsi="Times New Roman" w:cs="Times New Roman"/>
                <w:b/>
                <w:sz w:val="20"/>
                <w:szCs w:val="20"/>
              </w:rPr>
            </w:pPr>
          </w:p>
        </w:tc>
        <w:tc>
          <w:tcPr>
            <w:tcW w:w="1108" w:type="dxa"/>
          </w:tcPr>
          <w:p w:rsidR="00C53118" w:rsidRPr="00C53118" w:rsidRDefault="00C53118" w:rsidP="00BB39A1">
            <w:pPr>
              <w:suppressAutoHyphens/>
              <w:jc w:val="center"/>
              <w:rPr>
                <w:rFonts w:ascii="Times New Roman" w:eastAsia="Times New Roman" w:hAnsi="Times New Roman" w:cs="Times New Roman"/>
                <w:b/>
                <w:sz w:val="20"/>
                <w:szCs w:val="20"/>
                <w:lang w:eastAsia="ar-SA"/>
              </w:rPr>
            </w:pPr>
            <w:r w:rsidRPr="00C53118">
              <w:rPr>
                <w:rFonts w:ascii="Times New Roman" w:eastAsia="Times New Roman" w:hAnsi="Times New Roman" w:cs="Times New Roman"/>
                <w:b/>
                <w:sz w:val="20"/>
                <w:szCs w:val="20"/>
                <w:lang w:eastAsia="ar-SA"/>
              </w:rPr>
              <w:t>09.11</w:t>
            </w:r>
          </w:p>
        </w:tc>
        <w:tc>
          <w:tcPr>
            <w:tcW w:w="890" w:type="dxa"/>
          </w:tcPr>
          <w:p w:rsidR="00C53118" w:rsidRPr="00C53118" w:rsidRDefault="00C53118" w:rsidP="00BB39A1">
            <w:pPr>
              <w:suppressAutoHyphens/>
              <w:jc w:val="center"/>
              <w:rPr>
                <w:rFonts w:ascii="Times New Roman" w:eastAsia="Times New Roman" w:hAnsi="Times New Roman" w:cs="Times New Roman"/>
                <w:b/>
                <w:sz w:val="20"/>
                <w:szCs w:val="20"/>
                <w:lang w:eastAsia="ar-SA"/>
              </w:rPr>
            </w:pPr>
          </w:p>
        </w:tc>
        <w:tc>
          <w:tcPr>
            <w:tcW w:w="1712" w:type="dxa"/>
            <w:tcBorders>
              <w:top w:val="single" w:sz="4" w:space="0" w:color="000000"/>
              <w:left w:val="single" w:sz="4" w:space="0" w:color="000000"/>
              <w:bottom w:val="single" w:sz="4" w:space="0" w:color="000000"/>
            </w:tcBorders>
            <w:shd w:val="clear" w:color="auto" w:fill="auto"/>
          </w:tcPr>
          <w:p w:rsidR="00C53118" w:rsidRPr="00C53118" w:rsidRDefault="00C53118" w:rsidP="00BB39A1">
            <w:pPr>
              <w:suppressAutoHyphens/>
              <w:snapToGrid w:val="0"/>
              <w:rPr>
                <w:rFonts w:ascii="Times New Roman" w:eastAsia="Times New Roman" w:hAnsi="Times New Roman" w:cs="Times New Roman"/>
                <w:iCs/>
                <w:sz w:val="20"/>
                <w:szCs w:val="20"/>
                <w:lang w:eastAsia="ar-SA"/>
              </w:rPr>
            </w:pPr>
            <w:r w:rsidRPr="00C53118">
              <w:rPr>
                <w:rFonts w:ascii="Times New Roman" w:eastAsia="Times New Roman" w:hAnsi="Times New Roman" w:cs="Times New Roman"/>
                <w:iCs/>
                <w:sz w:val="20"/>
                <w:szCs w:val="20"/>
                <w:lang w:eastAsia="ar-SA"/>
              </w:rPr>
              <w:t>Алгоритм</w:t>
            </w:r>
            <w:r w:rsidRPr="00C53118">
              <w:rPr>
                <w:rFonts w:ascii="Times New Roman" w:eastAsia="Times New Roman" w:hAnsi="Times New Roman" w:cs="Times New Roman"/>
                <w:b/>
                <w:bCs/>
                <w:iCs/>
                <w:sz w:val="20"/>
                <w:szCs w:val="20"/>
                <w:lang w:eastAsia="ar-SA"/>
              </w:rPr>
              <w:t xml:space="preserve"> </w:t>
            </w:r>
            <w:r w:rsidRPr="00C53118">
              <w:rPr>
                <w:rFonts w:ascii="Times New Roman" w:eastAsia="Times New Roman" w:hAnsi="Times New Roman" w:cs="Times New Roman"/>
                <w:iCs/>
                <w:sz w:val="20"/>
                <w:szCs w:val="20"/>
                <w:lang w:eastAsia="ar-SA"/>
              </w:rPr>
              <w:t>записи слов под диктовку.</w:t>
            </w:r>
          </w:p>
          <w:p w:rsidR="00C53118" w:rsidRPr="00C53118" w:rsidRDefault="00C53118" w:rsidP="00BB39A1">
            <w:pPr>
              <w:suppressAutoHyphens/>
              <w:rPr>
                <w:rFonts w:ascii="Times New Roman" w:eastAsia="Times New Roman" w:hAnsi="Times New Roman" w:cs="Times New Roman"/>
                <w:sz w:val="20"/>
                <w:szCs w:val="20"/>
                <w:lang w:eastAsia="ar-SA"/>
              </w:rPr>
            </w:pPr>
          </w:p>
        </w:tc>
        <w:tc>
          <w:tcPr>
            <w:tcW w:w="2410" w:type="dxa"/>
            <w:tcBorders>
              <w:top w:val="single" w:sz="4" w:space="0" w:color="000000"/>
              <w:left w:val="single" w:sz="4" w:space="0" w:color="000000"/>
              <w:bottom w:val="single" w:sz="4" w:space="0" w:color="000000"/>
            </w:tcBorders>
            <w:shd w:val="clear" w:color="auto" w:fill="auto"/>
          </w:tcPr>
          <w:p w:rsidR="00C53118" w:rsidRPr="00C53118" w:rsidRDefault="00C53118" w:rsidP="00BB39A1">
            <w:pPr>
              <w:suppressAutoHyphens/>
              <w:snapToGrid w:val="0"/>
              <w:rPr>
                <w:rFonts w:ascii="Times New Roman" w:eastAsia="Calibri" w:hAnsi="Times New Roman" w:cs="Times New Roman"/>
                <w:sz w:val="20"/>
                <w:szCs w:val="20"/>
                <w:lang w:eastAsia="ar-SA"/>
              </w:rPr>
            </w:pPr>
            <w:r w:rsidRPr="00C53118">
              <w:rPr>
                <w:rFonts w:ascii="Times New Roman" w:eastAsia="Calibri" w:hAnsi="Times New Roman" w:cs="Times New Roman"/>
                <w:sz w:val="20"/>
                <w:szCs w:val="20"/>
                <w:lang w:eastAsia="ar-SA"/>
              </w:rPr>
              <w:t>Алгоритм записи слов под диктовку.</w:t>
            </w:r>
          </w:p>
        </w:tc>
        <w:tc>
          <w:tcPr>
            <w:tcW w:w="8760" w:type="dxa"/>
            <w:tcBorders>
              <w:top w:val="single" w:sz="4" w:space="0" w:color="000000"/>
              <w:left w:val="single" w:sz="4" w:space="0" w:color="000000"/>
              <w:bottom w:val="single" w:sz="4" w:space="0" w:color="000000"/>
            </w:tcBorders>
            <w:shd w:val="clear" w:color="auto" w:fill="auto"/>
          </w:tcPr>
          <w:p w:rsidR="00C53118" w:rsidRPr="00C53118" w:rsidRDefault="00C53118" w:rsidP="00BB39A1">
            <w:pPr>
              <w:suppressAutoHyphens/>
              <w:snapToGrid w:val="0"/>
              <w:rPr>
                <w:rFonts w:ascii="Times New Roman" w:eastAsia="Times New Roman" w:hAnsi="Times New Roman" w:cs="Times New Roman"/>
                <w:sz w:val="20"/>
                <w:szCs w:val="20"/>
                <w:lang w:eastAsia="ar-SA"/>
              </w:rPr>
            </w:pPr>
            <w:r w:rsidRPr="00C53118">
              <w:rPr>
                <w:rFonts w:ascii="Times New Roman" w:eastAsia="Times New Roman" w:hAnsi="Times New Roman" w:cs="Times New Roman"/>
                <w:sz w:val="20"/>
                <w:szCs w:val="20"/>
                <w:lang w:eastAsia="ar-SA"/>
              </w:rPr>
              <w:t xml:space="preserve">Знать алгоритм записи слов под диктовку. Обучение работе с информацией, представленной в табличной форме (алгоритм письма под диктовку). Применять установленные правила в планировании способа решения. Использовать речь для регуляции своего действия Осуществлять итоговый и пошаговый контроль по результату . Взаимопроверка. Самоконтроль за соблюдением правил письма.  Умение формулировать свои затруднения, обращаться за помощью. </w:t>
            </w:r>
          </w:p>
        </w:tc>
      </w:tr>
      <w:tr w:rsidR="00C53118" w:rsidRPr="00C53118" w:rsidTr="00C53118">
        <w:tc>
          <w:tcPr>
            <w:tcW w:w="821" w:type="dxa"/>
          </w:tcPr>
          <w:p w:rsidR="00C53118" w:rsidRPr="00C53118" w:rsidRDefault="00C53118" w:rsidP="00BB39A1">
            <w:pPr>
              <w:pStyle w:val="af1"/>
              <w:numPr>
                <w:ilvl w:val="0"/>
                <w:numId w:val="11"/>
              </w:numPr>
              <w:spacing w:after="0" w:line="240" w:lineRule="auto"/>
              <w:jc w:val="center"/>
              <w:rPr>
                <w:rFonts w:ascii="Times New Roman" w:eastAsia="Times New Roman" w:hAnsi="Times New Roman" w:cs="Times New Roman"/>
                <w:b/>
                <w:sz w:val="20"/>
                <w:szCs w:val="20"/>
              </w:rPr>
            </w:pPr>
          </w:p>
        </w:tc>
        <w:tc>
          <w:tcPr>
            <w:tcW w:w="1108" w:type="dxa"/>
          </w:tcPr>
          <w:p w:rsidR="00C53118" w:rsidRPr="00C53118" w:rsidRDefault="00C53118" w:rsidP="00BB39A1">
            <w:pPr>
              <w:suppressAutoHyphens/>
              <w:jc w:val="center"/>
              <w:rPr>
                <w:rFonts w:ascii="Times New Roman" w:eastAsia="Times New Roman" w:hAnsi="Times New Roman" w:cs="Times New Roman"/>
                <w:b/>
                <w:sz w:val="20"/>
                <w:szCs w:val="20"/>
                <w:lang w:eastAsia="ar-SA"/>
              </w:rPr>
            </w:pPr>
            <w:r w:rsidRPr="00C53118">
              <w:rPr>
                <w:rFonts w:ascii="Times New Roman" w:eastAsia="Times New Roman" w:hAnsi="Times New Roman" w:cs="Times New Roman"/>
                <w:b/>
                <w:sz w:val="20"/>
                <w:szCs w:val="20"/>
                <w:lang w:eastAsia="ar-SA"/>
              </w:rPr>
              <w:t>10.11</w:t>
            </w:r>
          </w:p>
        </w:tc>
        <w:tc>
          <w:tcPr>
            <w:tcW w:w="890" w:type="dxa"/>
          </w:tcPr>
          <w:p w:rsidR="00C53118" w:rsidRPr="00C53118" w:rsidRDefault="00C53118" w:rsidP="00BB39A1">
            <w:pPr>
              <w:suppressAutoHyphens/>
              <w:jc w:val="center"/>
              <w:rPr>
                <w:rFonts w:ascii="Times New Roman" w:eastAsia="Times New Roman" w:hAnsi="Times New Roman" w:cs="Times New Roman"/>
                <w:b/>
                <w:sz w:val="20"/>
                <w:szCs w:val="20"/>
                <w:lang w:eastAsia="ar-SA"/>
              </w:rPr>
            </w:pPr>
          </w:p>
        </w:tc>
        <w:tc>
          <w:tcPr>
            <w:tcW w:w="1712" w:type="dxa"/>
            <w:tcBorders>
              <w:top w:val="single" w:sz="4" w:space="0" w:color="000000"/>
              <w:left w:val="single" w:sz="4" w:space="0" w:color="000000"/>
              <w:bottom w:val="single" w:sz="4" w:space="0" w:color="000000"/>
            </w:tcBorders>
            <w:shd w:val="clear" w:color="auto" w:fill="auto"/>
          </w:tcPr>
          <w:p w:rsidR="00C53118" w:rsidRPr="00C53118" w:rsidRDefault="00C53118" w:rsidP="00BB39A1">
            <w:pPr>
              <w:suppressAutoHyphens/>
              <w:snapToGrid w:val="0"/>
              <w:rPr>
                <w:rFonts w:ascii="Times New Roman" w:eastAsia="Times New Roman" w:hAnsi="Times New Roman" w:cs="Times New Roman"/>
                <w:b/>
                <w:bCs/>
                <w:iCs/>
                <w:sz w:val="20"/>
                <w:szCs w:val="20"/>
                <w:lang w:eastAsia="ar-SA"/>
              </w:rPr>
            </w:pPr>
            <w:r w:rsidRPr="00C53118">
              <w:rPr>
                <w:rFonts w:ascii="Times New Roman" w:eastAsia="Times New Roman" w:hAnsi="Times New Roman" w:cs="Times New Roman"/>
                <w:iCs/>
                <w:sz w:val="20"/>
                <w:szCs w:val="20"/>
                <w:lang w:eastAsia="ar-SA"/>
              </w:rPr>
              <w:t xml:space="preserve"> Строчная </w:t>
            </w:r>
            <w:r w:rsidRPr="00C53118">
              <w:rPr>
                <w:rFonts w:ascii="Times New Roman" w:eastAsia="Times New Roman" w:hAnsi="Times New Roman" w:cs="Times New Roman"/>
                <w:sz w:val="20"/>
                <w:szCs w:val="20"/>
                <w:lang w:eastAsia="ar-SA"/>
              </w:rPr>
              <w:t>буква «</w:t>
            </w:r>
            <w:r w:rsidRPr="00C53118">
              <w:rPr>
                <w:rFonts w:ascii="Times New Roman" w:eastAsia="Times New Roman" w:hAnsi="Times New Roman" w:cs="Times New Roman"/>
                <w:b/>
                <w:bCs/>
                <w:iCs/>
                <w:sz w:val="20"/>
                <w:szCs w:val="20"/>
                <w:lang w:eastAsia="ar-SA"/>
              </w:rPr>
              <w:t>я».</w:t>
            </w:r>
          </w:p>
          <w:p w:rsidR="00C53118" w:rsidRPr="00C53118" w:rsidRDefault="00C53118" w:rsidP="00BB39A1">
            <w:pPr>
              <w:suppressAutoHyphens/>
              <w:rPr>
                <w:rFonts w:ascii="Times New Roman" w:eastAsia="Times New Roman" w:hAnsi="Times New Roman" w:cs="Times New Roman"/>
                <w:bCs/>
                <w:iCs/>
                <w:sz w:val="20"/>
                <w:szCs w:val="20"/>
                <w:lang w:eastAsia="ar-SA"/>
              </w:rPr>
            </w:pPr>
            <w:r w:rsidRPr="00C53118">
              <w:rPr>
                <w:rFonts w:ascii="Times New Roman" w:eastAsia="Times New Roman" w:hAnsi="Times New Roman" w:cs="Times New Roman"/>
                <w:bCs/>
                <w:iCs/>
                <w:sz w:val="20"/>
                <w:szCs w:val="20"/>
                <w:lang w:eastAsia="ar-SA"/>
              </w:rPr>
              <w:t>(ТПО 2, с.13)</w:t>
            </w:r>
          </w:p>
          <w:p w:rsidR="00C53118" w:rsidRPr="00C53118" w:rsidRDefault="00C53118" w:rsidP="00BB39A1">
            <w:pPr>
              <w:suppressAutoHyphens/>
              <w:rPr>
                <w:rFonts w:ascii="Times New Roman" w:eastAsia="Times New Roman" w:hAnsi="Times New Roman" w:cs="Times New Roman"/>
                <w:sz w:val="20"/>
                <w:szCs w:val="20"/>
                <w:lang w:eastAsia="ar-SA"/>
              </w:rPr>
            </w:pPr>
          </w:p>
        </w:tc>
        <w:tc>
          <w:tcPr>
            <w:tcW w:w="2410" w:type="dxa"/>
            <w:tcBorders>
              <w:top w:val="single" w:sz="4" w:space="0" w:color="000000"/>
              <w:left w:val="single" w:sz="4" w:space="0" w:color="000000"/>
              <w:bottom w:val="single" w:sz="4" w:space="0" w:color="000000"/>
            </w:tcBorders>
            <w:shd w:val="clear" w:color="auto" w:fill="auto"/>
          </w:tcPr>
          <w:p w:rsidR="00C53118" w:rsidRPr="00C53118" w:rsidRDefault="00C53118" w:rsidP="00BB39A1">
            <w:pPr>
              <w:suppressAutoHyphens/>
              <w:snapToGrid w:val="0"/>
              <w:rPr>
                <w:rFonts w:ascii="Times New Roman" w:eastAsia="Calibri" w:hAnsi="Times New Roman" w:cs="Times New Roman"/>
                <w:sz w:val="20"/>
                <w:szCs w:val="20"/>
                <w:lang w:eastAsia="ar-SA"/>
              </w:rPr>
            </w:pPr>
            <w:r w:rsidRPr="00C53118">
              <w:rPr>
                <w:rFonts w:ascii="Times New Roman" w:eastAsia="Calibri" w:hAnsi="Times New Roman" w:cs="Times New Roman"/>
                <w:sz w:val="20"/>
                <w:szCs w:val="20"/>
                <w:lang w:eastAsia="ar-SA"/>
              </w:rPr>
              <w:t>Письмо строчной буквы</w:t>
            </w:r>
          </w:p>
          <w:p w:rsidR="00C53118" w:rsidRPr="00C53118" w:rsidRDefault="00C53118" w:rsidP="00BB39A1">
            <w:pPr>
              <w:suppressAutoHyphens/>
              <w:snapToGrid w:val="0"/>
              <w:rPr>
                <w:rFonts w:ascii="Times New Roman" w:eastAsia="Calibri" w:hAnsi="Times New Roman" w:cs="Times New Roman"/>
                <w:sz w:val="20"/>
                <w:szCs w:val="20"/>
                <w:lang w:eastAsia="ar-SA"/>
              </w:rPr>
            </w:pPr>
            <w:r w:rsidRPr="00C53118">
              <w:rPr>
                <w:rFonts w:ascii="Times New Roman" w:eastAsia="Calibri" w:hAnsi="Times New Roman" w:cs="Times New Roman"/>
                <w:sz w:val="20"/>
                <w:szCs w:val="20"/>
                <w:lang w:eastAsia="ar-SA"/>
              </w:rPr>
              <w:t>«я».</w:t>
            </w:r>
          </w:p>
        </w:tc>
        <w:tc>
          <w:tcPr>
            <w:tcW w:w="8760" w:type="dxa"/>
            <w:tcBorders>
              <w:top w:val="single" w:sz="4" w:space="0" w:color="000000"/>
              <w:left w:val="single" w:sz="4" w:space="0" w:color="000000"/>
              <w:bottom w:val="single" w:sz="4" w:space="0" w:color="000000"/>
            </w:tcBorders>
            <w:shd w:val="clear" w:color="auto" w:fill="auto"/>
          </w:tcPr>
          <w:p w:rsidR="00C53118" w:rsidRPr="00C53118" w:rsidRDefault="00C53118" w:rsidP="00BB39A1">
            <w:pPr>
              <w:suppressAutoHyphens/>
              <w:snapToGrid w:val="0"/>
              <w:rPr>
                <w:rFonts w:ascii="Times New Roman" w:eastAsia="Times New Roman" w:hAnsi="Times New Roman" w:cs="Times New Roman"/>
                <w:sz w:val="20"/>
                <w:szCs w:val="20"/>
                <w:lang w:eastAsia="ar-SA"/>
              </w:rPr>
            </w:pPr>
            <w:r w:rsidRPr="00C53118">
              <w:rPr>
                <w:rFonts w:ascii="Times New Roman" w:eastAsia="Calibri" w:hAnsi="Times New Roman" w:cs="Times New Roman"/>
                <w:sz w:val="20"/>
                <w:szCs w:val="20"/>
                <w:lang w:eastAsia="ar-SA"/>
              </w:rPr>
              <w:t>Написание, анализ и конструирование прописной буквы я, формирование четко дифференцированного зрительно-двигательного образа прописной буквы я</w:t>
            </w:r>
            <w:r w:rsidRPr="00C53118">
              <w:rPr>
                <w:rFonts w:ascii="Times New Roman" w:eastAsia="Calibri" w:hAnsi="Times New Roman" w:cs="Times New Roman"/>
                <w:b/>
                <w:sz w:val="20"/>
                <w:szCs w:val="20"/>
                <w:lang w:eastAsia="ar-SA"/>
              </w:rPr>
              <w:t>,</w:t>
            </w:r>
            <w:r w:rsidRPr="00C53118">
              <w:rPr>
                <w:rFonts w:ascii="Times New Roman" w:eastAsia="Calibri" w:hAnsi="Times New Roman" w:cs="Times New Roman"/>
                <w:sz w:val="20"/>
                <w:szCs w:val="20"/>
                <w:lang w:eastAsia="ar-SA"/>
              </w:rPr>
              <w:t xml:space="preserve"> способы соединения букв при письме. </w:t>
            </w:r>
            <w:r w:rsidRPr="00C53118">
              <w:rPr>
                <w:rFonts w:ascii="Times New Roman" w:eastAsia="Times New Roman" w:hAnsi="Times New Roman" w:cs="Times New Roman"/>
                <w:sz w:val="20"/>
                <w:szCs w:val="20"/>
                <w:lang w:eastAsia="ar-SA"/>
              </w:rPr>
              <w:t xml:space="preserve">Выполнение заданий с использованием материальных объектов (конверт для конструирования). Анализ объектов (букв м, я, л, н) с целью выделения в них существенных признаков Проводить сравнение, выбирая верное решение (выбор из предложенных элементов тех, которые входят в состав буквы я).Работа с маркированными в тексте словами и строчками. Обучение работе с информацией, представленной в табличной форме. Самоконтроль и взаимоконтроль результатов письма. Использование речи для регуляции своего действия (письмо под счет). Применять установленные правила в планировании способа решения (продолжение заданного узора). Умение строить монологическое высказывание. </w:t>
            </w:r>
          </w:p>
        </w:tc>
      </w:tr>
      <w:tr w:rsidR="00C53118" w:rsidRPr="00C53118" w:rsidTr="00C53118">
        <w:tc>
          <w:tcPr>
            <w:tcW w:w="821" w:type="dxa"/>
          </w:tcPr>
          <w:p w:rsidR="00C53118" w:rsidRPr="00C53118" w:rsidRDefault="00C53118" w:rsidP="00BB39A1">
            <w:pPr>
              <w:pStyle w:val="af1"/>
              <w:numPr>
                <w:ilvl w:val="0"/>
                <w:numId w:val="11"/>
              </w:numPr>
              <w:spacing w:after="0" w:line="240" w:lineRule="auto"/>
              <w:jc w:val="center"/>
              <w:rPr>
                <w:rFonts w:ascii="Times New Roman" w:eastAsia="Times New Roman" w:hAnsi="Times New Roman" w:cs="Times New Roman"/>
                <w:b/>
                <w:sz w:val="20"/>
                <w:szCs w:val="20"/>
              </w:rPr>
            </w:pPr>
          </w:p>
        </w:tc>
        <w:tc>
          <w:tcPr>
            <w:tcW w:w="1108" w:type="dxa"/>
          </w:tcPr>
          <w:p w:rsidR="00C53118" w:rsidRPr="00C53118" w:rsidRDefault="00C53118" w:rsidP="00BB39A1">
            <w:pPr>
              <w:suppressAutoHyphens/>
              <w:jc w:val="center"/>
              <w:rPr>
                <w:rFonts w:ascii="Times New Roman" w:eastAsia="Times New Roman" w:hAnsi="Times New Roman" w:cs="Times New Roman"/>
                <w:b/>
                <w:sz w:val="20"/>
                <w:szCs w:val="20"/>
                <w:lang w:eastAsia="ar-SA"/>
              </w:rPr>
            </w:pPr>
            <w:r w:rsidRPr="00C53118">
              <w:rPr>
                <w:rFonts w:ascii="Times New Roman" w:eastAsia="Times New Roman" w:hAnsi="Times New Roman" w:cs="Times New Roman"/>
                <w:b/>
                <w:sz w:val="20"/>
                <w:szCs w:val="20"/>
                <w:lang w:eastAsia="ar-SA"/>
              </w:rPr>
              <w:t>11.11</w:t>
            </w:r>
          </w:p>
        </w:tc>
        <w:tc>
          <w:tcPr>
            <w:tcW w:w="890" w:type="dxa"/>
          </w:tcPr>
          <w:p w:rsidR="00C53118" w:rsidRPr="00C53118" w:rsidRDefault="00C53118" w:rsidP="00BB39A1">
            <w:pPr>
              <w:suppressAutoHyphens/>
              <w:jc w:val="center"/>
              <w:rPr>
                <w:rFonts w:ascii="Times New Roman" w:eastAsia="Times New Roman" w:hAnsi="Times New Roman" w:cs="Times New Roman"/>
                <w:b/>
                <w:sz w:val="20"/>
                <w:szCs w:val="20"/>
                <w:lang w:eastAsia="ar-SA"/>
              </w:rPr>
            </w:pPr>
          </w:p>
        </w:tc>
        <w:tc>
          <w:tcPr>
            <w:tcW w:w="1712" w:type="dxa"/>
            <w:tcBorders>
              <w:top w:val="single" w:sz="4" w:space="0" w:color="000000"/>
              <w:left w:val="single" w:sz="4" w:space="0" w:color="000000"/>
              <w:bottom w:val="single" w:sz="4" w:space="0" w:color="000000"/>
            </w:tcBorders>
            <w:shd w:val="clear" w:color="auto" w:fill="auto"/>
          </w:tcPr>
          <w:p w:rsidR="00C53118" w:rsidRPr="00C53118" w:rsidRDefault="00C53118" w:rsidP="00BB39A1">
            <w:pPr>
              <w:suppressAutoHyphens/>
              <w:snapToGrid w:val="0"/>
              <w:rPr>
                <w:rFonts w:ascii="Times New Roman" w:eastAsia="Times New Roman" w:hAnsi="Times New Roman" w:cs="Times New Roman"/>
                <w:b/>
                <w:bCs/>
                <w:sz w:val="20"/>
                <w:szCs w:val="20"/>
                <w:lang w:eastAsia="ar-SA"/>
              </w:rPr>
            </w:pPr>
            <w:r w:rsidRPr="00C53118">
              <w:rPr>
                <w:rFonts w:ascii="Times New Roman" w:eastAsia="Times New Roman" w:hAnsi="Times New Roman" w:cs="Times New Roman"/>
                <w:sz w:val="20"/>
                <w:szCs w:val="20"/>
                <w:lang w:eastAsia="ar-SA"/>
              </w:rPr>
              <w:t>Заглавная  буква «</w:t>
            </w:r>
            <w:r w:rsidRPr="00C53118">
              <w:rPr>
                <w:rFonts w:ascii="Times New Roman" w:eastAsia="Times New Roman" w:hAnsi="Times New Roman" w:cs="Times New Roman"/>
                <w:b/>
                <w:bCs/>
                <w:sz w:val="20"/>
                <w:szCs w:val="20"/>
                <w:lang w:eastAsia="ar-SA"/>
              </w:rPr>
              <w:t>Я».</w:t>
            </w:r>
          </w:p>
          <w:p w:rsidR="00C53118" w:rsidRPr="00C53118" w:rsidRDefault="00C53118" w:rsidP="00BB39A1">
            <w:pPr>
              <w:suppressAutoHyphens/>
              <w:rPr>
                <w:rFonts w:ascii="Times New Roman" w:eastAsia="Times New Roman" w:hAnsi="Times New Roman" w:cs="Times New Roman"/>
                <w:bCs/>
                <w:iCs/>
                <w:sz w:val="20"/>
                <w:szCs w:val="20"/>
                <w:lang w:eastAsia="ar-SA"/>
              </w:rPr>
            </w:pPr>
            <w:r w:rsidRPr="00C53118">
              <w:rPr>
                <w:rFonts w:ascii="Times New Roman" w:eastAsia="Times New Roman" w:hAnsi="Times New Roman" w:cs="Times New Roman"/>
                <w:bCs/>
                <w:iCs/>
                <w:sz w:val="20"/>
                <w:szCs w:val="20"/>
                <w:lang w:eastAsia="ar-SA"/>
              </w:rPr>
              <w:t>(ТПО 2, с.14)</w:t>
            </w:r>
          </w:p>
          <w:p w:rsidR="00C53118" w:rsidRPr="00C53118" w:rsidRDefault="00C53118" w:rsidP="00BB39A1">
            <w:pPr>
              <w:suppressAutoHyphens/>
              <w:rPr>
                <w:rFonts w:ascii="Times New Roman" w:eastAsia="Times New Roman" w:hAnsi="Times New Roman" w:cs="Times New Roman"/>
                <w:sz w:val="20"/>
                <w:szCs w:val="20"/>
                <w:lang w:eastAsia="ar-SA"/>
              </w:rPr>
            </w:pPr>
          </w:p>
        </w:tc>
        <w:tc>
          <w:tcPr>
            <w:tcW w:w="2410" w:type="dxa"/>
            <w:tcBorders>
              <w:top w:val="single" w:sz="4" w:space="0" w:color="000000"/>
              <w:left w:val="single" w:sz="4" w:space="0" w:color="000000"/>
              <w:bottom w:val="single" w:sz="4" w:space="0" w:color="000000"/>
            </w:tcBorders>
            <w:shd w:val="clear" w:color="auto" w:fill="auto"/>
          </w:tcPr>
          <w:p w:rsidR="00C53118" w:rsidRPr="00C53118" w:rsidRDefault="00C53118" w:rsidP="00BB39A1">
            <w:pPr>
              <w:suppressAutoHyphens/>
              <w:snapToGrid w:val="0"/>
              <w:rPr>
                <w:rFonts w:ascii="Times New Roman" w:eastAsia="Calibri" w:hAnsi="Times New Roman" w:cs="Times New Roman"/>
                <w:sz w:val="20"/>
                <w:szCs w:val="20"/>
                <w:lang w:eastAsia="ar-SA"/>
              </w:rPr>
            </w:pPr>
            <w:r w:rsidRPr="00C53118">
              <w:rPr>
                <w:rFonts w:ascii="Times New Roman" w:eastAsia="Calibri" w:hAnsi="Times New Roman" w:cs="Times New Roman"/>
                <w:sz w:val="20"/>
                <w:szCs w:val="20"/>
                <w:lang w:eastAsia="ar-SA"/>
              </w:rPr>
              <w:t>Письмо прописной буквы</w:t>
            </w:r>
          </w:p>
          <w:p w:rsidR="00C53118" w:rsidRPr="00C53118" w:rsidRDefault="00C53118" w:rsidP="00BB39A1">
            <w:pPr>
              <w:suppressAutoHyphens/>
              <w:snapToGrid w:val="0"/>
              <w:rPr>
                <w:rFonts w:ascii="Times New Roman" w:eastAsia="Calibri" w:hAnsi="Times New Roman" w:cs="Times New Roman"/>
                <w:sz w:val="20"/>
                <w:szCs w:val="20"/>
                <w:lang w:eastAsia="ar-SA"/>
              </w:rPr>
            </w:pPr>
            <w:r w:rsidRPr="00C53118">
              <w:rPr>
                <w:rFonts w:ascii="Times New Roman" w:eastAsia="Calibri" w:hAnsi="Times New Roman" w:cs="Times New Roman"/>
                <w:sz w:val="20"/>
                <w:szCs w:val="20"/>
                <w:lang w:eastAsia="ar-SA"/>
              </w:rPr>
              <w:t>«Я».</w:t>
            </w:r>
          </w:p>
        </w:tc>
        <w:tc>
          <w:tcPr>
            <w:tcW w:w="8760" w:type="dxa"/>
            <w:tcBorders>
              <w:top w:val="single" w:sz="4" w:space="0" w:color="000000"/>
              <w:left w:val="single" w:sz="4" w:space="0" w:color="000000"/>
              <w:bottom w:val="single" w:sz="4" w:space="0" w:color="000000"/>
            </w:tcBorders>
            <w:shd w:val="clear" w:color="auto" w:fill="auto"/>
          </w:tcPr>
          <w:p w:rsidR="00C53118" w:rsidRPr="00C53118" w:rsidRDefault="00C53118" w:rsidP="00BB39A1">
            <w:pPr>
              <w:suppressAutoHyphens/>
              <w:snapToGrid w:val="0"/>
              <w:rPr>
                <w:rFonts w:ascii="Times New Roman" w:eastAsia="Times New Roman" w:hAnsi="Times New Roman" w:cs="Times New Roman"/>
                <w:sz w:val="20"/>
                <w:szCs w:val="20"/>
                <w:lang w:eastAsia="ar-SA"/>
              </w:rPr>
            </w:pPr>
            <w:r w:rsidRPr="00C53118">
              <w:rPr>
                <w:rFonts w:ascii="Times New Roman" w:eastAsia="Times New Roman" w:hAnsi="Times New Roman" w:cs="Times New Roman"/>
                <w:sz w:val="20"/>
                <w:szCs w:val="20"/>
                <w:lang w:eastAsia="ar-SA"/>
              </w:rPr>
              <w:t xml:space="preserve"> </w:t>
            </w:r>
            <w:r w:rsidRPr="00C53118">
              <w:rPr>
                <w:rFonts w:ascii="Times New Roman" w:eastAsia="Times New Roman" w:hAnsi="Times New Roman" w:cs="Times New Roman"/>
                <w:bCs/>
                <w:iCs/>
                <w:sz w:val="20"/>
                <w:szCs w:val="20"/>
                <w:lang w:eastAsia="ar-SA"/>
              </w:rPr>
              <w:t>Написание, анализ и конструирование прописной буквы Я, формирование четко дифференцированного зрительно-двигательного образа прописной буквы Я</w:t>
            </w:r>
            <w:r w:rsidRPr="00C53118">
              <w:rPr>
                <w:rFonts w:ascii="Times New Roman" w:eastAsia="Times New Roman" w:hAnsi="Times New Roman" w:cs="Times New Roman"/>
                <w:b/>
                <w:bCs/>
                <w:iCs/>
                <w:sz w:val="20"/>
                <w:szCs w:val="20"/>
                <w:lang w:eastAsia="ar-SA"/>
              </w:rPr>
              <w:t>,</w:t>
            </w:r>
            <w:r w:rsidRPr="00C53118">
              <w:rPr>
                <w:rFonts w:ascii="Times New Roman" w:eastAsia="Times New Roman" w:hAnsi="Times New Roman" w:cs="Times New Roman"/>
                <w:bCs/>
                <w:iCs/>
                <w:sz w:val="20"/>
                <w:szCs w:val="20"/>
                <w:lang w:eastAsia="ar-SA"/>
              </w:rPr>
              <w:t xml:space="preserve"> способы соединения букв при письме. буква в именах собственных.  </w:t>
            </w:r>
            <w:r w:rsidRPr="00C53118">
              <w:rPr>
                <w:rFonts w:ascii="Times New Roman" w:eastAsia="Times New Roman" w:hAnsi="Times New Roman" w:cs="Times New Roman"/>
                <w:sz w:val="20"/>
                <w:szCs w:val="20"/>
                <w:lang w:eastAsia="ar-SA"/>
              </w:rPr>
              <w:t>Выполнение заданий с использованием материальных объектов (конверт для конструирования). Анализ объектов (букв М, Л, А, Я, м) с целью выделения в них существенных признаков (общего элемента). Проводить сравнение, выбирая верное решение (выбор из предложенных элементов тех, которые входят в состав буквы я). Работа с маркированными в тексте словами и строчками. Самоконтроль и взаимоконтроль результатов письма. Использование речи для регуляции своего действия (письмо под счет). Применять установленные правила в планировании способа решения (продолжение заданного узора). Умение строить монологическое высказывание.</w:t>
            </w:r>
          </w:p>
        </w:tc>
      </w:tr>
      <w:tr w:rsidR="00C53118" w:rsidRPr="00C53118" w:rsidTr="00C53118">
        <w:tc>
          <w:tcPr>
            <w:tcW w:w="821" w:type="dxa"/>
          </w:tcPr>
          <w:p w:rsidR="00C53118" w:rsidRPr="00C53118" w:rsidRDefault="00C53118" w:rsidP="00BB39A1">
            <w:pPr>
              <w:pStyle w:val="af1"/>
              <w:numPr>
                <w:ilvl w:val="0"/>
                <w:numId w:val="11"/>
              </w:numPr>
              <w:spacing w:after="0" w:line="240" w:lineRule="auto"/>
              <w:jc w:val="center"/>
              <w:rPr>
                <w:rFonts w:ascii="Times New Roman" w:eastAsia="Times New Roman" w:hAnsi="Times New Roman" w:cs="Times New Roman"/>
                <w:b/>
                <w:sz w:val="20"/>
                <w:szCs w:val="20"/>
              </w:rPr>
            </w:pPr>
          </w:p>
        </w:tc>
        <w:tc>
          <w:tcPr>
            <w:tcW w:w="1108" w:type="dxa"/>
          </w:tcPr>
          <w:p w:rsidR="00C53118" w:rsidRPr="00C53118" w:rsidRDefault="00C53118" w:rsidP="00BB39A1">
            <w:pPr>
              <w:suppressAutoHyphens/>
              <w:jc w:val="center"/>
              <w:rPr>
                <w:rFonts w:ascii="Times New Roman" w:eastAsia="Times New Roman" w:hAnsi="Times New Roman" w:cs="Times New Roman"/>
                <w:b/>
                <w:sz w:val="20"/>
                <w:szCs w:val="20"/>
                <w:lang w:eastAsia="ar-SA"/>
              </w:rPr>
            </w:pPr>
            <w:r w:rsidRPr="00C53118">
              <w:rPr>
                <w:rFonts w:ascii="Times New Roman" w:eastAsia="Times New Roman" w:hAnsi="Times New Roman" w:cs="Times New Roman"/>
                <w:b/>
                <w:sz w:val="20"/>
                <w:szCs w:val="20"/>
                <w:lang w:eastAsia="ar-SA"/>
              </w:rPr>
              <w:t>14.11</w:t>
            </w:r>
          </w:p>
        </w:tc>
        <w:tc>
          <w:tcPr>
            <w:tcW w:w="890" w:type="dxa"/>
          </w:tcPr>
          <w:p w:rsidR="00C53118" w:rsidRPr="00C53118" w:rsidRDefault="00C53118" w:rsidP="00BB39A1">
            <w:pPr>
              <w:suppressAutoHyphens/>
              <w:jc w:val="center"/>
              <w:rPr>
                <w:rFonts w:ascii="Times New Roman" w:eastAsia="Times New Roman" w:hAnsi="Times New Roman" w:cs="Times New Roman"/>
                <w:b/>
                <w:sz w:val="20"/>
                <w:szCs w:val="20"/>
                <w:lang w:eastAsia="ar-SA"/>
              </w:rPr>
            </w:pPr>
          </w:p>
        </w:tc>
        <w:tc>
          <w:tcPr>
            <w:tcW w:w="1712" w:type="dxa"/>
            <w:tcBorders>
              <w:top w:val="single" w:sz="4" w:space="0" w:color="000000"/>
              <w:left w:val="single" w:sz="4" w:space="0" w:color="000000"/>
              <w:bottom w:val="single" w:sz="4" w:space="0" w:color="000000"/>
            </w:tcBorders>
            <w:shd w:val="clear" w:color="auto" w:fill="auto"/>
          </w:tcPr>
          <w:p w:rsidR="00C53118" w:rsidRPr="00C53118" w:rsidRDefault="00C53118" w:rsidP="00BB39A1">
            <w:pPr>
              <w:suppressAutoHyphens/>
              <w:snapToGrid w:val="0"/>
              <w:rPr>
                <w:rFonts w:ascii="Times New Roman" w:eastAsia="Times New Roman" w:hAnsi="Times New Roman" w:cs="Times New Roman"/>
                <w:b/>
                <w:bCs/>
                <w:sz w:val="20"/>
                <w:szCs w:val="20"/>
                <w:lang w:eastAsia="ar-SA"/>
              </w:rPr>
            </w:pPr>
            <w:r w:rsidRPr="00C53118">
              <w:rPr>
                <w:rFonts w:ascii="Times New Roman" w:eastAsia="Times New Roman" w:hAnsi="Times New Roman" w:cs="Times New Roman"/>
                <w:sz w:val="20"/>
                <w:szCs w:val="20"/>
                <w:lang w:eastAsia="ar-SA"/>
              </w:rPr>
              <w:t>Строчная буква</w:t>
            </w:r>
            <w:r w:rsidRPr="00C53118">
              <w:rPr>
                <w:rFonts w:ascii="Times New Roman" w:eastAsia="Times New Roman" w:hAnsi="Times New Roman" w:cs="Times New Roman"/>
                <w:b/>
                <w:bCs/>
                <w:sz w:val="20"/>
                <w:szCs w:val="20"/>
                <w:lang w:eastAsia="ar-SA"/>
              </w:rPr>
              <w:t xml:space="preserve"> «ё».</w:t>
            </w:r>
          </w:p>
          <w:p w:rsidR="00C53118" w:rsidRPr="00C53118" w:rsidRDefault="00C53118" w:rsidP="00BB39A1">
            <w:pPr>
              <w:suppressAutoHyphens/>
              <w:rPr>
                <w:rFonts w:ascii="Times New Roman" w:eastAsia="Times New Roman" w:hAnsi="Times New Roman" w:cs="Times New Roman"/>
                <w:bCs/>
                <w:iCs/>
                <w:sz w:val="20"/>
                <w:szCs w:val="20"/>
                <w:lang w:eastAsia="ar-SA"/>
              </w:rPr>
            </w:pPr>
            <w:r w:rsidRPr="00C53118">
              <w:rPr>
                <w:rFonts w:ascii="Times New Roman" w:eastAsia="Times New Roman" w:hAnsi="Times New Roman" w:cs="Times New Roman"/>
                <w:bCs/>
                <w:iCs/>
                <w:sz w:val="20"/>
                <w:szCs w:val="20"/>
                <w:lang w:eastAsia="ar-SA"/>
              </w:rPr>
              <w:lastRenderedPageBreak/>
              <w:t>(ТПО 2, с.15)</w:t>
            </w:r>
          </w:p>
          <w:p w:rsidR="00C53118" w:rsidRPr="00C53118" w:rsidRDefault="00C53118" w:rsidP="00BB39A1">
            <w:pPr>
              <w:suppressAutoHyphens/>
              <w:rPr>
                <w:rFonts w:ascii="Times New Roman" w:eastAsia="Times New Roman" w:hAnsi="Times New Roman" w:cs="Times New Roman"/>
                <w:sz w:val="20"/>
                <w:szCs w:val="20"/>
                <w:lang w:eastAsia="ar-SA"/>
              </w:rPr>
            </w:pPr>
          </w:p>
        </w:tc>
        <w:tc>
          <w:tcPr>
            <w:tcW w:w="2410" w:type="dxa"/>
            <w:tcBorders>
              <w:top w:val="single" w:sz="4" w:space="0" w:color="000000"/>
              <w:left w:val="single" w:sz="4" w:space="0" w:color="000000"/>
              <w:bottom w:val="single" w:sz="4" w:space="0" w:color="000000"/>
            </w:tcBorders>
            <w:shd w:val="clear" w:color="auto" w:fill="auto"/>
          </w:tcPr>
          <w:p w:rsidR="00C53118" w:rsidRPr="00C53118" w:rsidRDefault="00C53118" w:rsidP="00BB39A1">
            <w:pPr>
              <w:suppressAutoHyphens/>
              <w:snapToGrid w:val="0"/>
              <w:rPr>
                <w:rFonts w:ascii="Times New Roman" w:eastAsia="Calibri" w:hAnsi="Times New Roman" w:cs="Times New Roman"/>
                <w:sz w:val="20"/>
                <w:szCs w:val="20"/>
                <w:lang w:eastAsia="ar-SA"/>
              </w:rPr>
            </w:pPr>
            <w:r w:rsidRPr="00C53118">
              <w:rPr>
                <w:rFonts w:ascii="Times New Roman" w:eastAsia="Calibri" w:hAnsi="Times New Roman" w:cs="Times New Roman"/>
                <w:sz w:val="20"/>
                <w:szCs w:val="20"/>
                <w:lang w:eastAsia="ar-SA"/>
              </w:rPr>
              <w:lastRenderedPageBreak/>
              <w:t>Письмо строчной буквы</w:t>
            </w:r>
          </w:p>
          <w:p w:rsidR="00C53118" w:rsidRPr="00C53118" w:rsidRDefault="00C53118" w:rsidP="00BB39A1">
            <w:pPr>
              <w:suppressAutoHyphens/>
              <w:snapToGrid w:val="0"/>
              <w:rPr>
                <w:rFonts w:ascii="Times New Roman" w:eastAsia="Calibri" w:hAnsi="Times New Roman" w:cs="Times New Roman"/>
                <w:sz w:val="20"/>
                <w:szCs w:val="20"/>
                <w:lang w:eastAsia="ar-SA"/>
              </w:rPr>
            </w:pPr>
            <w:r w:rsidRPr="00C53118">
              <w:rPr>
                <w:rFonts w:ascii="Times New Roman" w:eastAsia="Calibri" w:hAnsi="Times New Roman" w:cs="Times New Roman"/>
                <w:sz w:val="20"/>
                <w:szCs w:val="20"/>
                <w:lang w:eastAsia="ar-SA"/>
              </w:rPr>
              <w:t>«ё».</w:t>
            </w:r>
          </w:p>
        </w:tc>
        <w:tc>
          <w:tcPr>
            <w:tcW w:w="8760" w:type="dxa"/>
            <w:tcBorders>
              <w:top w:val="single" w:sz="4" w:space="0" w:color="000000"/>
              <w:left w:val="single" w:sz="4" w:space="0" w:color="000000"/>
              <w:bottom w:val="single" w:sz="4" w:space="0" w:color="000000"/>
            </w:tcBorders>
            <w:shd w:val="clear" w:color="auto" w:fill="auto"/>
          </w:tcPr>
          <w:p w:rsidR="00C53118" w:rsidRPr="00C53118" w:rsidRDefault="00C53118" w:rsidP="00BB39A1">
            <w:pPr>
              <w:suppressAutoHyphens/>
              <w:snapToGrid w:val="0"/>
              <w:rPr>
                <w:rFonts w:ascii="Times New Roman" w:eastAsia="Times New Roman" w:hAnsi="Times New Roman" w:cs="Times New Roman"/>
                <w:sz w:val="20"/>
                <w:szCs w:val="20"/>
                <w:lang w:eastAsia="ar-SA"/>
              </w:rPr>
            </w:pPr>
            <w:r w:rsidRPr="00C53118">
              <w:rPr>
                <w:rFonts w:ascii="Times New Roman" w:eastAsia="Calibri" w:hAnsi="Times New Roman" w:cs="Times New Roman"/>
                <w:sz w:val="20"/>
                <w:szCs w:val="20"/>
                <w:lang w:eastAsia="ar-SA"/>
              </w:rPr>
              <w:t xml:space="preserve">Написание, анализ и конструирование прописной буквы ё, формирование четко дифференцированного зрительно-двигательного образа прописной буквы ё, способы соединения </w:t>
            </w:r>
            <w:r w:rsidRPr="00C53118">
              <w:rPr>
                <w:rFonts w:ascii="Times New Roman" w:eastAsia="Calibri" w:hAnsi="Times New Roman" w:cs="Times New Roman"/>
                <w:sz w:val="20"/>
                <w:szCs w:val="20"/>
                <w:lang w:eastAsia="ar-SA"/>
              </w:rPr>
              <w:lastRenderedPageBreak/>
              <w:t xml:space="preserve">букв при письме. </w:t>
            </w:r>
            <w:r w:rsidRPr="00C53118">
              <w:rPr>
                <w:rFonts w:ascii="Times New Roman" w:eastAsia="Times New Roman" w:hAnsi="Times New Roman" w:cs="Times New Roman"/>
                <w:sz w:val="20"/>
                <w:szCs w:val="20"/>
                <w:lang w:eastAsia="ar-SA"/>
              </w:rPr>
              <w:t>Выполнение заданий с использованием материальных объектов (конверт для конструирования). Анализ объектов (букв я, Я, О, о, ё, а) с целью выделения в них существенных признаков (общего элемента). Проводить сравнение, выбирая верное решение (выбор из предложенных элементов тех, которые входят в состав буквы ё). Работа с маркированными в тексте словами и строчками. Самоконтроль и взаимоконтроль результатов письма. Использование речи для регуляции своего действия (письмо под счет). Применять установленные правила в планировании способа решения (продолжение заданного узора). Умение строить монологическое высказывание.</w:t>
            </w:r>
          </w:p>
        </w:tc>
      </w:tr>
      <w:tr w:rsidR="00C53118" w:rsidRPr="00C53118" w:rsidTr="00C53118">
        <w:tc>
          <w:tcPr>
            <w:tcW w:w="821" w:type="dxa"/>
          </w:tcPr>
          <w:p w:rsidR="00C53118" w:rsidRPr="00C53118" w:rsidRDefault="00C53118" w:rsidP="00BB39A1">
            <w:pPr>
              <w:pStyle w:val="af1"/>
              <w:numPr>
                <w:ilvl w:val="0"/>
                <w:numId w:val="11"/>
              </w:numPr>
              <w:spacing w:after="0" w:line="240" w:lineRule="auto"/>
              <w:jc w:val="center"/>
              <w:rPr>
                <w:rFonts w:ascii="Times New Roman" w:eastAsia="Times New Roman" w:hAnsi="Times New Roman" w:cs="Times New Roman"/>
                <w:b/>
                <w:sz w:val="20"/>
                <w:szCs w:val="20"/>
              </w:rPr>
            </w:pPr>
          </w:p>
        </w:tc>
        <w:tc>
          <w:tcPr>
            <w:tcW w:w="1108" w:type="dxa"/>
          </w:tcPr>
          <w:p w:rsidR="00C53118" w:rsidRPr="00C53118" w:rsidRDefault="00C53118" w:rsidP="00BB39A1">
            <w:pPr>
              <w:suppressAutoHyphens/>
              <w:jc w:val="center"/>
              <w:rPr>
                <w:rFonts w:ascii="Times New Roman" w:eastAsia="Times New Roman" w:hAnsi="Times New Roman" w:cs="Times New Roman"/>
                <w:b/>
                <w:sz w:val="20"/>
                <w:szCs w:val="20"/>
                <w:lang w:eastAsia="ar-SA"/>
              </w:rPr>
            </w:pPr>
            <w:r w:rsidRPr="00C53118">
              <w:rPr>
                <w:rFonts w:ascii="Times New Roman" w:eastAsia="Times New Roman" w:hAnsi="Times New Roman" w:cs="Times New Roman"/>
                <w:b/>
                <w:sz w:val="20"/>
                <w:szCs w:val="20"/>
                <w:lang w:eastAsia="ar-SA"/>
              </w:rPr>
              <w:t>15.11</w:t>
            </w:r>
          </w:p>
        </w:tc>
        <w:tc>
          <w:tcPr>
            <w:tcW w:w="890" w:type="dxa"/>
          </w:tcPr>
          <w:p w:rsidR="00C53118" w:rsidRPr="00C53118" w:rsidRDefault="00C53118" w:rsidP="00BB39A1">
            <w:pPr>
              <w:suppressAutoHyphens/>
              <w:jc w:val="center"/>
              <w:rPr>
                <w:rFonts w:ascii="Times New Roman" w:eastAsia="Times New Roman" w:hAnsi="Times New Roman" w:cs="Times New Roman"/>
                <w:b/>
                <w:sz w:val="20"/>
                <w:szCs w:val="20"/>
                <w:lang w:eastAsia="ar-SA"/>
              </w:rPr>
            </w:pPr>
          </w:p>
        </w:tc>
        <w:tc>
          <w:tcPr>
            <w:tcW w:w="1712" w:type="dxa"/>
            <w:tcBorders>
              <w:top w:val="single" w:sz="4" w:space="0" w:color="000000"/>
              <w:left w:val="single" w:sz="4" w:space="0" w:color="000000"/>
              <w:bottom w:val="single" w:sz="4" w:space="0" w:color="000000"/>
            </w:tcBorders>
            <w:shd w:val="clear" w:color="auto" w:fill="auto"/>
          </w:tcPr>
          <w:p w:rsidR="00C53118" w:rsidRPr="00C53118" w:rsidRDefault="00C53118" w:rsidP="00BB39A1">
            <w:pPr>
              <w:keepNext/>
              <w:suppressAutoHyphens/>
              <w:autoSpaceDE w:val="0"/>
              <w:snapToGrid w:val="0"/>
              <w:rPr>
                <w:rFonts w:ascii="Times New Roman" w:eastAsia="Times New Roman" w:hAnsi="Times New Roman" w:cs="Times New Roman"/>
                <w:b/>
                <w:bCs/>
                <w:sz w:val="20"/>
                <w:szCs w:val="20"/>
                <w:lang w:eastAsia="ar-SA"/>
              </w:rPr>
            </w:pPr>
            <w:r w:rsidRPr="00C53118">
              <w:rPr>
                <w:rFonts w:ascii="Times New Roman" w:eastAsia="Times New Roman" w:hAnsi="Times New Roman" w:cs="Times New Roman"/>
                <w:sz w:val="20"/>
                <w:szCs w:val="20"/>
                <w:lang w:eastAsia="ar-SA"/>
              </w:rPr>
              <w:t xml:space="preserve">Заглавная </w:t>
            </w:r>
            <w:r w:rsidRPr="00C53118">
              <w:rPr>
                <w:rFonts w:ascii="Times New Roman" w:eastAsia="Times New Roman" w:hAnsi="Times New Roman" w:cs="Times New Roman"/>
                <w:i/>
                <w:iCs/>
                <w:sz w:val="20"/>
                <w:szCs w:val="20"/>
                <w:lang w:eastAsia="ar-SA"/>
              </w:rPr>
              <w:t xml:space="preserve">буква « Ё </w:t>
            </w:r>
            <w:r w:rsidRPr="00C53118">
              <w:rPr>
                <w:rFonts w:ascii="Times New Roman" w:eastAsia="Times New Roman" w:hAnsi="Times New Roman" w:cs="Times New Roman"/>
                <w:b/>
                <w:bCs/>
                <w:sz w:val="20"/>
                <w:szCs w:val="20"/>
                <w:lang w:eastAsia="ar-SA"/>
              </w:rPr>
              <w:t>».</w:t>
            </w:r>
          </w:p>
          <w:p w:rsidR="00C53118" w:rsidRPr="00C53118" w:rsidRDefault="00C53118" w:rsidP="00BB39A1">
            <w:pPr>
              <w:suppressAutoHyphens/>
              <w:rPr>
                <w:rFonts w:ascii="Times New Roman" w:eastAsia="Times New Roman" w:hAnsi="Times New Roman" w:cs="Times New Roman"/>
                <w:bCs/>
                <w:iCs/>
                <w:sz w:val="20"/>
                <w:szCs w:val="20"/>
                <w:lang w:eastAsia="ar-SA"/>
              </w:rPr>
            </w:pPr>
            <w:r w:rsidRPr="00C53118">
              <w:rPr>
                <w:rFonts w:ascii="Times New Roman" w:eastAsia="Times New Roman" w:hAnsi="Times New Roman" w:cs="Times New Roman"/>
                <w:bCs/>
                <w:iCs/>
                <w:sz w:val="20"/>
                <w:szCs w:val="20"/>
                <w:lang w:eastAsia="ar-SA"/>
              </w:rPr>
              <w:t xml:space="preserve"> (ТПО 2, с.16)</w:t>
            </w:r>
          </w:p>
          <w:p w:rsidR="00C53118" w:rsidRPr="00C53118" w:rsidRDefault="00C53118" w:rsidP="00BB39A1">
            <w:pPr>
              <w:suppressAutoHyphens/>
              <w:rPr>
                <w:rFonts w:ascii="Times New Roman" w:eastAsia="Times New Roman" w:hAnsi="Times New Roman" w:cs="Times New Roman"/>
                <w:sz w:val="20"/>
                <w:szCs w:val="20"/>
                <w:lang w:eastAsia="ar-SA"/>
              </w:rPr>
            </w:pPr>
          </w:p>
        </w:tc>
        <w:tc>
          <w:tcPr>
            <w:tcW w:w="2410" w:type="dxa"/>
            <w:tcBorders>
              <w:top w:val="single" w:sz="4" w:space="0" w:color="000000"/>
              <w:left w:val="single" w:sz="4" w:space="0" w:color="000000"/>
              <w:bottom w:val="single" w:sz="4" w:space="0" w:color="000000"/>
            </w:tcBorders>
            <w:shd w:val="clear" w:color="auto" w:fill="auto"/>
          </w:tcPr>
          <w:p w:rsidR="00C53118" w:rsidRPr="00C53118" w:rsidRDefault="00C53118" w:rsidP="00BB39A1">
            <w:pPr>
              <w:suppressAutoHyphens/>
              <w:snapToGrid w:val="0"/>
              <w:rPr>
                <w:rFonts w:ascii="Times New Roman" w:eastAsia="Calibri" w:hAnsi="Times New Roman" w:cs="Times New Roman"/>
                <w:sz w:val="20"/>
                <w:szCs w:val="20"/>
                <w:lang w:eastAsia="ar-SA"/>
              </w:rPr>
            </w:pPr>
            <w:r w:rsidRPr="00C53118">
              <w:rPr>
                <w:rFonts w:ascii="Times New Roman" w:eastAsia="Calibri" w:hAnsi="Times New Roman" w:cs="Times New Roman"/>
                <w:sz w:val="20"/>
                <w:szCs w:val="20"/>
                <w:lang w:eastAsia="ar-SA"/>
              </w:rPr>
              <w:t>Письмо прописной буквы</w:t>
            </w:r>
          </w:p>
          <w:p w:rsidR="00C53118" w:rsidRPr="00C53118" w:rsidRDefault="00C53118" w:rsidP="00BB39A1">
            <w:pPr>
              <w:suppressAutoHyphens/>
              <w:snapToGrid w:val="0"/>
              <w:rPr>
                <w:rFonts w:ascii="Times New Roman" w:eastAsia="Calibri" w:hAnsi="Times New Roman" w:cs="Times New Roman"/>
                <w:sz w:val="20"/>
                <w:szCs w:val="20"/>
                <w:lang w:eastAsia="ar-SA"/>
              </w:rPr>
            </w:pPr>
            <w:r w:rsidRPr="00C53118">
              <w:rPr>
                <w:rFonts w:ascii="Times New Roman" w:eastAsia="Calibri" w:hAnsi="Times New Roman" w:cs="Times New Roman"/>
                <w:sz w:val="20"/>
                <w:szCs w:val="20"/>
                <w:lang w:eastAsia="ar-SA"/>
              </w:rPr>
              <w:t>«Ё».</w:t>
            </w:r>
          </w:p>
        </w:tc>
        <w:tc>
          <w:tcPr>
            <w:tcW w:w="8760" w:type="dxa"/>
            <w:tcBorders>
              <w:top w:val="single" w:sz="4" w:space="0" w:color="000000"/>
              <w:left w:val="single" w:sz="4" w:space="0" w:color="000000"/>
              <w:bottom w:val="single" w:sz="4" w:space="0" w:color="000000"/>
            </w:tcBorders>
            <w:shd w:val="clear" w:color="auto" w:fill="auto"/>
          </w:tcPr>
          <w:p w:rsidR="00C53118" w:rsidRPr="00C53118" w:rsidRDefault="00C53118" w:rsidP="00BB39A1">
            <w:pPr>
              <w:suppressAutoHyphens/>
              <w:snapToGrid w:val="0"/>
              <w:rPr>
                <w:rFonts w:ascii="Times New Roman" w:eastAsia="Times New Roman" w:hAnsi="Times New Roman" w:cs="Times New Roman"/>
                <w:sz w:val="20"/>
                <w:szCs w:val="20"/>
                <w:lang w:eastAsia="ar-SA"/>
              </w:rPr>
            </w:pPr>
            <w:r w:rsidRPr="00C53118">
              <w:rPr>
                <w:rFonts w:ascii="Times New Roman" w:eastAsia="Times New Roman" w:hAnsi="Times New Roman" w:cs="Times New Roman"/>
                <w:sz w:val="20"/>
                <w:szCs w:val="20"/>
                <w:lang w:eastAsia="ar-SA"/>
              </w:rPr>
              <w:t>Написание, анализ и конструирование прописной буквы Ё, формирование четко дифференцированного зрительно-двигательного образа прописной буквы Ё</w:t>
            </w:r>
            <w:r w:rsidRPr="00C53118">
              <w:rPr>
                <w:rFonts w:ascii="Times New Roman" w:eastAsia="Times New Roman" w:hAnsi="Times New Roman" w:cs="Times New Roman"/>
                <w:b/>
                <w:sz w:val="20"/>
                <w:szCs w:val="20"/>
                <w:lang w:eastAsia="ar-SA"/>
              </w:rPr>
              <w:t>,</w:t>
            </w:r>
            <w:r w:rsidRPr="00C53118">
              <w:rPr>
                <w:rFonts w:ascii="Times New Roman" w:eastAsia="Times New Roman" w:hAnsi="Times New Roman" w:cs="Times New Roman"/>
                <w:sz w:val="20"/>
                <w:szCs w:val="20"/>
                <w:lang w:eastAsia="ar-SA"/>
              </w:rPr>
              <w:t xml:space="preserve"> способы соединения букв при письме. Большая буква в именах собственных</w:t>
            </w:r>
            <w:r w:rsidRPr="00C53118">
              <w:rPr>
                <w:rFonts w:ascii="Times New Roman" w:eastAsia="Times New Roman" w:hAnsi="Times New Roman" w:cs="Times New Roman"/>
                <w:bCs/>
                <w:iCs/>
                <w:sz w:val="20"/>
                <w:szCs w:val="20"/>
                <w:lang w:eastAsia="ar-SA"/>
              </w:rPr>
              <w:t xml:space="preserve">. </w:t>
            </w:r>
            <w:r w:rsidRPr="00C53118">
              <w:rPr>
                <w:rFonts w:ascii="Times New Roman" w:eastAsia="Times New Roman" w:hAnsi="Times New Roman" w:cs="Times New Roman"/>
                <w:sz w:val="20"/>
                <w:szCs w:val="20"/>
                <w:lang w:eastAsia="ar-SA"/>
              </w:rPr>
              <w:t>Выполнение заданий с использованием материальных объектов (конверт для конструирования). Анализ объектов (букв Ё, э, Э, Р) с целью выделения в них существенных признаков (общего элемента). Проводить сравнение, выбирая верное решение (выбор из предложенных элементов тех, которые входят в состав буквы Ё). Работа с маркированными в тексте словами и строчками. Обучение работе с информацией, представленной в табличной форме. Самоконтроль и взаимоконтроль результатов письма. Использование речи для регуляции своего действия (письмо под счет). Применять установленные правила в планировании способа решения (продолжение заданного узора). Умение строить монологическое высказывание.</w:t>
            </w:r>
          </w:p>
        </w:tc>
      </w:tr>
      <w:tr w:rsidR="00C53118" w:rsidRPr="00C53118" w:rsidTr="00C53118">
        <w:tc>
          <w:tcPr>
            <w:tcW w:w="821" w:type="dxa"/>
          </w:tcPr>
          <w:p w:rsidR="00C53118" w:rsidRPr="00C53118" w:rsidRDefault="00C53118" w:rsidP="00BB39A1">
            <w:pPr>
              <w:pStyle w:val="af1"/>
              <w:numPr>
                <w:ilvl w:val="0"/>
                <w:numId w:val="11"/>
              </w:numPr>
              <w:spacing w:after="0" w:line="240" w:lineRule="auto"/>
              <w:jc w:val="center"/>
              <w:rPr>
                <w:rFonts w:ascii="Times New Roman" w:eastAsia="Times New Roman" w:hAnsi="Times New Roman" w:cs="Times New Roman"/>
                <w:b/>
                <w:sz w:val="20"/>
                <w:szCs w:val="20"/>
              </w:rPr>
            </w:pPr>
          </w:p>
        </w:tc>
        <w:tc>
          <w:tcPr>
            <w:tcW w:w="1108" w:type="dxa"/>
          </w:tcPr>
          <w:p w:rsidR="00C53118" w:rsidRPr="00C53118" w:rsidRDefault="00C53118" w:rsidP="00BB39A1">
            <w:pPr>
              <w:suppressAutoHyphens/>
              <w:jc w:val="center"/>
              <w:rPr>
                <w:rFonts w:ascii="Times New Roman" w:eastAsia="Times New Roman" w:hAnsi="Times New Roman" w:cs="Times New Roman"/>
                <w:b/>
                <w:sz w:val="20"/>
                <w:szCs w:val="20"/>
                <w:lang w:eastAsia="ar-SA"/>
              </w:rPr>
            </w:pPr>
            <w:r w:rsidRPr="00C53118">
              <w:rPr>
                <w:rFonts w:ascii="Times New Roman" w:eastAsia="Times New Roman" w:hAnsi="Times New Roman" w:cs="Times New Roman"/>
                <w:b/>
                <w:sz w:val="20"/>
                <w:szCs w:val="20"/>
                <w:lang w:eastAsia="ar-SA"/>
              </w:rPr>
              <w:t>16.11</w:t>
            </w:r>
          </w:p>
        </w:tc>
        <w:tc>
          <w:tcPr>
            <w:tcW w:w="890" w:type="dxa"/>
          </w:tcPr>
          <w:p w:rsidR="00C53118" w:rsidRPr="00C53118" w:rsidRDefault="00C53118" w:rsidP="00BB39A1">
            <w:pPr>
              <w:suppressAutoHyphens/>
              <w:jc w:val="center"/>
              <w:rPr>
                <w:rFonts w:ascii="Times New Roman" w:eastAsia="Times New Roman" w:hAnsi="Times New Roman" w:cs="Times New Roman"/>
                <w:b/>
                <w:sz w:val="20"/>
                <w:szCs w:val="20"/>
                <w:lang w:eastAsia="ar-SA"/>
              </w:rPr>
            </w:pPr>
          </w:p>
        </w:tc>
        <w:tc>
          <w:tcPr>
            <w:tcW w:w="1712" w:type="dxa"/>
            <w:tcBorders>
              <w:top w:val="single" w:sz="4" w:space="0" w:color="000000"/>
              <w:left w:val="single" w:sz="4" w:space="0" w:color="000000"/>
              <w:bottom w:val="single" w:sz="4" w:space="0" w:color="000000"/>
            </w:tcBorders>
            <w:shd w:val="clear" w:color="auto" w:fill="auto"/>
          </w:tcPr>
          <w:p w:rsidR="00C53118" w:rsidRPr="00C53118" w:rsidRDefault="00C53118" w:rsidP="00BB39A1">
            <w:pPr>
              <w:keepNext/>
              <w:suppressAutoHyphens/>
              <w:autoSpaceDE w:val="0"/>
              <w:snapToGrid w:val="0"/>
              <w:rPr>
                <w:rFonts w:ascii="Times New Roman" w:eastAsia="Times New Roman" w:hAnsi="Times New Roman" w:cs="Times New Roman"/>
                <w:sz w:val="20"/>
                <w:szCs w:val="20"/>
                <w:lang w:eastAsia="ar-SA"/>
              </w:rPr>
            </w:pPr>
            <w:r w:rsidRPr="00C53118">
              <w:rPr>
                <w:rFonts w:ascii="Times New Roman" w:eastAsia="Times New Roman" w:hAnsi="Times New Roman" w:cs="Times New Roman"/>
                <w:sz w:val="20"/>
                <w:szCs w:val="20"/>
                <w:lang w:eastAsia="ar-SA"/>
              </w:rPr>
              <w:t>Работа над алгоритмом</w:t>
            </w:r>
            <w:r w:rsidRPr="00C53118">
              <w:rPr>
                <w:rFonts w:ascii="Times New Roman" w:eastAsia="Times New Roman" w:hAnsi="Times New Roman" w:cs="Times New Roman"/>
                <w:b/>
                <w:bCs/>
                <w:sz w:val="20"/>
                <w:szCs w:val="20"/>
                <w:lang w:eastAsia="ar-SA"/>
              </w:rPr>
              <w:t xml:space="preserve"> </w:t>
            </w:r>
            <w:r w:rsidRPr="00C53118">
              <w:rPr>
                <w:rFonts w:ascii="Times New Roman" w:eastAsia="Times New Roman" w:hAnsi="Times New Roman" w:cs="Times New Roman"/>
                <w:sz w:val="20"/>
                <w:szCs w:val="20"/>
                <w:lang w:eastAsia="ar-SA"/>
              </w:rPr>
              <w:t>записи слов под диктовку.</w:t>
            </w:r>
          </w:p>
          <w:p w:rsidR="00C53118" w:rsidRPr="00C53118" w:rsidRDefault="00C53118" w:rsidP="00BB39A1">
            <w:pPr>
              <w:suppressAutoHyphens/>
              <w:rPr>
                <w:rFonts w:ascii="Times New Roman" w:eastAsia="Times New Roman" w:hAnsi="Times New Roman" w:cs="Times New Roman"/>
                <w:sz w:val="20"/>
                <w:szCs w:val="20"/>
                <w:lang w:eastAsia="ar-SA"/>
              </w:rPr>
            </w:pPr>
          </w:p>
        </w:tc>
        <w:tc>
          <w:tcPr>
            <w:tcW w:w="2410" w:type="dxa"/>
            <w:tcBorders>
              <w:top w:val="single" w:sz="4" w:space="0" w:color="000000"/>
              <w:left w:val="single" w:sz="4" w:space="0" w:color="000000"/>
              <w:bottom w:val="single" w:sz="4" w:space="0" w:color="000000"/>
            </w:tcBorders>
            <w:shd w:val="clear" w:color="auto" w:fill="auto"/>
          </w:tcPr>
          <w:p w:rsidR="00C53118" w:rsidRPr="00C53118" w:rsidRDefault="00C53118" w:rsidP="00BB39A1">
            <w:pPr>
              <w:suppressAutoHyphens/>
              <w:snapToGrid w:val="0"/>
              <w:rPr>
                <w:rFonts w:ascii="Times New Roman" w:eastAsia="Calibri" w:hAnsi="Times New Roman" w:cs="Times New Roman"/>
                <w:sz w:val="20"/>
                <w:szCs w:val="20"/>
                <w:lang w:eastAsia="ar-SA"/>
              </w:rPr>
            </w:pPr>
            <w:r w:rsidRPr="00C53118">
              <w:rPr>
                <w:rFonts w:ascii="Times New Roman" w:eastAsia="Calibri" w:hAnsi="Times New Roman" w:cs="Times New Roman"/>
                <w:sz w:val="20"/>
                <w:szCs w:val="20"/>
                <w:lang w:eastAsia="ar-SA"/>
              </w:rPr>
              <w:t>Письмо по слуху.</w:t>
            </w:r>
          </w:p>
        </w:tc>
        <w:tc>
          <w:tcPr>
            <w:tcW w:w="8760" w:type="dxa"/>
            <w:tcBorders>
              <w:top w:val="single" w:sz="4" w:space="0" w:color="000000"/>
              <w:left w:val="single" w:sz="4" w:space="0" w:color="000000"/>
              <w:bottom w:val="single" w:sz="4" w:space="0" w:color="000000"/>
            </w:tcBorders>
            <w:shd w:val="clear" w:color="auto" w:fill="auto"/>
          </w:tcPr>
          <w:p w:rsidR="00C53118" w:rsidRPr="00C53118" w:rsidRDefault="00C53118" w:rsidP="00BB39A1">
            <w:pPr>
              <w:suppressAutoHyphens/>
              <w:snapToGrid w:val="0"/>
              <w:rPr>
                <w:rFonts w:ascii="Times New Roman" w:eastAsia="Times New Roman" w:hAnsi="Times New Roman" w:cs="Times New Roman"/>
                <w:sz w:val="20"/>
                <w:szCs w:val="20"/>
                <w:lang w:eastAsia="ar-SA"/>
              </w:rPr>
            </w:pPr>
            <w:r w:rsidRPr="00C53118">
              <w:rPr>
                <w:rFonts w:ascii="Times New Roman" w:eastAsia="Times New Roman" w:hAnsi="Times New Roman" w:cs="Times New Roman"/>
                <w:iCs/>
                <w:sz w:val="20"/>
                <w:szCs w:val="20"/>
                <w:lang w:eastAsia="ar-SA"/>
              </w:rPr>
              <w:t>Знать работу над алгоритмом</w:t>
            </w:r>
            <w:r w:rsidRPr="00C53118">
              <w:rPr>
                <w:rFonts w:ascii="Times New Roman" w:eastAsia="Times New Roman" w:hAnsi="Times New Roman" w:cs="Times New Roman"/>
                <w:b/>
                <w:bCs/>
                <w:iCs/>
                <w:sz w:val="20"/>
                <w:szCs w:val="20"/>
                <w:lang w:eastAsia="ar-SA"/>
              </w:rPr>
              <w:t xml:space="preserve"> </w:t>
            </w:r>
            <w:r w:rsidRPr="00C53118">
              <w:rPr>
                <w:rFonts w:ascii="Times New Roman" w:eastAsia="Times New Roman" w:hAnsi="Times New Roman" w:cs="Times New Roman"/>
                <w:iCs/>
                <w:sz w:val="20"/>
                <w:szCs w:val="20"/>
                <w:lang w:eastAsia="ar-SA"/>
              </w:rPr>
              <w:t xml:space="preserve">записи слов под диктовку и самопроверки: орфографическое чтение по слогам, темп письма.  </w:t>
            </w:r>
            <w:r w:rsidRPr="00C53118">
              <w:rPr>
                <w:rFonts w:ascii="Times New Roman" w:eastAsia="Times New Roman" w:hAnsi="Times New Roman" w:cs="Times New Roman"/>
                <w:sz w:val="20"/>
                <w:szCs w:val="20"/>
                <w:lang w:eastAsia="ar-SA"/>
              </w:rPr>
              <w:t xml:space="preserve">Обучение работе с информацией, представленной в табличной форме (алгоритм письма под диктовку). Применять установленные правила в планировании способа решения. Использовать речь для регуляции своего действия (пиши, диктуя себе сам(а)). Осуществлять итоговый и пошаговый контроль по результату  за соблюдением правил письма.  Умение формулировать свои затруднения, обращаться за помощью. </w:t>
            </w:r>
          </w:p>
        </w:tc>
      </w:tr>
      <w:tr w:rsidR="00C53118" w:rsidRPr="00C53118" w:rsidTr="00C53118">
        <w:tc>
          <w:tcPr>
            <w:tcW w:w="821" w:type="dxa"/>
          </w:tcPr>
          <w:p w:rsidR="00C53118" w:rsidRPr="00C53118" w:rsidRDefault="00C53118" w:rsidP="00BB39A1">
            <w:pPr>
              <w:pStyle w:val="af1"/>
              <w:numPr>
                <w:ilvl w:val="0"/>
                <w:numId w:val="11"/>
              </w:numPr>
              <w:spacing w:after="0" w:line="240" w:lineRule="auto"/>
              <w:jc w:val="center"/>
              <w:rPr>
                <w:rFonts w:ascii="Times New Roman" w:eastAsia="Times New Roman" w:hAnsi="Times New Roman" w:cs="Times New Roman"/>
                <w:b/>
                <w:sz w:val="20"/>
                <w:szCs w:val="20"/>
              </w:rPr>
            </w:pPr>
          </w:p>
        </w:tc>
        <w:tc>
          <w:tcPr>
            <w:tcW w:w="1108" w:type="dxa"/>
          </w:tcPr>
          <w:p w:rsidR="00C53118" w:rsidRPr="00C53118" w:rsidRDefault="00C53118" w:rsidP="00BB39A1">
            <w:pPr>
              <w:suppressAutoHyphens/>
              <w:jc w:val="center"/>
              <w:rPr>
                <w:rFonts w:ascii="Times New Roman" w:eastAsia="Times New Roman" w:hAnsi="Times New Roman" w:cs="Times New Roman"/>
                <w:b/>
                <w:sz w:val="20"/>
                <w:szCs w:val="20"/>
                <w:lang w:eastAsia="ar-SA"/>
              </w:rPr>
            </w:pPr>
            <w:r w:rsidRPr="00C53118">
              <w:rPr>
                <w:rFonts w:ascii="Times New Roman" w:eastAsia="Times New Roman" w:hAnsi="Times New Roman" w:cs="Times New Roman"/>
                <w:b/>
                <w:sz w:val="20"/>
                <w:szCs w:val="20"/>
                <w:lang w:eastAsia="ar-SA"/>
              </w:rPr>
              <w:t>17.11</w:t>
            </w:r>
          </w:p>
        </w:tc>
        <w:tc>
          <w:tcPr>
            <w:tcW w:w="890" w:type="dxa"/>
          </w:tcPr>
          <w:p w:rsidR="00C53118" w:rsidRPr="00C53118" w:rsidRDefault="00C53118" w:rsidP="00BB39A1">
            <w:pPr>
              <w:suppressAutoHyphens/>
              <w:jc w:val="center"/>
              <w:rPr>
                <w:rFonts w:ascii="Times New Roman" w:eastAsia="Times New Roman" w:hAnsi="Times New Roman" w:cs="Times New Roman"/>
                <w:b/>
                <w:sz w:val="20"/>
                <w:szCs w:val="20"/>
                <w:lang w:eastAsia="ar-SA"/>
              </w:rPr>
            </w:pPr>
          </w:p>
        </w:tc>
        <w:tc>
          <w:tcPr>
            <w:tcW w:w="1712" w:type="dxa"/>
            <w:tcBorders>
              <w:top w:val="single" w:sz="4" w:space="0" w:color="000000"/>
              <w:left w:val="single" w:sz="4" w:space="0" w:color="000000"/>
              <w:bottom w:val="single" w:sz="4" w:space="0" w:color="000000"/>
            </w:tcBorders>
            <w:shd w:val="clear" w:color="auto" w:fill="auto"/>
          </w:tcPr>
          <w:p w:rsidR="00C53118" w:rsidRPr="00C53118" w:rsidRDefault="00C53118" w:rsidP="00BB39A1">
            <w:pPr>
              <w:keepNext/>
              <w:suppressAutoHyphens/>
              <w:autoSpaceDE w:val="0"/>
              <w:snapToGrid w:val="0"/>
              <w:rPr>
                <w:rFonts w:ascii="Times New Roman" w:eastAsia="Times New Roman" w:hAnsi="Times New Roman" w:cs="Times New Roman"/>
                <w:b/>
                <w:bCs/>
                <w:iCs/>
                <w:sz w:val="20"/>
                <w:szCs w:val="20"/>
                <w:lang w:eastAsia="ar-SA"/>
              </w:rPr>
            </w:pPr>
            <w:r w:rsidRPr="00C53118">
              <w:rPr>
                <w:rFonts w:ascii="Times New Roman" w:eastAsia="Times New Roman" w:hAnsi="Times New Roman" w:cs="Times New Roman"/>
                <w:iCs/>
                <w:sz w:val="20"/>
                <w:szCs w:val="20"/>
                <w:lang w:eastAsia="ar-SA"/>
              </w:rPr>
              <w:t>Строчная буква «</w:t>
            </w:r>
            <w:r w:rsidRPr="00C53118">
              <w:rPr>
                <w:rFonts w:ascii="Times New Roman" w:eastAsia="Times New Roman" w:hAnsi="Times New Roman" w:cs="Times New Roman"/>
                <w:b/>
                <w:bCs/>
                <w:iCs/>
                <w:sz w:val="20"/>
                <w:szCs w:val="20"/>
                <w:lang w:eastAsia="ar-SA"/>
              </w:rPr>
              <w:t>ю».</w:t>
            </w:r>
          </w:p>
          <w:p w:rsidR="00C53118" w:rsidRPr="00C53118" w:rsidRDefault="00C53118" w:rsidP="00BB39A1">
            <w:pPr>
              <w:suppressAutoHyphens/>
              <w:rPr>
                <w:rFonts w:ascii="Times New Roman" w:eastAsia="Times New Roman" w:hAnsi="Times New Roman" w:cs="Times New Roman"/>
                <w:bCs/>
                <w:iCs/>
                <w:sz w:val="20"/>
                <w:szCs w:val="20"/>
                <w:lang w:eastAsia="ar-SA"/>
              </w:rPr>
            </w:pPr>
            <w:r w:rsidRPr="00C53118">
              <w:rPr>
                <w:rFonts w:ascii="Times New Roman" w:eastAsia="Times New Roman" w:hAnsi="Times New Roman" w:cs="Times New Roman"/>
                <w:bCs/>
                <w:iCs/>
                <w:sz w:val="20"/>
                <w:szCs w:val="20"/>
                <w:lang w:eastAsia="ar-SA"/>
              </w:rPr>
              <w:t>(ТПО 2, с.17)</w:t>
            </w:r>
          </w:p>
          <w:p w:rsidR="00C53118" w:rsidRPr="00C53118" w:rsidRDefault="00C53118" w:rsidP="00BB39A1">
            <w:pPr>
              <w:suppressAutoHyphens/>
              <w:rPr>
                <w:rFonts w:ascii="Times New Roman" w:eastAsia="Times New Roman" w:hAnsi="Times New Roman" w:cs="Times New Roman"/>
                <w:sz w:val="20"/>
                <w:szCs w:val="20"/>
                <w:lang w:eastAsia="ar-SA"/>
              </w:rPr>
            </w:pPr>
          </w:p>
        </w:tc>
        <w:tc>
          <w:tcPr>
            <w:tcW w:w="2410" w:type="dxa"/>
            <w:tcBorders>
              <w:top w:val="single" w:sz="4" w:space="0" w:color="000000"/>
              <w:left w:val="single" w:sz="4" w:space="0" w:color="000000"/>
              <w:bottom w:val="single" w:sz="4" w:space="0" w:color="000000"/>
            </w:tcBorders>
            <w:shd w:val="clear" w:color="auto" w:fill="auto"/>
          </w:tcPr>
          <w:p w:rsidR="00C53118" w:rsidRPr="00C53118" w:rsidRDefault="00C53118" w:rsidP="00BB39A1">
            <w:pPr>
              <w:suppressAutoHyphens/>
              <w:snapToGrid w:val="0"/>
              <w:rPr>
                <w:rFonts w:ascii="Times New Roman" w:eastAsia="Calibri" w:hAnsi="Times New Roman" w:cs="Times New Roman"/>
                <w:sz w:val="20"/>
                <w:szCs w:val="20"/>
                <w:lang w:eastAsia="ar-SA"/>
              </w:rPr>
            </w:pPr>
            <w:r w:rsidRPr="00C53118">
              <w:rPr>
                <w:rFonts w:ascii="Times New Roman" w:eastAsia="Calibri" w:hAnsi="Times New Roman" w:cs="Times New Roman"/>
                <w:sz w:val="20"/>
                <w:szCs w:val="20"/>
                <w:lang w:eastAsia="ar-SA"/>
              </w:rPr>
              <w:t>Письмо строчной буквы</w:t>
            </w:r>
          </w:p>
          <w:p w:rsidR="00C53118" w:rsidRPr="00C53118" w:rsidRDefault="00C53118" w:rsidP="00BB39A1">
            <w:pPr>
              <w:suppressAutoHyphens/>
              <w:snapToGrid w:val="0"/>
              <w:rPr>
                <w:rFonts w:ascii="Times New Roman" w:eastAsia="Calibri" w:hAnsi="Times New Roman" w:cs="Times New Roman"/>
                <w:sz w:val="20"/>
                <w:szCs w:val="20"/>
                <w:lang w:eastAsia="ar-SA"/>
              </w:rPr>
            </w:pPr>
            <w:r w:rsidRPr="00C53118">
              <w:rPr>
                <w:rFonts w:ascii="Times New Roman" w:eastAsia="Calibri" w:hAnsi="Times New Roman" w:cs="Times New Roman"/>
                <w:sz w:val="20"/>
                <w:szCs w:val="20"/>
                <w:lang w:eastAsia="ar-SA"/>
              </w:rPr>
              <w:t>«ю».</w:t>
            </w:r>
          </w:p>
        </w:tc>
        <w:tc>
          <w:tcPr>
            <w:tcW w:w="8760" w:type="dxa"/>
            <w:tcBorders>
              <w:top w:val="single" w:sz="4" w:space="0" w:color="000000"/>
              <w:left w:val="single" w:sz="4" w:space="0" w:color="000000"/>
              <w:bottom w:val="single" w:sz="4" w:space="0" w:color="000000"/>
            </w:tcBorders>
            <w:shd w:val="clear" w:color="auto" w:fill="auto"/>
          </w:tcPr>
          <w:p w:rsidR="00C53118" w:rsidRPr="00C53118" w:rsidRDefault="00C53118" w:rsidP="00BB39A1">
            <w:pPr>
              <w:suppressAutoHyphens/>
              <w:snapToGrid w:val="0"/>
              <w:rPr>
                <w:rFonts w:ascii="Times New Roman" w:eastAsia="Times New Roman" w:hAnsi="Times New Roman" w:cs="Times New Roman"/>
                <w:sz w:val="20"/>
                <w:szCs w:val="20"/>
                <w:lang w:eastAsia="ar-SA"/>
              </w:rPr>
            </w:pPr>
            <w:r w:rsidRPr="00C53118">
              <w:rPr>
                <w:rFonts w:ascii="Times New Roman" w:eastAsia="Calibri" w:hAnsi="Times New Roman" w:cs="Times New Roman"/>
                <w:sz w:val="20"/>
                <w:szCs w:val="20"/>
                <w:lang w:eastAsia="ar-SA"/>
              </w:rPr>
              <w:t xml:space="preserve">Написание, анализ и конструирование прописной буквы ю, формирование четко дифференцированного зрительно-двигательного образа прописной буквы ю, способы соединения букв при письме. </w:t>
            </w:r>
            <w:r w:rsidRPr="00C53118">
              <w:rPr>
                <w:rFonts w:ascii="Times New Roman" w:eastAsia="Times New Roman" w:hAnsi="Times New Roman" w:cs="Times New Roman"/>
                <w:sz w:val="20"/>
                <w:szCs w:val="20"/>
                <w:lang w:eastAsia="ar-SA"/>
              </w:rPr>
              <w:t>Выполнение заданий с использованием материальных объектов (конверт для конструирования). Анализ объектов (букв Я, я, ю, а, о, О) с целью выделения в них существенных признаков (общего элемента). Проводить сравнение, выбирая верное решение (выбор из предложенных элементов тех, которые входят в состав буквы ю). Работа с маркированными в тексте словами и строчками. Самоконтроль и взаимоконтроль результатов письма. Использование речи для регуляции своего действия Применять установленные правила в планировании способа решения Концентрация воли для преодоления интеллектуальных затруднений и физических препятствий (узор). Умение строить монологическое высказывание.</w:t>
            </w:r>
          </w:p>
        </w:tc>
      </w:tr>
      <w:tr w:rsidR="00C53118" w:rsidRPr="00C53118" w:rsidTr="00C53118">
        <w:tc>
          <w:tcPr>
            <w:tcW w:w="821" w:type="dxa"/>
          </w:tcPr>
          <w:p w:rsidR="00C53118" w:rsidRPr="00C53118" w:rsidRDefault="00C53118" w:rsidP="00BB39A1">
            <w:pPr>
              <w:pStyle w:val="af1"/>
              <w:numPr>
                <w:ilvl w:val="0"/>
                <w:numId w:val="11"/>
              </w:numPr>
              <w:spacing w:after="0" w:line="240" w:lineRule="auto"/>
              <w:jc w:val="center"/>
              <w:rPr>
                <w:rFonts w:ascii="Times New Roman" w:eastAsia="Times New Roman" w:hAnsi="Times New Roman" w:cs="Times New Roman"/>
                <w:b/>
                <w:sz w:val="20"/>
                <w:szCs w:val="20"/>
              </w:rPr>
            </w:pPr>
          </w:p>
        </w:tc>
        <w:tc>
          <w:tcPr>
            <w:tcW w:w="1108" w:type="dxa"/>
          </w:tcPr>
          <w:p w:rsidR="00C53118" w:rsidRPr="00C53118" w:rsidRDefault="00C53118" w:rsidP="00BB39A1">
            <w:pPr>
              <w:suppressAutoHyphens/>
              <w:jc w:val="center"/>
              <w:rPr>
                <w:rFonts w:ascii="Times New Roman" w:eastAsia="Times New Roman" w:hAnsi="Times New Roman" w:cs="Times New Roman"/>
                <w:b/>
                <w:sz w:val="20"/>
                <w:szCs w:val="20"/>
                <w:lang w:eastAsia="ar-SA"/>
              </w:rPr>
            </w:pPr>
            <w:r w:rsidRPr="00C53118">
              <w:rPr>
                <w:rFonts w:ascii="Times New Roman" w:eastAsia="Times New Roman" w:hAnsi="Times New Roman" w:cs="Times New Roman"/>
                <w:b/>
                <w:sz w:val="20"/>
                <w:szCs w:val="20"/>
                <w:lang w:eastAsia="ar-SA"/>
              </w:rPr>
              <w:t>18.11</w:t>
            </w:r>
          </w:p>
        </w:tc>
        <w:tc>
          <w:tcPr>
            <w:tcW w:w="890" w:type="dxa"/>
          </w:tcPr>
          <w:p w:rsidR="00C53118" w:rsidRPr="00C53118" w:rsidRDefault="00C53118" w:rsidP="00BB39A1">
            <w:pPr>
              <w:suppressAutoHyphens/>
              <w:jc w:val="center"/>
              <w:rPr>
                <w:rFonts w:ascii="Times New Roman" w:eastAsia="Times New Roman" w:hAnsi="Times New Roman" w:cs="Times New Roman"/>
                <w:b/>
                <w:sz w:val="20"/>
                <w:szCs w:val="20"/>
                <w:lang w:eastAsia="ar-SA"/>
              </w:rPr>
            </w:pPr>
          </w:p>
        </w:tc>
        <w:tc>
          <w:tcPr>
            <w:tcW w:w="1712" w:type="dxa"/>
            <w:tcBorders>
              <w:top w:val="single" w:sz="4" w:space="0" w:color="000000"/>
              <w:left w:val="single" w:sz="4" w:space="0" w:color="000000"/>
              <w:bottom w:val="single" w:sz="4" w:space="0" w:color="000000"/>
            </w:tcBorders>
            <w:shd w:val="clear" w:color="auto" w:fill="auto"/>
          </w:tcPr>
          <w:p w:rsidR="00C53118" w:rsidRPr="00C53118" w:rsidRDefault="00C53118" w:rsidP="00BB39A1">
            <w:pPr>
              <w:keepNext/>
              <w:suppressAutoHyphens/>
              <w:autoSpaceDE w:val="0"/>
              <w:snapToGrid w:val="0"/>
              <w:rPr>
                <w:rFonts w:ascii="Times New Roman" w:eastAsia="Times New Roman" w:hAnsi="Times New Roman" w:cs="Times New Roman"/>
                <w:b/>
                <w:bCs/>
                <w:iCs/>
                <w:sz w:val="20"/>
                <w:szCs w:val="20"/>
                <w:lang w:eastAsia="ar-SA"/>
              </w:rPr>
            </w:pPr>
            <w:r w:rsidRPr="00C53118">
              <w:rPr>
                <w:rFonts w:ascii="Times New Roman" w:eastAsia="Times New Roman" w:hAnsi="Times New Roman" w:cs="Times New Roman"/>
                <w:iCs/>
                <w:sz w:val="20"/>
                <w:szCs w:val="20"/>
                <w:lang w:eastAsia="ar-SA"/>
              </w:rPr>
              <w:t>Заглавная буква «</w:t>
            </w:r>
            <w:r w:rsidRPr="00C53118">
              <w:rPr>
                <w:rFonts w:ascii="Times New Roman" w:eastAsia="Times New Roman" w:hAnsi="Times New Roman" w:cs="Times New Roman"/>
                <w:b/>
                <w:bCs/>
                <w:iCs/>
                <w:sz w:val="20"/>
                <w:szCs w:val="20"/>
                <w:lang w:eastAsia="ar-SA"/>
              </w:rPr>
              <w:t xml:space="preserve">Ю». </w:t>
            </w:r>
          </w:p>
          <w:p w:rsidR="00C53118" w:rsidRPr="00C53118" w:rsidRDefault="00C53118" w:rsidP="00BB39A1">
            <w:pPr>
              <w:suppressAutoHyphens/>
              <w:rPr>
                <w:rFonts w:ascii="Times New Roman" w:eastAsia="Times New Roman" w:hAnsi="Times New Roman" w:cs="Times New Roman"/>
                <w:bCs/>
                <w:iCs/>
                <w:sz w:val="20"/>
                <w:szCs w:val="20"/>
                <w:lang w:eastAsia="ar-SA"/>
              </w:rPr>
            </w:pPr>
            <w:r w:rsidRPr="00C53118">
              <w:rPr>
                <w:rFonts w:ascii="Times New Roman" w:eastAsia="Times New Roman" w:hAnsi="Times New Roman" w:cs="Times New Roman"/>
                <w:bCs/>
                <w:iCs/>
                <w:sz w:val="20"/>
                <w:szCs w:val="20"/>
                <w:lang w:eastAsia="ar-SA"/>
              </w:rPr>
              <w:t>(ТПО 2, с.18)</w:t>
            </w:r>
          </w:p>
          <w:p w:rsidR="00C53118" w:rsidRPr="00C53118" w:rsidRDefault="00C53118" w:rsidP="00BB39A1">
            <w:pPr>
              <w:suppressAutoHyphens/>
              <w:rPr>
                <w:rFonts w:ascii="Times New Roman" w:eastAsia="Times New Roman" w:hAnsi="Times New Roman" w:cs="Times New Roman"/>
                <w:sz w:val="20"/>
                <w:szCs w:val="20"/>
                <w:lang w:eastAsia="ar-SA"/>
              </w:rPr>
            </w:pPr>
          </w:p>
        </w:tc>
        <w:tc>
          <w:tcPr>
            <w:tcW w:w="2410" w:type="dxa"/>
            <w:tcBorders>
              <w:top w:val="single" w:sz="4" w:space="0" w:color="000000"/>
              <w:left w:val="single" w:sz="4" w:space="0" w:color="000000"/>
              <w:bottom w:val="single" w:sz="4" w:space="0" w:color="000000"/>
            </w:tcBorders>
            <w:shd w:val="clear" w:color="auto" w:fill="auto"/>
          </w:tcPr>
          <w:p w:rsidR="00C53118" w:rsidRPr="00C53118" w:rsidRDefault="00C53118" w:rsidP="00BB39A1">
            <w:pPr>
              <w:suppressAutoHyphens/>
              <w:snapToGrid w:val="0"/>
              <w:rPr>
                <w:rFonts w:ascii="Times New Roman" w:eastAsia="Calibri" w:hAnsi="Times New Roman" w:cs="Times New Roman"/>
                <w:sz w:val="20"/>
                <w:szCs w:val="20"/>
                <w:lang w:eastAsia="ar-SA"/>
              </w:rPr>
            </w:pPr>
            <w:r w:rsidRPr="00C53118">
              <w:rPr>
                <w:rFonts w:ascii="Times New Roman" w:eastAsia="Calibri" w:hAnsi="Times New Roman" w:cs="Times New Roman"/>
                <w:sz w:val="20"/>
                <w:szCs w:val="20"/>
                <w:lang w:eastAsia="ar-SA"/>
              </w:rPr>
              <w:t>Письмо прописной буквы</w:t>
            </w:r>
          </w:p>
          <w:p w:rsidR="00C53118" w:rsidRPr="00C53118" w:rsidRDefault="00C53118" w:rsidP="00BB39A1">
            <w:pPr>
              <w:suppressAutoHyphens/>
              <w:rPr>
                <w:rFonts w:ascii="Times New Roman" w:eastAsia="Times New Roman" w:hAnsi="Times New Roman" w:cs="Times New Roman"/>
                <w:sz w:val="20"/>
                <w:szCs w:val="20"/>
                <w:lang w:eastAsia="ar-SA"/>
              </w:rPr>
            </w:pPr>
            <w:r w:rsidRPr="00C53118">
              <w:rPr>
                <w:rFonts w:ascii="Times New Roman" w:eastAsia="Times New Roman" w:hAnsi="Times New Roman" w:cs="Times New Roman"/>
                <w:sz w:val="20"/>
                <w:szCs w:val="20"/>
                <w:lang w:eastAsia="ar-SA"/>
              </w:rPr>
              <w:t>«Ю».</w:t>
            </w:r>
          </w:p>
          <w:p w:rsidR="00C53118" w:rsidRPr="00C53118" w:rsidRDefault="00C53118" w:rsidP="00BB39A1">
            <w:pPr>
              <w:suppressAutoHyphens/>
              <w:rPr>
                <w:rFonts w:ascii="Times New Roman" w:eastAsia="Times New Roman" w:hAnsi="Times New Roman" w:cs="Times New Roman"/>
                <w:bCs/>
                <w:iCs/>
                <w:sz w:val="20"/>
                <w:szCs w:val="20"/>
                <w:lang w:eastAsia="ar-SA"/>
              </w:rPr>
            </w:pPr>
            <w:r w:rsidRPr="00C53118">
              <w:rPr>
                <w:rFonts w:ascii="Times New Roman" w:eastAsia="Times New Roman" w:hAnsi="Times New Roman" w:cs="Times New Roman"/>
                <w:bCs/>
                <w:iCs/>
                <w:sz w:val="20"/>
                <w:szCs w:val="20"/>
                <w:lang w:eastAsia="ar-SA"/>
              </w:rPr>
              <w:t xml:space="preserve"> Большая буква в именах собственных.</w:t>
            </w:r>
          </w:p>
          <w:p w:rsidR="00C53118" w:rsidRPr="00C53118" w:rsidRDefault="00C53118" w:rsidP="00BB39A1">
            <w:pPr>
              <w:suppressAutoHyphens/>
              <w:snapToGrid w:val="0"/>
              <w:rPr>
                <w:rFonts w:ascii="Times New Roman" w:eastAsia="Calibri" w:hAnsi="Times New Roman" w:cs="Times New Roman"/>
                <w:sz w:val="20"/>
                <w:szCs w:val="20"/>
                <w:lang w:eastAsia="ar-SA"/>
              </w:rPr>
            </w:pPr>
          </w:p>
        </w:tc>
        <w:tc>
          <w:tcPr>
            <w:tcW w:w="8760" w:type="dxa"/>
            <w:tcBorders>
              <w:top w:val="single" w:sz="4" w:space="0" w:color="000000"/>
              <w:left w:val="single" w:sz="4" w:space="0" w:color="000000"/>
              <w:bottom w:val="single" w:sz="4" w:space="0" w:color="000000"/>
            </w:tcBorders>
            <w:shd w:val="clear" w:color="auto" w:fill="auto"/>
          </w:tcPr>
          <w:p w:rsidR="00C53118" w:rsidRPr="00C53118" w:rsidRDefault="00C53118" w:rsidP="00BB39A1">
            <w:pPr>
              <w:suppressAutoHyphens/>
              <w:snapToGrid w:val="0"/>
              <w:rPr>
                <w:rFonts w:ascii="Times New Roman" w:eastAsia="Times New Roman" w:hAnsi="Times New Roman" w:cs="Times New Roman"/>
                <w:bCs/>
                <w:iCs/>
                <w:sz w:val="20"/>
                <w:szCs w:val="20"/>
                <w:lang w:eastAsia="ar-SA"/>
              </w:rPr>
            </w:pPr>
            <w:r w:rsidRPr="00C53118">
              <w:rPr>
                <w:rFonts w:ascii="Times New Roman" w:eastAsia="Times New Roman" w:hAnsi="Times New Roman" w:cs="Times New Roman"/>
                <w:sz w:val="20"/>
                <w:szCs w:val="20"/>
                <w:lang w:eastAsia="ar-SA"/>
              </w:rPr>
              <w:t xml:space="preserve">Прописная буква </w:t>
            </w:r>
            <w:r w:rsidRPr="00C53118">
              <w:rPr>
                <w:rFonts w:ascii="Times New Roman" w:eastAsia="Times New Roman" w:hAnsi="Times New Roman" w:cs="Times New Roman"/>
                <w:b/>
                <w:bCs/>
                <w:sz w:val="20"/>
                <w:szCs w:val="20"/>
                <w:lang w:eastAsia="ar-SA"/>
              </w:rPr>
              <w:t xml:space="preserve">Ю. </w:t>
            </w:r>
            <w:r w:rsidRPr="00C53118">
              <w:rPr>
                <w:rFonts w:ascii="Times New Roman" w:eastAsia="Times New Roman" w:hAnsi="Times New Roman" w:cs="Times New Roman"/>
                <w:bCs/>
                <w:iCs/>
                <w:sz w:val="20"/>
                <w:szCs w:val="20"/>
                <w:lang w:eastAsia="ar-SA"/>
              </w:rPr>
              <w:t>Большая буква в именах собственных</w:t>
            </w:r>
          </w:p>
          <w:p w:rsidR="00C53118" w:rsidRPr="00C53118" w:rsidRDefault="00C53118" w:rsidP="00BB39A1">
            <w:pPr>
              <w:suppressAutoHyphens/>
              <w:rPr>
                <w:rFonts w:ascii="Times New Roman" w:eastAsia="Times New Roman" w:hAnsi="Times New Roman" w:cs="Times New Roman"/>
                <w:sz w:val="20"/>
                <w:szCs w:val="20"/>
                <w:lang w:eastAsia="ar-SA"/>
              </w:rPr>
            </w:pPr>
            <w:r w:rsidRPr="00C53118">
              <w:rPr>
                <w:rFonts w:ascii="Times New Roman" w:eastAsia="Times New Roman" w:hAnsi="Times New Roman" w:cs="Times New Roman"/>
                <w:sz w:val="20"/>
                <w:szCs w:val="20"/>
                <w:lang w:eastAsia="ar-SA"/>
              </w:rPr>
              <w:t xml:space="preserve">Буква </w:t>
            </w:r>
            <w:r w:rsidRPr="00C53118">
              <w:rPr>
                <w:rFonts w:ascii="Times New Roman" w:eastAsia="Times New Roman" w:hAnsi="Times New Roman" w:cs="Times New Roman"/>
                <w:b/>
                <w:bCs/>
                <w:i/>
                <w:iCs/>
                <w:sz w:val="20"/>
                <w:szCs w:val="20"/>
                <w:lang w:eastAsia="ar-SA"/>
              </w:rPr>
              <w:t xml:space="preserve">ю </w:t>
            </w:r>
            <w:r w:rsidRPr="00C53118">
              <w:rPr>
                <w:rFonts w:ascii="Times New Roman" w:eastAsia="Times New Roman" w:hAnsi="Times New Roman" w:cs="Times New Roman"/>
                <w:sz w:val="20"/>
                <w:szCs w:val="20"/>
                <w:lang w:eastAsia="ar-SA"/>
              </w:rPr>
              <w:t>– показатель мягкости предшествующего согласного</w:t>
            </w:r>
          </w:p>
          <w:p w:rsidR="00C53118" w:rsidRPr="00C53118" w:rsidRDefault="00C53118" w:rsidP="00BB39A1">
            <w:pPr>
              <w:suppressAutoHyphens/>
              <w:snapToGrid w:val="0"/>
              <w:rPr>
                <w:rFonts w:ascii="Times New Roman" w:eastAsia="Times New Roman" w:hAnsi="Times New Roman" w:cs="Times New Roman"/>
                <w:sz w:val="20"/>
                <w:szCs w:val="20"/>
                <w:lang w:eastAsia="ar-SA"/>
              </w:rPr>
            </w:pPr>
            <w:r w:rsidRPr="00C53118">
              <w:rPr>
                <w:rFonts w:ascii="Times New Roman" w:eastAsia="Times New Roman" w:hAnsi="Times New Roman" w:cs="Times New Roman"/>
                <w:sz w:val="20"/>
                <w:szCs w:val="20"/>
                <w:lang w:eastAsia="ar-SA"/>
              </w:rPr>
              <w:t>Выполнение заданий с использованием материальных объектов (конверт для конструирования). Анализ объектов (букв н, р, ю) с целью выделения в них существенных признаков (общего элемента). Проводить сравнение, выбирая верное решение (выбор из предложенных элементов тех, которые входят в состав буквы Ю). Работа с маркированными в тексте словами и строчками.</w:t>
            </w:r>
          </w:p>
          <w:p w:rsidR="00C53118" w:rsidRPr="00C53118" w:rsidRDefault="00C53118" w:rsidP="00BB39A1">
            <w:pPr>
              <w:suppressAutoHyphens/>
              <w:snapToGrid w:val="0"/>
              <w:rPr>
                <w:rFonts w:ascii="Times New Roman" w:eastAsia="Times New Roman" w:hAnsi="Times New Roman" w:cs="Times New Roman"/>
                <w:sz w:val="20"/>
                <w:szCs w:val="20"/>
                <w:lang w:eastAsia="ar-SA"/>
              </w:rPr>
            </w:pPr>
            <w:r w:rsidRPr="00C53118">
              <w:rPr>
                <w:rFonts w:ascii="Times New Roman" w:eastAsia="Times New Roman" w:hAnsi="Times New Roman" w:cs="Times New Roman"/>
                <w:sz w:val="20"/>
                <w:szCs w:val="20"/>
                <w:lang w:eastAsia="ar-SA"/>
              </w:rPr>
              <w:t>Самоконтроль и взаимоконтроль результатов письма. Использование речи для регуляции своего действия (письмо под счет). Применять установленные правила в планировании способа решения (продолжение заданного узора). Умение строить монологическое высказывание.</w:t>
            </w:r>
          </w:p>
        </w:tc>
      </w:tr>
      <w:tr w:rsidR="00C53118" w:rsidRPr="00C53118" w:rsidTr="00C53118">
        <w:tc>
          <w:tcPr>
            <w:tcW w:w="821" w:type="dxa"/>
          </w:tcPr>
          <w:p w:rsidR="00C53118" w:rsidRPr="00C53118" w:rsidRDefault="00C53118" w:rsidP="00BB39A1">
            <w:pPr>
              <w:pStyle w:val="af1"/>
              <w:numPr>
                <w:ilvl w:val="0"/>
                <w:numId w:val="11"/>
              </w:numPr>
              <w:spacing w:after="0" w:line="240" w:lineRule="auto"/>
              <w:jc w:val="center"/>
              <w:rPr>
                <w:rFonts w:ascii="Times New Roman" w:eastAsia="Times New Roman" w:hAnsi="Times New Roman" w:cs="Times New Roman"/>
                <w:b/>
                <w:sz w:val="20"/>
                <w:szCs w:val="20"/>
              </w:rPr>
            </w:pPr>
          </w:p>
        </w:tc>
        <w:tc>
          <w:tcPr>
            <w:tcW w:w="1108" w:type="dxa"/>
          </w:tcPr>
          <w:p w:rsidR="00C53118" w:rsidRPr="00C53118" w:rsidRDefault="00C53118" w:rsidP="00BB39A1">
            <w:pPr>
              <w:suppressAutoHyphens/>
              <w:jc w:val="center"/>
              <w:rPr>
                <w:rFonts w:ascii="Times New Roman" w:eastAsia="Times New Roman" w:hAnsi="Times New Roman" w:cs="Times New Roman"/>
                <w:b/>
                <w:sz w:val="20"/>
                <w:szCs w:val="20"/>
                <w:lang w:eastAsia="ar-SA"/>
              </w:rPr>
            </w:pPr>
            <w:r w:rsidRPr="00C53118">
              <w:rPr>
                <w:rFonts w:ascii="Times New Roman" w:eastAsia="Times New Roman" w:hAnsi="Times New Roman" w:cs="Times New Roman"/>
                <w:b/>
                <w:sz w:val="20"/>
                <w:szCs w:val="20"/>
                <w:lang w:eastAsia="ar-SA"/>
              </w:rPr>
              <w:t>21.11</w:t>
            </w:r>
          </w:p>
        </w:tc>
        <w:tc>
          <w:tcPr>
            <w:tcW w:w="890" w:type="dxa"/>
          </w:tcPr>
          <w:p w:rsidR="00C53118" w:rsidRPr="00C53118" w:rsidRDefault="00C53118" w:rsidP="00BB39A1">
            <w:pPr>
              <w:suppressAutoHyphens/>
              <w:jc w:val="center"/>
              <w:rPr>
                <w:rFonts w:ascii="Times New Roman" w:eastAsia="Times New Roman" w:hAnsi="Times New Roman" w:cs="Times New Roman"/>
                <w:b/>
                <w:sz w:val="20"/>
                <w:szCs w:val="20"/>
                <w:lang w:eastAsia="ar-SA"/>
              </w:rPr>
            </w:pPr>
          </w:p>
        </w:tc>
        <w:tc>
          <w:tcPr>
            <w:tcW w:w="1712" w:type="dxa"/>
            <w:tcBorders>
              <w:top w:val="single" w:sz="4" w:space="0" w:color="000000"/>
              <w:left w:val="single" w:sz="4" w:space="0" w:color="000000"/>
              <w:bottom w:val="single" w:sz="4" w:space="0" w:color="000000"/>
            </w:tcBorders>
            <w:shd w:val="clear" w:color="auto" w:fill="auto"/>
          </w:tcPr>
          <w:p w:rsidR="00C53118" w:rsidRPr="00C53118" w:rsidRDefault="00C53118" w:rsidP="00BB39A1">
            <w:pPr>
              <w:suppressAutoHyphens/>
              <w:snapToGrid w:val="0"/>
              <w:rPr>
                <w:rFonts w:ascii="Times New Roman" w:eastAsia="Times New Roman" w:hAnsi="Times New Roman" w:cs="Times New Roman"/>
                <w:b/>
                <w:bCs/>
                <w:sz w:val="20"/>
                <w:szCs w:val="20"/>
                <w:lang w:eastAsia="ar-SA"/>
              </w:rPr>
            </w:pPr>
            <w:r w:rsidRPr="00C53118">
              <w:rPr>
                <w:rFonts w:ascii="Times New Roman" w:eastAsia="Times New Roman" w:hAnsi="Times New Roman" w:cs="Times New Roman"/>
                <w:sz w:val="20"/>
                <w:szCs w:val="20"/>
                <w:lang w:eastAsia="ar-SA"/>
              </w:rPr>
              <w:t>Строчная буква</w:t>
            </w:r>
            <w:r w:rsidRPr="00C53118">
              <w:rPr>
                <w:rFonts w:ascii="Times New Roman" w:eastAsia="Times New Roman" w:hAnsi="Times New Roman" w:cs="Times New Roman"/>
                <w:i/>
                <w:sz w:val="20"/>
                <w:szCs w:val="20"/>
                <w:lang w:eastAsia="ar-SA"/>
              </w:rPr>
              <w:t xml:space="preserve"> « </w:t>
            </w:r>
            <w:r w:rsidRPr="00C53118">
              <w:rPr>
                <w:rFonts w:ascii="Times New Roman" w:eastAsia="Times New Roman" w:hAnsi="Times New Roman" w:cs="Times New Roman"/>
                <w:b/>
                <w:bCs/>
                <w:sz w:val="20"/>
                <w:szCs w:val="20"/>
                <w:lang w:eastAsia="ar-SA"/>
              </w:rPr>
              <w:t>е ».</w:t>
            </w:r>
          </w:p>
          <w:p w:rsidR="00C53118" w:rsidRPr="00C53118" w:rsidRDefault="00C53118" w:rsidP="00BB39A1">
            <w:pPr>
              <w:suppressAutoHyphens/>
              <w:rPr>
                <w:rFonts w:ascii="Times New Roman" w:eastAsia="Times New Roman" w:hAnsi="Times New Roman" w:cs="Times New Roman"/>
                <w:bCs/>
                <w:iCs/>
                <w:sz w:val="20"/>
                <w:szCs w:val="20"/>
                <w:lang w:eastAsia="ar-SA"/>
              </w:rPr>
            </w:pPr>
            <w:r w:rsidRPr="00C53118">
              <w:rPr>
                <w:rFonts w:ascii="Times New Roman" w:eastAsia="Times New Roman" w:hAnsi="Times New Roman" w:cs="Times New Roman"/>
                <w:bCs/>
                <w:iCs/>
                <w:sz w:val="20"/>
                <w:szCs w:val="20"/>
                <w:lang w:eastAsia="ar-SA"/>
              </w:rPr>
              <w:t>(ТПО 2, с.19)</w:t>
            </w:r>
          </w:p>
          <w:p w:rsidR="00C53118" w:rsidRPr="00C53118" w:rsidRDefault="00C53118" w:rsidP="00BB39A1">
            <w:pPr>
              <w:suppressAutoHyphens/>
              <w:rPr>
                <w:rFonts w:ascii="Times New Roman" w:eastAsia="Times New Roman" w:hAnsi="Times New Roman" w:cs="Times New Roman"/>
                <w:sz w:val="20"/>
                <w:szCs w:val="20"/>
                <w:lang w:eastAsia="ar-SA"/>
              </w:rPr>
            </w:pPr>
          </w:p>
        </w:tc>
        <w:tc>
          <w:tcPr>
            <w:tcW w:w="2410" w:type="dxa"/>
            <w:tcBorders>
              <w:top w:val="single" w:sz="4" w:space="0" w:color="000000"/>
              <w:left w:val="single" w:sz="4" w:space="0" w:color="000000"/>
              <w:bottom w:val="single" w:sz="4" w:space="0" w:color="000000"/>
            </w:tcBorders>
            <w:shd w:val="clear" w:color="auto" w:fill="auto"/>
          </w:tcPr>
          <w:p w:rsidR="00C53118" w:rsidRPr="00C53118" w:rsidRDefault="00C53118" w:rsidP="00BB39A1">
            <w:pPr>
              <w:suppressAutoHyphens/>
              <w:snapToGrid w:val="0"/>
              <w:rPr>
                <w:rFonts w:ascii="Times New Roman" w:eastAsia="Calibri" w:hAnsi="Times New Roman" w:cs="Times New Roman"/>
                <w:sz w:val="20"/>
                <w:szCs w:val="20"/>
                <w:lang w:eastAsia="ar-SA"/>
              </w:rPr>
            </w:pPr>
            <w:r w:rsidRPr="00C53118">
              <w:rPr>
                <w:rFonts w:ascii="Times New Roman" w:eastAsia="Calibri" w:hAnsi="Times New Roman" w:cs="Times New Roman"/>
                <w:sz w:val="20"/>
                <w:szCs w:val="20"/>
                <w:lang w:eastAsia="ar-SA"/>
              </w:rPr>
              <w:t>Письмо строчной буквы</w:t>
            </w:r>
          </w:p>
          <w:p w:rsidR="00C53118" w:rsidRPr="00C53118" w:rsidRDefault="00C53118" w:rsidP="00BB39A1">
            <w:pPr>
              <w:suppressAutoHyphens/>
              <w:snapToGrid w:val="0"/>
              <w:rPr>
                <w:rFonts w:ascii="Times New Roman" w:eastAsia="Calibri" w:hAnsi="Times New Roman" w:cs="Times New Roman"/>
                <w:sz w:val="20"/>
                <w:szCs w:val="20"/>
                <w:lang w:eastAsia="ar-SA"/>
              </w:rPr>
            </w:pPr>
            <w:r w:rsidRPr="00C53118">
              <w:rPr>
                <w:rFonts w:ascii="Times New Roman" w:eastAsia="Calibri" w:hAnsi="Times New Roman" w:cs="Times New Roman"/>
                <w:sz w:val="20"/>
                <w:szCs w:val="20"/>
                <w:lang w:eastAsia="ar-SA"/>
              </w:rPr>
              <w:t>«е».</w:t>
            </w:r>
          </w:p>
        </w:tc>
        <w:tc>
          <w:tcPr>
            <w:tcW w:w="8760" w:type="dxa"/>
            <w:tcBorders>
              <w:top w:val="single" w:sz="4" w:space="0" w:color="000000"/>
              <w:left w:val="single" w:sz="4" w:space="0" w:color="000000"/>
              <w:bottom w:val="single" w:sz="4" w:space="0" w:color="000000"/>
            </w:tcBorders>
            <w:shd w:val="clear" w:color="auto" w:fill="auto"/>
          </w:tcPr>
          <w:p w:rsidR="00C53118" w:rsidRPr="00C53118" w:rsidRDefault="00C53118" w:rsidP="00BB39A1">
            <w:pPr>
              <w:suppressAutoHyphens/>
              <w:snapToGrid w:val="0"/>
              <w:rPr>
                <w:rFonts w:ascii="Times New Roman" w:eastAsia="Times New Roman" w:hAnsi="Times New Roman" w:cs="Times New Roman"/>
                <w:sz w:val="20"/>
                <w:szCs w:val="20"/>
                <w:lang w:eastAsia="ar-SA"/>
              </w:rPr>
            </w:pPr>
            <w:r w:rsidRPr="00C53118">
              <w:rPr>
                <w:rFonts w:ascii="Times New Roman" w:eastAsia="Calibri" w:hAnsi="Times New Roman" w:cs="Times New Roman"/>
                <w:sz w:val="20"/>
                <w:szCs w:val="20"/>
                <w:lang w:eastAsia="ar-SA"/>
              </w:rPr>
              <w:t xml:space="preserve">Написание, анализ и конструирование прописной буквы е, формирование четко дифференцированного зрительно-двигательного образа прописной буквы е, способы соединения букв при письме. </w:t>
            </w:r>
            <w:r w:rsidRPr="00C53118">
              <w:rPr>
                <w:rFonts w:ascii="Times New Roman" w:eastAsia="Times New Roman" w:hAnsi="Times New Roman" w:cs="Times New Roman"/>
                <w:sz w:val="20"/>
                <w:szCs w:val="20"/>
                <w:lang w:eastAsia="ar-SA"/>
              </w:rPr>
              <w:t>Выполнение заданий с использованием материальных объектов (конверт для конструирования). Анализ объектов (букв Н, е, ё; ы, ь) с целью выделения в них существенных признаков (общего элемента).Проводить сравнение, выбирая верное решение (выбор из предложенных элементов тех, которые входят в состав буквы е).Работа с маркированными в тексте словами и строчками. Строить объяснение в устной форме по предложенному плану. Использование знаково-символических средств. Самоконтроль и взаимоконтроль результатов письма. Использование речи для регуляции своего действия (письмо под счет). Применять установленные правила в планировании способа решения (продолжение заданного узора). Умение строить монологическое высказывание.</w:t>
            </w:r>
          </w:p>
        </w:tc>
      </w:tr>
      <w:tr w:rsidR="00C53118" w:rsidRPr="00C53118" w:rsidTr="00C53118">
        <w:tc>
          <w:tcPr>
            <w:tcW w:w="821" w:type="dxa"/>
          </w:tcPr>
          <w:p w:rsidR="00C53118" w:rsidRPr="00C53118" w:rsidRDefault="00C53118" w:rsidP="00BB39A1">
            <w:pPr>
              <w:pStyle w:val="af1"/>
              <w:numPr>
                <w:ilvl w:val="0"/>
                <w:numId w:val="11"/>
              </w:numPr>
              <w:spacing w:after="0" w:line="240" w:lineRule="auto"/>
              <w:jc w:val="center"/>
              <w:rPr>
                <w:rFonts w:ascii="Times New Roman" w:eastAsia="Times New Roman" w:hAnsi="Times New Roman" w:cs="Times New Roman"/>
                <w:b/>
                <w:sz w:val="20"/>
                <w:szCs w:val="20"/>
              </w:rPr>
            </w:pPr>
          </w:p>
        </w:tc>
        <w:tc>
          <w:tcPr>
            <w:tcW w:w="1108" w:type="dxa"/>
          </w:tcPr>
          <w:p w:rsidR="00C53118" w:rsidRPr="00C53118" w:rsidRDefault="00C53118" w:rsidP="00BB39A1">
            <w:pPr>
              <w:suppressAutoHyphens/>
              <w:jc w:val="center"/>
              <w:rPr>
                <w:rFonts w:ascii="Times New Roman" w:eastAsia="Times New Roman" w:hAnsi="Times New Roman" w:cs="Times New Roman"/>
                <w:b/>
                <w:sz w:val="20"/>
                <w:szCs w:val="20"/>
                <w:lang w:eastAsia="ar-SA"/>
              </w:rPr>
            </w:pPr>
            <w:r w:rsidRPr="00C53118">
              <w:rPr>
                <w:rFonts w:ascii="Times New Roman" w:eastAsia="Times New Roman" w:hAnsi="Times New Roman" w:cs="Times New Roman"/>
                <w:b/>
                <w:sz w:val="20"/>
                <w:szCs w:val="20"/>
                <w:lang w:eastAsia="ar-SA"/>
              </w:rPr>
              <w:t>22.11</w:t>
            </w:r>
          </w:p>
        </w:tc>
        <w:tc>
          <w:tcPr>
            <w:tcW w:w="890" w:type="dxa"/>
          </w:tcPr>
          <w:p w:rsidR="00C53118" w:rsidRPr="00C53118" w:rsidRDefault="00C53118" w:rsidP="00BB39A1">
            <w:pPr>
              <w:suppressAutoHyphens/>
              <w:jc w:val="center"/>
              <w:rPr>
                <w:rFonts w:ascii="Times New Roman" w:eastAsia="Times New Roman" w:hAnsi="Times New Roman" w:cs="Times New Roman"/>
                <w:b/>
                <w:sz w:val="20"/>
                <w:szCs w:val="20"/>
                <w:lang w:eastAsia="ar-SA"/>
              </w:rPr>
            </w:pPr>
          </w:p>
        </w:tc>
        <w:tc>
          <w:tcPr>
            <w:tcW w:w="1712" w:type="dxa"/>
            <w:tcBorders>
              <w:top w:val="single" w:sz="4" w:space="0" w:color="000000"/>
              <w:left w:val="single" w:sz="4" w:space="0" w:color="000000"/>
              <w:bottom w:val="single" w:sz="4" w:space="0" w:color="000000"/>
            </w:tcBorders>
            <w:shd w:val="clear" w:color="auto" w:fill="auto"/>
          </w:tcPr>
          <w:p w:rsidR="00C53118" w:rsidRPr="00C53118" w:rsidRDefault="00C53118" w:rsidP="00BB39A1">
            <w:pPr>
              <w:suppressAutoHyphens/>
              <w:snapToGrid w:val="0"/>
              <w:rPr>
                <w:rFonts w:ascii="Times New Roman" w:eastAsia="Times New Roman" w:hAnsi="Times New Roman" w:cs="Times New Roman"/>
                <w:b/>
                <w:bCs/>
                <w:sz w:val="20"/>
                <w:szCs w:val="20"/>
                <w:lang w:eastAsia="ar-SA"/>
              </w:rPr>
            </w:pPr>
            <w:r w:rsidRPr="00C53118">
              <w:rPr>
                <w:rFonts w:ascii="Times New Roman" w:eastAsia="Times New Roman" w:hAnsi="Times New Roman" w:cs="Times New Roman"/>
                <w:sz w:val="20"/>
                <w:szCs w:val="20"/>
                <w:lang w:eastAsia="ar-SA"/>
              </w:rPr>
              <w:t xml:space="preserve">Заглавная буква « </w:t>
            </w:r>
            <w:r w:rsidRPr="00C53118">
              <w:rPr>
                <w:rFonts w:ascii="Times New Roman" w:eastAsia="Times New Roman" w:hAnsi="Times New Roman" w:cs="Times New Roman"/>
                <w:b/>
                <w:bCs/>
                <w:sz w:val="20"/>
                <w:szCs w:val="20"/>
                <w:lang w:eastAsia="ar-SA"/>
              </w:rPr>
              <w:t>Е ».</w:t>
            </w:r>
          </w:p>
          <w:p w:rsidR="00C53118" w:rsidRPr="00C53118" w:rsidRDefault="00C53118" w:rsidP="00BB39A1">
            <w:pPr>
              <w:suppressAutoHyphens/>
              <w:rPr>
                <w:rFonts w:ascii="Times New Roman" w:eastAsia="Times New Roman" w:hAnsi="Times New Roman" w:cs="Times New Roman"/>
                <w:bCs/>
                <w:iCs/>
                <w:sz w:val="20"/>
                <w:szCs w:val="20"/>
                <w:lang w:eastAsia="ar-SA"/>
              </w:rPr>
            </w:pPr>
            <w:r w:rsidRPr="00C53118">
              <w:rPr>
                <w:rFonts w:ascii="Times New Roman" w:eastAsia="Times New Roman" w:hAnsi="Times New Roman" w:cs="Times New Roman"/>
                <w:bCs/>
                <w:iCs/>
                <w:sz w:val="20"/>
                <w:szCs w:val="20"/>
                <w:lang w:eastAsia="ar-SA"/>
              </w:rPr>
              <w:t>(ТПО 2, с.20)</w:t>
            </w:r>
          </w:p>
          <w:p w:rsidR="00C53118" w:rsidRPr="00C53118" w:rsidRDefault="00C53118" w:rsidP="00BB39A1">
            <w:pPr>
              <w:suppressAutoHyphens/>
              <w:rPr>
                <w:rFonts w:ascii="Times New Roman" w:eastAsia="Times New Roman" w:hAnsi="Times New Roman" w:cs="Times New Roman"/>
                <w:sz w:val="20"/>
                <w:szCs w:val="20"/>
                <w:lang w:eastAsia="ar-SA"/>
              </w:rPr>
            </w:pPr>
          </w:p>
        </w:tc>
        <w:tc>
          <w:tcPr>
            <w:tcW w:w="2410" w:type="dxa"/>
            <w:tcBorders>
              <w:top w:val="single" w:sz="4" w:space="0" w:color="000000"/>
              <w:left w:val="single" w:sz="4" w:space="0" w:color="000000"/>
              <w:bottom w:val="single" w:sz="4" w:space="0" w:color="000000"/>
            </w:tcBorders>
            <w:shd w:val="clear" w:color="auto" w:fill="auto"/>
          </w:tcPr>
          <w:p w:rsidR="00C53118" w:rsidRPr="00C53118" w:rsidRDefault="00C53118" w:rsidP="00BB39A1">
            <w:pPr>
              <w:suppressAutoHyphens/>
              <w:snapToGrid w:val="0"/>
              <w:rPr>
                <w:rFonts w:ascii="Times New Roman" w:eastAsia="Calibri" w:hAnsi="Times New Roman" w:cs="Times New Roman"/>
                <w:sz w:val="20"/>
                <w:szCs w:val="20"/>
                <w:lang w:eastAsia="ar-SA"/>
              </w:rPr>
            </w:pPr>
            <w:r w:rsidRPr="00C53118">
              <w:rPr>
                <w:rFonts w:ascii="Times New Roman" w:eastAsia="Calibri" w:hAnsi="Times New Roman" w:cs="Times New Roman"/>
                <w:sz w:val="20"/>
                <w:szCs w:val="20"/>
                <w:lang w:eastAsia="ar-SA"/>
              </w:rPr>
              <w:t>Письмо прописной буквы</w:t>
            </w:r>
          </w:p>
          <w:p w:rsidR="00C53118" w:rsidRPr="00C53118" w:rsidRDefault="00C53118" w:rsidP="00BB39A1">
            <w:pPr>
              <w:suppressAutoHyphens/>
              <w:snapToGrid w:val="0"/>
              <w:rPr>
                <w:rFonts w:ascii="Times New Roman" w:eastAsia="Calibri" w:hAnsi="Times New Roman" w:cs="Times New Roman"/>
                <w:sz w:val="20"/>
                <w:szCs w:val="20"/>
                <w:lang w:eastAsia="ar-SA"/>
              </w:rPr>
            </w:pPr>
            <w:r w:rsidRPr="00C53118">
              <w:rPr>
                <w:rFonts w:ascii="Times New Roman" w:eastAsia="Calibri" w:hAnsi="Times New Roman" w:cs="Times New Roman"/>
                <w:sz w:val="20"/>
                <w:szCs w:val="20"/>
                <w:lang w:eastAsia="ar-SA"/>
              </w:rPr>
              <w:t>«Е».</w:t>
            </w:r>
          </w:p>
        </w:tc>
        <w:tc>
          <w:tcPr>
            <w:tcW w:w="8760" w:type="dxa"/>
            <w:tcBorders>
              <w:top w:val="single" w:sz="4" w:space="0" w:color="000000"/>
              <w:left w:val="single" w:sz="4" w:space="0" w:color="000000"/>
              <w:bottom w:val="single" w:sz="4" w:space="0" w:color="000000"/>
            </w:tcBorders>
            <w:shd w:val="clear" w:color="auto" w:fill="auto"/>
          </w:tcPr>
          <w:p w:rsidR="00C53118" w:rsidRPr="00C53118" w:rsidRDefault="00C53118" w:rsidP="00BB39A1">
            <w:pPr>
              <w:suppressAutoHyphens/>
              <w:snapToGrid w:val="0"/>
              <w:rPr>
                <w:rFonts w:ascii="Times New Roman" w:eastAsia="Times New Roman" w:hAnsi="Times New Roman" w:cs="Times New Roman"/>
                <w:sz w:val="20"/>
                <w:szCs w:val="20"/>
                <w:lang w:eastAsia="ar-SA"/>
              </w:rPr>
            </w:pPr>
            <w:r w:rsidRPr="00C53118">
              <w:rPr>
                <w:rFonts w:ascii="Times New Roman" w:eastAsia="Calibri" w:hAnsi="Times New Roman" w:cs="Times New Roman"/>
                <w:sz w:val="20"/>
                <w:szCs w:val="20"/>
                <w:lang w:eastAsia="ar-SA"/>
              </w:rPr>
              <w:t xml:space="preserve">Написание, анализ и конструирование прописной буквы Е, формирование четко дифференцированного зрительно-двигательного образа прописной буквы Е, способы соединения букв при письме. </w:t>
            </w:r>
            <w:r w:rsidRPr="00C53118">
              <w:rPr>
                <w:rFonts w:ascii="Times New Roman" w:eastAsia="Times New Roman" w:hAnsi="Times New Roman" w:cs="Times New Roman"/>
                <w:bCs/>
                <w:iCs/>
                <w:sz w:val="20"/>
                <w:szCs w:val="20"/>
                <w:lang w:eastAsia="ar-SA"/>
              </w:rPr>
              <w:t xml:space="preserve">Большая буква в именах собственных. </w:t>
            </w:r>
            <w:r w:rsidRPr="00C53118">
              <w:rPr>
                <w:rFonts w:ascii="Times New Roman" w:eastAsia="Times New Roman" w:hAnsi="Times New Roman" w:cs="Times New Roman"/>
                <w:sz w:val="20"/>
                <w:szCs w:val="20"/>
                <w:lang w:eastAsia="ar-SA"/>
              </w:rPr>
              <w:t>Выполнение заданий с использованием материальных объектов (конверт для конструирования). Анализ объектов (пар букв э-Е, Э-Р, Э-Е) с целью выделения в них существенных признаков (общих элементов). Проводить сравнение, выбирая верное решение (выбор из предложенных элементов тех, которые входят в состав буквы Е).Работа с маркированными в тексте словами и строчками. Самоконтроль и взаимоконтроль результатов письма. Использование речи для регуляции своего действия (письмо под счет).Применять установленные правила в планировании способа решения (продолжение заданного узора). Умение строить монологическое высказывание.</w:t>
            </w:r>
          </w:p>
        </w:tc>
      </w:tr>
      <w:tr w:rsidR="00C53118" w:rsidRPr="00C53118" w:rsidTr="00C53118">
        <w:tc>
          <w:tcPr>
            <w:tcW w:w="821" w:type="dxa"/>
          </w:tcPr>
          <w:p w:rsidR="00C53118" w:rsidRPr="00C53118" w:rsidRDefault="00C53118" w:rsidP="00BB39A1">
            <w:pPr>
              <w:pStyle w:val="af1"/>
              <w:numPr>
                <w:ilvl w:val="0"/>
                <w:numId w:val="11"/>
              </w:numPr>
              <w:spacing w:after="0" w:line="240" w:lineRule="auto"/>
              <w:jc w:val="center"/>
              <w:rPr>
                <w:rFonts w:ascii="Times New Roman" w:eastAsia="Times New Roman" w:hAnsi="Times New Roman" w:cs="Times New Roman"/>
                <w:b/>
                <w:sz w:val="20"/>
                <w:szCs w:val="20"/>
              </w:rPr>
            </w:pPr>
          </w:p>
        </w:tc>
        <w:tc>
          <w:tcPr>
            <w:tcW w:w="1108" w:type="dxa"/>
          </w:tcPr>
          <w:p w:rsidR="00C53118" w:rsidRPr="00C53118" w:rsidRDefault="00C53118" w:rsidP="00BB39A1">
            <w:pPr>
              <w:suppressAutoHyphens/>
              <w:jc w:val="center"/>
              <w:rPr>
                <w:rFonts w:ascii="Times New Roman" w:eastAsia="Times New Roman" w:hAnsi="Times New Roman" w:cs="Times New Roman"/>
                <w:b/>
                <w:sz w:val="20"/>
                <w:szCs w:val="20"/>
                <w:lang w:eastAsia="ar-SA"/>
              </w:rPr>
            </w:pPr>
            <w:r w:rsidRPr="00C53118">
              <w:rPr>
                <w:rFonts w:ascii="Times New Roman" w:eastAsia="Times New Roman" w:hAnsi="Times New Roman" w:cs="Times New Roman"/>
                <w:b/>
                <w:sz w:val="20"/>
                <w:szCs w:val="20"/>
                <w:lang w:eastAsia="ar-SA"/>
              </w:rPr>
              <w:t>23.11</w:t>
            </w:r>
          </w:p>
        </w:tc>
        <w:tc>
          <w:tcPr>
            <w:tcW w:w="890" w:type="dxa"/>
          </w:tcPr>
          <w:p w:rsidR="00C53118" w:rsidRPr="00C53118" w:rsidRDefault="00C53118" w:rsidP="00BB39A1">
            <w:pPr>
              <w:suppressAutoHyphens/>
              <w:jc w:val="center"/>
              <w:rPr>
                <w:rFonts w:ascii="Times New Roman" w:eastAsia="Times New Roman" w:hAnsi="Times New Roman" w:cs="Times New Roman"/>
                <w:b/>
                <w:sz w:val="20"/>
                <w:szCs w:val="20"/>
                <w:lang w:eastAsia="ar-SA"/>
              </w:rPr>
            </w:pPr>
          </w:p>
        </w:tc>
        <w:tc>
          <w:tcPr>
            <w:tcW w:w="1712" w:type="dxa"/>
            <w:tcBorders>
              <w:top w:val="single" w:sz="4" w:space="0" w:color="000000"/>
              <w:left w:val="single" w:sz="4" w:space="0" w:color="000000"/>
              <w:bottom w:val="single" w:sz="4" w:space="0" w:color="000000"/>
            </w:tcBorders>
            <w:shd w:val="clear" w:color="auto" w:fill="auto"/>
          </w:tcPr>
          <w:p w:rsidR="00C53118" w:rsidRPr="00C53118" w:rsidRDefault="00C53118" w:rsidP="00BB39A1">
            <w:pPr>
              <w:keepNext/>
              <w:suppressAutoHyphens/>
              <w:autoSpaceDE w:val="0"/>
              <w:snapToGrid w:val="0"/>
              <w:rPr>
                <w:rFonts w:ascii="Times New Roman" w:eastAsia="Times New Roman" w:hAnsi="Times New Roman" w:cs="Times New Roman"/>
                <w:iCs/>
                <w:sz w:val="20"/>
                <w:szCs w:val="20"/>
                <w:lang w:eastAsia="ar-SA"/>
              </w:rPr>
            </w:pPr>
            <w:r w:rsidRPr="00C53118">
              <w:rPr>
                <w:rFonts w:ascii="Times New Roman" w:eastAsia="Times New Roman" w:hAnsi="Times New Roman" w:cs="Times New Roman"/>
                <w:iCs/>
                <w:sz w:val="20"/>
                <w:szCs w:val="20"/>
                <w:lang w:eastAsia="ar-SA"/>
              </w:rPr>
              <w:t xml:space="preserve">Зрительный диктант  </w:t>
            </w:r>
          </w:p>
          <w:p w:rsidR="00C53118" w:rsidRPr="00C53118" w:rsidRDefault="00C53118" w:rsidP="00BB39A1">
            <w:pPr>
              <w:suppressAutoHyphens/>
              <w:rPr>
                <w:rFonts w:ascii="Times New Roman" w:eastAsia="Times New Roman" w:hAnsi="Times New Roman" w:cs="Times New Roman"/>
                <w:sz w:val="20"/>
                <w:szCs w:val="20"/>
                <w:lang w:eastAsia="ar-SA"/>
              </w:rPr>
            </w:pPr>
          </w:p>
        </w:tc>
        <w:tc>
          <w:tcPr>
            <w:tcW w:w="2410" w:type="dxa"/>
            <w:tcBorders>
              <w:top w:val="single" w:sz="4" w:space="0" w:color="000000"/>
              <w:left w:val="single" w:sz="4" w:space="0" w:color="000000"/>
              <w:bottom w:val="single" w:sz="4" w:space="0" w:color="000000"/>
            </w:tcBorders>
            <w:shd w:val="clear" w:color="auto" w:fill="auto"/>
          </w:tcPr>
          <w:p w:rsidR="00C53118" w:rsidRPr="00C53118" w:rsidRDefault="00C53118" w:rsidP="00BB39A1">
            <w:pPr>
              <w:suppressAutoHyphens/>
              <w:snapToGrid w:val="0"/>
              <w:rPr>
                <w:rFonts w:ascii="Times New Roman" w:eastAsia="Calibri" w:hAnsi="Times New Roman" w:cs="Times New Roman"/>
                <w:sz w:val="20"/>
                <w:szCs w:val="20"/>
                <w:lang w:eastAsia="ar-SA"/>
              </w:rPr>
            </w:pPr>
            <w:r w:rsidRPr="00C53118">
              <w:rPr>
                <w:rFonts w:ascii="Times New Roman" w:eastAsia="Calibri" w:hAnsi="Times New Roman" w:cs="Times New Roman"/>
                <w:sz w:val="20"/>
                <w:szCs w:val="20"/>
                <w:lang w:eastAsia="ar-SA"/>
              </w:rPr>
              <w:t>Зрительный диктант.</w:t>
            </w:r>
          </w:p>
        </w:tc>
        <w:tc>
          <w:tcPr>
            <w:tcW w:w="8760" w:type="dxa"/>
            <w:tcBorders>
              <w:top w:val="single" w:sz="4" w:space="0" w:color="000000"/>
              <w:left w:val="single" w:sz="4" w:space="0" w:color="000000"/>
              <w:bottom w:val="single" w:sz="4" w:space="0" w:color="000000"/>
            </w:tcBorders>
            <w:shd w:val="clear" w:color="auto" w:fill="auto"/>
          </w:tcPr>
          <w:p w:rsidR="00C53118" w:rsidRPr="00C53118" w:rsidRDefault="00C53118" w:rsidP="00BB39A1">
            <w:pPr>
              <w:suppressAutoHyphens/>
              <w:snapToGrid w:val="0"/>
              <w:rPr>
                <w:rFonts w:ascii="Times New Roman" w:eastAsia="Times New Roman" w:hAnsi="Times New Roman" w:cs="Times New Roman"/>
                <w:sz w:val="20"/>
                <w:szCs w:val="20"/>
                <w:lang w:eastAsia="ar-SA"/>
              </w:rPr>
            </w:pPr>
            <w:r w:rsidRPr="00C53118">
              <w:rPr>
                <w:rFonts w:ascii="Times New Roman" w:eastAsia="Times New Roman" w:hAnsi="Times New Roman" w:cs="Times New Roman"/>
                <w:sz w:val="20"/>
                <w:szCs w:val="20"/>
                <w:lang w:eastAsia="ar-SA"/>
              </w:rPr>
              <w:t>Уметь писать зрительный диктант. Анализ объектов (букв, записанных на доске) с целью выделения в них существенных признаков (общих элементов). Осуществлять итоговый и пошаговый контроль по результату (Проверь, правильно ли ты написал(а)).Взаимопроверка (проверка выполненных работ в парах). Самоконтроль за соблюдением правил письма. Умение формулировать свои затруднения, обращаться за помощью. Договариваться о распределении функций и ролей в совместной деятельности (при работе в паре).</w:t>
            </w:r>
          </w:p>
        </w:tc>
      </w:tr>
      <w:tr w:rsidR="00C53118" w:rsidRPr="00C53118" w:rsidTr="00C53118">
        <w:tc>
          <w:tcPr>
            <w:tcW w:w="821" w:type="dxa"/>
          </w:tcPr>
          <w:p w:rsidR="00C53118" w:rsidRPr="00C53118" w:rsidRDefault="00C53118" w:rsidP="00BB39A1">
            <w:pPr>
              <w:pStyle w:val="af1"/>
              <w:numPr>
                <w:ilvl w:val="0"/>
                <w:numId w:val="11"/>
              </w:numPr>
              <w:spacing w:after="0" w:line="240" w:lineRule="auto"/>
              <w:jc w:val="center"/>
              <w:rPr>
                <w:rFonts w:ascii="Times New Roman" w:eastAsia="Times New Roman" w:hAnsi="Times New Roman" w:cs="Times New Roman"/>
                <w:b/>
                <w:sz w:val="20"/>
                <w:szCs w:val="20"/>
              </w:rPr>
            </w:pPr>
          </w:p>
        </w:tc>
        <w:tc>
          <w:tcPr>
            <w:tcW w:w="1108" w:type="dxa"/>
          </w:tcPr>
          <w:p w:rsidR="00C53118" w:rsidRPr="00C53118" w:rsidRDefault="00C53118" w:rsidP="00BB39A1">
            <w:pPr>
              <w:suppressAutoHyphens/>
              <w:jc w:val="center"/>
              <w:rPr>
                <w:rFonts w:ascii="Times New Roman" w:eastAsia="Times New Roman" w:hAnsi="Times New Roman" w:cs="Times New Roman"/>
                <w:b/>
                <w:sz w:val="20"/>
                <w:szCs w:val="20"/>
                <w:lang w:eastAsia="ar-SA"/>
              </w:rPr>
            </w:pPr>
            <w:r w:rsidRPr="00C53118">
              <w:rPr>
                <w:rFonts w:ascii="Times New Roman" w:eastAsia="Times New Roman" w:hAnsi="Times New Roman" w:cs="Times New Roman"/>
                <w:b/>
                <w:sz w:val="20"/>
                <w:szCs w:val="20"/>
                <w:lang w:eastAsia="ar-SA"/>
              </w:rPr>
              <w:t>24.11</w:t>
            </w:r>
          </w:p>
        </w:tc>
        <w:tc>
          <w:tcPr>
            <w:tcW w:w="890" w:type="dxa"/>
          </w:tcPr>
          <w:p w:rsidR="00C53118" w:rsidRPr="00C53118" w:rsidRDefault="00C53118" w:rsidP="00BB39A1">
            <w:pPr>
              <w:suppressAutoHyphens/>
              <w:jc w:val="center"/>
              <w:rPr>
                <w:rFonts w:ascii="Times New Roman" w:eastAsia="Times New Roman" w:hAnsi="Times New Roman" w:cs="Times New Roman"/>
                <w:b/>
                <w:sz w:val="20"/>
                <w:szCs w:val="20"/>
                <w:lang w:eastAsia="ar-SA"/>
              </w:rPr>
            </w:pPr>
          </w:p>
        </w:tc>
        <w:tc>
          <w:tcPr>
            <w:tcW w:w="1712" w:type="dxa"/>
            <w:tcBorders>
              <w:top w:val="single" w:sz="4" w:space="0" w:color="000000"/>
              <w:left w:val="single" w:sz="4" w:space="0" w:color="000000"/>
              <w:bottom w:val="single" w:sz="4" w:space="0" w:color="000000"/>
            </w:tcBorders>
            <w:shd w:val="clear" w:color="auto" w:fill="auto"/>
          </w:tcPr>
          <w:p w:rsidR="00C53118" w:rsidRPr="00C53118" w:rsidRDefault="00C53118" w:rsidP="00BB39A1">
            <w:pPr>
              <w:suppressAutoHyphens/>
              <w:snapToGrid w:val="0"/>
              <w:rPr>
                <w:rFonts w:ascii="Times New Roman" w:eastAsia="Times New Roman" w:hAnsi="Times New Roman" w:cs="Times New Roman"/>
                <w:b/>
                <w:bCs/>
                <w:iCs/>
                <w:sz w:val="20"/>
                <w:szCs w:val="20"/>
                <w:lang w:eastAsia="ar-SA"/>
              </w:rPr>
            </w:pPr>
            <w:r w:rsidRPr="00C53118">
              <w:rPr>
                <w:rFonts w:ascii="Times New Roman" w:eastAsia="Times New Roman" w:hAnsi="Times New Roman" w:cs="Times New Roman"/>
                <w:sz w:val="20"/>
                <w:szCs w:val="20"/>
                <w:lang w:eastAsia="ar-SA"/>
              </w:rPr>
              <w:t xml:space="preserve">Буква « </w:t>
            </w:r>
            <w:r w:rsidRPr="00C53118">
              <w:rPr>
                <w:rFonts w:ascii="Times New Roman" w:eastAsia="Times New Roman" w:hAnsi="Times New Roman" w:cs="Times New Roman"/>
                <w:b/>
                <w:bCs/>
                <w:iCs/>
                <w:sz w:val="20"/>
                <w:szCs w:val="20"/>
                <w:lang w:eastAsia="ar-SA"/>
              </w:rPr>
              <w:t>ь».</w:t>
            </w:r>
          </w:p>
          <w:p w:rsidR="00C53118" w:rsidRPr="00C53118" w:rsidRDefault="00C53118" w:rsidP="00BB39A1">
            <w:pPr>
              <w:suppressAutoHyphens/>
              <w:rPr>
                <w:rFonts w:ascii="Times New Roman" w:eastAsia="Times New Roman" w:hAnsi="Times New Roman" w:cs="Times New Roman"/>
                <w:bCs/>
                <w:iCs/>
                <w:sz w:val="20"/>
                <w:szCs w:val="20"/>
                <w:lang w:eastAsia="ar-SA"/>
              </w:rPr>
            </w:pPr>
            <w:r w:rsidRPr="00C53118">
              <w:rPr>
                <w:rFonts w:ascii="Times New Roman" w:eastAsia="Times New Roman" w:hAnsi="Times New Roman" w:cs="Times New Roman"/>
                <w:bCs/>
                <w:iCs/>
                <w:sz w:val="20"/>
                <w:szCs w:val="20"/>
                <w:lang w:eastAsia="ar-SA"/>
              </w:rPr>
              <w:t>(ТПО 2, с.21)</w:t>
            </w:r>
          </w:p>
          <w:p w:rsidR="00C53118" w:rsidRPr="00C53118" w:rsidRDefault="00C53118" w:rsidP="00BB39A1">
            <w:pPr>
              <w:suppressAutoHyphens/>
              <w:rPr>
                <w:rFonts w:ascii="Times New Roman" w:eastAsia="Times New Roman" w:hAnsi="Times New Roman" w:cs="Times New Roman"/>
                <w:sz w:val="20"/>
                <w:szCs w:val="20"/>
                <w:lang w:eastAsia="ar-SA"/>
              </w:rPr>
            </w:pPr>
          </w:p>
        </w:tc>
        <w:tc>
          <w:tcPr>
            <w:tcW w:w="2410" w:type="dxa"/>
            <w:tcBorders>
              <w:top w:val="single" w:sz="4" w:space="0" w:color="000000"/>
              <w:left w:val="single" w:sz="4" w:space="0" w:color="000000"/>
              <w:bottom w:val="single" w:sz="4" w:space="0" w:color="000000"/>
            </w:tcBorders>
            <w:shd w:val="clear" w:color="auto" w:fill="auto"/>
          </w:tcPr>
          <w:p w:rsidR="00C53118" w:rsidRPr="00C53118" w:rsidRDefault="00C53118" w:rsidP="00BB39A1">
            <w:pPr>
              <w:suppressAutoHyphens/>
              <w:snapToGrid w:val="0"/>
              <w:rPr>
                <w:rFonts w:ascii="Times New Roman" w:eastAsia="Calibri" w:hAnsi="Times New Roman" w:cs="Times New Roman"/>
                <w:sz w:val="20"/>
                <w:szCs w:val="20"/>
                <w:lang w:eastAsia="ar-SA"/>
              </w:rPr>
            </w:pPr>
            <w:r w:rsidRPr="00C53118">
              <w:rPr>
                <w:rFonts w:ascii="Times New Roman" w:eastAsia="Calibri" w:hAnsi="Times New Roman" w:cs="Times New Roman"/>
                <w:sz w:val="20"/>
                <w:szCs w:val="20"/>
                <w:lang w:eastAsia="ar-SA"/>
              </w:rPr>
              <w:t>Письмо  буквы</w:t>
            </w:r>
          </w:p>
          <w:p w:rsidR="00C53118" w:rsidRPr="00C53118" w:rsidRDefault="00C53118" w:rsidP="00BB39A1">
            <w:pPr>
              <w:suppressAutoHyphens/>
              <w:snapToGrid w:val="0"/>
              <w:rPr>
                <w:rFonts w:ascii="Times New Roman" w:eastAsia="Calibri" w:hAnsi="Times New Roman" w:cs="Times New Roman"/>
                <w:sz w:val="20"/>
                <w:szCs w:val="20"/>
                <w:lang w:eastAsia="ar-SA"/>
              </w:rPr>
            </w:pPr>
            <w:r w:rsidRPr="00C53118">
              <w:rPr>
                <w:rFonts w:ascii="Times New Roman" w:eastAsia="Calibri" w:hAnsi="Times New Roman" w:cs="Times New Roman"/>
                <w:sz w:val="20"/>
                <w:szCs w:val="20"/>
                <w:lang w:eastAsia="ar-SA"/>
              </w:rPr>
              <w:t>«ь».</w:t>
            </w:r>
          </w:p>
        </w:tc>
        <w:tc>
          <w:tcPr>
            <w:tcW w:w="8760" w:type="dxa"/>
            <w:tcBorders>
              <w:top w:val="single" w:sz="4" w:space="0" w:color="000000"/>
              <w:left w:val="single" w:sz="4" w:space="0" w:color="000000"/>
              <w:bottom w:val="single" w:sz="4" w:space="0" w:color="000000"/>
            </w:tcBorders>
            <w:shd w:val="clear" w:color="auto" w:fill="auto"/>
          </w:tcPr>
          <w:p w:rsidR="00C53118" w:rsidRPr="00C53118" w:rsidRDefault="00C53118" w:rsidP="00BB39A1">
            <w:pPr>
              <w:suppressAutoHyphens/>
              <w:snapToGrid w:val="0"/>
              <w:rPr>
                <w:rFonts w:ascii="Times New Roman" w:eastAsia="Times New Roman" w:hAnsi="Times New Roman" w:cs="Times New Roman"/>
                <w:sz w:val="20"/>
                <w:szCs w:val="20"/>
                <w:lang w:eastAsia="ar-SA"/>
              </w:rPr>
            </w:pPr>
            <w:r w:rsidRPr="00C53118">
              <w:rPr>
                <w:rFonts w:ascii="Times New Roman" w:eastAsia="Times New Roman" w:hAnsi="Times New Roman" w:cs="Times New Roman"/>
                <w:sz w:val="20"/>
                <w:szCs w:val="20"/>
                <w:lang w:eastAsia="ar-SA"/>
              </w:rPr>
              <w:t xml:space="preserve">Буква </w:t>
            </w:r>
            <w:r w:rsidRPr="00C53118">
              <w:rPr>
                <w:rFonts w:ascii="Times New Roman" w:eastAsia="Times New Roman" w:hAnsi="Times New Roman" w:cs="Times New Roman"/>
                <w:b/>
                <w:bCs/>
                <w:i/>
                <w:iCs/>
                <w:sz w:val="20"/>
                <w:szCs w:val="20"/>
                <w:lang w:eastAsia="ar-SA"/>
              </w:rPr>
              <w:t xml:space="preserve">ь </w:t>
            </w:r>
            <w:r w:rsidRPr="00C53118">
              <w:rPr>
                <w:rFonts w:ascii="Times New Roman" w:eastAsia="Times New Roman" w:hAnsi="Times New Roman" w:cs="Times New Roman"/>
                <w:sz w:val="20"/>
                <w:szCs w:val="20"/>
                <w:lang w:eastAsia="ar-SA"/>
              </w:rPr>
              <w:t xml:space="preserve"> для обозначения мягкости согласных. Выполнение заданий с использованием материальных объектов (конверт для конструирования). Анализ объектов (пар И-Й, ь-ы, е-ё, Ё-Е) с целью выделения в них существенных признаков. Проводить сравнение, выбирая верное решение (выбор из предложенных элементов тех, которые входят в состав буквы ь).Работа с маркированными в тексте словами и строчками. Строить объяснение в устной форме по предложенному плану (модель текста).Использование знаково-символических средств (моделей русского языка). Самоконтроль и взаимоконтроль результатов письма. Использование речи для регуляции своего действия (письмо под счет). Применять установленные правила в планировании способа решения (продолжение заданного узора). Умение строить монологическое высказывание.</w:t>
            </w:r>
          </w:p>
        </w:tc>
      </w:tr>
      <w:tr w:rsidR="00C53118" w:rsidRPr="00C53118" w:rsidTr="00C53118">
        <w:tc>
          <w:tcPr>
            <w:tcW w:w="821" w:type="dxa"/>
          </w:tcPr>
          <w:p w:rsidR="00C53118" w:rsidRPr="00C53118" w:rsidRDefault="00C53118" w:rsidP="00BB39A1">
            <w:pPr>
              <w:pStyle w:val="af1"/>
              <w:numPr>
                <w:ilvl w:val="0"/>
                <w:numId w:val="11"/>
              </w:numPr>
              <w:spacing w:after="0" w:line="240" w:lineRule="auto"/>
              <w:jc w:val="center"/>
              <w:rPr>
                <w:rFonts w:ascii="Times New Roman" w:eastAsia="Times New Roman" w:hAnsi="Times New Roman" w:cs="Times New Roman"/>
                <w:b/>
                <w:sz w:val="20"/>
                <w:szCs w:val="20"/>
              </w:rPr>
            </w:pPr>
          </w:p>
        </w:tc>
        <w:tc>
          <w:tcPr>
            <w:tcW w:w="1108" w:type="dxa"/>
          </w:tcPr>
          <w:p w:rsidR="00C53118" w:rsidRPr="00C53118" w:rsidRDefault="00C53118" w:rsidP="00BB39A1">
            <w:pPr>
              <w:suppressAutoHyphens/>
              <w:jc w:val="center"/>
              <w:rPr>
                <w:rFonts w:ascii="Times New Roman" w:eastAsia="Times New Roman" w:hAnsi="Times New Roman" w:cs="Times New Roman"/>
                <w:b/>
                <w:sz w:val="20"/>
                <w:szCs w:val="20"/>
                <w:lang w:eastAsia="ar-SA"/>
              </w:rPr>
            </w:pPr>
            <w:r w:rsidRPr="00C53118">
              <w:rPr>
                <w:rFonts w:ascii="Times New Roman" w:eastAsia="Times New Roman" w:hAnsi="Times New Roman" w:cs="Times New Roman"/>
                <w:b/>
                <w:sz w:val="20"/>
                <w:szCs w:val="20"/>
                <w:lang w:eastAsia="ar-SA"/>
              </w:rPr>
              <w:t>25.11</w:t>
            </w:r>
          </w:p>
        </w:tc>
        <w:tc>
          <w:tcPr>
            <w:tcW w:w="890" w:type="dxa"/>
          </w:tcPr>
          <w:p w:rsidR="00C53118" w:rsidRPr="00C53118" w:rsidRDefault="00C53118" w:rsidP="00BB39A1">
            <w:pPr>
              <w:suppressAutoHyphens/>
              <w:jc w:val="center"/>
              <w:rPr>
                <w:rFonts w:ascii="Times New Roman" w:eastAsia="Times New Roman" w:hAnsi="Times New Roman" w:cs="Times New Roman"/>
                <w:b/>
                <w:sz w:val="20"/>
                <w:szCs w:val="20"/>
                <w:lang w:eastAsia="ar-SA"/>
              </w:rPr>
            </w:pPr>
          </w:p>
        </w:tc>
        <w:tc>
          <w:tcPr>
            <w:tcW w:w="1712" w:type="dxa"/>
            <w:tcBorders>
              <w:top w:val="single" w:sz="4" w:space="0" w:color="000000"/>
              <w:left w:val="single" w:sz="4" w:space="0" w:color="000000"/>
              <w:bottom w:val="single" w:sz="4" w:space="0" w:color="000000"/>
            </w:tcBorders>
            <w:shd w:val="clear" w:color="auto" w:fill="auto"/>
          </w:tcPr>
          <w:p w:rsidR="00C53118" w:rsidRPr="00C53118" w:rsidRDefault="00C53118" w:rsidP="00BB39A1">
            <w:pPr>
              <w:suppressAutoHyphens/>
              <w:snapToGrid w:val="0"/>
              <w:rPr>
                <w:rFonts w:ascii="Times New Roman" w:eastAsia="Times New Roman" w:hAnsi="Times New Roman" w:cs="Times New Roman"/>
                <w:b/>
                <w:bCs/>
                <w:iCs/>
                <w:sz w:val="20"/>
                <w:szCs w:val="20"/>
                <w:lang w:eastAsia="ar-SA"/>
              </w:rPr>
            </w:pPr>
            <w:r w:rsidRPr="00C53118">
              <w:rPr>
                <w:rFonts w:ascii="Times New Roman" w:eastAsia="Times New Roman" w:hAnsi="Times New Roman" w:cs="Times New Roman"/>
                <w:sz w:val="20"/>
                <w:szCs w:val="20"/>
                <w:lang w:eastAsia="ar-SA"/>
              </w:rPr>
              <w:t xml:space="preserve">Буква « </w:t>
            </w:r>
            <w:r w:rsidRPr="00C53118">
              <w:rPr>
                <w:rFonts w:ascii="Times New Roman" w:eastAsia="Times New Roman" w:hAnsi="Times New Roman" w:cs="Times New Roman"/>
                <w:b/>
                <w:bCs/>
                <w:iCs/>
                <w:sz w:val="20"/>
                <w:szCs w:val="20"/>
                <w:lang w:eastAsia="ar-SA"/>
              </w:rPr>
              <w:t>ь».</w:t>
            </w:r>
          </w:p>
          <w:p w:rsidR="00C53118" w:rsidRPr="00C53118" w:rsidRDefault="00C53118" w:rsidP="00BB39A1">
            <w:pPr>
              <w:suppressAutoHyphens/>
              <w:rPr>
                <w:rFonts w:ascii="Times New Roman" w:eastAsia="Times New Roman" w:hAnsi="Times New Roman" w:cs="Times New Roman"/>
                <w:bCs/>
                <w:iCs/>
                <w:sz w:val="20"/>
                <w:szCs w:val="20"/>
                <w:lang w:eastAsia="ar-SA"/>
              </w:rPr>
            </w:pPr>
            <w:r w:rsidRPr="00C53118">
              <w:rPr>
                <w:rFonts w:ascii="Times New Roman" w:eastAsia="Times New Roman" w:hAnsi="Times New Roman" w:cs="Times New Roman"/>
                <w:bCs/>
                <w:iCs/>
                <w:sz w:val="20"/>
                <w:szCs w:val="20"/>
                <w:lang w:eastAsia="ar-SA"/>
              </w:rPr>
              <w:t>(ТПО 2, с.21)</w:t>
            </w:r>
          </w:p>
          <w:p w:rsidR="00C53118" w:rsidRPr="00C53118" w:rsidRDefault="00C53118" w:rsidP="00BB39A1">
            <w:pPr>
              <w:suppressAutoHyphens/>
              <w:rPr>
                <w:rFonts w:ascii="Times New Roman" w:eastAsia="Times New Roman" w:hAnsi="Times New Roman" w:cs="Times New Roman"/>
                <w:sz w:val="20"/>
                <w:szCs w:val="20"/>
                <w:lang w:eastAsia="ar-SA"/>
              </w:rPr>
            </w:pPr>
          </w:p>
        </w:tc>
        <w:tc>
          <w:tcPr>
            <w:tcW w:w="2410" w:type="dxa"/>
            <w:tcBorders>
              <w:top w:val="single" w:sz="4" w:space="0" w:color="000000"/>
              <w:left w:val="single" w:sz="4" w:space="0" w:color="000000"/>
              <w:bottom w:val="single" w:sz="4" w:space="0" w:color="000000"/>
            </w:tcBorders>
            <w:shd w:val="clear" w:color="auto" w:fill="auto"/>
          </w:tcPr>
          <w:p w:rsidR="00C53118" w:rsidRPr="00C53118" w:rsidRDefault="00C53118" w:rsidP="00BB39A1">
            <w:pPr>
              <w:suppressAutoHyphens/>
              <w:snapToGrid w:val="0"/>
              <w:rPr>
                <w:rFonts w:ascii="Times New Roman" w:eastAsia="Calibri" w:hAnsi="Times New Roman" w:cs="Times New Roman"/>
                <w:sz w:val="20"/>
                <w:szCs w:val="20"/>
                <w:lang w:eastAsia="ar-SA"/>
              </w:rPr>
            </w:pPr>
            <w:r w:rsidRPr="00C53118">
              <w:rPr>
                <w:rFonts w:ascii="Times New Roman" w:eastAsia="Calibri" w:hAnsi="Times New Roman" w:cs="Times New Roman"/>
                <w:sz w:val="20"/>
                <w:szCs w:val="20"/>
                <w:lang w:eastAsia="ar-SA"/>
              </w:rPr>
              <w:t>Письмо  буквы</w:t>
            </w:r>
          </w:p>
          <w:p w:rsidR="00C53118" w:rsidRPr="00C53118" w:rsidRDefault="00C53118" w:rsidP="00BB39A1">
            <w:pPr>
              <w:suppressAutoHyphens/>
              <w:snapToGrid w:val="0"/>
              <w:rPr>
                <w:rFonts w:ascii="Times New Roman" w:eastAsia="Calibri" w:hAnsi="Times New Roman" w:cs="Times New Roman"/>
                <w:sz w:val="20"/>
                <w:szCs w:val="20"/>
                <w:lang w:eastAsia="ar-SA"/>
              </w:rPr>
            </w:pPr>
            <w:r w:rsidRPr="00C53118">
              <w:rPr>
                <w:rFonts w:ascii="Times New Roman" w:eastAsia="Calibri" w:hAnsi="Times New Roman" w:cs="Times New Roman"/>
                <w:sz w:val="20"/>
                <w:szCs w:val="20"/>
                <w:lang w:eastAsia="ar-SA"/>
              </w:rPr>
              <w:t>«ь».</w:t>
            </w:r>
          </w:p>
        </w:tc>
        <w:tc>
          <w:tcPr>
            <w:tcW w:w="8760" w:type="dxa"/>
            <w:tcBorders>
              <w:top w:val="single" w:sz="4" w:space="0" w:color="000000"/>
              <w:left w:val="single" w:sz="4" w:space="0" w:color="000000"/>
              <w:bottom w:val="single" w:sz="4" w:space="0" w:color="000000"/>
            </w:tcBorders>
            <w:shd w:val="clear" w:color="auto" w:fill="auto"/>
          </w:tcPr>
          <w:p w:rsidR="00C53118" w:rsidRPr="00C53118" w:rsidRDefault="00C53118" w:rsidP="00BB39A1">
            <w:pPr>
              <w:suppressAutoHyphens/>
              <w:snapToGrid w:val="0"/>
              <w:rPr>
                <w:rFonts w:ascii="Times New Roman" w:eastAsia="Times New Roman" w:hAnsi="Times New Roman" w:cs="Times New Roman"/>
                <w:sz w:val="20"/>
                <w:szCs w:val="20"/>
                <w:lang w:eastAsia="ar-SA"/>
              </w:rPr>
            </w:pPr>
            <w:r w:rsidRPr="00C53118">
              <w:rPr>
                <w:rFonts w:ascii="Times New Roman" w:eastAsia="Times New Roman" w:hAnsi="Times New Roman" w:cs="Times New Roman"/>
                <w:sz w:val="20"/>
                <w:szCs w:val="20"/>
                <w:lang w:eastAsia="ar-SA"/>
              </w:rPr>
              <w:t xml:space="preserve">Буква </w:t>
            </w:r>
            <w:r w:rsidRPr="00C53118">
              <w:rPr>
                <w:rFonts w:ascii="Times New Roman" w:eastAsia="Times New Roman" w:hAnsi="Times New Roman" w:cs="Times New Roman"/>
                <w:b/>
                <w:bCs/>
                <w:i/>
                <w:iCs/>
                <w:sz w:val="20"/>
                <w:szCs w:val="20"/>
                <w:lang w:eastAsia="ar-SA"/>
              </w:rPr>
              <w:t xml:space="preserve">ь </w:t>
            </w:r>
            <w:r w:rsidRPr="00C53118">
              <w:rPr>
                <w:rFonts w:ascii="Times New Roman" w:eastAsia="Times New Roman" w:hAnsi="Times New Roman" w:cs="Times New Roman"/>
                <w:sz w:val="20"/>
                <w:szCs w:val="20"/>
                <w:lang w:eastAsia="ar-SA"/>
              </w:rPr>
              <w:t xml:space="preserve"> для обозначения мягкости согласных. Выполнение заданий с использованием материальных объектов (конверт для конструирования). Анализ объектов (пар И-Й, ь-ы, е-ё, Ё-Е) с целью выделения в них существенных признаков. Проводить сравнение, выбирая верное решение (выбор из предложенных элементов тех, которые входят в состав буквы ь).Работа с маркированными в тексте словами и строчками. Строить объяснение в устной форме по предложенному плану (модель текста).Использование знаково-символических средств (моделей русского языка). Самоконтроль и взаимоконтроль результатов письма. Использование речи для регуляции своего действия (письмо под счет). Применять установленные правила в планировании </w:t>
            </w:r>
            <w:r w:rsidRPr="00C53118">
              <w:rPr>
                <w:rFonts w:ascii="Times New Roman" w:eastAsia="Times New Roman" w:hAnsi="Times New Roman" w:cs="Times New Roman"/>
                <w:sz w:val="20"/>
                <w:szCs w:val="20"/>
                <w:lang w:eastAsia="ar-SA"/>
              </w:rPr>
              <w:lastRenderedPageBreak/>
              <w:t>способа решения (продолжение заданного узора). Умение строить монологическое высказывание.</w:t>
            </w:r>
          </w:p>
        </w:tc>
      </w:tr>
      <w:tr w:rsidR="00C53118" w:rsidRPr="00C53118" w:rsidTr="00C53118">
        <w:tc>
          <w:tcPr>
            <w:tcW w:w="821" w:type="dxa"/>
          </w:tcPr>
          <w:p w:rsidR="00C53118" w:rsidRPr="00C53118" w:rsidRDefault="00C53118" w:rsidP="00BB39A1">
            <w:pPr>
              <w:pStyle w:val="af1"/>
              <w:numPr>
                <w:ilvl w:val="0"/>
                <w:numId w:val="11"/>
              </w:numPr>
              <w:spacing w:after="0" w:line="240" w:lineRule="auto"/>
              <w:jc w:val="center"/>
              <w:rPr>
                <w:rFonts w:ascii="Times New Roman" w:eastAsia="Times New Roman" w:hAnsi="Times New Roman" w:cs="Times New Roman"/>
                <w:b/>
                <w:sz w:val="20"/>
                <w:szCs w:val="20"/>
              </w:rPr>
            </w:pPr>
          </w:p>
        </w:tc>
        <w:tc>
          <w:tcPr>
            <w:tcW w:w="1108" w:type="dxa"/>
          </w:tcPr>
          <w:p w:rsidR="00C53118" w:rsidRPr="00C53118" w:rsidRDefault="00C53118" w:rsidP="00BB39A1">
            <w:pPr>
              <w:suppressAutoHyphens/>
              <w:jc w:val="center"/>
              <w:rPr>
                <w:rFonts w:ascii="Times New Roman" w:eastAsia="Times New Roman" w:hAnsi="Times New Roman" w:cs="Times New Roman"/>
                <w:b/>
                <w:sz w:val="20"/>
                <w:szCs w:val="20"/>
                <w:lang w:eastAsia="ar-SA"/>
              </w:rPr>
            </w:pPr>
            <w:r w:rsidRPr="00C53118">
              <w:rPr>
                <w:rFonts w:ascii="Times New Roman" w:eastAsia="Times New Roman" w:hAnsi="Times New Roman" w:cs="Times New Roman"/>
                <w:b/>
                <w:sz w:val="20"/>
                <w:szCs w:val="20"/>
                <w:lang w:eastAsia="ar-SA"/>
              </w:rPr>
              <w:t>28.11</w:t>
            </w:r>
          </w:p>
        </w:tc>
        <w:tc>
          <w:tcPr>
            <w:tcW w:w="890" w:type="dxa"/>
          </w:tcPr>
          <w:p w:rsidR="00C53118" w:rsidRPr="00C53118" w:rsidRDefault="00C53118" w:rsidP="00BB39A1">
            <w:pPr>
              <w:suppressAutoHyphens/>
              <w:jc w:val="center"/>
              <w:rPr>
                <w:rFonts w:ascii="Times New Roman" w:eastAsia="Times New Roman" w:hAnsi="Times New Roman" w:cs="Times New Roman"/>
                <w:b/>
                <w:sz w:val="20"/>
                <w:szCs w:val="20"/>
                <w:lang w:eastAsia="ar-SA"/>
              </w:rPr>
            </w:pPr>
          </w:p>
        </w:tc>
        <w:tc>
          <w:tcPr>
            <w:tcW w:w="1712" w:type="dxa"/>
            <w:tcBorders>
              <w:top w:val="single" w:sz="4" w:space="0" w:color="000000"/>
              <w:left w:val="single" w:sz="4" w:space="0" w:color="000000"/>
              <w:bottom w:val="single" w:sz="4" w:space="0" w:color="000000"/>
            </w:tcBorders>
            <w:shd w:val="clear" w:color="auto" w:fill="auto"/>
          </w:tcPr>
          <w:p w:rsidR="00C53118" w:rsidRPr="00C53118" w:rsidRDefault="00C53118" w:rsidP="00BB39A1">
            <w:pPr>
              <w:keepNext/>
              <w:suppressAutoHyphens/>
              <w:autoSpaceDE w:val="0"/>
              <w:snapToGrid w:val="0"/>
              <w:rPr>
                <w:rFonts w:ascii="Times New Roman" w:eastAsia="Times New Roman" w:hAnsi="Times New Roman" w:cs="Times New Roman"/>
                <w:b/>
                <w:bCs/>
                <w:iCs/>
                <w:sz w:val="20"/>
                <w:szCs w:val="20"/>
                <w:lang w:eastAsia="ar-SA"/>
              </w:rPr>
            </w:pPr>
            <w:r w:rsidRPr="00C53118">
              <w:rPr>
                <w:rFonts w:ascii="Times New Roman" w:eastAsia="Times New Roman" w:hAnsi="Times New Roman" w:cs="Times New Roman"/>
                <w:iCs/>
                <w:sz w:val="20"/>
                <w:szCs w:val="20"/>
                <w:lang w:eastAsia="ar-SA"/>
              </w:rPr>
              <w:t>Строчная буква</w:t>
            </w:r>
            <w:r w:rsidRPr="00C53118">
              <w:rPr>
                <w:rFonts w:ascii="Times New Roman" w:eastAsia="Times New Roman" w:hAnsi="Times New Roman" w:cs="Times New Roman"/>
                <w:b/>
                <w:bCs/>
                <w:iCs/>
                <w:sz w:val="20"/>
                <w:szCs w:val="20"/>
                <w:lang w:eastAsia="ar-SA"/>
              </w:rPr>
              <w:t xml:space="preserve"> «д».</w:t>
            </w:r>
          </w:p>
          <w:p w:rsidR="00C53118" w:rsidRPr="00C53118" w:rsidRDefault="00C53118" w:rsidP="00BB39A1">
            <w:pPr>
              <w:suppressAutoHyphens/>
              <w:rPr>
                <w:rFonts w:ascii="Times New Roman" w:eastAsia="Times New Roman" w:hAnsi="Times New Roman" w:cs="Times New Roman"/>
                <w:bCs/>
                <w:iCs/>
                <w:sz w:val="20"/>
                <w:szCs w:val="20"/>
                <w:lang w:eastAsia="ar-SA"/>
              </w:rPr>
            </w:pPr>
            <w:r w:rsidRPr="00C53118">
              <w:rPr>
                <w:rFonts w:ascii="Times New Roman" w:eastAsia="Times New Roman" w:hAnsi="Times New Roman" w:cs="Times New Roman"/>
                <w:bCs/>
                <w:iCs/>
                <w:sz w:val="20"/>
                <w:szCs w:val="20"/>
                <w:lang w:eastAsia="ar-SA"/>
              </w:rPr>
              <w:t>(ТПО 2, с.22)</w:t>
            </w:r>
          </w:p>
          <w:p w:rsidR="00C53118" w:rsidRPr="00C53118" w:rsidRDefault="00C53118" w:rsidP="00BB39A1">
            <w:pPr>
              <w:suppressAutoHyphens/>
              <w:rPr>
                <w:rFonts w:ascii="Times New Roman" w:eastAsia="Times New Roman" w:hAnsi="Times New Roman" w:cs="Times New Roman"/>
                <w:sz w:val="20"/>
                <w:szCs w:val="20"/>
                <w:lang w:eastAsia="ar-SA"/>
              </w:rPr>
            </w:pPr>
          </w:p>
        </w:tc>
        <w:tc>
          <w:tcPr>
            <w:tcW w:w="2410" w:type="dxa"/>
            <w:tcBorders>
              <w:top w:val="single" w:sz="4" w:space="0" w:color="000000"/>
              <w:left w:val="single" w:sz="4" w:space="0" w:color="000000"/>
              <w:bottom w:val="single" w:sz="4" w:space="0" w:color="000000"/>
            </w:tcBorders>
            <w:shd w:val="clear" w:color="auto" w:fill="auto"/>
          </w:tcPr>
          <w:p w:rsidR="00C53118" w:rsidRPr="00C53118" w:rsidRDefault="00C53118" w:rsidP="00BB39A1">
            <w:pPr>
              <w:suppressAutoHyphens/>
              <w:snapToGrid w:val="0"/>
              <w:rPr>
                <w:rFonts w:ascii="Times New Roman" w:eastAsia="Calibri" w:hAnsi="Times New Roman" w:cs="Times New Roman"/>
                <w:sz w:val="20"/>
                <w:szCs w:val="20"/>
                <w:lang w:eastAsia="ar-SA"/>
              </w:rPr>
            </w:pPr>
            <w:r w:rsidRPr="00C53118">
              <w:rPr>
                <w:rFonts w:ascii="Times New Roman" w:eastAsia="Calibri" w:hAnsi="Times New Roman" w:cs="Times New Roman"/>
                <w:sz w:val="20"/>
                <w:szCs w:val="20"/>
                <w:lang w:eastAsia="ar-SA"/>
              </w:rPr>
              <w:t>Письмо строчной буквы</w:t>
            </w:r>
          </w:p>
          <w:p w:rsidR="00C53118" w:rsidRPr="00C53118" w:rsidRDefault="00C53118" w:rsidP="00BB39A1">
            <w:pPr>
              <w:suppressAutoHyphens/>
              <w:snapToGrid w:val="0"/>
              <w:rPr>
                <w:rFonts w:ascii="Times New Roman" w:eastAsia="Calibri" w:hAnsi="Times New Roman" w:cs="Times New Roman"/>
                <w:sz w:val="20"/>
                <w:szCs w:val="20"/>
                <w:lang w:eastAsia="ar-SA"/>
              </w:rPr>
            </w:pPr>
            <w:r w:rsidRPr="00C53118">
              <w:rPr>
                <w:rFonts w:ascii="Times New Roman" w:eastAsia="Calibri" w:hAnsi="Times New Roman" w:cs="Times New Roman"/>
                <w:sz w:val="20"/>
                <w:szCs w:val="20"/>
                <w:lang w:eastAsia="ar-SA"/>
              </w:rPr>
              <w:t>«д».</w:t>
            </w:r>
          </w:p>
        </w:tc>
        <w:tc>
          <w:tcPr>
            <w:tcW w:w="8760" w:type="dxa"/>
            <w:tcBorders>
              <w:top w:val="single" w:sz="4" w:space="0" w:color="000000"/>
              <w:left w:val="single" w:sz="4" w:space="0" w:color="000000"/>
              <w:bottom w:val="single" w:sz="4" w:space="0" w:color="000000"/>
            </w:tcBorders>
            <w:shd w:val="clear" w:color="auto" w:fill="auto"/>
          </w:tcPr>
          <w:p w:rsidR="00C53118" w:rsidRPr="00C53118" w:rsidRDefault="00C53118" w:rsidP="00BB39A1">
            <w:pPr>
              <w:suppressAutoHyphens/>
              <w:snapToGrid w:val="0"/>
              <w:rPr>
                <w:rFonts w:ascii="Times New Roman" w:eastAsia="Times New Roman" w:hAnsi="Times New Roman" w:cs="Times New Roman"/>
                <w:sz w:val="20"/>
                <w:szCs w:val="20"/>
                <w:lang w:eastAsia="ar-SA"/>
              </w:rPr>
            </w:pPr>
            <w:r w:rsidRPr="00C53118">
              <w:rPr>
                <w:rFonts w:ascii="Times New Roman" w:eastAsia="Calibri" w:hAnsi="Times New Roman" w:cs="Times New Roman"/>
                <w:sz w:val="20"/>
                <w:szCs w:val="20"/>
                <w:lang w:eastAsia="ar-SA"/>
              </w:rPr>
              <w:t>Написание, анализ и конструирование прописной буквы д, формирование четко дифференцированного зрительно-двигательного образа прописной буквы д</w:t>
            </w:r>
            <w:r w:rsidRPr="00C53118">
              <w:rPr>
                <w:rFonts w:ascii="Times New Roman" w:eastAsia="Calibri" w:hAnsi="Times New Roman" w:cs="Times New Roman"/>
                <w:b/>
                <w:sz w:val="20"/>
                <w:szCs w:val="20"/>
                <w:lang w:eastAsia="ar-SA"/>
              </w:rPr>
              <w:t>,</w:t>
            </w:r>
            <w:r w:rsidRPr="00C53118">
              <w:rPr>
                <w:rFonts w:ascii="Times New Roman" w:eastAsia="Calibri" w:hAnsi="Times New Roman" w:cs="Times New Roman"/>
                <w:sz w:val="20"/>
                <w:szCs w:val="20"/>
                <w:lang w:eastAsia="ar-SA"/>
              </w:rPr>
              <w:t xml:space="preserve"> способы соединения букв при письме. </w:t>
            </w:r>
            <w:r w:rsidRPr="00C53118">
              <w:rPr>
                <w:rFonts w:ascii="Times New Roman" w:eastAsia="Times New Roman" w:hAnsi="Times New Roman" w:cs="Times New Roman"/>
                <w:sz w:val="20"/>
                <w:szCs w:val="20"/>
                <w:lang w:eastAsia="ar-SA"/>
              </w:rPr>
              <w:t>Выполнение заданий с использованием материальных объектов (конверт для конструирования). Анализ объектов (букв а, о, О, э, я, Я, ю, Ю, д) с целью выделения в них существенных признаков (общего элемента). Проводить сравнение, выбирая верное решение (выбор из предложенных элементов тех, которые входят в состав буквы д). Работа с маркированными в тексте словами и строчками. Самоконтроль и взаимоконтроль результатов письма. Использование речи для регуляции своего действия (письмо под счет). Применять установленные правила в планировании способа решения (продолжение заданного узора).Сравнивать способ действия и результат. Умение строить монологическое высказывание.</w:t>
            </w:r>
          </w:p>
        </w:tc>
      </w:tr>
      <w:tr w:rsidR="00C53118" w:rsidRPr="00C53118" w:rsidTr="00C53118">
        <w:tc>
          <w:tcPr>
            <w:tcW w:w="821" w:type="dxa"/>
          </w:tcPr>
          <w:p w:rsidR="00C53118" w:rsidRPr="00C53118" w:rsidRDefault="00C53118" w:rsidP="00BB39A1">
            <w:pPr>
              <w:pStyle w:val="af1"/>
              <w:numPr>
                <w:ilvl w:val="0"/>
                <w:numId w:val="11"/>
              </w:numPr>
              <w:spacing w:after="0" w:line="240" w:lineRule="auto"/>
              <w:jc w:val="center"/>
              <w:rPr>
                <w:rFonts w:ascii="Times New Roman" w:eastAsia="Times New Roman" w:hAnsi="Times New Roman" w:cs="Times New Roman"/>
                <w:b/>
                <w:sz w:val="20"/>
                <w:szCs w:val="20"/>
              </w:rPr>
            </w:pPr>
          </w:p>
        </w:tc>
        <w:tc>
          <w:tcPr>
            <w:tcW w:w="1108" w:type="dxa"/>
          </w:tcPr>
          <w:p w:rsidR="00C53118" w:rsidRPr="00C53118" w:rsidRDefault="00C53118" w:rsidP="00BB39A1">
            <w:pPr>
              <w:suppressAutoHyphens/>
              <w:jc w:val="center"/>
              <w:rPr>
                <w:rFonts w:ascii="Times New Roman" w:eastAsia="Times New Roman" w:hAnsi="Times New Roman" w:cs="Times New Roman"/>
                <w:b/>
                <w:sz w:val="20"/>
                <w:szCs w:val="20"/>
                <w:lang w:eastAsia="ar-SA"/>
              </w:rPr>
            </w:pPr>
            <w:r w:rsidRPr="00C53118">
              <w:rPr>
                <w:rFonts w:ascii="Times New Roman" w:eastAsia="Times New Roman" w:hAnsi="Times New Roman" w:cs="Times New Roman"/>
                <w:b/>
                <w:sz w:val="20"/>
                <w:szCs w:val="20"/>
                <w:lang w:eastAsia="ar-SA"/>
              </w:rPr>
              <w:t>29.11</w:t>
            </w:r>
          </w:p>
        </w:tc>
        <w:tc>
          <w:tcPr>
            <w:tcW w:w="890" w:type="dxa"/>
          </w:tcPr>
          <w:p w:rsidR="00C53118" w:rsidRPr="00C53118" w:rsidRDefault="00C53118" w:rsidP="00BB39A1">
            <w:pPr>
              <w:suppressAutoHyphens/>
              <w:jc w:val="center"/>
              <w:rPr>
                <w:rFonts w:ascii="Times New Roman" w:eastAsia="Times New Roman" w:hAnsi="Times New Roman" w:cs="Times New Roman"/>
                <w:b/>
                <w:sz w:val="20"/>
                <w:szCs w:val="20"/>
                <w:lang w:eastAsia="ar-SA"/>
              </w:rPr>
            </w:pPr>
          </w:p>
        </w:tc>
        <w:tc>
          <w:tcPr>
            <w:tcW w:w="1712" w:type="dxa"/>
            <w:tcBorders>
              <w:top w:val="single" w:sz="4" w:space="0" w:color="000000"/>
              <w:left w:val="single" w:sz="4" w:space="0" w:color="000000"/>
              <w:bottom w:val="single" w:sz="4" w:space="0" w:color="000000"/>
            </w:tcBorders>
            <w:shd w:val="clear" w:color="auto" w:fill="auto"/>
          </w:tcPr>
          <w:p w:rsidR="00C53118" w:rsidRPr="00C53118" w:rsidRDefault="00C53118" w:rsidP="00BB39A1">
            <w:pPr>
              <w:suppressAutoHyphens/>
              <w:snapToGrid w:val="0"/>
              <w:rPr>
                <w:rFonts w:ascii="Times New Roman" w:eastAsia="Times New Roman" w:hAnsi="Times New Roman" w:cs="Times New Roman"/>
                <w:b/>
                <w:bCs/>
                <w:iCs/>
                <w:sz w:val="20"/>
                <w:szCs w:val="20"/>
                <w:lang w:eastAsia="ar-SA"/>
              </w:rPr>
            </w:pPr>
            <w:r w:rsidRPr="00C53118">
              <w:rPr>
                <w:rFonts w:ascii="Times New Roman" w:eastAsia="Times New Roman" w:hAnsi="Times New Roman" w:cs="Times New Roman"/>
                <w:iCs/>
                <w:sz w:val="20"/>
                <w:szCs w:val="20"/>
                <w:lang w:eastAsia="ar-SA"/>
              </w:rPr>
              <w:t xml:space="preserve">Заглавная </w:t>
            </w:r>
            <w:r w:rsidRPr="00C53118">
              <w:rPr>
                <w:rFonts w:ascii="Times New Roman" w:eastAsia="Times New Roman" w:hAnsi="Times New Roman" w:cs="Times New Roman"/>
                <w:sz w:val="20"/>
                <w:szCs w:val="20"/>
                <w:lang w:eastAsia="ar-SA"/>
              </w:rPr>
              <w:t>буква</w:t>
            </w:r>
            <w:r w:rsidRPr="00C53118">
              <w:rPr>
                <w:rFonts w:ascii="Times New Roman" w:eastAsia="Times New Roman" w:hAnsi="Times New Roman" w:cs="Times New Roman"/>
                <w:iCs/>
                <w:sz w:val="20"/>
                <w:szCs w:val="20"/>
                <w:lang w:eastAsia="ar-SA"/>
              </w:rPr>
              <w:t xml:space="preserve">  «</w:t>
            </w:r>
            <w:r w:rsidRPr="00C53118">
              <w:rPr>
                <w:rFonts w:ascii="Times New Roman" w:eastAsia="Times New Roman" w:hAnsi="Times New Roman" w:cs="Times New Roman"/>
                <w:b/>
                <w:bCs/>
                <w:iCs/>
                <w:sz w:val="20"/>
                <w:szCs w:val="20"/>
                <w:lang w:eastAsia="ar-SA"/>
              </w:rPr>
              <w:t>Д».</w:t>
            </w:r>
          </w:p>
          <w:p w:rsidR="00C53118" w:rsidRPr="00C53118" w:rsidRDefault="00C53118" w:rsidP="00BB39A1">
            <w:pPr>
              <w:suppressAutoHyphens/>
              <w:rPr>
                <w:rFonts w:ascii="Times New Roman" w:eastAsia="Times New Roman" w:hAnsi="Times New Roman" w:cs="Times New Roman"/>
                <w:bCs/>
                <w:iCs/>
                <w:sz w:val="20"/>
                <w:szCs w:val="20"/>
                <w:lang w:eastAsia="ar-SA"/>
              </w:rPr>
            </w:pPr>
            <w:r w:rsidRPr="00C53118">
              <w:rPr>
                <w:rFonts w:ascii="Times New Roman" w:eastAsia="Times New Roman" w:hAnsi="Times New Roman" w:cs="Times New Roman"/>
                <w:bCs/>
                <w:iCs/>
                <w:sz w:val="20"/>
                <w:szCs w:val="20"/>
                <w:lang w:eastAsia="ar-SA"/>
              </w:rPr>
              <w:t>(ТПО 2, с.23)</w:t>
            </w:r>
          </w:p>
          <w:p w:rsidR="00C53118" w:rsidRPr="00C53118" w:rsidRDefault="00C53118" w:rsidP="00BB39A1">
            <w:pPr>
              <w:suppressAutoHyphens/>
              <w:rPr>
                <w:rFonts w:ascii="Times New Roman" w:eastAsia="Times New Roman" w:hAnsi="Times New Roman" w:cs="Times New Roman"/>
                <w:sz w:val="20"/>
                <w:szCs w:val="20"/>
                <w:lang w:eastAsia="ar-SA"/>
              </w:rPr>
            </w:pPr>
          </w:p>
        </w:tc>
        <w:tc>
          <w:tcPr>
            <w:tcW w:w="2410" w:type="dxa"/>
            <w:tcBorders>
              <w:top w:val="single" w:sz="4" w:space="0" w:color="000000"/>
              <w:left w:val="single" w:sz="4" w:space="0" w:color="000000"/>
              <w:bottom w:val="single" w:sz="4" w:space="0" w:color="000000"/>
            </w:tcBorders>
            <w:shd w:val="clear" w:color="auto" w:fill="auto"/>
          </w:tcPr>
          <w:p w:rsidR="00C53118" w:rsidRPr="00C53118" w:rsidRDefault="00C53118" w:rsidP="00BB39A1">
            <w:pPr>
              <w:suppressAutoHyphens/>
              <w:snapToGrid w:val="0"/>
              <w:rPr>
                <w:rFonts w:ascii="Times New Roman" w:eastAsia="Calibri" w:hAnsi="Times New Roman" w:cs="Times New Roman"/>
                <w:sz w:val="20"/>
                <w:szCs w:val="20"/>
                <w:lang w:eastAsia="ar-SA"/>
              </w:rPr>
            </w:pPr>
            <w:r w:rsidRPr="00C53118">
              <w:rPr>
                <w:rFonts w:ascii="Times New Roman" w:eastAsia="Calibri" w:hAnsi="Times New Roman" w:cs="Times New Roman"/>
                <w:sz w:val="20"/>
                <w:szCs w:val="20"/>
                <w:lang w:eastAsia="ar-SA"/>
              </w:rPr>
              <w:t>Письмо прописной буквы</w:t>
            </w:r>
          </w:p>
          <w:p w:rsidR="00C53118" w:rsidRPr="00C53118" w:rsidRDefault="00C53118" w:rsidP="00BB39A1">
            <w:pPr>
              <w:suppressAutoHyphens/>
              <w:snapToGrid w:val="0"/>
              <w:rPr>
                <w:rFonts w:ascii="Times New Roman" w:eastAsia="Calibri" w:hAnsi="Times New Roman" w:cs="Times New Roman"/>
                <w:sz w:val="20"/>
                <w:szCs w:val="20"/>
                <w:lang w:eastAsia="ar-SA"/>
              </w:rPr>
            </w:pPr>
            <w:r w:rsidRPr="00C53118">
              <w:rPr>
                <w:rFonts w:ascii="Times New Roman" w:eastAsia="Calibri" w:hAnsi="Times New Roman" w:cs="Times New Roman"/>
                <w:sz w:val="20"/>
                <w:szCs w:val="20"/>
                <w:lang w:eastAsia="ar-SA"/>
              </w:rPr>
              <w:t>«Д».</w:t>
            </w:r>
          </w:p>
        </w:tc>
        <w:tc>
          <w:tcPr>
            <w:tcW w:w="8760" w:type="dxa"/>
            <w:tcBorders>
              <w:top w:val="single" w:sz="4" w:space="0" w:color="000000"/>
              <w:left w:val="single" w:sz="4" w:space="0" w:color="000000"/>
              <w:bottom w:val="single" w:sz="4" w:space="0" w:color="000000"/>
            </w:tcBorders>
            <w:shd w:val="clear" w:color="auto" w:fill="auto"/>
          </w:tcPr>
          <w:p w:rsidR="00C53118" w:rsidRPr="00C53118" w:rsidRDefault="00C53118" w:rsidP="00BB39A1">
            <w:pPr>
              <w:suppressAutoHyphens/>
              <w:rPr>
                <w:rFonts w:ascii="Times New Roman" w:eastAsia="Times New Roman" w:hAnsi="Times New Roman" w:cs="Times New Roman"/>
                <w:sz w:val="20"/>
                <w:szCs w:val="20"/>
                <w:lang w:eastAsia="ar-SA"/>
              </w:rPr>
            </w:pPr>
            <w:r w:rsidRPr="00C53118">
              <w:rPr>
                <w:rFonts w:ascii="Times New Roman" w:eastAsia="Times New Roman" w:hAnsi="Times New Roman" w:cs="Times New Roman"/>
                <w:sz w:val="20"/>
                <w:szCs w:val="20"/>
                <w:lang w:eastAsia="ar-SA"/>
              </w:rPr>
              <w:t>Написание, анализ и конструирование прописной буквы Д, формирование четко дифференцированного зрительно-двигательного образа прописной буквы Д</w:t>
            </w:r>
            <w:r w:rsidRPr="00C53118">
              <w:rPr>
                <w:rFonts w:ascii="Times New Roman" w:eastAsia="Times New Roman" w:hAnsi="Times New Roman" w:cs="Times New Roman"/>
                <w:b/>
                <w:sz w:val="20"/>
                <w:szCs w:val="20"/>
                <w:lang w:eastAsia="ar-SA"/>
              </w:rPr>
              <w:t>,</w:t>
            </w:r>
            <w:r w:rsidRPr="00C53118">
              <w:rPr>
                <w:rFonts w:ascii="Times New Roman" w:eastAsia="Times New Roman" w:hAnsi="Times New Roman" w:cs="Times New Roman"/>
                <w:sz w:val="20"/>
                <w:szCs w:val="20"/>
                <w:lang w:eastAsia="ar-SA"/>
              </w:rPr>
              <w:t xml:space="preserve"> способы соединения букв при письме. Большая буква в именах собственных</w:t>
            </w:r>
            <w:r w:rsidRPr="00C53118">
              <w:rPr>
                <w:rFonts w:ascii="Times New Roman" w:eastAsia="Times New Roman" w:hAnsi="Times New Roman" w:cs="Times New Roman"/>
                <w:bCs/>
                <w:iCs/>
                <w:sz w:val="20"/>
                <w:szCs w:val="20"/>
                <w:lang w:eastAsia="ar-SA"/>
              </w:rPr>
              <w:t xml:space="preserve"> и в начале предложения. </w:t>
            </w:r>
            <w:r w:rsidRPr="00C53118">
              <w:rPr>
                <w:rFonts w:ascii="Times New Roman" w:eastAsia="Times New Roman" w:hAnsi="Times New Roman" w:cs="Times New Roman"/>
                <w:sz w:val="20"/>
                <w:szCs w:val="20"/>
                <w:lang w:eastAsia="ar-SA"/>
              </w:rPr>
              <w:t>Выполнение заданий с использованием материальных объектов (конверт для конструирования). Анализ объектов (пар д-Ю, д-а, д-Н; букв А, у, Ю, Н, Д, д) с целью выделения в них существенных признаков (общего элемента).Проводить сравнение, выбирая верное решение (выбор из предложенных элементов тех, которые входят в состав буквы Д).Работа с маркированными в тексте словами и строчками. Строить объяснение в устной форме по предложенному плану. Использование знаково-символических средств (моделей русского языка). Самоконтроль и взаимоконтроль результатов письма. Использование речи для регуляции своего действия (письмо под счет). Применять установленные правила в планировании способа решения (продолжение заданного узора). Умение строить монологическое высказывание.</w:t>
            </w:r>
          </w:p>
        </w:tc>
      </w:tr>
      <w:tr w:rsidR="00C53118" w:rsidRPr="00C53118" w:rsidTr="00C53118">
        <w:tc>
          <w:tcPr>
            <w:tcW w:w="821" w:type="dxa"/>
          </w:tcPr>
          <w:p w:rsidR="00C53118" w:rsidRPr="00C53118" w:rsidRDefault="00C53118" w:rsidP="00BB39A1">
            <w:pPr>
              <w:pStyle w:val="af1"/>
              <w:numPr>
                <w:ilvl w:val="0"/>
                <w:numId w:val="11"/>
              </w:numPr>
              <w:spacing w:after="0" w:line="240" w:lineRule="auto"/>
              <w:jc w:val="center"/>
              <w:rPr>
                <w:rFonts w:ascii="Times New Roman" w:eastAsia="Times New Roman" w:hAnsi="Times New Roman" w:cs="Times New Roman"/>
                <w:b/>
                <w:sz w:val="20"/>
                <w:szCs w:val="20"/>
              </w:rPr>
            </w:pPr>
          </w:p>
        </w:tc>
        <w:tc>
          <w:tcPr>
            <w:tcW w:w="1108" w:type="dxa"/>
          </w:tcPr>
          <w:p w:rsidR="00C53118" w:rsidRPr="00C53118" w:rsidRDefault="00C53118" w:rsidP="00BB39A1">
            <w:pPr>
              <w:suppressAutoHyphens/>
              <w:jc w:val="center"/>
              <w:rPr>
                <w:rFonts w:ascii="Times New Roman" w:eastAsia="Times New Roman" w:hAnsi="Times New Roman" w:cs="Times New Roman"/>
                <w:b/>
                <w:sz w:val="20"/>
                <w:szCs w:val="20"/>
                <w:lang w:eastAsia="ar-SA"/>
              </w:rPr>
            </w:pPr>
            <w:r w:rsidRPr="00C53118">
              <w:rPr>
                <w:rFonts w:ascii="Times New Roman" w:eastAsia="Times New Roman" w:hAnsi="Times New Roman" w:cs="Times New Roman"/>
                <w:b/>
                <w:sz w:val="20"/>
                <w:szCs w:val="20"/>
                <w:lang w:eastAsia="ar-SA"/>
              </w:rPr>
              <w:t>30.11</w:t>
            </w:r>
          </w:p>
        </w:tc>
        <w:tc>
          <w:tcPr>
            <w:tcW w:w="890" w:type="dxa"/>
          </w:tcPr>
          <w:p w:rsidR="00C53118" w:rsidRPr="00C53118" w:rsidRDefault="00C53118" w:rsidP="00BB39A1">
            <w:pPr>
              <w:suppressAutoHyphens/>
              <w:jc w:val="center"/>
              <w:rPr>
                <w:rFonts w:ascii="Times New Roman" w:eastAsia="Times New Roman" w:hAnsi="Times New Roman" w:cs="Times New Roman"/>
                <w:b/>
                <w:sz w:val="20"/>
                <w:szCs w:val="20"/>
                <w:lang w:eastAsia="ar-SA"/>
              </w:rPr>
            </w:pPr>
          </w:p>
        </w:tc>
        <w:tc>
          <w:tcPr>
            <w:tcW w:w="1712" w:type="dxa"/>
            <w:tcBorders>
              <w:top w:val="single" w:sz="4" w:space="0" w:color="000000"/>
              <w:left w:val="single" w:sz="4" w:space="0" w:color="000000"/>
              <w:bottom w:val="single" w:sz="4" w:space="0" w:color="000000"/>
            </w:tcBorders>
            <w:shd w:val="clear" w:color="auto" w:fill="auto"/>
          </w:tcPr>
          <w:p w:rsidR="00C53118" w:rsidRPr="00C53118" w:rsidRDefault="00C53118" w:rsidP="00BB39A1">
            <w:pPr>
              <w:keepNext/>
              <w:suppressAutoHyphens/>
              <w:autoSpaceDE w:val="0"/>
              <w:snapToGrid w:val="0"/>
              <w:rPr>
                <w:rFonts w:ascii="Times New Roman" w:eastAsia="Times New Roman" w:hAnsi="Times New Roman" w:cs="Times New Roman"/>
                <w:b/>
                <w:bCs/>
                <w:iCs/>
                <w:sz w:val="20"/>
                <w:szCs w:val="20"/>
                <w:lang w:eastAsia="ar-SA"/>
              </w:rPr>
            </w:pPr>
            <w:r w:rsidRPr="00C53118">
              <w:rPr>
                <w:rFonts w:ascii="Times New Roman" w:eastAsia="Times New Roman" w:hAnsi="Times New Roman" w:cs="Times New Roman"/>
                <w:iCs/>
                <w:sz w:val="20"/>
                <w:szCs w:val="20"/>
                <w:lang w:eastAsia="ar-SA"/>
              </w:rPr>
              <w:t>Строчная буква «</w:t>
            </w:r>
            <w:r w:rsidRPr="00C53118">
              <w:rPr>
                <w:rFonts w:ascii="Times New Roman" w:eastAsia="Times New Roman" w:hAnsi="Times New Roman" w:cs="Times New Roman"/>
                <w:b/>
                <w:bCs/>
                <w:iCs/>
                <w:sz w:val="20"/>
                <w:szCs w:val="20"/>
                <w:lang w:eastAsia="ar-SA"/>
              </w:rPr>
              <w:t>т».</w:t>
            </w:r>
          </w:p>
          <w:p w:rsidR="00C53118" w:rsidRPr="00C53118" w:rsidRDefault="00C53118" w:rsidP="00BB39A1">
            <w:pPr>
              <w:suppressAutoHyphens/>
              <w:rPr>
                <w:rFonts w:ascii="Times New Roman" w:eastAsia="Times New Roman" w:hAnsi="Times New Roman" w:cs="Times New Roman"/>
                <w:bCs/>
                <w:iCs/>
                <w:sz w:val="20"/>
                <w:szCs w:val="20"/>
                <w:lang w:eastAsia="ar-SA"/>
              </w:rPr>
            </w:pPr>
            <w:r w:rsidRPr="00C53118">
              <w:rPr>
                <w:rFonts w:ascii="Times New Roman" w:eastAsia="Times New Roman" w:hAnsi="Times New Roman" w:cs="Times New Roman"/>
                <w:bCs/>
                <w:iCs/>
                <w:sz w:val="20"/>
                <w:szCs w:val="20"/>
                <w:lang w:eastAsia="ar-SA"/>
              </w:rPr>
              <w:t>(ТПО 2, с.24)</w:t>
            </w:r>
          </w:p>
          <w:p w:rsidR="00C53118" w:rsidRPr="00C53118" w:rsidRDefault="00C53118" w:rsidP="00BB39A1">
            <w:pPr>
              <w:suppressAutoHyphens/>
              <w:rPr>
                <w:rFonts w:ascii="Times New Roman" w:eastAsia="Times New Roman" w:hAnsi="Times New Roman" w:cs="Times New Roman"/>
                <w:sz w:val="20"/>
                <w:szCs w:val="20"/>
                <w:lang w:eastAsia="ar-SA"/>
              </w:rPr>
            </w:pPr>
          </w:p>
        </w:tc>
        <w:tc>
          <w:tcPr>
            <w:tcW w:w="2410" w:type="dxa"/>
            <w:tcBorders>
              <w:top w:val="single" w:sz="4" w:space="0" w:color="000000"/>
              <w:left w:val="single" w:sz="4" w:space="0" w:color="000000"/>
              <w:bottom w:val="single" w:sz="4" w:space="0" w:color="000000"/>
            </w:tcBorders>
            <w:shd w:val="clear" w:color="auto" w:fill="auto"/>
          </w:tcPr>
          <w:p w:rsidR="00C53118" w:rsidRPr="00C53118" w:rsidRDefault="00C53118" w:rsidP="00BB39A1">
            <w:pPr>
              <w:suppressAutoHyphens/>
              <w:snapToGrid w:val="0"/>
              <w:rPr>
                <w:rFonts w:ascii="Times New Roman" w:eastAsia="Calibri" w:hAnsi="Times New Roman" w:cs="Times New Roman"/>
                <w:sz w:val="20"/>
                <w:szCs w:val="20"/>
                <w:lang w:eastAsia="ar-SA"/>
              </w:rPr>
            </w:pPr>
            <w:r w:rsidRPr="00C53118">
              <w:rPr>
                <w:rFonts w:ascii="Times New Roman" w:eastAsia="Calibri" w:hAnsi="Times New Roman" w:cs="Times New Roman"/>
                <w:sz w:val="20"/>
                <w:szCs w:val="20"/>
                <w:lang w:eastAsia="ar-SA"/>
              </w:rPr>
              <w:t>Письмо строчной буквы</w:t>
            </w:r>
          </w:p>
          <w:p w:rsidR="00C53118" w:rsidRPr="00C53118" w:rsidRDefault="00C53118" w:rsidP="00BB39A1">
            <w:pPr>
              <w:suppressAutoHyphens/>
              <w:snapToGrid w:val="0"/>
              <w:rPr>
                <w:rFonts w:ascii="Times New Roman" w:eastAsia="Calibri" w:hAnsi="Times New Roman" w:cs="Times New Roman"/>
                <w:sz w:val="20"/>
                <w:szCs w:val="20"/>
                <w:lang w:eastAsia="ar-SA"/>
              </w:rPr>
            </w:pPr>
            <w:r w:rsidRPr="00C53118">
              <w:rPr>
                <w:rFonts w:ascii="Times New Roman" w:eastAsia="Calibri" w:hAnsi="Times New Roman" w:cs="Times New Roman"/>
                <w:sz w:val="20"/>
                <w:szCs w:val="20"/>
                <w:lang w:eastAsia="ar-SA"/>
              </w:rPr>
              <w:t>«т».</w:t>
            </w:r>
          </w:p>
        </w:tc>
        <w:tc>
          <w:tcPr>
            <w:tcW w:w="8760" w:type="dxa"/>
            <w:tcBorders>
              <w:top w:val="single" w:sz="4" w:space="0" w:color="000000"/>
              <w:left w:val="single" w:sz="4" w:space="0" w:color="000000"/>
              <w:bottom w:val="single" w:sz="4" w:space="0" w:color="000000"/>
            </w:tcBorders>
            <w:shd w:val="clear" w:color="auto" w:fill="auto"/>
          </w:tcPr>
          <w:p w:rsidR="00C53118" w:rsidRPr="00C53118" w:rsidRDefault="00C53118" w:rsidP="00BB39A1">
            <w:pPr>
              <w:suppressAutoHyphens/>
              <w:snapToGrid w:val="0"/>
              <w:rPr>
                <w:rFonts w:ascii="Times New Roman" w:eastAsia="Times New Roman" w:hAnsi="Times New Roman" w:cs="Times New Roman"/>
                <w:sz w:val="20"/>
                <w:szCs w:val="20"/>
                <w:lang w:eastAsia="ar-SA"/>
              </w:rPr>
            </w:pPr>
            <w:r w:rsidRPr="00C53118">
              <w:rPr>
                <w:rFonts w:ascii="Times New Roman" w:eastAsia="Calibri" w:hAnsi="Times New Roman" w:cs="Times New Roman"/>
                <w:sz w:val="20"/>
                <w:szCs w:val="20"/>
                <w:lang w:eastAsia="ar-SA"/>
              </w:rPr>
              <w:t>Написание, анализ и конструирование строчной буквы т, формирование четко дифференцированного зрительно-двигательного образа строчной буквы т</w:t>
            </w:r>
            <w:r w:rsidRPr="00C53118">
              <w:rPr>
                <w:rFonts w:ascii="Times New Roman" w:eastAsia="Calibri" w:hAnsi="Times New Roman" w:cs="Times New Roman"/>
                <w:b/>
                <w:sz w:val="20"/>
                <w:szCs w:val="20"/>
                <w:lang w:eastAsia="ar-SA"/>
              </w:rPr>
              <w:t>,</w:t>
            </w:r>
            <w:r w:rsidRPr="00C53118">
              <w:rPr>
                <w:rFonts w:ascii="Times New Roman" w:eastAsia="Calibri" w:hAnsi="Times New Roman" w:cs="Times New Roman"/>
                <w:sz w:val="20"/>
                <w:szCs w:val="20"/>
                <w:lang w:eastAsia="ar-SA"/>
              </w:rPr>
              <w:t xml:space="preserve"> способы соединения букв при письме. </w:t>
            </w:r>
            <w:r w:rsidRPr="00C53118">
              <w:rPr>
                <w:rFonts w:ascii="Times New Roman" w:eastAsia="Times New Roman" w:hAnsi="Times New Roman" w:cs="Times New Roman"/>
                <w:sz w:val="20"/>
                <w:szCs w:val="20"/>
                <w:lang w:eastAsia="ar-SA"/>
              </w:rPr>
              <w:t>Выполнение заданий с использованием материальных объектов (конверт для конструирования). Анализ объектов (букв н, р, ю, т, А, У, И, р, Й, т) с целью выделения в них существенных признаков (общего элемента). Проводить сравнение, выбирая верное решение (выбор из предложенных элементов тех, которые входят в состав буквы е). Работа с маркированными в тексте словами и строчками. Строить объяснение в устной форме по предложенному плану (модель предложения). Использование знаково-символических средств (моделей русского языка). Самоконтроль и взаимоконтроль результатов письма. Использование речи для регуляции своего действия (письмо под счет). Применять установленные правила в планировании способа решения (продолжение заданного узора). Сравнивать способ действия и результат. Умение строить монологическое высказывание.</w:t>
            </w:r>
          </w:p>
        </w:tc>
      </w:tr>
      <w:tr w:rsidR="00C53118" w:rsidRPr="00C53118" w:rsidTr="00C53118">
        <w:tc>
          <w:tcPr>
            <w:tcW w:w="821" w:type="dxa"/>
          </w:tcPr>
          <w:p w:rsidR="00C53118" w:rsidRPr="00C53118" w:rsidRDefault="00C53118" w:rsidP="00BB39A1">
            <w:pPr>
              <w:pStyle w:val="af1"/>
              <w:numPr>
                <w:ilvl w:val="0"/>
                <w:numId w:val="11"/>
              </w:numPr>
              <w:spacing w:after="0" w:line="240" w:lineRule="auto"/>
              <w:jc w:val="center"/>
              <w:rPr>
                <w:rFonts w:ascii="Times New Roman" w:eastAsia="Times New Roman" w:hAnsi="Times New Roman" w:cs="Times New Roman"/>
                <w:b/>
                <w:sz w:val="20"/>
                <w:szCs w:val="20"/>
              </w:rPr>
            </w:pPr>
          </w:p>
        </w:tc>
        <w:tc>
          <w:tcPr>
            <w:tcW w:w="1108" w:type="dxa"/>
          </w:tcPr>
          <w:p w:rsidR="00C53118" w:rsidRPr="00C53118" w:rsidRDefault="00C53118" w:rsidP="00BB39A1">
            <w:pPr>
              <w:suppressAutoHyphens/>
              <w:jc w:val="center"/>
              <w:rPr>
                <w:rFonts w:ascii="Times New Roman" w:eastAsia="Times New Roman" w:hAnsi="Times New Roman" w:cs="Times New Roman"/>
                <w:b/>
                <w:sz w:val="20"/>
                <w:szCs w:val="20"/>
                <w:lang w:eastAsia="ar-SA"/>
              </w:rPr>
            </w:pPr>
            <w:r w:rsidRPr="00C53118">
              <w:rPr>
                <w:rFonts w:ascii="Times New Roman" w:eastAsia="Times New Roman" w:hAnsi="Times New Roman" w:cs="Times New Roman"/>
                <w:b/>
                <w:sz w:val="20"/>
                <w:szCs w:val="20"/>
                <w:lang w:eastAsia="ar-SA"/>
              </w:rPr>
              <w:t>01.12</w:t>
            </w:r>
          </w:p>
        </w:tc>
        <w:tc>
          <w:tcPr>
            <w:tcW w:w="890" w:type="dxa"/>
          </w:tcPr>
          <w:p w:rsidR="00C53118" w:rsidRPr="00C53118" w:rsidRDefault="00C53118" w:rsidP="00BB39A1">
            <w:pPr>
              <w:suppressAutoHyphens/>
              <w:jc w:val="center"/>
              <w:rPr>
                <w:rFonts w:ascii="Times New Roman" w:eastAsia="Times New Roman" w:hAnsi="Times New Roman" w:cs="Times New Roman"/>
                <w:b/>
                <w:sz w:val="20"/>
                <w:szCs w:val="20"/>
                <w:lang w:eastAsia="ar-SA"/>
              </w:rPr>
            </w:pPr>
          </w:p>
        </w:tc>
        <w:tc>
          <w:tcPr>
            <w:tcW w:w="1712" w:type="dxa"/>
            <w:tcBorders>
              <w:top w:val="single" w:sz="4" w:space="0" w:color="000000"/>
              <w:left w:val="single" w:sz="4" w:space="0" w:color="000000"/>
              <w:bottom w:val="single" w:sz="4" w:space="0" w:color="000000"/>
            </w:tcBorders>
            <w:shd w:val="clear" w:color="auto" w:fill="auto"/>
          </w:tcPr>
          <w:p w:rsidR="00C53118" w:rsidRPr="00C53118" w:rsidRDefault="00C53118" w:rsidP="00BB39A1">
            <w:pPr>
              <w:suppressAutoHyphens/>
              <w:snapToGrid w:val="0"/>
              <w:rPr>
                <w:rFonts w:ascii="Times New Roman" w:eastAsia="Times New Roman" w:hAnsi="Times New Roman" w:cs="Times New Roman"/>
                <w:b/>
                <w:bCs/>
                <w:iCs/>
                <w:sz w:val="20"/>
                <w:szCs w:val="20"/>
                <w:lang w:eastAsia="ar-SA"/>
              </w:rPr>
            </w:pPr>
            <w:r w:rsidRPr="00C53118">
              <w:rPr>
                <w:rFonts w:ascii="Times New Roman" w:eastAsia="Times New Roman" w:hAnsi="Times New Roman" w:cs="Times New Roman"/>
                <w:iCs/>
                <w:sz w:val="20"/>
                <w:szCs w:val="20"/>
                <w:lang w:eastAsia="ar-SA"/>
              </w:rPr>
              <w:t>Заглавная</w:t>
            </w:r>
            <w:r w:rsidRPr="00C53118">
              <w:rPr>
                <w:rFonts w:ascii="Times New Roman" w:eastAsia="Times New Roman" w:hAnsi="Times New Roman" w:cs="Times New Roman"/>
                <w:sz w:val="20"/>
                <w:szCs w:val="20"/>
                <w:lang w:eastAsia="ar-SA"/>
              </w:rPr>
              <w:t xml:space="preserve"> буква</w:t>
            </w:r>
            <w:r w:rsidRPr="00C53118">
              <w:rPr>
                <w:rFonts w:ascii="Times New Roman" w:eastAsia="Times New Roman" w:hAnsi="Times New Roman" w:cs="Times New Roman"/>
                <w:iCs/>
                <w:sz w:val="20"/>
                <w:szCs w:val="20"/>
                <w:lang w:eastAsia="ar-SA"/>
              </w:rPr>
              <w:t xml:space="preserve"> «</w:t>
            </w:r>
            <w:r w:rsidRPr="00C53118">
              <w:rPr>
                <w:rFonts w:ascii="Times New Roman" w:eastAsia="Times New Roman" w:hAnsi="Times New Roman" w:cs="Times New Roman"/>
                <w:b/>
                <w:bCs/>
                <w:iCs/>
                <w:sz w:val="20"/>
                <w:szCs w:val="20"/>
                <w:lang w:eastAsia="ar-SA"/>
              </w:rPr>
              <w:t>Т».</w:t>
            </w:r>
          </w:p>
          <w:p w:rsidR="00C53118" w:rsidRPr="00C53118" w:rsidRDefault="00C53118" w:rsidP="00BB39A1">
            <w:pPr>
              <w:suppressAutoHyphens/>
              <w:rPr>
                <w:rFonts w:ascii="Times New Roman" w:eastAsia="Times New Roman" w:hAnsi="Times New Roman" w:cs="Times New Roman"/>
                <w:bCs/>
                <w:iCs/>
                <w:sz w:val="20"/>
                <w:szCs w:val="20"/>
                <w:lang w:eastAsia="ar-SA"/>
              </w:rPr>
            </w:pPr>
            <w:r w:rsidRPr="00C53118">
              <w:rPr>
                <w:rFonts w:ascii="Times New Roman" w:eastAsia="Times New Roman" w:hAnsi="Times New Roman" w:cs="Times New Roman"/>
                <w:bCs/>
                <w:iCs/>
                <w:sz w:val="20"/>
                <w:szCs w:val="20"/>
                <w:lang w:eastAsia="ar-SA"/>
              </w:rPr>
              <w:t>(ТПО 2, с.25)</w:t>
            </w:r>
          </w:p>
          <w:p w:rsidR="00C53118" w:rsidRPr="00C53118" w:rsidRDefault="00C53118" w:rsidP="00BB39A1">
            <w:pPr>
              <w:suppressAutoHyphens/>
              <w:rPr>
                <w:rFonts w:ascii="Times New Roman" w:eastAsia="Times New Roman" w:hAnsi="Times New Roman" w:cs="Times New Roman"/>
                <w:sz w:val="20"/>
                <w:szCs w:val="20"/>
                <w:lang w:eastAsia="ar-SA"/>
              </w:rPr>
            </w:pPr>
          </w:p>
        </w:tc>
        <w:tc>
          <w:tcPr>
            <w:tcW w:w="2410" w:type="dxa"/>
            <w:tcBorders>
              <w:top w:val="single" w:sz="4" w:space="0" w:color="000000"/>
              <w:left w:val="single" w:sz="4" w:space="0" w:color="000000"/>
              <w:bottom w:val="single" w:sz="4" w:space="0" w:color="000000"/>
            </w:tcBorders>
            <w:shd w:val="clear" w:color="auto" w:fill="auto"/>
          </w:tcPr>
          <w:p w:rsidR="00C53118" w:rsidRPr="00C53118" w:rsidRDefault="00C53118" w:rsidP="00BB39A1">
            <w:pPr>
              <w:suppressAutoHyphens/>
              <w:snapToGrid w:val="0"/>
              <w:rPr>
                <w:rFonts w:ascii="Times New Roman" w:eastAsia="Calibri" w:hAnsi="Times New Roman" w:cs="Times New Roman"/>
                <w:sz w:val="20"/>
                <w:szCs w:val="20"/>
                <w:lang w:eastAsia="ar-SA"/>
              </w:rPr>
            </w:pPr>
            <w:r w:rsidRPr="00C53118">
              <w:rPr>
                <w:rFonts w:ascii="Times New Roman" w:eastAsia="Calibri" w:hAnsi="Times New Roman" w:cs="Times New Roman"/>
                <w:sz w:val="20"/>
                <w:szCs w:val="20"/>
                <w:lang w:eastAsia="ar-SA"/>
              </w:rPr>
              <w:t>Письмо прописной буквы</w:t>
            </w:r>
          </w:p>
          <w:p w:rsidR="00C53118" w:rsidRPr="00C53118" w:rsidRDefault="00C53118" w:rsidP="00BB39A1">
            <w:pPr>
              <w:suppressAutoHyphens/>
              <w:snapToGrid w:val="0"/>
              <w:rPr>
                <w:rFonts w:ascii="Times New Roman" w:eastAsia="Calibri" w:hAnsi="Times New Roman" w:cs="Times New Roman"/>
                <w:sz w:val="20"/>
                <w:szCs w:val="20"/>
                <w:lang w:eastAsia="ar-SA"/>
              </w:rPr>
            </w:pPr>
            <w:r w:rsidRPr="00C53118">
              <w:rPr>
                <w:rFonts w:ascii="Times New Roman" w:eastAsia="Calibri" w:hAnsi="Times New Roman" w:cs="Times New Roman"/>
                <w:sz w:val="20"/>
                <w:szCs w:val="20"/>
                <w:lang w:eastAsia="ar-SA"/>
              </w:rPr>
              <w:t>«Т».</w:t>
            </w:r>
          </w:p>
        </w:tc>
        <w:tc>
          <w:tcPr>
            <w:tcW w:w="8760" w:type="dxa"/>
            <w:tcBorders>
              <w:top w:val="single" w:sz="4" w:space="0" w:color="000000"/>
              <w:left w:val="single" w:sz="4" w:space="0" w:color="000000"/>
              <w:bottom w:val="single" w:sz="4" w:space="0" w:color="000000"/>
            </w:tcBorders>
            <w:shd w:val="clear" w:color="auto" w:fill="auto"/>
          </w:tcPr>
          <w:p w:rsidR="00C53118" w:rsidRPr="00C53118" w:rsidRDefault="00C53118" w:rsidP="00BB39A1">
            <w:pPr>
              <w:suppressAutoHyphens/>
              <w:snapToGrid w:val="0"/>
              <w:rPr>
                <w:rFonts w:ascii="Times New Roman" w:eastAsia="Times New Roman" w:hAnsi="Times New Roman" w:cs="Times New Roman"/>
                <w:sz w:val="20"/>
                <w:szCs w:val="20"/>
                <w:lang w:eastAsia="ar-SA"/>
              </w:rPr>
            </w:pPr>
            <w:r w:rsidRPr="00C53118">
              <w:rPr>
                <w:rFonts w:ascii="Times New Roman" w:eastAsia="Calibri" w:hAnsi="Times New Roman" w:cs="Times New Roman"/>
                <w:sz w:val="20"/>
                <w:szCs w:val="20"/>
                <w:lang w:eastAsia="ar-SA"/>
              </w:rPr>
              <w:t>Написание, анализ и конструирование прописной буквы Т, формирование четко дифференцированного зрительно-двигательного образа прописной буквы Т</w:t>
            </w:r>
            <w:r w:rsidRPr="00C53118">
              <w:rPr>
                <w:rFonts w:ascii="Times New Roman" w:eastAsia="Calibri" w:hAnsi="Times New Roman" w:cs="Times New Roman"/>
                <w:b/>
                <w:sz w:val="20"/>
                <w:szCs w:val="20"/>
                <w:lang w:eastAsia="ar-SA"/>
              </w:rPr>
              <w:t>,</w:t>
            </w:r>
            <w:r w:rsidRPr="00C53118">
              <w:rPr>
                <w:rFonts w:ascii="Times New Roman" w:eastAsia="Calibri" w:hAnsi="Times New Roman" w:cs="Times New Roman"/>
                <w:sz w:val="20"/>
                <w:szCs w:val="20"/>
                <w:lang w:eastAsia="ar-SA"/>
              </w:rPr>
              <w:t xml:space="preserve"> способы соединения букв при письме. </w:t>
            </w:r>
            <w:r w:rsidRPr="00C53118">
              <w:rPr>
                <w:rFonts w:ascii="Times New Roman" w:eastAsia="Times New Roman" w:hAnsi="Times New Roman" w:cs="Times New Roman"/>
                <w:sz w:val="20"/>
                <w:szCs w:val="20"/>
                <w:lang w:eastAsia="ar-SA"/>
              </w:rPr>
              <w:t xml:space="preserve">Выполнение заданий с использованием материальных объектов (конверт для конструирования). Анализ объектов (букв а, у, ы, и, м, н, л, й, я, т) с целью выделения в них существенных признаков (Проводить сравнение, выбирая верное решение (выбор из предложенных элементов тех, которые входят в состав буквы Т). Работа с маркированными в тексте словами и строчками. Обучение работе с информацией, представленной в табличной форме. Самоконтроль и взаимоконтроль результатов письма. Использование речи для регуляции своего действия (письмо под счет). Применять установленные правила в планировании способа решения </w:t>
            </w:r>
            <w:r w:rsidRPr="00C53118">
              <w:rPr>
                <w:rFonts w:ascii="Times New Roman" w:eastAsia="Times New Roman" w:hAnsi="Times New Roman" w:cs="Times New Roman"/>
                <w:sz w:val="20"/>
                <w:szCs w:val="20"/>
                <w:lang w:eastAsia="ar-SA"/>
              </w:rPr>
              <w:lastRenderedPageBreak/>
              <w:t>(продолжение заданного узора). Умение строить монологическое высказывание.</w:t>
            </w:r>
          </w:p>
        </w:tc>
      </w:tr>
      <w:tr w:rsidR="00C53118" w:rsidRPr="00C53118" w:rsidTr="00C53118">
        <w:tc>
          <w:tcPr>
            <w:tcW w:w="821" w:type="dxa"/>
          </w:tcPr>
          <w:p w:rsidR="00C53118" w:rsidRPr="00C53118" w:rsidRDefault="00C53118" w:rsidP="00BB39A1">
            <w:pPr>
              <w:pStyle w:val="af1"/>
              <w:numPr>
                <w:ilvl w:val="0"/>
                <w:numId w:val="11"/>
              </w:numPr>
              <w:spacing w:after="0" w:line="240" w:lineRule="auto"/>
              <w:jc w:val="center"/>
              <w:rPr>
                <w:rFonts w:ascii="Times New Roman" w:eastAsia="Times New Roman" w:hAnsi="Times New Roman" w:cs="Times New Roman"/>
                <w:b/>
                <w:sz w:val="20"/>
                <w:szCs w:val="20"/>
              </w:rPr>
            </w:pPr>
          </w:p>
        </w:tc>
        <w:tc>
          <w:tcPr>
            <w:tcW w:w="1108" w:type="dxa"/>
          </w:tcPr>
          <w:p w:rsidR="00C53118" w:rsidRPr="00C53118" w:rsidRDefault="00C53118" w:rsidP="00BB39A1">
            <w:pPr>
              <w:suppressAutoHyphens/>
              <w:jc w:val="center"/>
              <w:rPr>
                <w:rFonts w:ascii="Times New Roman" w:eastAsia="Times New Roman" w:hAnsi="Times New Roman" w:cs="Times New Roman"/>
                <w:b/>
                <w:sz w:val="20"/>
                <w:szCs w:val="20"/>
                <w:lang w:eastAsia="ar-SA"/>
              </w:rPr>
            </w:pPr>
            <w:r w:rsidRPr="00C53118">
              <w:rPr>
                <w:rFonts w:ascii="Times New Roman" w:eastAsia="Times New Roman" w:hAnsi="Times New Roman" w:cs="Times New Roman"/>
                <w:b/>
                <w:sz w:val="20"/>
                <w:szCs w:val="20"/>
                <w:lang w:eastAsia="ar-SA"/>
              </w:rPr>
              <w:t>02.12</w:t>
            </w:r>
          </w:p>
        </w:tc>
        <w:tc>
          <w:tcPr>
            <w:tcW w:w="890" w:type="dxa"/>
          </w:tcPr>
          <w:p w:rsidR="00C53118" w:rsidRPr="00C53118" w:rsidRDefault="00C53118" w:rsidP="00BB39A1">
            <w:pPr>
              <w:suppressAutoHyphens/>
              <w:jc w:val="center"/>
              <w:rPr>
                <w:rFonts w:ascii="Times New Roman" w:eastAsia="Times New Roman" w:hAnsi="Times New Roman" w:cs="Times New Roman"/>
                <w:b/>
                <w:sz w:val="20"/>
                <w:szCs w:val="20"/>
                <w:lang w:eastAsia="ar-SA"/>
              </w:rPr>
            </w:pPr>
          </w:p>
        </w:tc>
        <w:tc>
          <w:tcPr>
            <w:tcW w:w="1712" w:type="dxa"/>
            <w:tcBorders>
              <w:top w:val="single" w:sz="4" w:space="0" w:color="000000"/>
              <w:left w:val="single" w:sz="4" w:space="0" w:color="000000"/>
              <w:bottom w:val="single" w:sz="4" w:space="0" w:color="000000"/>
            </w:tcBorders>
            <w:shd w:val="clear" w:color="auto" w:fill="auto"/>
          </w:tcPr>
          <w:p w:rsidR="00C53118" w:rsidRPr="00C53118" w:rsidRDefault="00C53118" w:rsidP="00BB39A1">
            <w:pPr>
              <w:suppressAutoHyphens/>
              <w:snapToGrid w:val="0"/>
              <w:rPr>
                <w:rFonts w:ascii="Times New Roman" w:eastAsia="Times New Roman" w:hAnsi="Times New Roman" w:cs="Times New Roman"/>
                <w:iCs/>
                <w:sz w:val="20"/>
                <w:szCs w:val="20"/>
                <w:lang w:eastAsia="ar-SA"/>
              </w:rPr>
            </w:pPr>
            <w:r w:rsidRPr="00C53118">
              <w:rPr>
                <w:rFonts w:ascii="Times New Roman" w:eastAsia="Times New Roman" w:hAnsi="Times New Roman" w:cs="Times New Roman"/>
                <w:iCs/>
                <w:sz w:val="20"/>
                <w:szCs w:val="20"/>
                <w:lang w:eastAsia="ar-SA"/>
              </w:rPr>
              <w:t xml:space="preserve">Составление предложений из слов. </w:t>
            </w:r>
          </w:p>
          <w:p w:rsidR="00C53118" w:rsidRPr="00C53118" w:rsidRDefault="00C53118" w:rsidP="00BB39A1">
            <w:pPr>
              <w:suppressAutoHyphens/>
              <w:rPr>
                <w:rFonts w:ascii="Times New Roman" w:eastAsia="Times New Roman" w:hAnsi="Times New Roman" w:cs="Times New Roman"/>
                <w:sz w:val="20"/>
                <w:szCs w:val="20"/>
                <w:lang w:eastAsia="ar-SA"/>
              </w:rPr>
            </w:pPr>
          </w:p>
        </w:tc>
        <w:tc>
          <w:tcPr>
            <w:tcW w:w="2410" w:type="dxa"/>
            <w:tcBorders>
              <w:top w:val="single" w:sz="4" w:space="0" w:color="000000"/>
              <w:left w:val="single" w:sz="4" w:space="0" w:color="000000"/>
              <w:bottom w:val="single" w:sz="4" w:space="0" w:color="000000"/>
            </w:tcBorders>
            <w:shd w:val="clear" w:color="auto" w:fill="auto"/>
          </w:tcPr>
          <w:p w:rsidR="00C53118" w:rsidRPr="00C53118" w:rsidRDefault="00C53118" w:rsidP="00BB39A1">
            <w:pPr>
              <w:suppressAutoHyphens/>
              <w:snapToGrid w:val="0"/>
              <w:rPr>
                <w:rFonts w:ascii="Times New Roman" w:eastAsia="Calibri" w:hAnsi="Times New Roman" w:cs="Times New Roman"/>
                <w:iCs/>
                <w:sz w:val="20"/>
                <w:szCs w:val="20"/>
                <w:lang w:eastAsia="ar-SA"/>
              </w:rPr>
            </w:pPr>
            <w:r w:rsidRPr="00C53118">
              <w:rPr>
                <w:rFonts w:ascii="Times New Roman" w:eastAsia="Calibri" w:hAnsi="Times New Roman" w:cs="Times New Roman"/>
                <w:iCs/>
                <w:sz w:val="20"/>
                <w:szCs w:val="20"/>
                <w:lang w:eastAsia="ar-SA"/>
              </w:rPr>
              <w:t>Составление предложений из данных слов, списывание одного из предложений с именем. Взаимопроверка.</w:t>
            </w:r>
          </w:p>
        </w:tc>
        <w:tc>
          <w:tcPr>
            <w:tcW w:w="8760" w:type="dxa"/>
            <w:tcBorders>
              <w:top w:val="single" w:sz="4" w:space="0" w:color="000000"/>
              <w:left w:val="single" w:sz="4" w:space="0" w:color="000000"/>
              <w:bottom w:val="single" w:sz="4" w:space="0" w:color="000000"/>
            </w:tcBorders>
            <w:shd w:val="clear" w:color="auto" w:fill="auto"/>
          </w:tcPr>
          <w:p w:rsidR="00C53118" w:rsidRPr="00C53118" w:rsidRDefault="00C53118" w:rsidP="00BB39A1">
            <w:pPr>
              <w:suppressAutoHyphens/>
              <w:snapToGrid w:val="0"/>
              <w:rPr>
                <w:rFonts w:ascii="Times New Roman" w:eastAsia="Times New Roman" w:hAnsi="Times New Roman" w:cs="Times New Roman"/>
                <w:sz w:val="20"/>
                <w:szCs w:val="20"/>
                <w:lang w:eastAsia="ar-SA"/>
              </w:rPr>
            </w:pPr>
            <w:r w:rsidRPr="00C53118">
              <w:rPr>
                <w:rFonts w:ascii="Times New Roman" w:eastAsia="Times New Roman" w:hAnsi="Times New Roman" w:cs="Times New Roman"/>
                <w:iCs/>
                <w:sz w:val="20"/>
                <w:szCs w:val="20"/>
                <w:lang w:eastAsia="ar-SA"/>
              </w:rPr>
              <w:t xml:space="preserve">Уметь составлять предложения из данных слов. </w:t>
            </w:r>
            <w:r w:rsidRPr="00C53118">
              <w:rPr>
                <w:rFonts w:ascii="Times New Roman" w:eastAsia="Times New Roman" w:hAnsi="Times New Roman" w:cs="Times New Roman"/>
                <w:sz w:val="20"/>
                <w:szCs w:val="20"/>
                <w:lang w:eastAsia="ar-SA"/>
              </w:rPr>
              <w:t>Анализ объектов (слов, записанных на доске) с целью выделения в них существенных признаков. Проводить сравнение, выбирая верное решение (составление предложения из слов). Использование знаково-символических средств (моделей русского языка). Самоконтроль и взаимоконтроль результатов письма. Использование речи для регуляции своего действия (письмо по памяти). Применять установленные правила в планировании способа решения (восстановление деформированного текста).</w:t>
            </w:r>
          </w:p>
          <w:p w:rsidR="00C53118" w:rsidRPr="00C53118" w:rsidRDefault="00C53118" w:rsidP="00BB39A1">
            <w:pPr>
              <w:suppressAutoHyphens/>
              <w:snapToGrid w:val="0"/>
              <w:rPr>
                <w:rFonts w:ascii="Times New Roman" w:eastAsia="Times New Roman" w:hAnsi="Times New Roman" w:cs="Times New Roman"/>
                <w:sz w:val="20"/>
                <w:szCs w:val="20"/>
                <w:lang w:eastAsia="ar-SA"/>
              </w:rPr>
            </w:pPr>
            <w:r w:rsidRPr="00C53118">
              <w:rPr>
                <w:rFonts w:ascii="Times New Roman" w:eastAsia="Times New Roman" w:hAnsi="Times New Roman" w:cs="Times New Roman"/>
                <w:sz w:val="20"/>
                <w:szCs w:val="20"/>
                <w:lang w:eastAsia="ar-SA"/>
              </w:rPr>
              <w:t>Умение формулировать свои затруднения, обращаться за помощью.</w:t>
            </w:r>
          </w:p>
        </w:tc>
      </w:tr>
      <w:tr w:rsidR="00C53118" w:rsidRPr="00C53118" w:rsidTr="00C53118">
        <w:tc>
          <w:tcPr>
            <w:tcW w:w="821" w:type="dxa"/>
          </w:tcPr>
          <w:p w:rsidR="00C53118" w:rsidRPr="00C53118" w:rsidRDefault="00C53118" w:rsidP="00BB39A1">
            <w:pPr>
              <w:pStyle w:val="af1"/>
              <w:numPr>
                <w:ilvl w:val="0"/>
                <w:numId w:val="11"/>
              </w:numPr>
              <w:spacing w:after="0" w:line="240" w:lineRule="auto"/>
              <w:jc w:val="center"/>
              <w:rPr>
                <w:rFonts w:ascii="Times New Roman" w:eastAsia="Times New Roman" w:hAnsi="Times New Roman" w:cs="Times New Roman"/>
                <w:b/>
                <w:sz w:val="20"/>
                <w:szCs w:val="20"/>
              </w:rPr>
            </w:pPr>
          </w:p>
        </w:tc>
        <w:tc>
          <w:tcPr>
            <w:tcW w:w="1108" w:type="dxa"/>
          </w:tcPr>
          <w:p w:rsidR="00C53118" w:rsidRPr="00C53118" w:rsidRDefault="00C53118" w:rsidP="00BB39A1">
            <w:pPr>
              <w:suppressAutoHyphens/>
              <w:jc w:val="center"/>
              <w:rPr>
                <w:rFonts w:ascii="Times New Roman" w:eastAsia="Times New Roman" w:hAnsi="Times New Roman" w:cs="Times New Roman"/>
                <w:b/>
                <w:sz w:val="20"/>
                <w:szCs w:val="20"/>
                <w:lang w:eastAsia="ar-SA"/>
              </w:rPr>
            </w:pPr>
            <w:r w:rsidRPr="00C53118">
              <w:rPr>
                <w:rFonts w:ascii="Times New Roman" w:eastAsia="Times New Roman" w:hAnsi="Times New Roman" w:cs="Times New Roman"/>
                <w:b/>
                <w:sz w:val="20"/>
                <w:szCs w:val="20"/>
                <w:lang w:eastAsia="ar-SA"/>
              </w:rPr>
              <w:t>05.12</w:t>
            </w:r>
          </w:p>
        </w:tc>
        <w:tc>
          <w:tcPr>
            <w:tcW w:w="890" w:type="dxa"/>
          </w:tcPr>
          <w:p w:rsidR="00C53118" w:rsidRPr="00C53118" w:rsidRDefault="00C53118" w:rsidP="00BB39A1">
            <w:pPr>
              <w:suppressAutoHyphens/>
              <w:jc w:val="center"/>
              <w:rPr>
                <w:rFonts w:ascii="Times New Roman" w:eastAsia="Times New Roman" w:hAnsi="Times New Roman" w:cs="Times New Roman"/>
                <w:b/>
                <w:sz w:val="20"/>
                <w:szCs w:val="20"/>
                <w:lang w:eastAsia="ar-SA"/>
              </w:rPr>
            </w:pPr>
          </w:p>
        </w:tc>
        <w:tc>
          <w:tcPr>
            <w:tcW w:w="1712" w:type="dxa"/>
            <w:tcBorders>
              <w:top w:val="single" w:sz="4" w:space="0" w:color="000000"/>
              <w:left w:val="single" w:sz="4" w:space="0" w:color="000000"/>
              <w:bottom w:val="single" w:sz="4" w:space="0" w:color="000000"/>
            </w:tcBorders>
            <w:shd w:val="clear" w:color="auto" w:fill="auto"/>
          </w:tcPr>
          <w:p w:rsidR="00C53118" w:rsidRPr="00C53118" w:rsidRDefault="00C53118" w:rsidP="00BB39A1">
            <w:pPr>
              <w:suppressAutoHyphens/>
              <w:snapToGrid w:val="0"/>
              <w:rPr>
                <w:rFonts w:ascii="Times New Roman" w:eastAsia="Times New Roman" w:hAnsi="Times New Roman" w:cs="Times New Roman"/>
                <w:b/>
                <w:bCs/>
                <w:iCs/>
                <w:sz w:val="20"/>
                <w:szCs w:val="20"/>
                <w:lang w:eastAsia="ar-SA"/>
              </w:rPr>
            </w:pPr>
            <w:r w:rsidRPr="00C53118">
              <w:rPr>
                <w:rFonts w:ascii="Times New Roman" w:eastAsia="Times New Roman" w:hAnsi="Times New Roman" w:cs="Times New Roman"/>
                <w:iCs/>
                <w:sz w:val="20"/>
                <w:szCs w:val="20"/>
                <w:lang w:eastAsia="ar-SA"/>
              </w:rPr>
              <w:t xml:space="preserve">Строчная </w:t>
            </w:r>
            <w:r w:rsidRPr="00C53118">
              <w:rPr>
                <w:rFonts w:ascii="Times New Roman" w:eastAsia="Times New Roman" w:hAnsi="Times New Roman" w:cs="Times New Roman"/>
                <w:sz w:val="20"/>
                <w:szCs w:val="20"/>
                <w:lang w:eastAsia="ar-SA"/>
              </w:rPr>
              <w:t>буква «</w:t>
            </w:r>
            <w:r w:rsidRPr="00C53118">
              <w:rPr>
                <w:rFonts w:ascii="Times New Roman" w:eastAsia="Times New Roman" w:hAnsi="Times New Roman" w:cs="Times New Roman"/>
                <w:iCs/>
                <w:sz w:val="20"/>
                <w:szCs w:val="20"/>
                <w:lang w:eastAsia="ar-SA"/>
              </w:rPr>
              <w:t xml:space="preserve"> </w:t>
            </w:r>
            <w:r w:rsidRPr="00C53118">
              <w:rPr>
                <w:rFonts w:ascii="Times New Roman" w:eastAsia="Times New Roman" w:hAnsi="Times New Roman" w:cs="Times New Roman"/>
                <w:b/>
                <w:bCs/>
                <w:iCs/>
                <w:sz w:val="20"/>
                <w:szCs w:val="20"/>
                <w:lang w:eastAsia="ar-SA"/>
              </w:rPr>
              <w:t>з».</w:t>
            </w:r>
          </w:p>
          <w:p w:rsidR="00C53118" w:rsidRPr="00C53118" w:rsidRDefault="00C53118" w:rsidP="00BB39A1">
            <w:pPr>
              <w:suppressAutoHyphens/>
              <w:rPr>
                <w:rFonts w:ascii="Times New Roman" w:eastAsia="Times New Roman" w:hAnsi="Times New Roman" w:cs="Times New Roman"/>
                <w:bCs/>
                <w:iCs/>
                <w:sz w:val="20"/>
                <w:szCs w:val="20"/>
                <w:lang w:eastAsia="ar-SA"/>
              </w:rPr>
            </w:pPr>
            <w:r w:rsidRPr="00C53118">
              <w:rPr>
                <w:rFonts w:ascii="Times New Roman" w:eastAsia="Times New Roman" w:hAnsi="Times New Roman" w:cs="Times New Roman"/>
                <w:bCs/>
                <w:iCs/>
                <w:sz w:val="20"/>
                <w:szCs w:val="20"/>
                <w:lang w:eastAsia="ar-SA"/>
              </w:rPr>
              <w:t>(ТПО 2, с.26)</w:t>
            </w:r>
          </w:p>
          <w:p w:rsidR="00C53118" w:rsidRPr="00C53118" w:rsidRDefault="00C53118" w:rsidP="00BB39A1">
            <w:pPr>
              <w:suppressAutoHyphens/>
              <w:rPr>
                <w:rFonts w:ascii="Times New Roman" w:eastAsia="Times New Roman" w:hAnsi="Times New Roman" w:cs="Times New Roman"/>
                <w:sz w:val="20"/>
                <w:szCs w:val="20"/>
                <w:lang w:eastAsia="ar-SA"/>
              </w:rPr>
            </w:pPr>
          </w:p>
        </w:tc>
        <w:tc>
          <w:tcPr>
            <w:tcW w:w="2410" w:type="dxa"/>
            <w:tcBorders>
              <w:top w:val="single" w:sz="4" w:space="0" w:color="000000"/>
              <w:left w:val="single" w:sz="4" w:space="0" w:color="000000"/>
              <w:bottom w:val="single" w:sz="4" w:space="0" w:color="000000"/>
            </w:tcBorders>
            <w:shd w:val="clear" w:color="auto" w:fill="auto"/>
          </w:tcPr>
          <w:p w:rsidR="00C53118" w:rsidRPr="00C53118" w:rsidRDefault="00C53118" w:rsidP="00BB39A1">
            <w:pPr>
              <w:suppressAutoHyphens/>
              <w:snapToGrid w:val="0"/>
              <w:rPr>
                <w:rFonts w:ascii="Times New Roman" w:eastAsia="Calibri" w:hAnsi="Times New Roman" w:cs="Times New Roman"/>
                <w:sz w:val="20"/>
                <w:szCs w:val="20"/>
                <w:lang w:eastAsia="ar-SA"/>
              </w:rPr>
            </w:pPr>
            <w:r w:rsidRPr="00C53118">
              <w:rPr>
                <w:rFonts w:ascii="Times New Roman" w:eastAsia="Calibri" w:hAnsi="Times New Roman" w:cs="Times New Roman"/>
                <w:sz w:val="20"/>
                <w:szCs w:val="20"/>
                <w:lang w:eastAsia="ar-SA"/>
              </w:rPr>
              <w:t>Письмо строчной буквы</w:t>
            </w:r>
          </w:p>
          <w:p w:rsidR="00C53118" w:rsidRPr="00C53118" w:rsidRDefault="00C53118" w:rsidP="00BB39A1">
            <w:pPr>
              <w:suppressAutoHyphens/>
              <w:snapToGrid w:val="0"/>
              <w:rPr>
                <w:rFonts w:ascii="Times New Roman" w:eastAsia="Calibri" w:hAnsi="Times New Roman" w:cs="Times New Roman"/>
                <w:sz w:val="20"/>
                <w:szCs w:val="20"/>
                <w:lang w:eastAsia="ar-SA"/>
              </w:rPr>
            </w:pPr>
            <w:r w:rsidRPr="00C53118">
              <w:rPr>
                <w:rFonts w:ascii="Times New Roman" w:eastAsia="Calibri" w:hAnsi="Times New Roman" w:cs="Times New Roman"/>
                <w:sz w:val="20"/>
                <w:szCs w:val="20"/>
                <w:lang w:eastAsia="ar-SA"/>
              </w:rPr>
              <w:t>«з».</w:t>
            </w:r>
          </w:p>
        </w:tc>
        <w:tc>
          <w:tcPr>
            <w:tcW w:w="8760" w:type="dxa"/>
            <w:tcBorders>
              <w:top w:val="single" w:sz="4" w:space="0" w:color="000000"/>
              <w:left w:val="single" w:sz="4" w:space="0" w:color="000000"/>
              <w:bottom w:val="single" w:sz="4" w:space="0" w:color="000000"/>
            </w:tcBorders>
            <w:shd w:val="clear" w:color="auto" w:fill="auto"/>
          </w:tcPr>
          <w:p w:rsidR="00C53118" w:rsidRPr="00C53118" w:rsidRDefault="00C53118" w:rsidP="00BB39A1">
            <w:pPr>
              <w:suppressAutoHyphens/>
              <w:snapToGrid w:val="0"/>
              <w:rPr>
                <w:rFonts w:ascii="Times New Roman" w:eastAsia="Times New Roman" w:hAnsi="Times New Roman" w:cs="Times New Roman"/>
                <w:sz w:val="20"/>
                <w:szCs w:val="20"/>
                <w:lang w:eastAsia="ar-SA"/>
              </w:rPr>
            </w:pPr>
            <w:r w:rsidRPr="00C53118">
              <w:rPr>
                <w:rFonts w:ascii="Times New Roman" w:eastAsia="Calibri" w:hAnsi="Times New Roman" w:cs="Times New Roman"/>
                <w:sz w:val="20"/>
                <w:szCs w:val="20"/>
                <w:lang w:eastAsia="ar-SA"/>
              </w:rPr>
              <w:t>Написание, анализ и конструирование строчной буквы з, формирование четко дифференцированного зрительно-двигательного образа строчной буквы з</w:t>
            </w:r>
            <w:r w:rsidRPr="00C53118">
              <w:rPr>
                <w:rFonts w:ascii="Times New Roman" w:eastAsia="Calibri" w:hAnsi="Times New Roman" w:cs="Times New Roman"/>
                <w:b/>
                <w:sz w:val="20"/>
                <w:szCs w:val="20"/>
                <w:lang w:eastAsia="ar-SA"/>
              </w:rPr>
              <w:t>,</w:t>
            </w:r>
            <w:r w:rsidRPr="00C53118">
              <w:rPr>
                <w:rFonts w:ascii="Times New Roman" w:eastAsia="Calibri" w:hAnsi="Times New Roman" w:cs="Times New Roman"/>
                <w:sz w:val="20"/>
                <w:szCs w:val="20"/>
                <w:lang w:eastAsia="ar-SA"/>
              </w:rPr>
              <w:t xml:space="preserve"> способы соединения букв при письме. </w:t>
            </w:r>
            <w:r w:rsidRPr="00C53118">
              <w:rPr>
                <w:rFonts w:ascii="Times New Roman" w:eastAsia="Times New Roman" w:hAnsi="Times New Roman" w:cs="Times New Roman"/>
                <w:sz w:val="20"/>
                <w:szCs w:val="20"/>
                <w:lang w:eastAsia="ar-SA"/>
              </w:rPr>
              <w:t>Выполнение заданий с использованием материальных объектов (конверт для конструирования). Анализ объектов (букв э, Э, з; а, о, О, ю, Ю) с целью выделения в них существенных признаков. Проводить сравнение, выбирая верное решение (выбор из предложенных элементов тех, которые входят в состав буквы з).Работа с маркированными в тексте словами и строчками. Обучение работе с информацией, представленной в табличной форме. Самоконтроль и взаимоконтроль результатов письма. Использование речи для регуляции своего действия (письмо под счет). Применять установленные правила в планировании способа решения (продолжение заданного узора). Умение строить монологическое высказывание.</w:t>
            </w:r>
          </w:p>
        </w:tc>
      </w:tr>
      <w:tr w:rsidR="00C53118" w:rsidRPr="00C53118" w:rsidTr="00C53118">
        <w:tc>
          <w:tcPr>
            <w:tcW w:w="821" w:type="dxa"/>
          </w:tcPr>
          <w:p w:rsidR="00C53118" w:rsidRPr="00C53118" w:rsidRDefault="00C53118" w:rsidP="00BB39A1">
            <w:pPr>
              <w:pStyle w:val="af1"/>
              <w:numPr>
                <w:ilvl w:val="0"/>
                <w:numId w:val="11"/>
              </w:numPr>
              <w:spacing w:after="0" w:line="240" w:lineRule="auto"/>
              <w:jc w:val="center"/>
              <w:rPr>
                <w:rFonts w:ascii="Times New Roman" w:eastAsia="Times New Roman" w:hAnsi="Times New Roman" w:cs="Times New Roman"/>
                <w:b/>
                <w:sz w:val="20"/>
                <w:szCs w:val="20"/>
              </w:rPr>
            </w:pPr>
          </w:p>
        </w:tc>
        <w:tc>
          <w:tcPr>
            <w:tcW w:w="1108" w:type="dxa"/>
          </w:tcPr>
          <w:p w:rsidR="00C53118" w:rsidRPr="00C53118" w:rsidRDefault="00C53118" w:rsidP="00BB39A1">
            <w:pPr>
              <w:suppressAutoHyphens/>
              <w:jc w:val="center"/>
              <w:rPr>
                <w:rFonts w:ascii="Times New Roman" w:eastAsia="Times New Roman" w:hAnsi="Times New Roman" w:cs="Times New Roman"/>
                <w:b/>
                <w:sz w:val="20"/>
                <w:szCs w:val="20"/>
                <w:lang w:eastAsia="ar-SA"/>
              </w:rPr>
            </w:pPr>
            <w:r w:rsidRPr="00C53118">
              <w:rPr>
                <w:rFonts w:ascii="Times New Roman" w:eastAsia="Times New Roman" w:hAnsi="Times New Roman" w:cs="Times New Roman"/>
                <w:b/>
                <w:sz w:val="20"/>
                <w:szCs w:val="20"/>
                <w:lang w:eastAsia="ar-SA"/>
              </w:rPr>
              <w:t>06.12</w:t>
            </w:r>
          </w:p>
        </w:tc>
        <w:tc>
          <w:tcPr>
            <w:tcW w:w="890" w:type="dxa"/>
          </w:tcPr>
          <w:p w:rsidR="00C53118" w:rsidRPr="00C53118" w:rsidRDefault="00C53118" w:rsidP="00BB39A1">
            <w:pPr>
              <w:suppressAutoHyphens/>
              <w:jc w:val="center"/>
              <w:rPr>
                <w:rFonts w:ascii="Times New Roman" w:eastAsia="Times New Roman" w:hAnsi="Times New Roman" w:cs="Times New Roman"/>
                <w:b/>
                <w:sz w:val="20"/>
                <w:szCs w:val="20"/>
                <w:lang w:eastAsia="ar-SA"/>
              </w:rPr>
            </w:pPr>
          </w:p>
        </w:tc>
        <w:tc>
          <w:tcPr>
            <w:tcW w:w="1712" w:type="dxa"/>
            <w:tcBorders>
              <w:top w:val="single" w:sz="4" w:space="0" w:color="000000"/>
              <w:left w:val="single" w:sz="4" w:space="0" w:color="000000"/>
              <w:bottom w:val="single" w:sz="4" w:space="0" w:color="000000"/>
            </w:tcBorders>
            <w:shd w:val="clear" w:color="auto" w:fill="auto"/>
          </w:tcPr>
          <w:p w:rsidR="00C53118" w:rsidRPr="00C53118" w:rsidRDefault="00C53118" w:rsidP="00BB39A1">
            <w:pPr>
              <w:keepNext/>
              <w:suppressAutoHyphens/>
              <w:autoSpaceDE w:val="0"/>
              <w:snapToGrid w:val="0"/>
              <w:rPr>
                <w:rFonts w:ascii="Times New Roman" w:eastAsia="Times New Roman" w:hAnsi="Times New Roman" w:cs="Times New Roman"/>
                <w:b/>
                <w:bCs/>
                <w:iCs/>
                <w:sz w:val="20"/>
                <w:szCs w:val="20"/>
                <w:lang w:eastAsia="ar-SA"/>
              </w:rPr>
            </w:pPr>
            <w:r w:rsidRPr="00C53118">
              <w:rPr>
                <w:rFonts w:ascii="Times New Roman" w:eastAsia="Times New Roman" w:hAnsi="Times New Roman" w:cs="Times New Roman"/>
                <w:iCs/>
                <w:sz w:val="20"/>
                <w:szCs w:val="20"/>
                <w:lang w:eastAsia="ar-SA"/>
              </w:rPr>
              <w:t xml:space="preserve">Заглавная </w:t>
            </w:r>
            <w:r w:rsidRPr="00C53118">
              <w:rPr>
                <w:rFonts w:ascii="Times New Roman" w:eastAsia="Times New Roman" w:hAnsi="Times New Roman" w:cs="Times New Roman"/>
                <w:sz w:val="20"/>
                <w:szCs w:val="20"/>
                <w:lang w:eastAsia="ar-SA"/>
              </w:rPr>
              <w:t>буква</w:t>
            </w:r>
            <w:r w:rsidRPr="00C53118">
              <w:rPr>
                <w:rFonts w:ascii="Times New Roman" w:eastAsia="Times New Roman" w:hAnsi="Times New Roman" w:cs="Times New Roman"/>
                <w:iCs/>
                <w:sz w:val="20"/>
                <w:szCs w:val="20"/>
                <w:lang w:eastAsia="ar-SA"/>
              </w:rPr>
              <w:t xml:space="preserve">  « </w:t>
            </w:r>
            <w:r w:rsidRPr="00C53118">
              <w:rPr>
                <w:rFonts w:ascii="Times New Roman" w:eastAsia="Times New Roman" w:hAnsi="Times New Roman" w:cs="Times New Roman"/>
                <w:b/>
                <w:bCs/>
                <w:iCs/>
                <w:sz w:val="20"/>
                <w:szCs w:val="20"/>
                <w:lang w:eastAsia="ar-SA"/>
              </w:rPr>
              <w:t>З ».</w:t>
            </w:r>
          </w:p>
          <w:p w:rsidR="00C53118" w:rsidRPr="00C53118" w:rsidRDefault="00C53118" w:rsidP="00BB39A1">
            <w:pPr>
              <w:suppressAutoHyphens/>
              <w:rPr>
                <w:rFonts w:ascii="Times New Roman" w:eastAsia="Times New Roman" w:hAnsi="Times New Roman" w:cs="Times New Roman"/>
                <w:bCs/>
                <w:iCs/>
                <w:sz w:val="20"/>
                <w:szCs w:val="20"/>
                <w:lang w:eastAsia="ar-SA"/>
              </w:rPr>
            </w:pPr>
            <w:r w:rsidRPr="00C53118">
              <w:rPr>
                <w:rFonts w:ascii="Times New Roman" w:eastAsia="Times New Roman" w:hAnsi="Times New Roman" w:cs="Times New Roman"/>
                <w:bCs/>
                <w:iCs/>
                <w:sz w:val="20"/>
                <w:szCs w:val="20"/>
                <w:lang w:eastAsia="ar-SA"/>
              </w:rPr>
              <w:t>(ТПО 2, с.27)</w:t>
            </w:r>
          </w:p>
          <w:p w:rsidR="00C53118" w:rsidRPr="00C53118" w:rsidRDefault="00C53118" w:rsidP="00BB39A1">
            <w:pPr>
              <w:suppressAutoHyphens/>
              <w:rPr>
                <w:rFonts w:ascii="Times New Roman" w:eastAsia="Times New Roman" w:hAnsi="Times New Roman" w:cs="Times New Roman"/>
                <w:sz w:val="20"/>
                <w:szCs w:val="20"/>
                <w:lang w:eastAsia="ar-SA"/>
              </w:rPr>
            </w:pPr>
          </w:p>
        </w:tc>
        <w:tc>
          <w:tcPr>
            <w:tcW w:w="2410" w:type="dxa"/>
            <w:tcBorders>
              <w:top w:val="single" w:sz="4" w:space="0" w:color="000000"/>
              <w:left w:val="single" w:sz="4" w:space="0" w:color="000000"/>
              <w:bottom w:val="single" w:sz="4" w:space="0" w:color="000000"/>
            </w:tcBorders>
            <w:shd w:val="clear" w:color="auto" w:fill="auto"/>
          </w:tcPr>
          <w:p w:rsidR="00C53118" w:rsidRPr="00C53118" w:rsidRDefault="00C53118" w:rsidP="00BB39A1">
            <w:pPr>
              <w:suppressAutoHyphens/>
              <w:snapToGrid w:val="0"/>
              <w:rPr>
                <w:rFonts w:ascii="Times New Roman" w:eastAsia="Calibri" w:hAnsi="Times New Roman" w:cs="Times New Roman"/>
                <w:sz w:val="20"/>
                <w:szCs w:val="20"/>
                <w:lang w:eastAsia="ar-SA"/>
              </w:rPr>
            </w:pPr>
            <w:r w:rsidRPr="00C53118">
              <w:rPr>
                <w:rFonts w:ascii="Times New Roman" w:eastAsia="Calibri" w:hAnsi="Times New Roman" w:cs="Times New Roman"/>
                <w:sz w:val="20"/>
                <w:szCs w:val="20"/>
                <w:lang w:eastAsia="ar-SA"/>
              </w:rPr>
              <w:t>Письмо прописной буквы</w:t>
            </w:r>
          </w:p>
          <w:p w:rsidR="00C53118" w:rsidRPr="00C53118" w:rsidRDefault="00C53118" w:rsidP="00BB39A1">
            <w:pPr>
              <w:suppressAutoHyphens/>
              <w:snapToGrid w:val="0"/>
              <w:rPr>
                <w:rFonts w:ascii="Times New Roman" w:eastAsia="Calibri" w:hAnsi="Times New Roman" w:cs="Times New Roman"/>
                <w:sz w:val="20"/>
                <w:szCs w:val="20"/>
                <w:lang w:eastAsia="ar-SA"/>
              </w:rPr>
            </w:pPr>
            <w:r w:rsidRPr="00C53118">
              <w:rPr>
                <w:rFonts w:ascii="Times New Roman" w:eastAsia="Calibri" w:hAnsi="Times New Roman" w:cs="Times New Roman"/>
                <w:sz w:val="20"/>
                <w:szCs w:val="20"/>
                <w:lang w:eastAsia="ar-SA"/>
              </w:rPr>
              <w:t>«З».</w:t>
            </w:r>
          </w:p>
        </w:tc>
        <w:tc>
          <w:tcPr>
            <w:tcW w:w="8760" w:type="dxa"/>
            <w:tcBorders>
              <w:top w:val="single" w:sz="4" w:space="0" w:color="000000"/>
              <w:left w:val="single" w:sz="4" w:space="0" w:color="000000"/>
              <w:bottom w:val="single" w:sz="4" w:space="0" w:color="000000"/>
            </w:tcBorders>
            <w:shd w:val="clear" w:color="auto" w:fill="auto"/>
          </w:tcPr>
          <w:p w:rsidR="00C53118" w:rsidRPr="00C53118" w:rsidRDefault="00C53118" w:rsidP="00BB39A1">
            <w:pPr>
              <w:suppressAutoHyphens/>
              <w:snapToGrid w:val="0"/>
              <w:rPr>
                <w:rFonts w:ascii="Times New Roman" w:eastAsia="Times New Roman" w:hAnsi="Times New Roman" w:cs="Times New Roman"/>
                <w:sz w:val="20"/>
                <w:szCs w:val="20"/>
                <w:lang w:eastAsia="ar-SA"/>
              </w:rPr>
            </w:pPr>
            <w:r w:rsidRPr="00C53118">
              <w:rPr>
                <w:rFonts w:ascii="Times New Roman" w:eastAsia="Times New Roman" w:hAnsi="Times New Roman" w:cs="Times New Roman"/>
                <w:sz w:val="20"/>
                <w:szCs w:val="20"/>
                <w:lang w:eastAsia="ar-SA"/>
              </w:rPr>
              <w:t>Написание, анализ и конструирование прописной буквы З, формирование четко дифференцированного зрительно-двигательного образа прописной буквы З</w:t>
            </w:r>
            <w:r w:rsidRPr="00C53118">
              <w:rPr>
                <w:rFonts w:ascii="Times New Roman" w:eastAsia="Times New Roman" w:hAnsi="Times New Roman" w:cs="Times New Roman"/>
                <w:b/>
                <w:sz w:val="20"/>
                <w:szCs w:val="20"/>
                <w:lang w:eastAsia="ar-SA"/>
              </w:rPr>
              <w:t>,</w:t>
            </w:r>
            <w:r w:rsidRPr="00C53118">
              <w:rPr>
                <w:rFonts w:ascii="Times New Roman" w:eastAsia="Times New Roman" w:hAnsi="Times New Roman" w:cs="Times New Roman"/>
                <w:sz w:val="20"/>
                <w:szCs w:val="20"/>
                <w:lang w:eastAsia="ar-SA"/>
              </w:rPr>
              <w:t xml:space="preserve"> способы соединения букв при письме. Большая буква в именах собственных</w:t>
            </w:r>
            <w:r w:rsidRPr="00C53118">
              <w:rPr>
                <w:rFonts w:ascii="Times New Roman" w:eastAsia="Times New Roman" w:hAnsi="Times New Roman" w:cs="Times New Roman"/>
                <w:bCs/>
                <w:iCs/>
                <w:sz w:val="20"/>
                <w:szCs w:val="20"/>
                <w:lang w:eastAsia="ar-SA"/>
              </w:rPr>
              <w:t xml:space="preserve"> и в начале предложения. </w:t>
            </w:r>
            <w:r w:rsidRPr="00C53118">
              <w:rPr>
                <w:rFonts w:ascii="Times New Roman" w:eastAsia="Times New Roman" w:hAnsi="Times New Roman" w:cs="Times New Roman"/>
                <w:sz w:val="20"/>
                <w:szCs w:val="20"/>
                <w:lang w:eastAsia="ar-SA"/>
              </w:rPr>
              <w:t>Выполнение заданий с использованием материальных объектов (конверт для конструирования). Анализ объектов (букв З, э, з, Э, Е, Ё; пар З-Е, э-Е, з-З, э-Э) с целью выделения в них существенных признаков (общего элемента). Проводить сравнение, выбирая верное решение (выбор из предложенных элементов тех, которые входят в состав буквы З). Работа с маркированными в тексте словами и строчками. Обучение работе с информацией, представленной в табличной форме. Самоконтроль и взаимоконтроль результатов письма. Использование речи для регуляции своего действия (письмо под счет). Применять установленные правила в планировании способа решения (продолжение заданного узора). Сравнивать способ действия и результат. Умение строить монологическое высказывание.</w:t>
            </w:r>
          </w:p>
        </w:tc>
      </w:tr>
      <w:tr w:rsidR="00C53118" w:rsidRPr="00C53118" w:rsidTr="00C53118">
        <w:tc>
          <w:tcPr>
            <w:tcW w:w="821" w:type="dxa"/>
          </w:tcPr>
          <w:p w:rsidR="00C53118" w:rsidRPr="00C53118" w:rsidRDefault="00C53118" w:rsidP="00BB39A1">
            <w:pPr>
              <w:pStyle w:val="af1"/>
              <w:numPr>
                <w:ilvl w:val="0"/>
                <w:numId w:val="11"/>
              </w:numPr>
              <w:spacing w:after="0" w:line="240" w:lineRule="auto"/>
              <w:jc w:val="center"/>
              <w:rPr>
                <w:rFonts w:ascii="Times New Roman" w:eastAsia="Times New Roman" w:hAnsi="Times New Roman" w:cs="Times New Roman"/>
                <w:b/>
                <w:sz w:val="20"/>
                <w:szCs w:val="20"/>
              </w:rPr>
            </w:pPr>
          </w:p>
        </w:tc>
        <w:tc>
          <w:tcPr>
            <w:tcW w:w="1108" w:type="dxa"/>
          </w:tcPr>
          <w:p w:rsidR="00C53118" w:rsidRPr="00C53118" w:rsidRDefault="00C53118" w:rsidP="00BB39A1">
            <w:pPr>
              <w:suppressAutoHyphens/>
              <w:jc w:val="center"/>
              <w:rPr>
                <w:rFonts w:ascii="Times New Roman" w:eastAsia="Times New Roman" w:hAnsi="Times New Roman" w:cs="Times New Roman"/>
                <w:b/>
                <w:sz w:val="20"/>
                <w:szCs w:val="20"/>
                <w:lang w:eastAsia="ar-SA"/>
              </w:rPr>
            </w:pPr>
            <w:r w:rsidRPr="00C53118">
              <w:rPr>
                <w:rFonts w:ascii="Times New Roman" w:eastAsia="Times New Roman" w:hAnsi="Times New Roman" w:cs="Times New Roman"/>
                <w:b/>
                <w:sz w:val="20"/>
                <w:szCs w:val="20"/>
                <w:lang w:eastAsia="ar-SA"/>
              </w:rPr>
              <w:t>07.12</w:t>
            </w:r>
          </w:p>
        </w:tc>
        <w:tc>
          <w:tcPr>
            <w:tcW w:w="890" w:type="dxa"/>
          </w:tcPr>
          <w:p w:rsidR="00C53118" w:rsidRPr="00C53118" w:rsidRDefault="00C53118" w:rsidP="00BB39A1">
            <w:pPr>
              <w:suppressAutoHyphens/>
              <w:jc w:val="center"/>
              <w:rPr>
                <w:rFonts w:ascii="Times New Roman" w:eastAsia="Times New Roman" w:hAnsi="Times New Roman" w:cs="Times New Roman"/>
                <w:b/>
                <w:sz w:val="20"/>
                <w:szCs w:val="20"/>
                <w:lang w:eastAsia="ar-SA"/>
              </w:rPr>
            </w:pPr>
          </w:p>
        </w:tc>
        <w:tc>
          <w:tcPr>
            <w:tcW w:w="1712" w:type="dxa"/>
            <w:tcBorders>
              <w:top w:val="single" w:sz="4" w:space="0" w:color="000000"/>
              <w:left w:val="single" w:sz="4" w:space="0" w:color="000000"/>
              <w:bottom w:val="single" w:sz="4" w:space="0" w:color="000000"/>
            </w:tcBorders>
            <w:shd w:val="clear" w:color="auto" w:fill="auto"/>
          </w:tcPr>
          <w:p w:rsidR="00C53118" w:rsidRPr="00C53118" w:rsidRDefault="00C53118" w:rsidP="00BB39A1">
            <w:pPr>
              <w:suppressAutoHyphens/>
              <w:snapToGrid w:val="0"/>
              <w:rPr>
                <w:rFonts w:ascii="Times New Roman" w:eastAsia="Times New Roman" w:hAnsi="Times New Roman" w:cs="Times New Roman"/>
                <w:sz w:val="20"/>
                <w:szCs w:val="20"/>
                <w:lang w:eastAsia="ar-SA"/>
              </w:rPr>
            </w:pPr>
            <w:r w:rsidRPr="00C53118">
              <w:rPr>
                <w:rFonts w:ascii="Times New Roman" w:eastAsia="Times New Roman" w:hAnsi="Times New Roman" w:cs="Times New Roman"/>
                <w:sz w:val="20"/>
                <w:szCs w:val="20"/>
                <w:lang w:eastAsia="ar-SA"/>
              </w:rPr>
              <w:t>Алгоритм</w:t>
            </w:r>
            <w:r w:rsidRPr="00C53118">
              <w:rPr>
                <w:rFonts w:ascii="Times New Roman" w:eastAsia="Times New Roman" w:hAnsi="Times New Roman" w:cs="Times New Roman"/>
                <w:b/>
                <w:bCs/>
                <w:sz w:val="20"/>
                <w:szCs w:val="20"/>
                <w:lang w:eastAsia="ar-SA"/>
              </w:rPr>
              <w:t xml:space="preserve"> </w:t>
            </w:r>
            <w:r w:rsidRPr="00C53118">
              <w:rPr>
                <w:rFonts w:ascii="Times New Roman" w:eastAsia="Times New Roman" w:hAnsi="Times New Roman" w:cs="Times New Roman"/>
                <w:sz w:val="20"/>
                <w:szCs w:val="20"/>
                <w:lang w:eastAsia="ar-SA"/>
              </w:rPr>
              <w:t>записи слов под диктовку.</w:t>
            </w:r>
          </w:p>
          <w:p w:rsidR="00C53118" w:rsidRPr="00C53118" w:rsidRDefault="00C53118" w:rsidP="00BB39A1">
            <w:pPr>
              <w:suppressAutoHyphens/>
              <w:rPr>
                <w:rFonts w:ascii="Times New Roman" w:eastAsia="Times New Roman" w:hAnsi="Times New Roman" w:cs="Times New Roman"/>
                <w:sz w:val="20"/>
                <w:szCs w:val="20"/>
                <w:lang w:eastAsia="ar-SA"/>
              </w:rPr>
            </w:pPr>
          </w:p>
        </w:tc>
        <w:tc>
          <w:tcPr>
            <w:tcW w:w="2410" w:type="dxa"/>
            <w:tcBorders>
              <w:top w:val="single" w:sz="4" w:space="0" w:color="000000"/>
              <w:left w:val="single" w:sz="4" w:space="0" w:color="000000"/>
              <w:bottom w:val="single" w:sz="4" w:space="0" w:color="000000"/>
            </w:tcBorders>
            <w:shd w:val="clear" w:color="auto" w:fill="auto"/>
          </w:tcPr>
          <w:p w:rsidR="00C53118" w:rsidRPr="00C53118" w:rsidRDefault="00C53118" w:rsidP="00BB39A1">
            <w:pPr>
              <w:suppressAutoHyphens/>
              <w:snapToGrid w:val="0"/>
              <w:rPr>
                <w:rFonts w:ascii="Times New Roman" w:eastAsia="Calibri" w:hAnsi="Times New Roman" w:cs="Times New Roman"/>
                <w:sz w:val="20"/>
                <w:szCs w:val="20"/>
                <w:lang w:eastAsia="ar-SA"/>
              </w:rPr>
            </w:pPr>
            <w:r w:rsidRPr="00C53118">
              <w:rPr>
                <w:rFonts w:ascii="Times New Roman" w:eastAsia="Calibri" w:hAnsi="Times New Roman" w:cs="Times New Roman"/>
                <w:sz w:val="20"/>
                <w:szCs w:val="20"/>
                <w:lang w:eastAsia="ar-SA"/>
              </w:rPr>
              <w:t>Письмо по слуху.</w:t>
            </w:r>
          </w:p>
        </w:tc>
        <w:tc>
          <w:tcPr>
            <w:tcW w:w="8760" w:type="dxa"/>
            <w:tcBorders>
              <w:top w:val="single" w:sz="4" w:space="0" w:color="000000"/>
              <w:left w:val="single" w:sz="4" w:space="0" w:color="000000"/>
              <w:bottom w:val="single" w:sz="4" w:space="0" w:color="000000"/>
            </w:tcBorders>
            <w:shd w:val="clear" w:color="auto" w:fill="auto"/>
          </w:tcPr>
          <w:p w:rsidR="00C53118" w:rsidRPr="00C53118" w:rsidRDefault="00C53118" w:rsidP="00BB39A1">
            <w:pPr>
              <w:suppressAutoHyphens/>
              <w:snapToGrid w:val="0"/>
              <w:rPr>
                <w:rFonts w:ascii="Times New Roman" w:eastAsia="Times New Roman" w:hAnsi="Times New Roman" w:cs="Times New Roman"/>
                <w:sz w:val="20"/>
                <w:szCs w:val="20"/>
                <w:lang w:eastAsia="ar-SA"/>
              </w:rPr>
            </w:pPr>
            <w:r w:rsidRPr="00C53118">
              <w:rPr>
                <w:rFonts w:ascii="Times New Roman" w:eastAsia="Times New Roman" w:hAnsi="Times New Roman" w:cs="Times New Roman"/>
                <w:sz w:val="20"/>
                <w:szCs w:val="20"/>
                <w:lang w:eastAsia="ar-SA"/>
              </w:rPr>
              <w:t xml:space="preserve">Знать алгоритм записи слов под диктовку. Обучение работе с информацией, представленной в табличной форме (алгоритм письма под диктовку). Применять установленные правила в планировании способа решения. Использовать речь для регуляции своего действия (пиши, диктуя себе сам(а)). Осуществлять итоговый и пошаговый контроль по результату .Взаимопроверка. Самоконтроль за соблюдением правил письма.  Умение формулировать свои затруднения, обращаться за помощью. </w:t>
            </w:r>
          </w:p>
        </w:tc>
      </w:tr>
      <w:tr w:rsidR="00C53118" w:rsidRPr="00C53118" w:rsidTr="00C53118">
        <w:tc>
          <w:tcPr>
            <w:tcW w:w="821" w:type="dxa"/>
          </w:tcPr>
          <w:p w:rsidR="00C53118" w:rsidRPr="00C53118" w:rsidRDefault="00C53118" w:rsidP="00BB39A1">
            <w:pPr>
              <w:pStyle w:val="af1"/>
              <w:numPr>
                <w:ilvl w:val="0"/>
                <w:numId w:val="11"/>
              </w:numPr>
              <w:spacing w:after="0" w:line="240" w:lineRule="auto"/>
              <w:jc w:val="center"/>
              <w:rPr>
                <w:rFonts w:ascii="Times New Roman" w:eastAsia="Times New Roman" w:hAnsi="Times New Roman" w:cs="Times New Roman"/>
                <w:b/>
                <w:sz w:val="20"/>
                <w:szCs w:val="20"/>
              </w:rPr>
            </w:pPr>
          </w:p>
        </w:tc>
        <w:tc>
          <w:tcPr>
            <w:tcW w:w="1108" w:type="dxa"/>
          </w:tcPr>
          <w:p w:rsidR="00C53118" w:rsidRPr="00C53118" w:rsidRDefault="00C53118" w:rsidP="00BB39A1">
            <w:pPr>
              <w:suppressAutoHyphens/>
              <w:jc w:val="center"/>
              <w:rPr>
                <w:rFonts w:ascii="Times New Roman" w:eastAsia="Times New Roman" w:hAnsi="Times New Roman" w:cs="Times New Roman"/>
                <w:b/>
                <w:sz w:val="20"/>
                <w:szCs w:val="20"/>
                <w:lang w:eastAsia="ar-SA"/>
              </w:rPr>
            </w:pPr>
            <w:r w:rsidRPr="00C53118">
              <w:rPr>
                <w:rFonts w:ascii="Times New Roman" w:eastAsia="Times New Roman" w:hAnsi="Times New Roman" w:cs="Times New Roman"/>
                <w:b/>
                <w:sz w:val="20"/>
                <w:szCs w:val="20"/>
                <w:lang w:eastAsia="ar-SA"/>
              </w:rPr>
              <w:t>08.12</w:t>
            </w:r>
          </w:p>
        </w:tc>
        <w:tc>
          <w:tcPr>
            <w:tcW w:w="890" w:type="dxa"/>
          </w:tcPr>
          <w:p w:rsidR="00C53118" w:rsidRPr="00C53118" w:rsidRDefault="00C53118" w:rsidP="00BB39A1">
            <w:pPr>
              <w:suppressAutoHyphens/>
              <w:jc w:val="center"/>
              <w:rPr>
                <w:rFonts w:ascii="Times New Roman" w:eastAsia="Times New Roman" w:hAnsi="Times New Roman" w:cs="Times New Roman"/>
                <w:b/>
                <w:sz w:val="20"/>
                <w:szCs w:val="20"/>
                <w:lang w:eastAsia="ar-SA"/>
              </w:rPr>
            </w:pPr>
          </w:p>
        </w:tc>
        <w:tc>
          <w:tcPr>
            <w:tcW w:w="1712" w:type="dxa"/>
            <w:tcBorders>
              <w:top w:val="single" w:sz="4" w:space="0" w:color="000000"/>
              <w:left w:val="single" w:sz="4" w:space="0" w:color="000000"/>
              <w:bottom w:val="single" w:sz="4" w:space="0" w:color="000000"/>
            </w:tcBorders>
            <w:shd w:val="clear" w:color="auto" w:fill="auto"/>
          </w:tcPr>
          <w:p w:rsidR="00C53118" w:rsidRPr="00C53118" w:rsidRDefault="00C53118" w:rsidP="00BB39A1">
            <w:pPr>
              <w:keepNext/>
              <w:suppressAutoHyphens/>
              <w:autoSpaceDE w:val="0"/>
              <w:snapToGrid w:val="0"/>
              <w:rPr>
                <w:rFonts w:ascii="Times New Roman" w:eastAsia="Times New Roman" w:hAnsi="Times New Roman" w:cs="Times New Roman"/>
                <w:b/>
                <w:bCs/>
                <w:iCs/>
                <w:sz w:val="20"/>
                <w:szCs w:val="20"/>
                <w:lang w:eastAsia="ar-SA"/>
              </w:rPr>
            </w:pPr>
            <w:r w:rsidRPr="00C53118">
              <w:rPr>
                <w:rFonts w:ascii="Times New Roman" w:eastAsia="Times New Roman" w:hAnsi="Times New Roman" w:cs="Times New Roman"/>
                <w:iCs/>
                <w:sz w:val="20"/>
                <w:szCs w:val="20"/>
                <w:lang w:eastAsia="ar-SA"/>
              </w:rPr>
              <w:t xml:space="preserve">Строчная </w:t>
            </w:r>
            <w:r w:rsidRPr="00C53118">
              <w:rPr>
                <w:rFonts w:ascii="Times New Roman" w:eastAsia="Times New Roman" w:hAnsi="Times New Roman" w:cs="Times New Roman"/>
                <w:sz w:val="20"/>
                <w:szCs w:val="20"/>
                <w:lang w:eastAsia="ar-SA"/>
              </w:rPr>
              <w:t>буква «</w:t>
            </w:r>
            <w:r w:rsidRPr="00C53118">
              <w:rPr>
                <w:rFonts w:ascii="Times New Roman" w:eastAsia="Times New Roman" w:hAnsi="Times New Roman" w:cs="Times New Roman"/>
                <w:iCs/>
                <w:sz w:val="20"/>
                <w:szCs w:val="20"/>
                <w:lang w:eastAsia="ar-SA"/>
              </w:rPr>
              <w:t xml:space="preserve"> </w:t>
            </w:r>
            <w:r w:rsidRPr="00C53118">
              <w:rPr>
                <w:rFonts w:ascii="Times New Roman" w:eastAsia="Times New Roman" w:hAnsi="Times New Roman" w:cs="Times New Roman"/>
                <w:b/>
                <w:bCs/>
                <w:iCs/>
                <w:sz w:val="20"/>
                <w:szCs w:val="20"/>
                <w:lang w:eastAsia="ar-SA"/>
              </w:rPr>
              <w:t>с ».</w:t>
            </w:r>
          </w:p>
          <w:p w:rsidR="00C53118" w:rsidRPr="00C53118" w:rsidRDefault="00C53118" w:rsidP="00BB39A1">
            <w:pPr>
              <w:suppressAutoHyphens/>
              <w:rPr>
                <w:rFonts w:ascii="Times New Roman" w:eastAsia="Times New Roman" w:hAnsi="Times New Roman" w:cs="Times New Roman"/>
                <w:bCs/>
                <w:iCs/>
                <w:sz w:val="20"/>
                <w:szCs w:val="20"/>
                <w:lang w:eastAsia="ar-SA"/>
              </w:rPr>
            </w:pPr>
            <w:r w:rsidRPr="00C53118">
              <w:rPr>
                <w:rFonts w:ascii="Times New Roman" w:eastAsia="Times New Roman" w:hAnsi="Times New Roman" w:cs="Times New Roman"/>
                <w:bCs/>
                <w:iCs/>
                <w:sz w:val="20"/>
                <w:szCs w:val="20"/>
                <w:lang w:eastAsia="ar-SA"/>
              </w:rPr>
              <w:t>(ТПО 2, с.28)</w:t>
            </w:r>
          </w:p>
          <w:p w:rsidR="00C53118" w:rsidRPr="00C53118" w:rsidRDefault="00C53118" w:rsidP="00BB39A1">
            <w:pPr>
              <w:suppressAutoHyphens/>
              <w:rPr>
                <w:rFonts w:ascii="Times New Roman" w:eastAsia="Times New Roman" w:hAnsi="Times New Roman" w:cs="Times New Roman"/>
                <w:sz w:val="20"/>
                <w:szCs w:val="20"/>
                <w:lang w:eastAsia="ar-SA"/>
              </w:rPr>
            </w:pPr>
          </w:p>
        </w:tc>
        <w:tc>
          <w:tcPr>
            <w:tcW w:w="2410" w:type="dxa"/>
            <w:tcBorders>
              <w:top w:val="single" w:sz="4" w:space="0" w:color="000000"/>
              <w:left w:val="single" w:sz="4" w:space="0" w:color="000000"/>
              <w:bottom w:val="single" w:sz="4" w:space="0" w:color="000000"/>
            </w:tcBorders>
            <w:shd w:val="clear" w:color="auto" w:fill="auto"/>
          </w:tcPr>
          <w:p w:rsidR="00C53118" w:rsidRPr="00C53118" w:rsidRDefault="00C53118" w:rsidP="00BB39A1">
            <w:pPr>
              <w:suppressAutoHyphens/>
              <w:snapToGrid w:val="0"/>
              <w:rPr>
                <w:rFonts w:ascii="Times New Roman" w:eastAsia="Calibri" w:hAnsi="Times New Roman" w:cs="Times New Roman"/>
                <w:sz w:val="20"/>
                <w:szCs w:val="20"/>
                <w:lang w:eastAsia="ar-SA"/>
              </w:rPr>
            </w:pPr>
            <w:r w:rsidRPr="00C53118">
              <w:rPr>
                <w:rFonts w:ascii="Times New Roman" w:eastAsia="Calibri" w:hAnsi="Times New Roman" w:cs="Times New Roman"/>
                <w:sz w:val="20"/>
                <w:szCs w:val="20"/>
                <w:lang w:eastAsia="ar-SA"/>
              </w:rPr>
              <w:t>Письмо строчной буквы</w:t>
            </w:r>
          </w:p>
          <w:p w:rsidR="00C53118" w:rsidRPr="00C53118" w:rsidRDefault="00C53118" w:rsidP="00BB39A1">
            <w:pPr>
              <w:suppressAutoHyphens/>
              <w:snapToGrid w:val="0"/>
              <w:rPr>
                <w:rFonts w:ascii="Times New Roman" w:eastAsia="Calibri" w:hAnsi="Times New Roman" w:cs="Times New Roman"/>
                <w:sz w:val="20"/>
                <w:szCs w:val="20"/>
                <w:lang w:eastAsia="ar-SA"/>
              </w:rPr>
            </w:pPr>
            <w:r w:rsidRPr="00C53118">
              <w:rPr>
                <w:rFonts w:ascii="Times New Roman" w:eastAsia="Calibri" w:hAnsi="Times New Roman" w:cs="Times New Roman"/>
                <w:sz w:val="20"/>
                <w:szCs w:val="20"/>
                <w:lang w:eastAsia="ar-SA"/>
              </w:rPr>
              <w:t>«с».</w:t>
            </w:r>
          </w:p>
        </w:tc>
        <w:tc>
          <w:tcPr>
            <w:tcW w:w="8760" w:type="dxa"/>
            <w:tcBorders>
              <w:top w:val="single" w:sz="4" w:space="0" w:color="000000"/>
              <w:left w:val="single" w:sz="4" w:space="0" w:color="000000"/>
              <w:bottom w:val="single" w:sz="4" w:space="0" w:color="000000"/>
            </w:tcBorders>
            <w:shd w:val="clear" w:color="auto" w:fill="auto"/>
          </w:tcPr>
          <w:p w:rsidR="00C53118" w:rsidRPr="00C53118" w:rsidRDefault="00C53118" w:rsidP="00BB39A1">
            <w:pPr>
              <w:suppressAutoHyphens/>
              <w:snapToGrid w:val="0"/>
              <w:rPr>
                <w:rFonts w:ascii="Times New Roman" w:eastAsia="Times New Roman" w:hAnsi="Times New Roman" w:cs="Times New Roman"/>
                <w:sz w:val="20"/>
                <w:szCs w:val="20"/>
                <w:lang w:eastAsia="ar-SA"/>
              </w:rPr>
            </w:pPr>
            <w:r w:rsidRPr="00C53118">
              <w:rPr>
                <w:rFonts w:ascii="Times New Roman" w:eastAsia="Calibri" w:hAnsi="Times New Roman" w:cs="Times New Roman"/>
                <w:sz w:val="20"/>
                <w:szCs w:val="20"/>
                <w:lang w:eastAsia="ar-SA"/>
              </w:rPr>
              <w:t>Написание, анализ и конструирование строчной буквы с, формирование четко дифференцированного зрительно-двигательного образа строчной буквы с</w:t>
            </w:r>
            <w:r w:rsidRPr="00C53118">
              <w:rPr>
                <w:rFonts w:ascii="Times New Roman" w:eastAsia="Calibri" w:hAnsi="Times New Roman" w:cs="Times New Roman"/>
                <w:b/>
                <w:sz w:val="20"/>
                <w:szCs w:val="20"/>
                <w:lang w:eastAsia="ar-SA"/>
              </w:rPr>
              <w:t>,</w:t>
            </w:r>
            <w:r w:rsidRPr="00C53118">
              <w:rPr>
                <w:rFonts w:ascii="Times New Roman" w:eastAsia="Calibri" w:hAnsi="Times New Roman" w:cs="Times New Roman"/>
                <w:sz w:val="20"/>
                <w:szCs w:val="20"/>
                <w:lang w:eastAsia="ar-SA"/>
              </w:rPr>
              <w:t xml:space="preserve"> способы соединения букв при письме. </w:t>
            </w:r>
            <w:r w:rsidRPr="00C53118">
              <w:rPr>
                <w:rFonts w:ascii="Times New Roman" w:eastAsia="Times New Roman" w:hAnsi="Times New Roman" w:cs="Times New Roman"/>
                <w:sz w:val="20"/>
                <w:szCs w:val="20"/>
                <w:lang w:eastAsia="ar-SA"/>
              </w:rPr>
              <w:t xml:space="preserve">Выполнение заданий с использованием материальных объектов (конверт для конструирования). Проводить сравнение, выбирая верное решение (выбор из предложенных элементов тех, которые входят в состав буквы с). Работа с маркированными в тексте словами и строчками. Обучение работе с информацией, представленной в табличной форме. Самоконтроль и взаимоконтроль результатов письма. Сравнивать способ действия и результат </w:t>
            </w:r>
          </w:p>
          <w:p w:rsidR="00C53118" w:rsidRPr="00C53118" w:rsidRDefault="00C53118" w:rsidP="00BB39A1">
            <w:pPr>
              <w:suppressAutoHyphens/>
              <w:snapToGrid w:val="0"/>
              <w:rPr>
                <w:rFonts w:ascii="Times New Roman" w:eastAsia="Times New Roman" w:hAnsi="Times New Roman" w:cs="Times New Roman"/>
                <w:sz w:val="20"/>
                <w:szCs w:val="20"/>
                <w:lang w:eastAsia="ar-SA"/>
              </w:rPr>
            </w:pPr>
            <w:r w:rsidRPr="00C53118">
              <w:rPr>
                <w:rFonts w:ascii="Times New Roman" w:eastAsia="Times New Roman" w:hAnsi="Times New Roman" w:cs="Times New Roman"/>
                <w:sz w:val="20"/>
                <w:szCs w:val="20"/>
                <w:lang w:eastAsia="ar-SA"/>
              </w:rPr>
              <w:t>Умение строить монологическое высказывание.</w:t>
            </w:r>
          </w:p>
        </w:tc>
      </w:tr>
      <w:tr w:rsidR="00C53118" w:rsidRPr="00C53118" w:rsidTr="00C53118">
        <w:tc>
          <w:tcPr>
            <w:tcW w:w="821" w:type="dxa"/>
          </w:tcPr>
          <w:p w:rsidR="00C53118" w:rsidRPr="00C53118" w:rsidRDefault="00C53118" w:rsidP="00BB39A1">
            <w:pPr>
              <w:pStyle w:val="af1"/>
              <w:numPr>
                <w:ilvl w:val="0"/>
                <w:numId w:val="11"/>
              </w:numPr>
              <w:spacing w:after="0" w:line="240" w:lineRule="auto"/>
              <w:jc w:val="center"/>
              <w:rPr>
                <w:rFonts w:ascii="Times New Roman" w:eastAsia="Times New Roman" w:hAnsi="Times New Roman" w:cs="Times New Roman"/>
                <w:b/>
                <w:sz w:val="20"/>
                <w:szCs w:val="20"/>
              </w:rPr>
            </w:pPr>
          </w:p>
        </w:tc>
        <w:tc>
          <w:tcPr>
            <w:tcW w:w="1108" w:type="dxa"/>
          </w:tcPr>
          <w:p w:rsidR="00C53118" w:rsidRPr="00C53118" w:rsidRDefault="00C53118" w:rsidP="00BB39A1">
            <w:pPr>
              <w:suppressAutoHyphens/>
              <w:jc w:val="center"/>
              <w:rPr>
                <w:rFonts w:ascii="Times New Roman" w:eastAsia="Times New Roman" w:hAnsi="Times New Roman" w:cs="Times New Roman"/>
                <w:b/>
                <w:sz w:val="20"/>
                <w:szCs w:val="20"/>
                <w:lang w:eastAsia="ar-SA"/>
              </w:rPr>
            </w:pPr>
            <w:r w:rsidRPr="00C53118">
              <w:rPr>
                <w:rFonts w:ascii="Times New Roman" w:eastAsia="Times New Roman" w:hAnsi="Times New Roman" w:cs="Times New Roman"/>
                <w:b/>
                <w:sz w:val="20"/>
                <w:szCs w:val="20"/>
                <w:lang w:eastAsia="ar-SA"/>
              </w:rPr>
              <w:t>09.12</w:t>
            </w:r>
          </w:p>
        </w:tc>
        <w:tc>
          <w:tcPr>
            <w:tcW w:w="890" w:type="dxa"/>
          </w:tcPr>
          <w:p w:rsidR="00C53118" w:rsidRPr="00C53118" w:rsidRDefault="00C53118" w:rsidP="00BB39A1">
            <w:pPr>
              <w:suppressAutoHyphens/>
              <w:jc w:val="center"/>
              <w:rPr>
                <w:rFonts w:ascii="Times New Roman" w:eastAsia="Times New Roman" w:hAnsi="Times New Roman" w:cs="Times New Roman"/>
                <w:b/>
                <w:sz w:val="20"/>
                <w:szCs w:val="20"/>
                <w:lang w:eastAsia="ar-SA"/>
              </w:rPr>
            </w:pPr>
          </w:p>
        </w:tc>
        <w:tc>
          <w:tcPr>
            <w:tcW w:w="1712" w:type="dxa"/>
            <w:tcBorders>
              <w:top w:val="single" w:sz="4" w:space="0" w:color="000000"/>
              <w:left w:val="single" w:sz="4" w:space="0" w:color="000000"/>
              <w:bottom w:val="single" w:sz="4" w:space="0" w:color="000000"/>
            </w:tcBorders>
            <w:shd w:val="clear" w:color="auto" w:fill="auto"/>
          </w:tcPr>
          <w:p w:rsidR="00C53118" w:rsidRPr="00C53118" w:rsidRDefault="00C53118" w:rsidP="00BB39A1">
            <w:pPr>
              <w:suppressAutoHyphens/>
              <w:snapToGrid w:val="0"/>
              <w:rPr>
                <w:rFonts w:ascii="Times New Roman" w:eastAsia="Times New Roman" w:hAnsi="Times New Roman" w:cs="Times New Roman"/>
                <w:b/>
                <w:bCs/>
                <w:iCs/>
                <w:sz w:val="20"/>
                <w:szCs w:val="20"/>
                <w:lang w:eastAsia="ar-SA"/>
              </w:rPr>
            </w:pPr>
            <w:r w:rsidRPr="00C53118">
              <w:rPr>
                <w:rFonts w:ascii="Times New Roman" w:eastAsia="Times New Roman" w:hAnsi="Times New Roman" w:cs="Times New Roman"/>
                <w:iCs/>
                <w:sz w:val="20"/>
                <w:szCs w:val="20"/>
                <w:lang w:eastAsia="ar-SA"/>
              </w:rPr>
              <w:t xml:space="preserve">Заглавная </w:t>
            </w:r>
            <w:r w:rsidRPr="00C53118">
              <w:rPr>
                <w:rFonts w:ascii="Times New Roman" w:eastAsia="Times New Roman" w:hAnsi="Times New Roman" w:cs="Times New Roman"/>
                <w:sz w:val="20"/>
                <w:szCs w:val="20"/>
                <w:lang w:eastAsia="ar-SA"/>
              </w:rPr>
              <w:t>буква</w:t>
            </w:r>
            <w:r w:rsidRPr="00C53118">
              <w:rPr>
                <w:rFonts w:ascii="Times New Roman" w:eastAsia="Times New Roman" w:hAnsi="Times New Roman" w:cs="Times New Roman"/>
                <w:iCs/>
                <w:sz w:val="20"/>
                <w:szCs w:val="20"/>
                <w:lang w:eastAsia="ar-SA"/>
              </w:rPr>
              <w:t xml:space="preserve"> « </w:t>
            </w:r>
            <w:r w:rsidRPr="00C53118">
              <w:rPr>
                <w:rFonts w:ascii="Times New Roman" w:eastAsia="Times New Roman" w:hAnsi="Times New Roman" w:cs="Times New Roman"/>
                <w:b/>
                <w:bCs/>
                <w:iCs/>
                <w:sz w:val="20"/>
                <w:szCs w:val="20"/>
                <w:lang w:eastAsia="ar-SA"/>
              </w:rPr>
              <w:t>С ».</w:t>
            </w:r>
          </w:p>
          <w:p w:rsidR="00C53118" w:rsidRPr="00C53118" w:rsidRDefault="00C53118" w:rsidP="00BB39A1">
            <w:pPr>
              <w:suppressAutoHyphens/>
              <w:rPr>
                <w:rFonts w:ascii="Times New Roman" w:eastAsia="Times New Roman" w:hAnsi="Times New Roman" w:cs="Times New Roman"/>
                <w:bCs/>
                <w:iCs/>
                <w:sz w:val="20"/>
                <w:szCs w:val="20"/>
                <w:lang w:eastAsia="ar-SA"/>
              </w:rPr>
            </w:pPr>
            <w:r w:rsidRPr="00C53118">
              <w:rPr>
                <w:rFonts w:ascii="Times New Roman" w:eastAsia="Times New Roman" w:hAnsi="Times New Roman" w:cs="Times New Roman"/>
                <w:bCs/>
                <w:iCs/>
                <w:sz w:val="20"/>
                <w:szCs w:val="20"/>
                <w:lang w:eastAsia="ar-SA"/>
              </w:rPr>
              <w:t>(ТПО 2, с.29)</w:t>
            </w:r>
          </w:p>
          <w:p w:rsidR="00C53118" w:rsidRPr="00C53118" w:rsidRDefault="00C53118" w:rsidP="00BB39A1">
            <w:pPr>
              <w:suppressAutoHyphens/>
              <w:rPr>
                <w:rFonts w:ascii="Times New Roman" w:eastAsia="Times New Roman" w:hAnsi="Times New Roman" w:cs="Times New Roman"/>
                <w:sz w:val="20"/>
                <w:szCs w:val="20"/>
                <w:lang w:eastAsia="ar-SA"/>
              </w:rPr>
            </w:pPr>
          </w:p>
        </w:tc>
        <w:tc>
          <w:tcPr>
            <w:tcW w:w="2410" w:type="dxa"/>
            <w:tcBorders>
              <w:top w:val="single" w:sz="4" w:space="0" w:color="000000"/>
              <w:left w:val="single" w:sz="4" w:space="0" w:color="000000"/>
              <w:bottom w:val="single" w:sz="4" w:space="0" w:color="000000"/>
            </w:tcBorders>
            <w:shd w:val="clear" w:color="auto" w:fill="auto"/>
          </w:tcPr>
          <w:p w:rsidR="00C53118" w:rsidRPr="00C53118" w:rsidRDefault="00C53118" w:rsidP="00BB39A1">
            <w:pPr>
              <w:suppressAutoHyphens/>
              <w:snapToGrid w:val="0"/>
              <w:rPr>
                <w:rFonts w:ascii="Times New Roman" w:eastAsia="Calibri" w:hAnsi="Times New Roman" w:cs="Times New Roman"/>
                <w:sz w:val="20"/>
                <w:szCs w:val="20"/>
                <w:lang w:eastAsia="ar-SA"/>
              </w:rPr>
            </w:pPr>
            <w:r w:rsidRPr="00C53118">
              <w:rPr>
                <w:rFonts w:ascii="Times New Roman" w:eastAsia="Calibri" w:hAnsi="Times New Roman" w:cs="Times New Roman"/>
                <w:sz w:val="20"/>
                <w:szCs w:val="20"/>
                <w:lang w:eastAsia="ar-SA"/>
              </w:rPr>
              <w:t>Письмо прописной буквы</w:t>
            </w:r>
          </w:p>
          <w:p w:rsidR="00C53118" w:rsidRPr="00C53118" w:rsidRDefault="00C53118" w:rsidP="00BB39A1">
            <w:pPr>
              <w:suppressAutoHyphens/>
              <w:snapToGrid w:val="0"/>
              <w:rPr>
                <w:rFonts w:ascii="Times New Roman" w:eastAsia="Calibri" w:hAnsi="Times New Roman" w:cs="Times New Roman"/>
                <w:sz w:val="20"/>
                <w:szCs w:val="20"/>
                <w:lang w:eastAsia="ar-SA"/>
              </w:rPr>
            </w:pPr>
            <w:r w:rsidRPr="00C53118">
              <w:rPr>
                <w:rFonts w:ascii="Times New Roman" w:eastAsia="Calibri" w:hAnsi="Times New Roman" w:cs="Times New Roman"/>
                <w:sz w:val="20"/>
                <w:szCs w:val="20"/>
                <w:lang w:eastAsia="ar-SA"/>
              </w:rPr>
              <w:t>« С ».</w:t>
            </w:r>
          </w:p>
        </w:tc>
        <w:tc>
          <w:tcPr>
            <w:tcW w:w="8760" w:type="dxa"/>
            <w:tcBorders>
              <w:top w:val="single" w:sz="4" w:space="0" w:color="000000"/>
              <w:left w:val="single" w:sz="4" w:space="0" w:color="000000"/>
              <w:bottom w:val="single" w:sz="4" w:space="0" w:color="000000"/>
            </w:tcBorders>
            <w:shd w:val="clear" w:color="auto" w:fill="auto"/>
          </w:tcPr>
          <w:p w:rsidR="00C53118" w:rsidRPr="00C53118" w:rsidRDefault="00C53118" w:rsidP="00BB39A1">
            <w:pPr>
              <w:suppressAutoHyphens/>
              <w:snapToGrid w:val="0"/>
              <w:rPr>
                <w:rFonts w:ascii="Times New Roman" w:eastAsia="Times New Roman" w:hAnsi="Times New Roman" w:cs="Times New Roman"/>
                <w:sz w:val="20"/>
                <w:szCs w:val="20"/>
                <w:lang w:eastAsia="ar-SA"/>
              </w:rPr>
            </w:pPr>
            <w:r w:rsidRPr="00C53118">
              <w:rPr>
                <w:rFonts w:ascii="Times New Roman" w:eastAsia="Calibri" w:hAnsi="Times New Roman" w:cs="Times New Roman"/>
                <w:iCs/>
                <w:sz w:val="20"/>
                <w:szCs w:val="20"/>
                <w:lang w:eastAsia="ar-SA"/>
              </w:rPr>
              <w:t xml:space="preserve">Написание, анализ и конструирование прописной буквы С, формирование четко дифференцированного зрительно-двигательного образа прописной буквы С, способы соединения букв при письме. </w:t>
            </w:r>
            <w:r w:rsidRPr="00C53118">
              <w:rPr>
                <w:rFonts w:ascii="Times New Roman" w:eastAsia="Times New Roman" w:hAnsi="Times New Roman" w:cs="Times New Roman"/>
                <w:sz w:val="20"/>
                <w:szCs w:val="20"/>
                <w:lang w:eastAsia="ar-SA"/>
              </w:rPr>
              <w:t>Большая буква в именах собственных</w:t>
            </w:r>
            <w:r w:rsidRPr="00C53118">
              <w:rPr>
                <w:rFonts w:ascii="Times New Roman" w:eastAsia="Times New Roman" w:hAnsi="Times New Roman" w:cs="Times New Roman"/>
                <w:bCs/>
                <w:iCs/>
                <w:sz w:val="20"/>
                <w:szCs w:val="20"/>
                <w:lang w:eastAsia="ar-SA"/>
              </w:rPr>
              <w:t xml:space="preserve"> и в начале предложения. </w:t>
            </w:r>
            <w:r w:rsidRPr="00C53118">
              <w:rPr>
                <w:rFonts w:ascii="Times New Roman" w:eastAsia="Times New Roman" w:hAnsi="Times New Roman" w:cs="Times New Roman"/>
                <w:sz w:val="20"/>
                <w:szCs w:val="20"/>
                <w:lang w:eastAsia="ar-SA"/>
              </w:rPr>
              <w:t>Выполнение заданий с использованием материальных объектов (конверт для конструирования). Проводить сравнение, выбирая верное решение (выбор из предложенных элементов тех, которые входят в состав буквы С). Работа с маркированными в тексте словами и строчками. Обучение работе с информацией, представленной в табличной форме. Самоконтроль и взаимоконтроль результатов письма. Использование речи для регуляции своего действия (письмо под счет).Применять установленные правила в планировании способа решения (продолжение заданного узора). Умение строить монологическое высказывание.</w:t>
            </w:r>
          </w:p>
        </w:tc>
      </w:tr>
      <w:tr w:rsidR="00C53118" w:rsidRPr="00C53118" w:rsidTr="00C53118">
        <w:tc>
          <w:tcPr>
            <w:tcW w:w="821" w:type="dxa"/>
          </w:tcPr>
          <w:p w:rsidR="00C53118" w:rsidRPr="00C53118" w:rsidRDefault="00C53118" w:rsidP="00BB39A1">
            <w:pPr>
              <w:pStyle w:val="af1"/>
              <w:numPr>
                <w:ilvl w:val="0"/>
                <w:numId w:val="11"/>
              </w:numPr>
              <w:spacing w:after="0" w:line="240" w:lineRule="auto"/>
              <w:jc w:val="center"/>
              <w:rPr>
                <w:rFonts w:ascii="Times New Roman" w:eastAsia="Times New Roman" w:hAnsi="Times New Roman" w:cs="Times New Roman"/>
                <w:b/>
                <w:sz w:val="20"/>
                <w:szCs w:val="20"/>
              </w:rPr>
            </w:pPr>
          </w:p>
        </w:tc>
        <w:tc>
          <w:tcPr>
            <w:tcW w:w="1108" w:type="dxa"/>
          </w:tcPr>
          <w:p w:rsidR="00C53118" w:rsidRPr="00C53118" w:rsidRDefault="00C53118" w:rsidP="00BB39A1">
            <w:pPr>
              <w:suppressAutoHyphens/>
              <w:jc w:val="center"/>
              <w:rPr>
                <w:rFonts w:ascii="Times New Roman" w:eastAsia="Times New Roman" w:hAnsi="Times New Roman" w:cs="Times New Roman"/>
                <w:b/>
                <w:sz w:val="20"/>
                <w:szCs w:val="20"/>
                <w:lang w:eastAsia="ar-SA"/>
              </w:rPr>
            </w:pPr>
            <w:r w:rsidRPr="00C53118">
              <w:rPr>
                <w:rFonts w:ascii="Times New Roman" w:eastAsia="Times New Roman" w:hAnsi="Times New Roman" w:cs="Times New Roman"/>
                <w:b/>
                <w:sz w:val="20"/>
                <w:szCs w:val="20"/>
                <w:lang w:eastAsia="ar-SA"/>
              </w:rPr>
              <w:t>12.12</w:t>
            </w:r>
          </w:p>
        </w:tc>
        <w:tc>
          <w:tcPr>
            <w:tcW w:w="890" w:type="dxa"/>
          </w:tcPr>
          <w:p w:rsidR="00C53118" w:rsidRPr="00C53118" w:rsidRDefault="00C53118" w:rsidP="00BB39A1">
            <w:pPr>
              <w:suppressAutoHyphens/>
              <w:jc w:val="center"/>
              <w:rPr>
                <w:rFonts w:ascii="Times New Roman" w:eastAsia="Times New Roman" w:hAnsi="Times New Roman" w:cs="Times New Roman"/>
                <w:b/>
                <w:sz w:val="20"/>
                <w:szCs w:val="20"/>
                <w:lang w:eastAsia="ar-SA"/>
              </w:rPr>
            </w:pPr>
          </w:p>
        </w:tc>
        <w:tc>
          <w:tcPr>
            <w:tcW w:w="1712" w:type="dxa"/>
            <w:tcBorders>
              <w:top w:val="single" w:sz="4" w:space="0" w:color="000000"/>
              <w:left w:val="single" w:sz="4" w:space="0" w:color="000000"/>
              <w:bottom w:val="single" w:sz="4" w:space="0" w:color="000000"/>
            </w:tcBorders>
            <w:shd w:val="clear" w:color="auto" w:fill="auto"/>
          </w:tcPr>
          <w:p w:rsidR="00C53118" w:rsidRPr="00C53118" w:rsidRDefault="00C53118" w:rsidP="00BB39A1">
            <w:pPr>
              <w:suppressAutoHyphens/>
              <w:snapToGrid w:val="0"/>
              <w:rPr>
                <w:rFonts w:ascii="Times New Roman" w:eastAsia="Times New Roman" w:hAnsi="Times New Roman" w:cs="Times New Roman"/>
                <w:sz w:val="20"/>
                <w:szCs w:val="20"/>
                <w:lang w:eastAsia="ar-SA"/>
              </w:rPr>
            </w:pPr>
            <w:r w:rsidRPr="00C53118">
              <w:rPr>
                <w:rFonts w:ascii="Times New Roman" w:eastAsia="Times New Roman" w:hAnsi="Times New Roman" w:cs="Times New Roman"/>
                <w:sz w:val="20"/>
                <w:szCs w:val="20"/>
                <w:lang w:eastAsia="ar-SA"/>
              </w:rPr>
              <w:t>Алгоритм списывания предложения.</w:t>
            </w:r>
          </w:p>
          <w:p w:rsidR="00C53118" w:rsidRPr="00C53118" w:rsidRDefault="00C53118" w:rsidP="00BB39A1">
            <w:pPr>
              <w:suppressAutoHyphens/>
              <w:rPr>
                <w:rFonts w:ascii="Times New Roman" w:eastAsia="Times New Roman" w:hAnsi="Times New Roman" w:cs="Times New Roman"/>
                <w:sz w:val="20"/>
                <w:szCs w:val="20"/>
                <w:lang w:eastAsia="ar-SA"/>
              </w:rPr>
            </w:pPr>
          </w:p>
        </w:tc>
        <w:tc>
          <w:tcPr>
            <w:tcW w:w="2410" w:type="dxa"/>
            <w:tcBorders>
              <w:top w:val="single" w:sz="4" w:space="0" w:color="000000"/>
              <w:left w:val="single" w:sz="4" w:space="0" w:color="000000"/>
              <w:bottom w:val="single" w:sz="4" w:space="0" w:color="000000"/>
            </w:tcBorders>
            <w:shd w:val="clear" w:color="auto" w:fill="auto"/>
          </w:tcPr>
          <w:p w:rsidR="00C53118" w:rsidRPr="00C53118" w:rsidRDefault="00C53118" w:rsidP="00BB39A1">
            <w:pPr>
              <w:suppressAutoHyphens/>
              <w:snapToGrid w:val="0"/>
              <w:rPr>
                <w:rFonts w:ascii="Times New Roman" w:eastAsia="Calibri" w:hAnsi="Times New Roman" w:cs="Times New Roman"/>
                <w:sz w:val="20"/>
                <w:szCs w:val="20"/>
                <w:lang w:eastAsia="ar-SA"/>
              </w:rPr>
            </w:pPr>
            <w:r w:rsidRPr="00C53118">
              <w:rPr>
                <w:rFonts w:ascii="Times New Roman" w:eastAsia="Calibri" w:hAnsi="Times New Roman" w:cs="Times New Roman"/>
                <w:sz w:val="20"/>
                <w:szCs w:val="20"/>
                <w:lang w:eastAsia="ar-SA"/>
              </w:rPr>
              <w:t>Списывание предложений.</w:t>
            </w:r>
          </w:p>
        </w:tc>
        <w:tc>
          <w:tcPr>
            <w:tcW w:w="8760" w:type="dxa"/>
            <w:tcBorders>
              <w:top w:val="single" w:sz="4" w:space="0" w:color="000000"/>
              <w:left w:val="single" w:sz="4" w:space="0" w:color="000000"/>
              <w:bottom w:val="single" w:sz="4" w:space="0" w:color="000000"/>
            </w:tcBorders>
            <w:shd w:val="clear" w:color="auto" w:fill="auto"/>
          </w:tcPr>
          <w:p w:rsidR="00C53118" w:rsidRPr="00C53118" w:rsidRDefault="00C53118" w:rsidP="00BB39A1">
            <w:pPr>
              <w:suppressAutoHyphens/>
              <w:snapToGrid w:val="0"/>
              <w:rPr>
                <w:rFonts w:ascii="Times New Roman" w:eastAsia="Times New Roman" w:hAnsi="Times New Roman" w:cs="Times New Roman"/>
                <w:sz w:val="20"/>
                <w:szCs w:val="20"/>
                <w:lang w:eastAsia="ar-SA"/>
              </w:rPr>
            </w:pPr>
            <w:r w:rsidRPr="00C53118">
              <w:rPr>
                <w:rFonts w:ascii="Times New Roman" w:eastAsia="Times New Roman" w:hAnsi="Times New Roman" w:cs="Times New Roman"/>
                <w:sz w:val="20"/>
                <w:szCs w:val="20"/>
                <w:lang w:eastAsia="ar-SA"/>
              </w:rPr>
              <w:t xml:space="preserve">Уметь списывать предложения, используя способ самопроверки. Обучение работе с информацией, представленной в табличной форме (алгоритм письма под диктовку). Применять установленные правила в планировании способа решения .Использовать речь для регуляции своего действия (пиши, диктуя себе сам(а)). Осуществлять итоговый и пошаговый контроль по результату. Взаимопроверка.  Самоконтроль за соблюдением правил письма.  Умение формулировать свои затруднения, обращаться за помощью. </w:t>
            </w:r>
          </w:p>
        </w:tc>
      </w:tr>
      <w:tr w:rsidR="00C53118" w:rsidRPr="00C53118" w:rsidTr="00C53118">
        <w:tc>
          <w:tcPr>
            <w:tcW w:w="821" w:type="dxa"/>
          </w:tcPr>
          <w:p w:rsidR="00C53118" w:rsidRPr="00C53118" w:rsidRDefault="00C53118" w:rsidP="00BB39A1">
            <w:pPr>
              <w:pStyle w:val="af1"/>
              <w:numPr>
                <w:ilvl w:val="0"/>
                <w:numId w:val="11"/>
              </w:numPr>
              <w:spacing w:after="0" w:line="240" w:lineRule="auto"/>
              <w:jc w:val="center"/>
              <w:rPr>
                <w:rFonts w:ascii="Times New Roman" w:eastAsia="Times New Roman" w:hAnsi="Times New Roman" w:cs="Times New Roman"/>
                <w:b/>
                <w:sz w:val="20"/>
                <w:szCs w:val="20"/>
              </w:rPr>
            </w:pPr>
          </w:p>
        </w:tc>
        <w:tc>
          <w:tcPr>
            <w:tcW w:w="1108" w:type="dxa"/>
          </w:tcPr>
          <w:p w:rsidR="00C53118" w:rsidRPr="00C53118" w:rsidRDefault="00C53118" w:rsidP="00BB39A1">
            <w:pPr>
              <w:suppressAutoHyphens/>
              <w:jc w:val="center"/>
              <w:rPr>
                <w:rFonts w:ascii="Times New Roman" w:eastAsia="Times New Roman" w:hAnsi="Times New Roman" w:cs="Times New Roman"/>
                <w:b/>
                <w:sz w:val="20"/>
                <w:szCs w:val="20"/>
                <w:lang w:eastAsia="ar-SA"/>
              </w:rPr>
            </w:pPr>
            <w:r w:rsidRPr="00C53118">
              <w:rPr>
                <w:rFonts w:ascii="Times New Roman" w:eastAsia="Times New Roman" w:hAnsi="Times New Roman" w:cs="Times New Roman"/>
                <w:b/>
                <w:sz w:val="20"/>
                <w:szCs w:val="20"/>
                <w:lang w:eastAsia="ar-SA"/>
              </w:rPr>
              <w:t>13.12</w:t>
            </w:r>
          </w:p>
        </w:tc>
        <w:tc>
          <w:tcPr>
            <w:tcW w:w="890" w:type="dxa"/>
          </w:tcPr>
          <w:p w:rsidR="00C53118" w:rsidRPr="00C53118" w:rsidRDefault="00C53118" w:rsidP="00BB39A1">
            <w:pPr>
              <w:suppressAutoHyphens/>
              <w:jc w:val="center"/>
              <w:rPr>
                <w:rFonts w:ascii="Times New Roman" w:eastAsia="Times New Roman" w:hAnsi="Times New Roman" w:cs="Times New Roman"/>
                <w:b/>
                <w:sz w:val="20"/>
                <w:szCs w:val="20"/>
                <w:lang w:eastAsia="ar-SA"/>
              </w:rPr>
            </w:pPr>
          </w:p>
        </w:tc>
        <w:tc>
          <w:tcPr>
            <w:tcW w:w="1712" w:type="dxa"/>
            <w:tcBorders>
              <w:top w:val="single" w:sz="4" w:space="0" w:color="000000"/>
              <w:left w:val="single" w:sz="4" w:space="0" w:color="000000"/>
              <w:bottom w:val="single" w:sz="4" w:space="0" w:color="000000"/>
            </w:tcBorders>
            <w:shd w:val="clear" w:color="auto" w:fill="auto"/>
          </w:tcPr>
          <w:p w:rsidR="00C53118" w:rsidRPr="00C53118" w:rsidRDefault="00C53118" w:rsidP="00BB39A1">
            <w:pPr>
              <w:keepNext/>
              <w:suppressAutoHyphens/>
              <w:autoSpaceDE w:val="0"/>
              <w:snapToGrid w:val="0"/>
              <w:rPr>
                <w:rFonts w:ascii="Times New Roman" w:eastAsia="Times New Roman" w:hAnsi="Times New Roman" w:cs="Times New Roman"/>
                <w:b/>
                <w:bCs/>
                <w:iCs/>
                <w:sz w:val="20"/>
                <w:szCs w:val="20"/>
                <w:lang w:eastAsia="ar-SA"/>
              </w:rPr>
            </w:pPr>
            <w:r w:rsidRPr="00C53118">
              <w:rPr>
                <w:rFonts w:ascii="Times New Roman" w:eastAsia="Times New Roman" w:hAnsi="Times New Roman" w:cs="Times New Roman"/>
                <w:iCs/>
                <w:sz w:val="20"/>
                <w:szCs w:val="20"/>
                <w:lang w:eastAsia="ar-SA"/>
              </w:rPr>
              <w:t>Строчная</w:t>
            </w:r>
            <w:r w:rsidRPr="00C53118">
              <w:rPr>
                <w:rFonts w:ascii="Times New Roman" w:eastAsia="Times New Roman" w:hAnsi="Times New Roman" w:cs="Times New Roman"/>
                <w:i/>
                <w:iCs/>
                <w:sz w:val="20"/>
                <w:szCs w:val="20"/>
                <w:lang w:eastAsia="ar-SA"/>
              </w:rPr>
              <w:t xml:space="preserve"> </w:t>
            </w:r>
            <w:r w:rsidRPr="00C53118">
              <w:rPr>
                <w:rFonts w:ascii="Times New Roman" w:eastAsia="Times New Roman" w:hAnsi="Times New Roman" w:cs="Times New Roman"/>
                <w:iCs/>
                <w:sz w:val="20"/>
                <w:szCs w:val="20"/>
                <w:lang w:eastAsia="ar-SA"/>
              </w:rPr>
              <w:t xml:space="preserve">буква « </w:t>
            </w:r>
            <w:r w:rsidRPr="00C53118">
              <w:rPr>
                <w:rFonts w:ascii="Times New Roman" w:eastAsia="Times New Roman" w:hAnsi="Times New Roman" w:cs="Times New Roman"/>
                <w:b/>
                <w:bCs/>
                <w:iCs/>
                <w:sz w:val="20"/>
                <w:szCs w:val="20"/>
                <w:lang w:eastAsia="ar-SA"/>
              </w:rPr>
              <w:t>г ».</w:t>
            </w:r>
          </w:p>
          <w:p w:rsidR="00C53118" w:rsidRPr="00C53118" w:rsidRDefault="00C53118" w:rsidP="00BB39A1">
            <w:pPr>
              <w:suppressAutoHyphens/>
              <w:rPr>
                <w:rFonts w:ascii="Times New Roman" w:eastAsia="Times New Roman" w:hAnsi="Times New Roman" w:cs="Times New Roman"/>
                <w:bCs/>
                <w:iCs/>
                <w:sz w:val="20"/>
                <w:szCs w:val="20"/>
                <w:lang w:eastAsia="ar-SA"/>
              </w:rPr>
            </w:pPr>
            <w:r w:rsidRPr="00C53118">
              <w:rPr>
                <w:rFonts w:ascii="Times New Roman" w:eastAsia="Times New Roman" w:hAnsi="Times New Roman" w:cs="Times New Roman"/>
                <w:bCs/>
                <w:iCs/>
                <w:sz w:val="20"/>
                <w:szCs w:val="20"/>
                <w:lang w:eastAsia="ar-SA"/>
              </w:rPr>
              <w:t>(ТПО 3, с.3)</w:t>
            </w:r>
          </w:p>
          <w:p w:rsidR="00C53118" w:rsidRPr="00C53118" w:rsidRDefault="00C53118" w:rsidP="00BB39A1">
            <w:pPr>
              <w:suppressAutoHyphens/>
              <w:rPr>
                <w:rFonts w:ascii="Times New Roman" w:eastAsia="Times New Roman" w:hAnsi="Times New Roman" w:cs="Times New Roman"/>
                <w:sz w:val="20"/>
                <w:szCs w:val="20"/>
                <w:lang w:eastAsia="ar-SA"/>
              </w:rPr>
            </w:pPr>
          </w:p>
        </w:tc>
        <w:tc>
          <w:tcPr>
            <w:tcW w:w="2410" w:type="dxa"/>
            <w:tcBorders>
              <w:top w:val="single" w:sz="4" w:space="0" w:color="000000"/>
              <w:left w:val="single" w:sz="4" w:space="0" w:color="000000"/>
              <w:bottom w:val="single" w:sz="4" w:space="0" w:color="000000"/>
            </w:tcBorders>
            <w:shd w:val="clear" w:color="auto" w:fill="auto"/>
          </w:tcPr>
          <w:p w:rsidR="00C53118" w:rsidRPr="00C53118" w:rsidRDefault="00C53118" w:rsidP="00BB39A1">
            <w:pPr>
              <w:suppressAutoHyphens/>
              <w:snapToGrid w:val="0"/>
              <w:rPr>
                <w:rFonts w:ascii="Times New Roman" w:eastAsia="Calibri" w:hAnsi="Times New Roman" w:cs="Times New Roman"/>
                <w:sz w:val="20"/>
                <w:szCs w:val="20"/>
                <w:lang w:eastAsia="ar-SA"/>
              </w:rPr>
            </w:pPr>
            <w:r w:rsidRPr="00C53118">
              <w:rPr>
                <w:rFonts w:ascii="Times New Roman" w:eastAsia="Calibri" w:hAnsi="Times New Roman" w:cs="Times New Roman"/>
                <w:sz w:val="20"/>
                <w:szCs w:val="20"/>
                <w:lang w:eastAsia="ar-SA"/>
              </w:rPr>
              <w:t>Письмо строчной буквы</w:t>
            </w:r>
          </w:p>
          <w:p w:rsidR="00C53118" w:rsidRPr="00C53118" w:rsidRDefault="00C53118" w:rsidP="00BB39A1">
            <w:pPr>
              <w:suppressAutoHyphens/>
              <w:snapToGrid w:val="0"/>
              <w:rPr>
                <w:rFonts w:ascii="Times New Roman" w:eastAsia="Calibri" w:hAnsi="Times New Roman" w:cs="Times New Roman"/>
                <w:sz w:val="20"/>
                <w:szCs w:val="20"/>
                <w:lang w:eastAsia="ar-SA"/>
              </w:rPr>
            </w:pPr>
            <w:r w:rsidRPr="00C53118">
              <w:rPr>
                <w:rFonts w:ascii="Times New Roman" w:eastAsia="Calibri" w:hAnsi="Times New Roman" w:cs="Times New Roman"/>
                <w:sz w:val="20"/>
                <w:szCs w:val="20"/>
                <w:lang w:eastAsia="ar-SA"/>
              </w:rPr>
              <w:t>« г ».</w:t>
            </w:r>
          </w:p>
        </w:tc>
        <w:tc>
          <w:tcPr>
            <w:tcW w:w="8760" w:type="dxa"/>
            <w:tcBorders>
              <w:top w:val="single" w:sz="4" w:space="0" w:color="000000"/>
              <w:left w:val="single" w:sz="4" w:space="0" w:color="000000"/>
              <w:bottom w:val="single" w:sz="4" w:space="0" w:color="000000"/>
            </w:tcBorders>
            <w:shd w:val="clear" w:color="auto" w:fill="auto"/>
          </w:tcPr>
          <w:p w:rsidR="00C53118" w:rsidRPr="00C53118" w:rsidRDefault="00C53118" w:rsidP="00BB39A1">
            <w:pPr>
              <w:suppressAutoHyphens/>
              <w:snapToGrid w:val="0"/>
              <w:rPr>
                <w:rFonts w:ascii="Times New Roman" w:eastAsia="Times New Roman" w:hAnsi="Times New Roman" w:cs="Times New Roman"/>
                <w:sz w:val="20"/>
                <w:szCs w:val="20"/>
                <w:lang w:eastAsia="ar-SA"/>
              </w:rPr>
            </w:pPr>
            <w:r w:rsidRPr="00C53118">
              <w:rPr>
                <w:rFonts w:ascii="Times New Roman" w:eastAsia="Calibri" w:hAnsi="Times New Roman" w:cs="Times New Roman"/>
                <w:sz w:val="20"/>
                <w:szCs w:val="20"/>
                <w:lang w:eastAsia="ar-SA"/>
              </w:rPr>
              <w:t>Написание, анализ и конструирование строчной буквы г, формирование четко дифференцированного зрительно-двигательного образа строчной буквы г</w:t>
            </w:r>
            <w:r w:rsidRPr="00C53118">
              <w:rPr>
                <w:rFonts w:ascii="Times New Roman" w:eastAsia="Calibri" w:hAnsi="Times New Roman" w:cs="Times New Roman"/>
                <w:b/>
                <w:sz w:val="20"/>
                <w:szCs w:val="20"/>
                <w:lang w:eastAsia="ar-SA"/>
              </w:rPr>
              <w:t>,</w:t>
            </w:r>
            <w:r w:rsidRPr="00C53118">
              <w:rPr>
                <w:rFonts w:ascii="Times New Roman" w:eastAsia="Calibri" w:hAnsi="Times New Roman" w:cs="Times New Roman"/>
                <w:sz w:val="20"/>
                <w:szCs w:val="20"/>
                <w:lang w:eastAsia="ar-SA"/>
              </w:rPr>
              <w:t xml:space="preserve"> способы соединения букв при письме. </w:t>
            </w:r>
            <w:r w:rsidRPr="00C53118">
              <w:rPr>
                <w:rFonts w:ascii="Times New Roman" w:eastAsia="Times New Roman" w:hAnsi="Times New Roman" w:cs="Times New Roman"/>
                <w:sz w:val="20"/>
                <w:szCs w:val="20"/>
                <w:lang w:eastAsia="ar-SA"/>
              </w:rPr>
              <w:t>Выполнение заданий с использованием материальных объектов (конверт для конструирования). Проводить сравнение, выбирая верное решение (выбор из предложенных элементов тех, которые входят в состав буквы г). Анализ объектов (букв г, р, У, И, т) с целью выделения в них существенных признаков (общего элемента). Работа с маркированными в тексте словами и строчками. Обучение работе с информацией, представленной в табличной форме. Строить объяснение в устной форме по предложенному плану (модель предложения). Использование знаково-символических средств (моделей русского языка). Самоконтроль и взаимоконтроль результатов письма. Использование речи для регуляции своего действия (письмо под счет). Сравнивать способ действия и результат (написанное предложение) с заданным эталоном (предложением: «У Сани гитара») с целью обнаружения отклонений от эталона. Умение строить монологическое высказывание.</w:t>
            </w:r>
          </w:p>
        </w:tc>
      </w:tr>
      <w:tr w:rsidR="00C53118" w:rsidRPr="00C53118" w:rsidTr="00C53118">
        <w:tc>
          <w:tcPr>
            <w:tcW w:w="821" w:type="dxa"/>
          </w:tcPr>
          <w:p w:rsidR="00C53118" w:rsidRPr="00C53118" w:rsidRDefault="00C53118" w:rsidP="00BB39A1">
            <w:pPr>
              <w:pStyle w:val="af1"/>
              <w:numPr>
                <w:ilvl w:val="0"/>
                <w:numId w:val="11"/>
              </w:numPr>
              <w:spacing w:after="0" w:line="240" w:lineRule="auto"/>
              <w:jc w:val="center"/>
              <w:rPr>
                <w:rFonts w:ascii="Times New Roman" w:eastAsia="Times New Roman" w:hAnsi="Times New Roman" w:cs="Times New Roman"/>
                <w:b/>
                <w:sz w:val="20"/>
                <w:szCs w:val="20"/>
              </w:rPr>
            </w:pPr>
          </w:p>
        </w:tc>
        <w:tc>
          <w:tcPr>
            <w:tcW w:w="1108" w:type="dxa"/>
          </w:tcPr>
          <w:p w:rsidR="00C53118" w:rsidRPr="00C53118" w:rsidRDefault="00C53118" w:rsidP="00BB39A1">
            <w:pPr>
              <w:suppressAutoHyphens/>
              <w:jc w:val="center"/>
              <w:rPr>
                <w:rFonts w:ascii="Times New Roman" w:eastAsia="Times New Roman" w:hAnsi="Times New Roman" w:cs="Times New Roman"/>
                <w:b/>
                <w:sz w:val="20"/>
                <w:szCs w:val="20"/>
                <w:lang w:eastAsia="ar-SA"/>
              </w:rPr>
            </w:pPr>
            <w:r w:rsidRPr="00C53118">
              <w:rPr>
                <w:rFonts w:ascii="Times New Roman" w:eastAsia="Times New Roman" w:hAnsi="Times New Roman" w:cs="Times New Roman"/>
                <w:b/>
                <w:sz w:val="20"/>
                <w:szCs w:val="20"/>
                <w:lang w:eastAsia="ar-SA"/>
              </w:rPr>
              <w:t>14.12</w:t>
            </w:r>
          </w:p>
        </w:tc>
        <w:tc>
          <w:tcPr>
            <w:tcW w:w="890" w:type="dxa"/>
          </w:tcPr>
          <w:p w:rsidR="00C53118" w:rsidRPr="00C53118" w:rsidRDefault="00C53118" w:rsidP="00BB39A1">
            <w:pPr>
              <w:suppressAutoHyphens/>
              <w:jc w:val="center"/>
              <w:rPr>
                <w:rFonts w:ascii="Times New Roman" w:eastAsia="Times New Roman" w:hAnsi="Times New Roman" w:cs="Times New Roman"/>
                <w:b/>
                <w:sz w:val="20"/>
                <w:szCs w:val="20"/>
                <w:lang w:eastAsia="ar-SA"/>
              </w:rPr>
            </w:pPr>
          </w:p>
        </w:tc>
        <w:tc>
          <w:tcPr>
            <w:tcW w:w="1712" w:type="dxa"/>
            <w:tcBorders>
              <w:top w:val="single" w:sz="4" w:space="0" w:color="000000"/>
              <w:left w:val="single" w:sz="4" w:space="0" w:color="000000"/>
              <w:bottom w:val="single" w:sz="4" w:space="0" w:color="000000"/>
            </w:tcBorders>
            <w:shd w:val="clear" w:color="auto" w:fill="auto"/>
          </w:tcPr>
          <w:p w:rsidR="00C53118" w:rsidRPr="00C53118" w:rsidRDefault="00C53118" w:rsidP="00BB39A1">
            <w:pPr>
              <w:suppressAutoHyphens/>
              <w:snapToGrid w:val="0"/>
              <w:rPr>
                <w:rFonts w:ascii="Times New Roman" w:eastAsia="Times New Roman" w:hAnsi="Times New Roman" w:cs="Times New Roman"/>
                <w:b/>
                <w:bCs/>
                <w:iCs/>
                <w:sz w:val="20"/>
                <w:szCs w:val="20"/>
                <w:lang w:eastAsia="ar-SA"/>
              </w:rPr>
            </w:pPr>
            <w:r w:rsidRPr="00C53118">
              <w:rPr>
                <w:rFonts w:ascii="Times New Roman" w:eastAsia="Times New Roman" w:hAnsi="Times New Roman" w:cs="Times New Roman"/>
                <w:iCs/>
                <w:sz w:val="20"/>
                <w:szCs w:val="20"/>
                <w:lang w:eastAsia="ar-SA"/>
              </w:rPr>
              <w:t xml:space="preserve">Заглавная </w:t>
            </w:r>
            <w:r w:rsidRPr="00C53118">
              <w:rPr>
                <w:rFonts w:ascii="Times New Roman" w:eastAsia="Times New Roman" w:hAnsi="Times New Roman" w:cs="Times New Roman"/>
                <w:sz w:val="20"/>
                <w:szCs w:val="20"/>
                <w:lang w:eastAsia="ar-SA"/>
              </w:rPr>
              <w:t>буква</w:t>
            </w:r>
            <w:r w:rsidRPr="00C53118">
              <w:rPr>
                <w:rFonts w:ascii="Times New Roman" w:eastAsia="Times New Roman" w:hAnsi="Times New Roman" w:cs="Times New Roman"/>
                <w:iCs/>
                <w:sz w:val="20"/>
                <w:szCs w:val="20"/>
                <w:lang w:eastAsia="ar-SA"/>
              </w:rPr>
              <w:t xml:space="preserve">  « </w:t>
            </w:r>
            <w:r w:rsidRPr="00C53118">
              <w:rPr>
                <w:rFonts w:ascii="Times New Roman" w:eastAsia="Times New Roman" w:hAnsi="Times New Roman" w:cs="Times New Roman"/>
                <w:b/>
                <w:bCs/>
                <w:iCs/>
                <w:sz w:val="20"/>
                <w:szCs w:val="20"/>
                <w:lang w:eastAsia="ar-SA"/>
              </w:rPr>
              <w:t>Г ».</w:t>
            </w:r>
          </w:p>
          <w:p w:rsidR="00C53118" w:rsidRPr="00C53118" w:rsidRDefault="00C53118" w:rsidP="00BB39A1">
            <w:pPr>
              <w:suppressAutoHyphens/>
              <w:rPr>
                <w:rFonts w:ascii="Times New Roman" w:eastAsia="Times New Roman" w:hAnsi="Times New Roman" w:cs="Times New Roman"/>
                <w:bCs/>
                <w:iCs/>
                <w:sz w:val="20"/>
                <w:szCs w:val="20"/>
                <w:lang w:eastAsia="ar-SA"/>
              </w:rPr>
            </w:pPr>
            <w:r w:rsidRPr="00C53118">
              <w:rPr>
                <w:rFonts w:ascii="Times New Roman" w:eastAsia="Times New Roman" w:hAnsi="Times New Roman" w:cs="Times New Roman"/>
                <w:bCs/>
                <w:iCs/>
                <w:sz w:val="20"/>
                <w:szCs w:val="20"/>
                <w:lang w:eastAsia="ar-SA"/>
              </w:rPr>
              <w:t>(ТПО 3, с.4)</w:t>
            </w:r>
          </w:p>
          <w:p w:rsidR="00C53118" w:rsidRPr="00C53118" w:rsidRDefault="00C53118" w:rsidP="00BB39A1">
            <w:pPr>
              <w:suppressAutoHyphens/>
              <w:rPr>
                <w:rFonts w:ascii="Times New Roman" w:eastAsia="Times New Roman" w:hAnsi="Times New Roman" w:cs="Times New Roman"/>
                <w:sz w:val="20"/>
                <w:szCs w:val="20"/>
                <w:lang w:eastAsia="ar-SA"/>
              </w:rPr>
            </w:pPr>
          </w:p>
        </w:tc>
        <w:tc>
          <w:tcPr>
            <w:tcW w:w="2410" w:type="dxa"/>
            <w:tcBorders>
              <w:top w:val="single" w:sz="4" w:space="0" w:color="000000"/>
              <w:left w:val="single" w:sz="4" w:space="0" w:color="000000"/>
              <w:bottom w:val="single" w:sz="4" w:space="0" w:color="000000"/>
            </w:tcBorders>
            <w:shd w:val="clear" w:color="auto" w:fill="auto"/>
          </w:tcPr>
          <w:p w:rsidR="00C53118" w:rsidRPr="00C53118" w:rsidRDefault="00C53118" w:rsidP="00BB39A1">
            <w:pPr>
              <w:suppressAutoHyphens/>
              <w:snapToGrid w:val="0"/>
              <w:rPr>
                <w:rFonts w:ascii="Times New Roman" w:eastAsia="Calibri" w:hAnsi="Times New Roman" w:cs="Times New Roman"/>
                <w:sz w:val="20"/>
                <w:szCs w:val="20"/>
                <w:lang w:eastAsia="ar-SA"/>
              </w:rPr>
            </w:pPr>
            <w:r w:rsidRPr="00C53118">
              <w:rPr>
                <w:rFonts w:ascii="Times New Roman" w:eastAsia="Calibri" w:hAnsi="Times New Roman" w:cs="Times New Roman"/>
                <w:sz w:val="20"/>
                <w:szCs w:val="20"/>
                <w:lang w:eastAsia="ar-SA"/>
              </w:rPr>
              <w:t>Письмо прописной буквы</w:t>
            </w:r>
          </w:p>
          <w:p w:rsidR="00C53118" w:rsidRPr="00C53118" w:rsidRDefault="00C53118" w:rsidP="00BB39A1">
            <w:pPr>
              <w:suppressAutoHyphens/>
              <w:snapToGrid w:val="0"/>
              <w:rPr>
                <w:rFonts w:ascii="Times New Roman" w:eastAsia="Calibri" w:hAnsi="Times New Roman" w:cs="Times New Roman"/>
                <w:sz w:val="20"/>
                <w:szCs w:val="20"/>
                <w:lang w:eastAsia="ar-SA"/>
              </w:rPr>
            </w:pPr>
            <w:r w:rsidRPr="00C53118">
              <w:rPr>
                <w:rFonts w:ascii="Times New Roman" w:eastAsia="Calibri" w:hAnsi="Times New Roman" w:cs="Times New Roman"/>
                <w:sz w:val="20"/>
                <w:szCs w:val="20"/>
                <w:lang w:eastAsia="ar-SA"/>
              </w:rPr>
              <w:t xml:space="preserve"> « Г ».</w:t>
            </w:r>
          </w:p>
        </w:tc>
        <w:tc>
          <w:tcPr>
            <w:tcW w:w="8760" w:type="dxa"/>
            <w:tcBorders>
              <w:top w:val="single" w:sz="4" w:space="0" w:color="000000"/>
              <w:left w:val="single" w:sz="4" w:space="0" w:color="000000"/>
              <w:bottom w:val="single" w:sz="4" w:space="0" w:color="000000"/>
            </w:tcBorders>
            <w:shd w:val="clear" w:color="auto" w:fill="auto"/>
          </w:tcPr>
          <w:p w:rsidR="00C53118" w:rsidRPr="00C53118" w:rsidRDefault="00C53118" w:rsidP="00BB39A1">
            <w:pPr>
              <w:suppressAutoHyphens/>
              <w:snapToGrid w:val="0"/>
              <w:rPr>
                <w:rFonts w:ascii="Times New Roman" w:eastAsia="Times New Roman" w:hAnsi="Times New Roman" w:cs="Times New Roman"/>
                <w:sz w:val="20"/>
                <w:szCs w:val="20"/>
                <w:lang w:eastAsia="ar-SA"/>
              </w:rPr>
            </w:pPr>
            <w:r w:rsidRPr="00C53118">
              <w:rPr>
                <w:rFonts w:ascii="Times New Roman" w:eastAsia="Calibri" w:hAnsi="Times New Roman" w:cs="Times New Roman"/>
                <w:iCs/>
                <w:sz w:val="20"/>
                <w:szCs w:val="20"/>
                <w:lang w:eastAsia="ar-SA"/>
              </w:rPr>
              <w:t xml:space="preserve">Написание, анализ и конструирование прописной буквы Г, формирование четко дифференцированного зрительно-двигательного образа прописной буквы Г, способы соединения букв при письме. </w:t>
            </w:r>
            <w:r w:rsidRPr="00C53118">
              <w:rPr>
                <w:rFonts w:ascii="Times New Roman" w:eastAsia="Times New Roman" w:hAnsi="Times New Roman" w:cs="Times New Roman"/>
                <w:sz w:val="20"/>
                <w:szCs w:val="20"/>
                <w:lang w:eastAsia="ar-SA"/>
              </w:rPr>
              <w:t>Большая буква в именах собственных. Выполнение заданий с использованием материальных объектов (конверт для конструирования). Проводить сравнение, выбирая верное решение (выбор из предложенных элементов тех, которые входят в состав буквы Г). Анализ объектов (букв а, и, ы, у (г), м, н, л, й) с целью выделения в них существенных признаков (общего элемента). Работа с маркированными в тексте словами и строчками. Обучение работе с информацией, представленной в табличной форме. Строить объяснение в устной форме по предложенному плану (модель текста). Использование знаково-символических средств (моделей русского языка). Самоконтроль и взаимоконтроль результатов письма. Использование речи для регуляции своего действия (письмо под счет). Умение строить монологическое высказывание.</w:t>
            </w:r>
          </w:p>
        </w:tc>
      </w:tr>
      <w:tr w:rsidR="00C53118" w:rsidRPr="00C53118" w:rsidTr="00C53118">
        <w:tc>
          <w:tcPr>
            <w:tcW w:w="821" w:type="dxa"/>
          </w:tcPr>
          <w:p w:rsidR="00C53118" w:rsidRPr="00C53118" w:rsidRDefault="00C53118" w:rsidP="00BB39A1">
            <w:pPr>
              <w:pStyle w:val="af1"/>
              <w:numPr>
                <w:ilvl w:val="0"/>
                <w:numId w:val="11"/>
              </w:numPr>
              <w:spacing w:after="0" w:line="240" w:lineRule="auto"/>
              <w:jc w:val="center"/>
              <w:rPr>
                <w:rFonts w:ascii="Times New Roman" w:eastAsia="Times New Roman" w:hAnsi="Times New Roman" w:cs="Times New Roman"/>
                <w:b/>
                <w:sz w:val="20"/>
                <w:szCs w:val="20"/>
              </w:rPr>
            </w:pPr>
          </w:p>
        </w:tc>
        <w:tc>
          <w:tcPr>
            <w:tcW w:w="1108" w:type="dxa"/>
          </w:tcPr>
          <w:p w:rsidR="00C53118" w:rsidRPr="00C53118" w:rsidRDefault="00C53118" w:rsidP="00BB39A1">
            <w:pPr>
              <w:suppressAutoHyphens/>
              <w:jc w:val="center"/>
              <w:rPr>
                <w:rFonts w:ascii="Times New Roman" w:eastAsia="Times New Roman" w:hAnsi="Times New Roman" w:cs="Times New Roman"/>
                <w:b/>
                <w:sz w:val="20"/>
                <w:szCs w:val="20"/>
                <w:lang w:eastAsia="ar-SA"/>
              </w:rPr>
            </w:pPr>
            <w:r w:rsidRPr="00C53118">
              <w:rPr>
                <w:rFonts w:ascii="Times New Roman" w:eastAsia="Times New Roman" w:hAnsi="Times New Roman" w:cs="Times New Roman"/>
                <w:b/>
                <w:sz w:val="20"/>
                <w:szCs w:val="20"/>
                <w:lang w:eastAsia="ar-SA"/>
              </w:rPr>
              <w:t>15.12</w:t>
            </w:r>
          </w:p>
        </w:tc>
        <w:tc>
          <w:tcPr>
            <w:tcW w:w="890" w:type="dxa"/>
          </w:tcPr>
          <w:p w:rsidR="00C53118" w:rsidRPr="00C53118" w:rsidRDefault="00C53118" w:rsidP="00BB39A1">
            <w:pPr>
              <w:suppressAutoHyphens/>
              <w:jc w:val="center"/>
              <w:rPr>
                <w:rFonts w:ascii="Times New Roman" w:eastAsia="Times New Roman" w:hAnsi="Times New Roman" w:cs="Times New Roman"/>
                <w:b/>
                <w:sz w:val="20"/>
                <w:szCs w:val="20"/>
                <w:lang w:eastAsia="ar-SA"/>
              </w:rPr>
            </w:pPr>
          </w:p>
        </w:tc>
        <w:tc>
          <w:tcPr>
            <w:tcW w:w="1712" w:type="dxa"/>
            <w:tcBorders>
              <w:top w:val="single" w:sz="4" w:space="0" w:color="000000"/>
              <w:left w:val="single" w:sz="4" w:space="0" w:color="000000"/>
              <w:bottom w:val="single" w:sz="4" w:space="0" w:color="000000"/>
            </w:tcBorders>
            <w:shd w:val="clear" w:color="auto" w:fill="auto"/>
          </w:tcPr>
          <w:p w:rsidR="00C53118" w:rsidRPr="00C53118" w:rsidRDefault="00C53118" w:rsidP="00BB39A1">
            <w:pPr>
              <w:suppressAutoHyphens/>
              <w:snapToGrid w:val="0"/>
              <w:rPr>
                <w:rFonts w:ascii="Times New Roman" w:eastAsia="Times New Roman" w:hAnsi="Times New Roman" w:cs="Times New Roman"/>
                <w:b/>
                <w:bCs/>
                <w:iCs/>
                <w:sz w:val="20"/>
                <w:szCs w:val="20"/>
                <w:lang w:eastAsia="ar-SA"/>
              </w:rPr>
            </w:pPr>
            <w:r w:rsidRPr="00C53118">
              <w:rPr>
                <w:rFonts w:ascii="Times New Roman" w:eastAsia="Times New Roman" w:hAnsi="Times New Roman" w:cs="Times New Roman"/>
                <w:iCs/>
                <w:sz w:val="20"/>
                <w:szCs w:val="20"/>
                <w:lang w:eastAsia="ar-SA"/>
              </w:rPr>
              <w:t xml:space="preserve">Строчная </w:t>
            </w:r>
            <w:r w:rsidRPr="00C53118">
              <w:rPr>
                <w:rFonts w:ascii="Times New Roman" w:eastAsia="Times New Roman" w:hAnsi="Times New Roman" w:cs="Times New Roman"/>
                <w:sz w:val="20"/>
                <w:szCs w:val="20"/>
                <w:lang w:eastAsia="ar-SA"/>
              </w:rPr>
              <w:t>буква</w:t>
            </w:r>
            <w:r w:rsidRPr="00C53118">
              <w:rPr>
                <w:rFonts w:ascii="Times New Roman" w:eastAsia="Times New Roman" w:hAnsi="Times New Roman" w:cs="Times New Roman"/>
                <w:b/>
                <w:bCs/>
                <w:iCs/>
                <w:sz w:val="20"/>
                <w:szCs w:val="20"/>
                <w:lang w:eastAsia="ar-SA"/>
              </w:rPr>
              <w:t xml:space="preserve"> « к ». </w:t>
            </w:r>
          </w:p>
          <w:p w:rsidR="00C53118" w:rsidRPr="00C53118" w:rsidRDefault="00C53118" w:rsidP="00BB39A1">
            <w:pPr>
              <w:suppressAutoHyphens/>
              <w:rPr>
                <w:rFonts w:ascii="Times New Roman" w:eastAsia="Times New Roman" w:hAnsi="Times New Roman" w:cs="Times New Roman"/>
                <w:bCs/>
                <w:iCs/>
                <w:sz w:val="20"/>
                <w:szCs w:val="20"/>
                <w:lang w:eastAsia="ar-SA"/>
              </w:rPr>
            </w:pPr>
            <w:r w:rsidRPr="00C53118">
              <w:rPr>
                <w:rFonts w:ascii="Times New Roman" w:eastAsia="Times New Roman" w:hAnsi="Times New Roman" w:cs="Times New Roman"/>
                <w:bCs/>
                <w:iCs/>
                <w:sz w:val="20"/>
                <w:szCs w:val="20"/>
                <w:lang w:eastAsia="ar-SA"/>
              </w:rPr>
              <w:t>(ТПО 3, с.5)</w:t>
            </w:r>
          </w:p>
          <w:p w:rsidR="00C53118" w:rsidRPr="00C53118" w:rsidRDefault="00C53118" w:rsidP="00BB39A1">
            <w:pPr>
              <w:suppressAutoHyphens/>
              <w:rPr>
                <w:rFonts w:ascii="Times New Roman" w:eastAsia="Times New Roman" w:hAnsi="Times New Roman" w:cs="Times New Roman"/>
                <w:sz w:val="20"/>
                <w:szCs w:val="20"/>
                <w:lang w:eastAsia="ar-SA"/>
              </w:rPr>
            </w:pPr>
          </w:p>
        </w:tc>
        <w:tc>
          <w:tcPr>
            <w:tcW w:w="2410" w:type="dxa"/>
            <w:tcBorders>
              <w:top w:val="single" w:sz="4" w:space="0" w:color="000000"/>
              <w:left w:val="single" w:sz="4" w:space="0" w:color="000000"/>
              <w:bottom w:val="single" w:sz="4" w:space="0" w:color="000000"/>
            </w:tcBorders>
            <w:shd w:val="clear" w:color="auto" w:fill="auto"/>
          </w:tcPr>
          <w:p w:rsidR="00C53118" w:rsidRPr="00C53118" w:rsidRDefault="00C53118" w:rsidP="00BB39A1">
            <w:pPr>
              <w:suppressAutoHyphens/>
              <w:snapToGrid w:val="0"/>
              <w:rPr>
                <w:rFonts w:ascii="Times New Roman" w:eastAsia="Calibri" w:hAnsi="Times New Roman" w:cs="Times New Roman"/>
                <w:sz w:val="20"/>
                <w:szCs w:val="20"/>
                <w:lang w:eastAsia="ar-SA"/>
              </w:rPr>
            </w:pPr>
            <w:r w:rsidRPr="00C53118">
              <w:rPr>
                <w:rFonts w:ascii="Times New Roman" w:eastAsia="Calibri" w:hAnsi="Times New Roman" w:cs="Times New Roman"/>
                <w:sz w:val="20"/>
                <w:szCs w:val="20"/>
                <w:lang w:eastAsia="ar-SA"/>
              </w:rPr>
              <w:t>Письмо строчной буквы</w:t>
            </w:r>
          </w:p>
          <w:p w:rsidR="00C53118" w:rsidRPr="00C53118" w:rsidRDefault="00C53118" w:rsidP="00BB39A1">
            <w:pPr>
              <w:suppressAutoHyphens/>
              <w:snapToGrid w:val="0"/>
              <w:rPr>
                <w:rFonts w:ascii="Times New Roman" w:eastAsia="Calibri" w:hAnsi="Times New Roman" w:cs="Times New Roman"/>
                <w:sz w:val="20"/>
                <w:szCs w:val="20"/>
                <w:lang w:eastAsia="ar-SA"/>
              </w:rPr>
            </w:pPr>
            <w:r w:rsidRPr="00C53118">
              <w:rPr>
                <w:rFonts w:ascii="Times New Roman" w:eastAsia="Calibri" w:hAnsi="Times New Roman" w:cs="Times New Roman"/>
                <w:sz w:val="20"/>
                <w:szCs w:val="20"/>
                <w:lang w:eastAsia="ar-SA"/>
              </w:rPr>
              <w:t>« к ».</w:t>
            </w:r>
          </w:p>
        </w:tc>
        <w:tc>
          <w:tcPr>
            <w:tcW w:w="8760" w:type="dxa"/>
            <w:tcBorders>
              <w:top w:val="single" w:sz="4" w:space="0" w:color="000000"/>
              <w:left w:val="single" w:sz="4" w:space="0" w:color="000000"/>
              <w:bottom w:val="single" w:sz="4" w:space="0" w:color="000000"/>
            </w:tcBorders>
            <w:shd w:val="clear" w:color="auto" w:fill="auto"/>
          </w:tcPr>
          <w:p w:rsidR="00C53118" w:rsidRPr="00C53118" w:rsidRDefault="00C53118" w:rsidP="00BB39A1">
            <w:pPr>
              <w:suppressAutoHyphens/>
              <w:snapToGrid w:val="0"/>
              <w:rPr>
                <w:rFonts w:ascii="Times New Roman" w:eastAsia="Times New Roman" w:hAnsi="Times New Roman" w:cs="Times New Roman"/>
                <w:sz w:val="20"/>
                <w:szCs w:val="20"/>
                <w:lang w:eastAsia="ar-SA"/>
              </w:rPr>
            </w:pPr>
            <w:r w:rsidRPr="00C53118">
              <w:rPr>
                <w:rFonts w:ascii="Times New Roman" w:eastAsia="Calibri" w:hAnsi="Times New Roman" w:cs="Times New Roman"/>
                <w:iCs/>
                <w:sz w:val="20"/>
                <w:szCs w:val="20"/>
                <w:lang w:eastAsia="ar-SA"/>
              </w:rPr>
              <w:t xml:space="preserve">Написание, анализ и конструирование строчной буквы к, формирование четко дифференцированного зрительно-двигательного образа строчной буквы к, способы соединения букв при письме. </w:t>
            </w:r>
            <w:r w:rsidRPr="00C53118">
              <w:rPr>
                <w:rFonts w:ascii="Times New Roman" w:eastAsia="Times New Roman" w:hAnsi="Times New Roman" w:cs="Times New Roman"/>
                <w:sz w:val="20"/>
                <w:szCs w:val="20"/>
                <w:lang w:eastAsia="ar-SA"/>
              </w:rPr>
              <w:t xml:space="preserve">Выполнение заданий с использованием материальных объектов (конверт для конструирования). Проводить сравнение, выбирая верное решение (выбор из предложенных </w:t>
            </w:r>
            <w:r w:rsidRPr="00C53118">
              <w:rPr>
                <w:rFonts w:ascii="Times New Roman" w:eastAsia="Times New Roman" w:hAnsi="Times New Roman" w:cs="Times New Roman"/>
                <w:sz w:val="20"/>
                <w:szCs w:val="20"/>
                <w:lang w:eastAsia="ar-SA"/>
              </w:rPr>
              <w:lastRenderedPageBreak/>
              <w:t>элементов тех, которые входят в состав буквы к). Анализ объектов (Т, А, р, н, к, т) с целью выделения в них существенных признаков  Работа с маркированными в тексте словами и строчками. Обучение работе с информацией, представленной в табличной форме. Самоконтроль и взаимоконтроль результатов письма. Использование речи для регуляции своего действия (письмо под счет). Умение строить монологическое высказывание.</w:t>
            </w:r>
          </w:p>
        </w:tc>
      </w:tr>
      <w:tr w:rsidR="00C53118" w:rsidRPr="00C53118" w:rsidTr="00C53118">
        <w:tc>
          <w:tcPr>
            <w:tcW w:w="821" w:type="dxa"/>
          </w:tcPr>
          <w:p w:rsidR="00C53118" w:rsidRPr="00C53118" w:rsidRDefault="00C53118" w:rsidP="00BB39A1">
            <w:pPr>
              <w:pStyle w:val="af1"/>
              <w:numPr>
                <w:ilvl w:val="0"/>
                <w:numId w:val="11"/>
              </w:numPr>
              <w:spacing w:after="0" w:line="240" w:lineRule="auto"/>
              <w:jc w:val="center"/>
              <w:rPr>
                <w:rFonts w:ascii="Times New Roman" w:eastAsia="Times New Roman" w:hAnsi="Times New Roman" w:cs="Times New Roman"/>
                <w:b/>
                <w:sz w:val="20"/>
                <w:szCs w:val="20"/>
              </w:rPr>
            </w:pPr>
          </w:p>
        </w:tc>
        <w:tc>
          <w:tcPr>
            <w:tcW w:w="1108" w:type="dxa"/>
          </w:tcPr>
          <w:p w:rsidR="00C53118" w:rsidRPr="00C53118" w:rsidRDefault="00C53118" w:rsidP="00BB39A1">
            <w:pPr>
              <w:suppressAutoHyphens/>
              <w:jc w:val="center"/>
              <w:rPr>
                <w:rFonts w:ascii="Times New Roman" w:eastAsia="Times New Roman" w:hAnsi="Times New Roman" w:cs="Times New Roman"/>
                <w:b/>
                <w:sz w:val="20"/>
                <w:szCs w:val="20"/>
                <w:lang w:eastAsia="ar-SA"/>
              </w:rPr>
            </w:pPr>
            <w:r w:rsidRPr="00C53118">
              <w:rPr>
                <w:rFonts w:ascii="Times New Roman" w:eastAsia="Times New Roman" w:hAnsi="Times New Roman" w:cs="Times New Roman"/>
                <w:b/>
                <w:sz w:val="20"/>
                <w:szCs w:val="20"/>
                <w:lang w:eastAsia="ar-SA"/>
              </w:rPr>
              <w:t>16.12</w:t>
            </w:r>
          </w:p>
        </w:tc>
        <w:tc>
          <w:tcPr>
            <w:tcW w:w="890" w:type="dxa"/>
          </w:tcPr>
          <w:p w:rsidR="00C53118" w:rsidRPr="00C53118" w:rsidRDefault="00C53118" w:rsidP="00BB39A1">
            <w:pPr>
              <w:suppressAutoHyphens/>
              <w:jc w:val="center"/>
              <w:rPr>
                <w:rFonts w:ascii="Times New Roman" w:eastAsia="Times New Roman" w:hAnsi="Times New Roman" w:cs="Times New Roman"/>
                <w:b/>
                <w:sz w:val="20"/>
                <w:szCs w:val="20"/>
                <w:lang w:eastAsia="ar-SA"/>
              </w:rPr>
            </w:pPr>
          </w:p>
        </w:tc>
        <w:tc>
          <w:tcPr>
            <w:tcW w:w="1712" w:type="dxa"/>
            <w:tcBorders>
              <w:top w:val="single" w:sz="4" w:space="0" w:color="000000"/>
              <w:left w:val="single" w:sz="4" w:space="0" w:color="000000"/>
              <w:bottom w:val="single" w:sz="4" w:space="0" w:color="000000"/>
            </w:tcBorders>
            <w:shd w:val="clear" w:color="auto" w:fill="auto"/>
          </w:tcPr>
          <w:p w:rsidR="00C53118" w:rsidRPr="00C53118" w:rsidRDefault="00C53118" w:rsidP="00BB39A1">
            <w:pPr>
              <w:keepNext/>
              <w:suppressAutoHyphens/>
              <w:autoSpaceDE w:val="0"/>
              <w:snapToGrid w:val="0"/>
              <w:rPr>
                <w:rFonts w:ascii="Times New Roman" w:eastAsia="Times New Roman" w:hAnsi="Times New Roman" w:cs="Times New Roman"/>
                <w:b/>
                <w:bCs/>
                <w:iCs/>
                <w:sz w:val="20"/>
                <w:szCs w:val="20"/>
                <w:lang w:eastAsia="ar-SA"/>
              </w:rPr>
            </w:pPr>
            <w:r w:rsidRPr="00C53118">
              <w:rPr>
                <w:rFonts w:ascii="Times New Roman" w:eastAsia="Times New Roman" w:hAnsi="Times New Roman" w:cs="Times New Roman"/>
                <w:iCs/>
                <w:sz w:val="20"/>
                <w:szCs w:val="20"/>
                <w:lang w:eastAsia="ar-SA"/>
              </w:rPr>
              <w:t xml:space="preserve">Заглавная буква  « </w:t>
            </w:r>
            <w:r w:rsidRPr="00C53118">
              <w:rPr>
                <w:rFonts w:ascii="Times New Roman" w:eastAsia="Times New Roman" w:hAnsi="Times New Roman" w:cs="Times New Roman"/>
                <w:b/>
                <w:bCs/>
                <w:iCs/>
                <w:sz w:val="20"/>
                <w:szCs w:val="20"/>
                <w:lang w:eastAsia="ar-SA"/>
              </w:rPr>
              <w:t>К ».</w:t>
            </w:r>
          </w:p>
          <w:p w:rsidR="00C53118" w:rsidRPr="00C53118" w:rsidRDefault="00C53118" w:rsidP="00BB39A1">
            <w:pPr>
              <w:suppressAutoHyphens/>
              <w:rPr>
                <w:rFonts w:ascii="Times New Roman" w:eastAsia="Times New Roman" w:hAnsi="Times New Roman" w:cs="Times New Roman"/>
                <w:bCs/>
                <w:iCs/>
                <w:sz w:val="20"/>
                <w:szCs w:val="20"/>
                <w:lang w:eastAsia="ar-SA"/>
              </w:rPr>
            </w:pPr>
            <w:r w:rsidRPr="00C53118">
              <w:rPr>
                <w:rFonts w:ascii="Times New Roman" w:eastAsia="Times New Roman" w:hAnsi="Times New Roman" w:cs="Times New Roman"/>
                <w:bCs/>
                <w:iCs/>
                <w:sz w:val="20"/>
                <w:szCs w:val="20"/>
                <w:lang w:eastAsia="ar-SA"/>
              </w:rPr>
              <w:t>(ТПО 3, с.6)</w:t>
            </w:r>
          </w:p>
          <w:p w:rsidR="00C53118" w:rsidRPr="00C53118" w:rsidRDefault="00C53118" w:rsidP="00BB39A1">
            <w:pPr>
              <w:suppressAutoHyphens/>
              <w:rPr>
                <w:rFonts w:ascii="Times New Roman" w:eastAsia="Times New Roman" w:hAnsi="Times New Roman" w:cs="Times New Roman"/>
                <w:sz w:val="20"/>
                <w:szCs w:val="20"/>
                <w:lang w:eastAsia="ar-SA"/>
              </w:rPr>
            </w:pPr>
          </w:p>
        </w:tc>
        <w:tc>
          <w:tcPr>
            <w:tcW w:w="2410" w:type="dxa"/>
            <w:tcBorders>
              <w:top w:val="single" w:sz="4" w:space="0" w:color="000000"/>
              <w:left w:val="single" w:sz="4" w:space="0" w:color="000000"/>
              <w:bottom w:val="single" w:sz="4" w:space="0" w:color="000000"/>
            </w:tcBorders>
            <w:shd w:val="clear" w:color="auto" w:fill="auto"/>
          </w:tcPr>
          <w:p w:rsidR="00C53118" w:rsidRPr="00C53118" w:rsidRDefault="00C53118" w:rsidP="00BB39A1">
            <w:pPr>
              <w:suppressAutoHyphens/>
              <w:snapToGrid w:val="0"/>
              <w:rPr>
                <w:rFonts w:ascii="Times New Roman" w:eastAsia="Calibri" w:hAnsi="Times New Roman" w:cs="Times New Roman"/>
                <w:sz w:val="20"/>
                <w:szCs w:val="20"/>
                <w:lang w:eastAsia="ar-SA"/>
              </w:rPr>
            </w:pPr>
            <w:r w:rsidRPr="00C53118">
              <w:rPr>
                <w:rFonts w:ascii="Times New Roman" w:eastAsia="Calibri" w:hAnsi="Times New Roman" w:cs="Times New Roman"/>
                <w:sz w:val="20"/>
                <w:szCs w:val="20"/>
                <w:lang w:eastAsia="ar-SA"/>
              </w:rPr>
              <w:t>Письмо прописной буквы</w:t>
            </w:r>
          </w:p>
          <w:p w:rsidR="00C53118" w:rsidRPr="00C53118" w:rsidRDefault="00C53118" w:rsidP="00BB39A1">
            <w:pPr>
              <w:suppressAutoHyphens/>
              <w:snapToGrid w:val="0"/>
              <w:rPr>
                <w:rFonts w:ascii="Times New Roman" w:eastAsia="Calibri" w:hAnsi="Times New Roman" w:cs="Times New Roman"/>
                <w:sz w:val="20"/>
                <w:szCs w:val="20"/>
                <w:lang w:eastAsia="ar-SA"/>
              </w:rPr>
            </w:pPr>
            <w:r w:rsidRPr="00C53118">
              <w:rPr>
                <w:rFonts w:ascii="Times New Roman" w:eastAsia="Calibri" w:hAnsi="Times New Roman" w:cs="Times New Roman"/>
                <w:sz w:val="20"/>
                <w:szCs w:val="20"/>
                <w:lang w:eastAsia="ar-SA"/>
              </w:rPr>
              <w:t>« К ».</w:t>
            </w:r>
          </w:p>
        </w:tc>
        <w:tc>
          <w:tcPr>
            <w:tcW w:w="8760" w:type="dxa"/>
            <w:tcBorders>
              <w:top w:val="single" w:sz="4" w:space="0" w:color="000000"/>
              <w:left w:val="single" w:sz="4" w:space="0" w:color="000000"/>
              <w:bottom w:val="single" w:sz="4" w:space="0" w:color="000000"/>
            </w:tcBorders>
            <w:shd w:val="clear" w:color="auto" w:fill="auto"/>
          </w:tcPr>
          <w:p w:rsidR="00C53118" w:rsidRPr="00C53118" w:rsidRDefault="00C53118" w:rsidP="00BB39A1">
            <w:pPr>
              <w:suppressAutoHyphens/>
              <w:snapToGrid w:val="0"/>
              <w:rPr>
                <w:rFonts w:ascii="Times New Roman" w:eastAsia="Times New Roman" w:hAnsi="Times New Roman" w:cs="Times New Roman"/>
                <w:sz w:val="20"/>
                <w:szCs w:val="20"/>
                <w:lang w:eastAsia="ar-SA"/>
              </w:rPr>
            </w:pPr>
            <w:r w:rsidRPr="00C53118">
              <w:rPr>
                <w:rFonts w:ascii="Times New Roman" w:eastAsia="Calibri" w:hAnsi="Times New Roman" w:cs="Times New Roman"/>
                <w:sz w:val="20"/>
                <w:szCs w:val="20"/>
                <w:lang w:eastAsia="ar-SA"/>
              </w:rPr>
              <w:t xml:space="preserve">Написание, анализ и конструирование прописной буквы К, формирование четко дифференцированного зрительно-двигательного образа прописной буквы К, способы соединения букв при письме. </w:t>
            </w:r>
            <w:r w:rsidRPr="00C53118">
              <w:rPr>
                <w:rFonts w:ascii="Times New Roman" w:eastAsia="Times New Roman" w:hAnsi="Times New Roman" w:cs="Times New Roman"/>
                <w:sz w:val="20"/>
                <w:szCs w:val="20"/>
                <w:lang w:eastAsia="ar-SA"/>
              </w:rPr>
              <w:t>Большая буква в именах собственных. Выполнение заданий с использованием материальных объектов (конверт для конструирования). Проводить сравнение, выбирая верное решение (выбор из предложенных элементов тех, которые входят в состав буквы К). Анализ объектов (букв Ю, д, Д, А, у, К, Н) с целью выделения в них существенных признаков. Работа с маркированными в тексте словами и строчками. Обучение работе с информацией, представленной в табличной форме. Самоконтроль и взаимоконтроль результатов письма. Использование речи для регуляции своего действия (письмо под счет). Умение строить монологическое высказывание.</w:t>
            </w:r>
          </w:p>
        </w:tc>
      </w:tr>
      <w:tr w:rsidR="00C53118" w:rsidRPr="00C53118" w:rsidTr="00C53118">
        <w:tc>
          <w:tcPr>
            <w:tcW w:w="821" w:type="dxa"/>
          </w:tcPr>
          <w:p w:rsidR="00C53118" w:rsidRPr="00C53118" w:rsidRDefault="00C53118" w:rsidP="00BB39A1">
            <w:pPr>
              <w:pStyle w:val="af1"/>
              <w:numPr>
                <w:ilvl w:val="0"/>
                <w:numId w:val="11"/>
              </w:numPr>
              <w:spacing w:after="0" w:line="240" w:lineRule="auto"/>
              <w:jc w:val="center"/>
              <w:rPr>
                <w:rFonts w:ascii="Times New Roman" w:eastAsia="Times New Roman" w:hAnsi="Times New Roman" w:cs="Times New Roman"/>
                <w:b/>
                <w:sz w:val="20"/>
                <w:szCs w:val="20"/>
              </w:rPr>
            </w:pPr>
          </w:p>
        </w:tc>
        <w:tc>
          <w:tcPr>
            <w:tcW w:w="1108" w:type="dxa"/>
          </w:tcPr>
          <w:p w:rsidR="00C53118" w:rsidRPr="00C53118" w:rsidRDefault="00C53118" w:rsidP="00BB39A1">
            <w:pPr>
              <w:suppressAutoHyphens/>
              <w:jc w:val="center"/>
              <w:rPr>
                <w:rFonts w:ascii="Times New Roman" w:eastAsia="Times New Roman" w:hAnsi="Times New Roman" w:cs="Times New Roman"/>
                <w:b/>
                <w:sz w:val="20"/>
                <w:szCs w:val="20"/>
                <w:lang w:eastAsia="ar-SA"/>
              </w:rPr>
            </w:pPr>
            <w:r w:rsidRPr="00C53118">
              <w:rPr>
                <w:rFonts w:ascii="Times New Roman" w:eastAsia="Times New Roman" w:hAnsi="Times New Roman" w:cs="Times New Roman"/>
                <w:b/>
                <w:sz w:val="20"/>
                <w:szCs w:val="20"/>
                <w:lang w:eastAsia="ar-SA"/>
              </w:rPr>
              <w:t>19.12</w:t>
            </w:r>
          </w:p>
        </w:tc>
        <w:tc>
          <w:tcPr>
            <w:tcW w:w="890" w:type="dxa"/>
          </w:tcPr>
          <w:p w:rsidR="00C53118" w:rsidRPr="00C53118" w:rsidRDefault="00C53118" w:rsidP="00BB39A1">
            <w:pPr>
              <w:suppressAutoHyphens/>
              <w:jc w:val="center"/>
              <w:rPr>
                <w:rFonts w:ascii="Times New Roman" w:eastAsia="Times New Roman" w:hAnsi="Times New Roman" w:cs="Times New Roman"/>
                <w:b/>
                <w:sz w:val="20"/>
                <w:szCs w:val="20"/>
                <w:lang w:eastAsia="ar-SA"/>
              </w:rPr>
            </w:pPr>
          </w:p>
        </w:tc>
        <w:tc>
          <w:tcPr>
            <w:tcW w:w="1712" w:type="dxa"/>
            <w:tcBorders>
              <w:top w:val="single" w:sz="4" w:space="0" w:color="000000"/>
              <w:left w:val="single" w:sz="4" w:space="0" w:color="000000"/>
              <w:bottom w:val="single" w:sz="4" w:space="0" w:color="000000"/>
            </w:tcBorders>
            <w:shd w:val="clear" w:color="auto" w:fill="auto"/>
          </w:tcPr>
          <w:p w:rsidR="00C53118" w:rsidRPr="00C53118" w:rsidRDefault="00C53118" w:rsidP="00BB39A1">
            <w:pPr>
              <w:keepNext/>
              <w:suppressAutoHyphens/>
              <w:autoSpaceDE w:val="0"/>
              <w:snapToGrid w:val="0"/>
              <w:rPr>
                <w:rFonts w:ascii="Times New Roman" w:eastAsia="Times New Roman" w:hAnsi="Times New Roman" w:cs="Times New Roman"/>
                <w:iCs/>
                <w:sz w:val="20"/>
                <w:szCs w:val="20"/>
                <w:lang w:eastAsia="ar-SA"/>
              </w:rPr>
            </w:pPr>
            <w:r w:rsidRPr="00C53118">
              <w:rPr>
                <w:rFonts w:ascii="Times New Roman" w:eastAsia="Times New Roman" w:hAnsi="Times New Roman" w:cs="Times New Roman"/>
                <w:iCs/>
                <w:sz w:val="20"/>
                <w:szCs w:val="20"/>
                <w:lang w:eastAsia="ar-SA"/>
              </w:rPr>
              <w:t xml:space="preserve"> Алгоритм</w:t>
            </w:r>
            <w:r w:rsidRPr="00C53118">
              <w:rPr>
                <w:rFonts w:ascii="Times New Roman" w:eastAsia="Times New Roman" w:hAnsi="Times New Roman" w:cs="Times New Roman"/>
                <w:b/>
                <w:bCs/>
                <w:iCs/>
                <w:sz w:val="20"/>
                <w:szCs w:val="20"/>
                <w:lang w:eastAsia="ar-SA"/>
              </w:rPr>
              <w:t xml:space="preserve"> </w:t>
            </w:r>
            <w:r w:rsidRPr="00C53118">
              <w:rPr>
                <w:rFonts w:ascii="Times New Roman" w:eastAsia="Times New Roman" w:hAnsi="Times New Roman" w:cs="Times New Roman"/>
                <w:iCs/>
                <w:sz w:val="20"/>
                <w:szCs w:val="20"/>
                <w:lang w:eastAsia="ar-SA"/>
              </w:rPr>
              <w:t>записи слов под диктовку.</w:t>
            </w:r>
          </w:p>
          <w:p w:rsidR="00C53118" w:rsidRPr="00C53118" w:rsidRDefault="00C53118" w:rsidP="00BB39A1">
            <w:pPr>
              <w:suppressAutoHyphens/>
              <w:rPr>
                <w:rFonts w:ascii="Times New Roman" w:eastAsia="Times New Roman" w:hAnsi="Times New Roman" w:cs="Times New Roman"/>
                <w:sz w:val="20"/>
                <w:szCs w:val="20"/>
                <w:lang w:eastAsia="ar-SA"/>
              </w:rPr>
            </w:pPr>
          </w:p>
        </w:tc>
        <w:tc>
          <w:tcPr>
            <w:tcW w:w="2410" w:type="dxa"/>
            <w:tcBorders>
              <w:top w:val="single" w:sz="4" w:space="0" w:color="000000"/>
              <w:left w:val="single" w:sz="4" w:space="0" w:color="000000"/>
              <w:bottom w:val="single" w:sz="4" w:space="0" w:color="000000"/>
            </w:tcBorders>
            <w:shd w:val="clear" w:color="auto" w:fill="auto"/>
          </w:tcPr>
          <w:p w:rsidR="00C53118" w:rsidRPr="00C53118" w:rsidRDefault="00C53118" w:rsidP="00BB39A1">
            <w:pPr>
              <w:keepNext/>
              <w:suppressAutoHyphens/>
              <w:autoSpaceDE w:val="0"/>
              <w:snapToGrid w:val="0"/>
              <w:rPr>
                <w:rFonts w:ascii="Times New Roman" w:eastAsia="Times New Roman" w:hAnsi="Times New Roman" w:cs="Times New Roman"/>
                <w:iCs/>
                <w:sz w:val="20"/>
                <w:szCs w:val="20"/>
                <w:lang w:eastAsia="ar-SA"/>
              </w:rPr>
            </w:pPr>
            <w:r w:rsidRPr="00C53118">
              <w:rPr>
                <w:rFonts w:ascii="Times New Roman" w:eastAsia="Times New Roman" w:hAnsi="Times New Roman" w:cs="Times New Roman"/>
                <w:iCs/>
                <w:sz w:val="20"/>
                <w:szCs w:val="20"/>
                <w:lang w:eastAsia="ar-SA"/>
              </w:rPr>
              <w:t>Запись слов под диктовку.</w:t>
            </w:r>
          </w:p>
          <w:p w:rsidR="00C53118" w:rsidRPr="00C53118" w:rsidRDefault="00C53118" w:rsidP="00BB39A1">
            <w:pPr>
              <w:suppressAutoHyphens/>
              <w:snapToGrid w:val="0"/>
              <w:rPr>
                <w:rFonts w:ascii="Times New Roman" w:eastAsia="Calibri" w:hAnsi="Times New Roman" w:cs="Times New Roman"/>
                <w:sz w:val="20"/>
                <w:szCs w:val="20"/>
                <w:lang w:eastAsia="ar-SA"/>
              </w:rPr>
            </w:pPr>
          </w:p>
        </w:tc>
        <w:tc>
          <w:tcPr>
            <w:tcW w:w="8760" w:type="dxa"/>
            <w:tcBorders>
              <w:top w:val="single" w:sz="4" w:space="0" w:color="000000"/>
              <w:left w:val="single" w:sz="4" w:space="0" w:color="000000"/>
              <w:bottom w:val="single" w:sz="4" w:space="0" w:color="000000"/>
            </w:tcBorders>
            <w:shd w:val="clear" w:color="auto" w:fill="auto"/>
          </w:tcPr>
          <w:p w:rsidR="00C53118" w:rsidRPr="00C53118" w:rsidRDefault="00C53118" w:rsidP="00BB39A1">
            <w:pPr>
              <w:suppressAutoHyphens/>
              <w:snapToGrid w:val="0"/>
              <w:rPr>
                <w:rFonts w:ascii="Times New Roman" w:eastAsia="Times New Roman" w:hAnsi="Times New Roman" w:cs="Times New Roman"/>
                <w:sz w:val="20"/>
                <w:szCs w:val="20"/>
                <w:lang w:eastAsia="ar-SA"/>
              </w:rPr>
            </w:pPr>
            <w:r w:rsidRPr="00C53118">
              <w:rPr>
                <w:rFonts w:ascii="Times New Roman" w:eastAsia="Times New Roman" w:hAnsi="Times New Roman" w:cs="Times New Roman"/>
                <w:sz w:val="20"/>
                <w:szCs w:val="20"/>
                <w:lang w:eastAsia="ar-SA"/>
              </w:rPr>
              <w:t>Знать алгоритм записи слов под диктовку и самопроверки</w:t>
            </w:r>
          </w:p>
          <w:p w:rsidR="00C53118" w:rsidRPr="00C53118" w:rsidRDefault="00C53118" w:rsidP="00BB39A1">
            <w:pPr>
              <w:suppressAutoHyphens/>
              <w:snapToGrid w:val="0"/>
              <w:rPr>
                <w:rFonts w:ascii="Times New Roman" w:eastAsia="Times New Roman" w:hAnsi="Times New Roman" w:cs="Times New Roman"/>
                <w:sz w:val="20"/>
                <w:szCs w:val="20"/>
                <w:lang w:eastAsia="ar-SA"/>
              </w:rPr>
            </w:pPr>
            <w:r w:rsidRPr="00C53118">
              <w:rPr>
                <w:rFonts w:ascii="Times New Roman" w:eastAsia="Times New Roman" w:hAnsi="Times New Roman" w:cs="Times New Roman"/>
                <w:sz w:val="20"/>
                <w:szCs w:val="20"/>
                <w:lang w:eastAsia="ar-SA"/>
              </w:rPr>
              <w:t>Обучение работе с информацией, представленной в табличной форме (алгоритм письма под диктовку). Самоконтроль и взаимоконтроль результатов письма Использование речи для регуляции своего действия (письмо под счет). Осуществлять итоговый и пошаговый контроль по результату. Взаимопроверка. Самоконтроль за соблюдением правил письма. Умение строить монологическое высказывание. Умение формулировать свои затруднения, обращаться за помощью.</w:t>
            </w:r>
          </w:p>
        </w:tc>
      </w:tr>
      <w:tr w:rsidR="00C53118" w:rsidRPr="00C53118" w:rsidTr="00C53118">
        <w:tc>
          <w:tcPr>
            <w:tcW w:w="821" w:type="dxa"/>
          </w:tcPr>
          <w:p w:rsidR="00C53118" w:rsidRPr="00C53118" w:rsidRDefault="00C53118" w:rsidP="00BB39A1">
            <w:pPr>
              <w:pStyle w:val="af1"/>
              <w:numPr>
                <w:ilvl w:val="0"/>
                <w:numId w:val="11"/>
              </w:numPr>
              <w:spacing w:after="0" w:line="240" w:lineRule="auto"/>
              <w:jc w:val="center"/>
              <w:rPr>
                <w:rFonts w:ascii="Times New Roman" w:eastAsia="Times New Roman" w:hAnsi="Times New Roman" w:cs="Times New Roman"/>
                <w:b/>
                <w:sz w:val="20"/>
                <w:szCs w:val="20"/>
              </w:rPr>
            </w:pPr>
          </w:p>
        </w:tc>
        <w:tc>
          <w:tcPr>
            <w:tcW w:w="1108" w:type="dxa"/>
          </w:tcPr>
          <w:p w:rsidR="00C53118" w:rsidRPr="00C53118" w:rsidRDefault="00C53118" w:rsidP="00BB39A1">
            <w:pPr>
              <w:suppressAutoHyphens/>
              <w:jc w:val="center"/>
              <w:rPr>
                <w:rFonts w:ascii="Times New Roman" w:eastAsia="Times New Roman" w:hAnsi="Times New Roman" w:cs="Times New Roman"/>
                <w:b/>
                <w:sz w:val="20"/>
                <w:szCs w:val="20"/>
                <w:lang w:eastAsia="ar-SA"/>
              </w:rPr>
            </w:pPr>
            <w:r w:rsidRPr="00C53118">
              <w:rPr>
                <w:rFonts w:ascii="Times New Roman" w:eastAsia="Times New Roman" w:hAnsi="Times New Roman" w:cs="Times New Roman"/>
                <w:b/>
                <w:sz w:val="20"/>
                <w:szCs w:val="20"/>
                <w:lang w:eastAsia="ar-SA"/>
              </w:rPr>
              <w:t>20.12</w:t>
            </w:r>
          </w:p>
        </w:tc>
        <w:tc>
          <w:tcPr>
            <w:tcW w:w="890" w:type="dxa"/>
          </w:tcPr>
          <w:p w:rsidR="00C53118" w:rsidRPr="00C53118" w:rsidRDefault="00C53118" w:rsidP="00BB39A1">
            <w:pPr>
              <w:suppressAutoHyphens/>
              <w:jc w:val="center"/>
              <w:rPr>
                <w:rFonts w:ascii="Times New Roman" w:eastAsia="Times New Roman" w:hAnsi="Times New Roman" w:cs="Times New Roman"/>
                <w:b/>
                <w:sz w:val="20"/>
                <w:szCs w:val="20"/>
                <w:lang w:eastAsia="ar-SA"/>
              </w:rPr>
            </w:pPr>
          </w:p>
        </w:tc>
        <w:tc>
          <w:tcPr>
            <w:tcW w:w="1712" w:type="dxa"/>
            <w:tcBorders>
              <w:top w:val="single" w:sz="4" w:space="0" w:color="000000"/>
              <w:left w:val="single" w:sz="4" w:space="0" w:color="000000"/>
              <w:bottom w:val="single" w:sz="4" w:space="0" w:color="000000"/>
            </w:tcBorders>
            <w:shd w:val="clear" w:color="auto" w:fill="auto"/>
          </w:tcPr>
          <w:p w:rsidR="00C53118" w:rsidRPr="00C53118" w:rsidRDefault="00C53118" w:rsidP="00BB39A1">
            <w:pPr>
              <w:suppressAutoHyphens/>
              <w:snapToGrid w:val="0"/>
              <w:rPr>
                <w:rFonts w:ascii="Times New Roman" w:eastAsia="Times New Roman" w:hAnsi="Times New Roman" w:cs="Times New Roman"/>
                <w:b/>
                <w:bCs/>
                <w:iCs/>
                <w:sz w:val="20"/>
                <w:szCs w:val="20"/>
                <w:lang w:eastAsia="ar-SA"/>
              </w:rPr>
            </w:pPr>
            <w:r w:rsidRPr="00C53118">
              <w:rPr>
                <w:rFonts w:ascii="Times New Roman" w:eastAsia="Times New Roman" w:hAnsi="Times New Roman" w:cs="Times New Roman"/>
                <w:iCs/>
                <w:sz w:val="20"/>
                <w:szCs w:val="20"/>
                <w:lang w:eastAsia="ar-SA"/>
              </w:rPr>
              <w:t xml:space="preserve">Строчная </w:t>
            </w:r>
            <w:r w:rsidRPr="00C53118">
              <w:rPr>
                <w:rFonts w:ascii="Times New Roman" w:eastAsia="Times New Roman" w:hAnsi="Times New Roman" w:cs="Times New Roman"/>
                <w:sz w:val="20"/>
                <w:szCs w:val="20"/>
                <w:lang w:eastAsia="ar-SA"/>
              </w:rPr>
              <w:t>буква</w:t>
            </w:r>
            <w:r w:rsidRPr="00C53118">
              <w:rPr>
                <w:rFonts w:ascii="Times New Roman" w:eastAsia="Times New Roman" w:hAnsi="Times New Roman" w:cs="Times New Roman"/>
                <w:iCs/>
                <w:sz w:val="20"/>
                <w:szCs w:val="20"/>
                <w:lang w:eastAsia="ar-SA"/>
              </w:rPr>
              <w:t xml:space="preserve"> « </w:t>
            </w:r>
            <w:r w:rsidRPr="00C53118">
              <w:rPr>
                <w:rFonts w:ascii="Times New Roman" w:eastAsia="Times New Roman" w:hAnsi="Times New Roman" w:cs="Times New Roman"/>
                <w:b/>
                <w:bCs/>
                <w:iCs/>
                <w:sz w:val="20"/>
                <w:szCs w:val="20"/>
                <w:lang w:eastAsia="ar-SA"/>
              </w:rPr>
              <w:t>в ».</w:t>
            </w:r>
          </w:p>
          <w:p w:rsidR="00C53118" w:rsidRPr="00C53118" w:rsidRDefault="00C53118" w:rsidP="00BB39A1">
            <w:pPr>
              <w:suppressAutoHyphens/>
              <w:rPr>
                <w:rFonts w:ascii="Times New Roman" w:eastAsia="Times New Roman" w:hAnsi="Times New Roman" w:cs="Times New Roman"/>
                <w:bCs/>
                <w:iCs/>
                <w:sz w:val="20"/>
                <w:szCs w:val="20"/>
                <w:lang w:eastAsia="ar-SA"/>
              </w:rPr>
            </w:pPr>
            <w:r w:rsidRPr="00C53118">
              <w:rPr>
                <w:rFonts w:ascii="Times New Roman" w:eastAsia="Times New Roman" w:hAnsi="Times New Roman" w:cs="Times New Roman"/>
                <w:bCs/>
                <w:iCs/>
                <w:sz w:val="20"/>
                <w:szCs w:val="20"/>
                <w:lang w:eastAsia="ar-SA"/>
              </w:rPr>
              <w:t>(ТПО 3, с.7)</w:t>
            </w:r>
          </w:p>
          <w:p w:rsidR="00C53118" w:rsidRPr="00C53118" w:rsidRDefault="00C53118" w:rsidP="00BB39A1">
            <w:pPr>
              <w:suppressAutoHyphens/>
              <w:rPr>
                <w:rFonts w:ascii="Times New Roman" w:eastAsia="Times New Roman" w:hAnsi="Times New Roman" w:cs="Times New Roman"/>
                <w:sz w:val="20"/>
                <w:szCs w:val="20"/>
                <w:lang w:eastAsia="ar-SA"/>
              </w:rPr>
            </w:pPr>
          </w:p>
        </w:tc>
        <w:tc>
          <w:tcPr>
            <w:tcW w:w="2410" w:type="dxa"/>
            <w:tcBorders>
              <w:top w:val="single" w:sz="4" w:space="0" w:color="000000"/>
              <w:left w:val="single" w:sz="4" w:space="0" w:color="000000"/>
              <w:bottom w:val="single" w:sz="4" w:space="0" w:color="000000"/>
            </w:tcBorders>
            <w:shd w:val="clear" w:color="auto" w:fill="auto"/>
          </w:tcPr>
          <w:p w:rsidR="00C53118" w:rsidRPr="00C53118" w:rsidRDefault="00C53118" w:rsidP="00BB39A1">
            <w:pPr>
              <w:suppressAutoHyphens/>
              <w:snapToGrid w:val="0"/>
              <w:rPr>
                <w:rFonts w:ascii="Times New Roman" w:eastAsia="Calibri" w:hAnsi="Times New Roman" w:cs="Times New Roman"/>
                <w:sz w:val="20"/>
                <w:szCs w:val="20"/>
                <w:lang w:eastAsia="ar-SA"/>
              </w:rPr>
            </w:pPr>
            <w:r w:rsidRPr="00C53118">
              <w:rPr>
                <w:rFonts w:ascii="Times New Roman" w:eastAsia="Calibri" w:hAnsi="Times New Roman" w:cs="Times New Roman"/>
                <w:sz w:val="20"/>
                <w:szCs w:val="20"/>
                <w:lang w:eastAsia="ar-SA"/>
              </w:rPr>
              <w:t>Письмо строчной буквы</w:t>
            </w:r>
          </w:p>
          <w:p w:rsidR="00C53118" w:rsidRPr="00C53118" w:rsidRDefault="00C53118" w:rsidP="00BB39A1">
            <w:pPr>
              <w:suppressAutoHyphens/>
              <w:snapToGrid w:val="0"/>
              <w:rPr>
                <w:rFonts w:ascii="Times New Roman" w:eastAsia="Calibri" w:hAnsi="Times New Roman" w:cs="Times New Roman"/>
                <w:sz w:val="20"/>
                <w:szCs w:val="20"/>
                <w:lang w:eastAsia="ar-SA"/>
              </w:rPr>
            </w:pPr>
            <w:r w:rsidRPr="00C53118">
              <w:rPr>
                <w:rFonts w:ascii="Times New Roman" w:eastAsia="Calibri" w:hAnsi="Times New Roman" w:cs="Times New Roman"/>
                <w:sz w:val="20"/>
                <w:szCs w:val="20"/>
                <w:lang w:eastAsia="ar-SA"/>
              </w:rPr>
              <w:t>« в ».</w:t>
            </w:r>
          </w:p>
        </w:tc>
        <w:tc>
          <w:tcPr>
            <w:tcW w:w="8760" w:type="dxa"/>
            <w:tcBorders>
              <w:top w:val="single" w:sz="4" w:space="0" w:color="000000"/>
              <w:left w:val="single" w:sz="4" w:space="0" w:color="000000"/>
              <w:bottom w:val="single" w:sz="4" w:space="0" w:color="000000"/>
            </w:tcBorders>
            <w:shd w:val="clear" w:color="auto" w:fill="auto"/>
          </w:tcPr>
          <w:p w:rsidR="00C53118" w:rsidRPr="00C53118" w:rsidRDefault="00C53118" w:rsidP="00BB39A1">
            <w:pPr>
              <w:suppressAutoHyphens/>
              <w:snapToGrid w:val="0"/>
              <w:rPr>
                <w:rFonts w:ascii="Times New Roman" w:eastAsia="Times New Roman" w:hAnsi="Times New Roman" w:cs="Times New Roman"/>
                <w:sz w:val="20"/>
                <w:szCs w:val="20"/>
                <w:lang w:eastAsia="ar-SA"/>
              </w:rPr>
            </w:pPr>
            <w:r w:rsidRPr="00C53118">
              <w:rPr>
                <w:rFonts w:ascii="Times New Roman" w:eastAsia="Calibri" w:hAnsi="Times New Roman" w:cs="Times New Roman"/>
                <w:iCs/>
                <w:sz w:val="20"/>
                <w:szCs w:val="20"/>
                <w:lang w:eastAsia="ar-SA"/>
              </w:rPr>
              <w:t xml:space="preserve">Написание, анализ и конструирование строчной буквы в, формирование четко дифференцированного зрительно-двигательного образа строчной буквы в, способы соединения букв при письме. </w:t>
            </w:r>
            <w:r w:rsidRPr="00C53118">
              <w:rPr>
                <w:rFonts w:ascii="Times New Roman" w:eastAsia="Times New Roman" w:hAnsi="Times New Roman" w:cs="Times New Roman"/>
                <w:sz w:val="20"/>
                <w:szCs w:val="20"/>
                <w:lang w:eastAsia="ar-SA"/>
              </w:rPr>
              <w:t>Выполнение заданий с использованием материальных объектов (конверт для конструирования). Проводить сравнение, выбирая верное решение (выбор из пред- входят в состав буквы в).Работа с маркированными в тексте словами и строчками .Обучение работе с информацией, представленной в табличной форме. Строить объяснение в устной форме по предложенному плану Использование знаково-символических средств (моделей русского языка). Самоконтроль и взаимоконтроль результатов письма. Использование речи для регуляции своего действия (письмо под счет).</w:t>
            </w:r>
          </w:p>
          <w:p w:rsidR="00C53118" w:rsidRPr="00C53118" w:rsidRDefault="00C53118" w:rsidP="00BB39A1">
            <w:pPr>
              <w:suppressAutoHyphens/>
              <w:rPr>
                <w:rFonts w:ascii="Times New Roman" w:eastAsia="Times New Roman" w:hAnsi="Times New Roman" w:cs="Times New Roman"/>
                <w:sz w:val="20"/>
                <w:szCs w:val="20"/>
                <w:lang w:eastAsia="ar-SA"/>
              </w:rPr>
            </w:pPr>
            <w:r w:rsidRPr="00C53118">
              <w:rPr>
                <w:rFonts w:ascii="Times New Roman" w:eastAsia="Times New Roman" w:hAnsi="Times New Roman" w:cs="Times New Roman"/>
                <w:sz w:val="20"/>
                <w:szCs w:val="20"/>
                <w:lang w:eastAsia="ar-SA"/>
              </w:rPr>
              <w:t>Умение строить монологическое высказывание.</w:t>
            </w:r>
          </w:p>
        </w:tc>
      </w:tr>
      <w:tr w:rsidR="00C53118" w:rsidRPr="00C53118" w:rsidTr="00C53118">
        <w:tc>
          <w:tcPr>
            <w:tcW w:w="821" w:type="dxa"/>
          </w:tcPr>
          <w:p w:rsidR="00C53118" w:rsidRPr="00C53118" w:rsidRDefault="00C53118" w:rsidP="00BB39A1">
            <w:pPr>
              <w:pStyle w:val="af1"/>
              <w:numPr>
                <w:ilvl w:val="0"/>
                <w:numId w:val="11"/>
              </w:numPr>
              <w:spacing w:after="0" w:line="240" w:lineRule="auto"/>
              <w:jc w:val="center"/>
              <w:rPr>
                <w:rFonts w:ascii="Times New Roman" w:eastAsia="Times New Roman" w:hAnsi="Times New Roman" w:cs="Times New Roman"/>
                <w:b/>
                <w:sz w:val="20"/>
                <w:szCs w:val="20"/>
              </w:rPr>
            </w:pPr>
          </w:p>
        </w:tc>
        <w:tc>
          <w:tcPr>
            <w:tcW w:w="1108" w:type="dxa"/>
          </w:tcPr>
          <w:p w:rsidR="00C53118" w:rsidRPr="00C53118" w:rsidRDefault="00C53118" w:rsidP="00BB39A1">
            <w:pPr>
              <w:suppressAutoHyphens/>
              <w:jc w:val="center"/>
              <w:rPr>
                <w:rFonts w:ascii="Times New Roman" w:eastAsia="Times New Roman" w:hAnsi="Times New Roman" w:cs="Times New Roman"/>
                <w:b/>
                <w:sz w:val="20"/>
                <w:szCs w:val="20"/>
                <w:lang w:eastAsia="ar-SA"/>
              </w:rPr>
            </w:pPr>
            <w:r w:rsidRPr="00C53118">
              <w:rPr>
                <w:rFonts w:ascii="Times New Roman" w:eastAsia="Times New Roman" w:hAnsi="Times New Roman" w:cs="Times New Roman"/>
                <w:b/>
                <w:sz w:val="20"/>
                <w:szCs w:val="20"/>
                <w:lang w:eastAsia="ar-SA"/>
              </w:rPr>
              <w:t>21.12</w:t>
            </w:r>
          </w:p>
        </w:tc>
        <w:tc>
          <w:tcPr>
            <w:tcW w:w="890" w:type="dxa"/>
          </w:tcPr>
          <w:p w:rsidR="00C53118" w:rsidRPr="00C53118" w:rsidRDefault="00C53118" w:rsidP="00BB39A1">
            <w:pPr>
              <w:suppressAutoHyphens/>
              <w:jc w:val="center"/>
              <w:rPr>
                <w:rFonts w:ascii="Times New Roman" w:eastAsia="Times New Roman" w:hAnsi="Times New Roman" w:cs="Times New Roman"/>
                <w:b/>
                <w:sz w:val="20"/>
                <w:szCs w:val="20"/>
                <w:lang w:eastAsia="ar-SA"/>
              </w:rPr>
            </w:pPr>
          </w:p>
        </w:tc>
        <w:tc>
          <w:tcPr>
            <w:tcW w:w="1712" w:type="dxa"/>
            <w:tcBorders>
              <w:top w:val="single" w:sz="4" w:space="0" w:color="000000"/>
              <w:left w:val="single" w:sz="4" w:space="0" w:color="000000"/>
              <w:bottom w:val="single" w:sz="4" w:space="0" w:color="000000"/>
            </w:tcBorders>
            <w:shd w:val="clear" w:color="auto" w:fill="auto"/>
          </w:tcPr>
          <w:p w:rsidR="00C53118" w:rsidRPr="00C53118" w:rsidRDefault="00C53118" w:rsidP="00BB39A1">
            <w:pPr>
              <w:suppressAutoHyphens/>
              <w:snapToGrid w:val="0"/>
              <w:rPr>
                <w:rFonts w:ascii="Times New Roman" w:eastAsia="Times New Roman" w:hAnsi="Times New Roman" w:cs="Times New Roman"/>
                <w:sz w:val="20"/>
                <w:szCs w:val="20"/>
                <w:lang w:eastAsia="ar-SA"/>
              </w:rPr>
            </w:pPr>
            <w:r w:rsidRPr="00C53118">
              <w:rPr>
                <w:rFonts w:ascii="Times New Roman" w:eastAsia="Times New Roman" w:hAnsi="Times New Roman" w:cs="Times New Roman"/>
                <w:iCs/>
                <w:sz w:val="20"/>
                <w:szCs w:val="20"/>
                <w:lang w:eastAsia="ar-SA"/>
              </w:rPr>
              <w:t xml:space="preserve">Заглавная </w:t>
            </w:r>
            <w:r w:rsidRPr="00C53118">
              <w:rPr>
                <w:rFonts w:ascii="Times New Roman" w:eastAsia="Times New Roman" w:hAnsi="Times New Roman" w:cs="Times New Roman"/>
                <w:sz w:val="20"/>
                <w:szCs w:val="20"/>
                <w:lang w:eastAsia="ar-SA"/>
              </w:rPr>
              <w:t>буква</w:t>
            </w:r>
            <w:r w:rsidRPr="00C53118">
              <w:rPr>
                <w:rFonts w:ascii="Times New Roman" w:eastAsia="Times New Roman" w:hAnsi="Times New Roman" w:cs="Times New Roman"/>
                <w:iCs/>
                <w:sz w:val="20"/>
                <w:szCs w:val="20"/>
                <w:lang w:eastAsia="ar-SA"/>
              </w:rPr>
              <w:t xml:space="preserve"> « </w:t>
            </w:r>
            <w:r w:rsidRPr="00C53118">
              <w:rPr>
                <w:rFonts w:ascii="Times New Roman" w:eastAsia="Times New Roman" w:hAnsi="Times New Roman" w:cs="Times New Roman"/>
                <w:b/>
                <w:bCs/>
                <w:iCs/>
                <w:sz w:val="20"/>
                <w:szCs w:val="20"/>
                <w:lang w:eastAsia="ar-SA"/>
              </w:rPr>
              <w:t>В  ».</w:t>
            </w:r>
            <w:r w:rsidRPr="00C53118">
              <w:rPr>
                <w:rFonts w:ascii="Times New Roman" w:eastAsia="Times New Roman" w:hAnsi="Times New Roman" w:cs="Times New Roman"/>
                <w:sz w:val="20"/>
                <w:szCs w:val="20"/>
                <w:lang w:eastAsia="ar-SA"/>
              </w:rPr>
              <w:t xml:space="preserve"> </w:t>
            </w:r>
          </w:p>
          <w:p w:rsidR="00C53118" w:rsidRPr="00C53118" w:rsidRDefault="00C53118" w:rsidP="00BB39A1">
            <w:pPr>
              <w:suppressAutoHyphens/>
              <w:rPr>
                <w:rFonts w:ascii="Times New Roman" w:eastAsia="Times New Roman" w:hAnsi="Times New Roman" w:cs="Times New Roman"/>
                <w:bCs/>
                <w:iCs/>
                <w:sz w:val="20"/>
                <w:szCs w:val="20"/>
                <w:lang w:eastAsia="ar-SA"/>
              </w:rPr>
            </w:pPr>
            <w:r w:rsidRPr="00C53118">
              <w:rPr>
                <w:rFonts w:ascii="Times New Roman" w:eastAsia="Times New Roman" w:hAnsi="Times New Roman" w:cs="Times New Roman"/>
                <w:bCs/>
                <w:iCs/>
                <w:sz w:val="20"/>
                <w:szCs w:val="20"/>
                <w:lang w:eastAsia="ar-SA"/>
              </w:rPr>
              <w:t>(ТПО 3, с.8)</w:t>
            </w:r>
          </w:p>
          <w:p w:rsidR="00C53118" w:rsidRPr="00C53118" w:rsidRDefault="00C53118" w:rsidP="00BB39A1">
            <w:pPr>
              <w:suppressAutoHyphens/>
              <w:rPr>
                <w:rFonts w:ascii="Times New Roman" w:eastAsia="Times New Roman" w:hAnsi="Times New Roman" w:cs="Times New Roman"/>
                <w:sz w:val="20"/>
                <w:szCs w:val="20"/>
                <w:lang w:eastAsia="ar-SA"/>
              </w:rPr>
            </w:pPr>
          </w:p>
        </w:tc>
        <w:tc>
          <w:tcPr>
            <w:tcW w:w="2410" w:type="dxa"/>
            <w:tcBorders>
              <w:top w:val="single" w:sz="4" w:space="0" w:color="000000"/>
              <w:left w:val="single" w:sz="4" w:space="0" w:color="000000"/>
              <w:bottom w:val="single" w:sz="4" w:space="0" w:color="000000"/>
            </w:tcBorders>
            <w:shd w:val="clear" w:color="auto" w:fill="auto"/>
          </w:tcPr>
          <w:p w:rsidR="00C53118" w:rsidRPr="00C53118" w:rsidRDefault="00C53118" w:rsidP="00BB39A1">
            <w:pPr>
              <w:suppressAutoHyphens/>
              <w:snapToGrid w:val="0"/>
              <w:rPr>
                <w:rFonts w:ascii="Times New Roman" w:eastAsia="Calibri" w:hAnsi="Times New Roman" w:cs="Times New Roman"/>
                <w:sz w:val="20"/>
                <w:szCs w:val="20"/>
                <w:lang w:eastAsia="ar-SA"/>
              </w:rPr>
            </w:pPr>
            <w:r w:rsidRPr="00C53118">
              <w:rPr>
                <w:rFonts w:ascii="Times New Roman" w:eastAsia="Calibri" w:hAnsi="Times New Roman" w:cs="Times New Roman"/>
                <w:sz w:val="20"/>
                <w:szCs w:val="20"/>
                <w:lang w:eastAsia="ar-SA"/>
              </w:rPr>
              <w:t>Письмо прописной буквы</w:t>
            </w:r>
          </w:p>
          <w:p w:rsidR="00C53118" w:rsidRPr="00C53118" w:rsidRDefault="00C53118" w:rsidP="00BB39A1">
            <w:pPr>
              <w:suppressAutoHyphens/>
              <w:snapToGrid w:val="0"/>
              <w:rPr>
                <w:rFonts w:ascii="Times New Roman" w:eastAsia="Calibri" w:hAnsi="Times New Roman" w:cs="Times New Roman"/>
                <w:sz w:val="20"/>
                <w:szCs w:val="20"/>
                <w:lang w:eastAsia="ar-SA"/>
              </w:rPr>
            </w:pPr>
            <w:r w:rsidRPr="00C53118">
              <w:rPr>
                <w:rFonts w:ascii="Times New Roman" w:eastAsia="Calibri" w:hAnsi="Times New Roman" w:cs="Times New Roman"/>
                <w:sz w:val="20"/>
                <w:szCs w:val="20"/>
                <w:lang w:eastAsia="ar-SA"/>
              </w:rPr>
              <w:t>« В ».</w:t>
            </w:r>
          </w:p>
        </w:tc>
        <w:tc>
          <w:tcPr>
            <w:tcW w:w="8760" w:type="dxa"/>
            <w:tcBorders>
              <w:top w:val="single" w:sz="4" w:space="0" w:color="000000"/>
              <w:left w:val="single" w:sz="4" w:space="0" w:color="000000"/>
              <w:bottom w:val="single" w:sz="4" w:space="0" w:color="000000"/>
            </w:tcBorders>
            <w:shd w:val="clear" w:color="auto" w:fill="auto"/>
          </w:tcPr>
          <w:p w:rsidR="00C53118" w:rsidRPr="00C53118" w:rsidRDefault="00C53118" w:rsidP="00BB39A1">
            <w:pPr>
              <w:suppressAutoHyphens/>
              <w:snapToGrid w:val="0"/>
              <w:rPr>
                <w:rFonts w:ascii="Times New Roman" w:eastAsia="Times New Roman" w:hAnsi="Times New Roman" w:cs="Times New Roman"/>
                <w:sz w:val="20"/>
                <w:szCs w:val="20"/>
                <w:lang w:eastAsia="ar-SA"/>
              </w:rPr>
            </w:pPr>
            <w:r w:rsidRPr="00C53118">
              <w:rPr>
                <w:rFonts w:ascii="Times New Roman" w:eastAsia="Calibri" w:hAnsi="Times New Roman" w:cs="Times New Roman"/>
                <w:iCs/>
                <w:sz w:val="20"/>
                <w:szCs w:val="20"/>
                <w:lang w:eastAsia="ar-SA"/>
              </w:rPr>
              <w:t xml:space="preserve">Написание, анализ и конструирование прописной буквы В, формирование четко дифференцированного зрительно-двигательного образа прописной буквы В, способы соединения букв при письме. </w:t>
            </w:r>
            <w:r w:rsidRPr="00C53118">
              <w:rPr>
                <w:rFonts w:ascii="Times New Roman" w:eastAsia="Times New Roman" w:hAnsi="Times New Roman" w:cs="Times New Roman"/>
                <w:sz w:val="20"/>
                <w:szCs w:val="20"/>
                <w:lang w:eastAsia="ar-SA"/>
              </w:rPr>
              <w:t>Большая буква в именах собственных. Выполнение заданий с использованием материальных объектов (конверт для конструирования). Проводить сравнение, выбирая верное решение (выбор из предложенных элементов тех, которые входят в состав буквы В). Анализ объектов (букв В, в, у, К, Н, Ю, А) с целью выделения в них существенных признаков. Работа с маркированными в тексте словами и строчками. Обучение работе с информацией, представленной в табличной форме. Самоконтроль и взаимоконтроль результатов письма. Использование речи для регуляции своего действия (письмо под счет). Умение строить монологическое высказывание.</w:t>
            </w:r>
          </w:p>
        </w:tc>
      </w:tr>
      <w:tr w:rsidR="00C53118" w:rsidRPr="00C53118" w:rsidTr="00C53118">
        <w:tc>
          <w:tcPr>
            <w:tcW w:w="821" w:type="dxa"/>
          </w:tcPr>
          <w:p w:rsidR="00C53118" w:rsidRPr="00C53118" w:rsidRDefault="00C53118" w:rsidP="00BB39A1">
            <w:pPr>
              <w:pStyle w:val="af1"/>
              <w:numPr>
                <w:ilvl w:val="0"/>
                <w:numId w:val="11"/>
              </w:numPr>
              <w:spacing w:after="0" w:line="240" w:lineRule="auto"/>
              <w:jc w:val="center"/>
              <w:rPr>
                <w:rFonts w:ascii="Times New Roman" w:eastAsia="Times New Roman" w:hAnsi="Times New Roman" w:cs="Times New Roman"/>
                <w:b/>
                <w:sz w:val="20"/>
                <w:szCs w:val="20"/>
              </w:rPr>
            </w:pPr>
          </w:p>
        </w:tc>
        <w:tc>
          <w:tcPr>
            <w:tcW w:w="1108" w:type="dxa"/>
          </w:tcPr>
          <w:p w:rsidR="00C53118" w:rsidRPr="00C53118" w:rsidRDefault="00C53118" w:rsidP="00BB39A1">
            <w:pPr>
              <w:suppressAutoHyphens/>
              <w:jc w:val="center"/>
              <w:rPr>
                <w:rFonts w:ascii="Times New Roman" w:eastAsia="Times New Roman" w:hAnsi="Times New Roman" w:cs="Times New Roman"/>
                <w:b/>
                <w:sz w:val="20"/>
                <w:szCs w:val="20"/>
                <w:lang w:eastAsia="ar-SA"/>
              </w:rPr>
            </w:pPr>
            <w:r w:rsidRPr="00C53118">
              <w:rPr>
                <w:rFonts w:ascii="Times New Roman" w:eastAsia="Times New Roman" w:hAnsi="Times New Roman" w:cs="Times New Roman"/>
                <w:b/>
                <w:sz w:val="20"/>
                <w:szCs w:val="20"/>
                <w:lang w:eastAsia="ar-SA"/>
              </w:rPr>
              <w:t>22.12</w:t>
            </w:r>
          </w:p>
        </w:tc>
        <w:tc>
          <w:tcPr>
            <w:tcW w:w="890" w:type="dxa"/>
          </w:tcPr>
          <w:p w:rsidR="00C53118" w:rsidRPr="00C53118" w:rsidRDefault="00C53118" w:rsidP="00BB39A1">
            <w:pPr>
              <w:suppressAutoHyphens/>
              <w:jc w:val="center"/>
              <w:rPr>
                <w:rFonts w:ascii="Times New Roman" w:eastAsia="Times New Roman" w:hAnsi="Times New Roman" w:cs="Times New Roman"/>
                <w:b/>
                <w:sz w:val="20"/>
                <w:szCs w:val="20"/>
                <w:lang w:eastAsia="ar-SA"/>
              </w:rPr>
            </w:pPr>
          </w:p>
        </w:tc>
        <w:tc>
          <w:tcPr>
            <w:tcW w:w="1712" w:type="dxa"/>
            <w:tcBorders>
              <w:top w:val="single" w:sz="4" w:space="0" w:color="000000"/>
              <w:left w:val="single" w:sz="4" w:space="0" w:color="000000"/>
              <w:bottom w:val="single" w:sz="4" w:space="0" w:color="000000"/>
            </w:tcBorders>
            <w:shd w:val="clear" w:color="auto" w:fill="auto"/>
          </w:tcPr>
          <w:p w:rsidR="00C53118" w:rsidRPr="00C53118" w:rsidRDefault="00C53118" w:rsidP="00BB39A1">
            <w:pPr>
              <w:keepNext/>
              <w:suppressAutoHyphens/>
              <w:autoSpaceDE w:val="0"/>
              <w:snapToGrid w:val="0"/>
              <w:rPr>
                <w:rFonts w:ascii="Times New Roman" w:eastAsia="Times New Roman" w:hAnsi="Times New Roman" w:cs="Times New Roman"/>
                <w:b/>
                <w:bCs/>
                <w:iCs/>
                <w:sz w:val="20"/>
                <w:szCs w:val="20"/>
                <w:lang w:eastAsia="ar-SA"/>
              </w:rPr>
            </w:pPr>
            <w:r w:rsidRPr="00C53118">
              <w:rPr>
                <w:rFonts w:ascii="Times New Roman" w:eastAsia="Times New Roman" w:hAnsi="Times New Roman" w:cs="Times New Roman"/>
                <w:iCs/>
                <w:sz w:val="20"/>
                <w:szCs w:val="20"/>
                <w:lang w:eastAsia="ar-SA"/>
              </w:rPr>
              <w:t xml:space="preserve">Строчная буква « </w:t>
            </w:r>
            <w:r w:rsidRPr="00C53118">
              <w:rPr>
                <w:rFonts w:ascii="Times New Roman" w:eastAsia="Times New Roman" w:hAnsi="Times New Roman" w:cs="Times New Roman"/>
                <w:b/>
                <w:bCs/>
                <w:iCs/>
                <w:sz w:val="20"/>
                <w:szCs w:val="20"/>
                <w:lang w:eastAsia="ar-SA"/>
              </w:rPr>
              <w:t>ф ».</w:t>
            </w:r>
          </w:p>
          <w:p w:rsidR="00C53118" w:rsidRPr="00C53118" w:rsidRDefault="00C53118" w:rsidP="00BB39A1">
            <w:pPr>
              <w:suppressAutoHyphens/>
              <w:rPr>
                <w:rFonts w:ascii="Times New Roman" w:eastAsia="Times New Roman" w:hAnsi="Times New Roman" w:cs="Times New Roman"/>
                <w:bCs/>
                <w:iCs/>
                <w:sz w:val="20"/>
                <w:szCs w:val="20"/>
                <w:lang w:eastAsia="ar-SA"/>
              </w:rPr>
            </w:pPr>
            <w:r w:rsidRPr="00C53118">
              <w:rPr>
                <w:rFonts w:ascii="Times New Roman" w:eastAsia="Times New Roman" w:hAnsi="Times New Roman" w:cs="Times New Roman"/>
                <w:bCs/>
                <w:iCs/>
                <w:sz w:val="20"/>
                <w:szCs w:val="20"/>
                <w:lang w:eastAsia="ar-SA"/>
              </w:rPr>
              <w:t>(ТПО 3, с.9)</w:t>
            </w:r>
          </w:p>
          <w:p w:rsidR="00C53118" w:rsidRPr="00C53118" w:rsidRDefault="00C53118" w:rsidP="00BB39A1">
            <w:pPr>
              <w:suppressAutoHyphens/>
              <w:rPr>
                <w:rFonts w:ascii="Times New Roman" w:eastAsia="Times New Roman" w:hAnsi="Times New Roman" w:cs="Times New Roman"/>
                <w:iCs/>
                <w:sz w:val="20"/>
                <w:szCs w:val="20"/>
                <w:lang w:eastAsia="ar-SA"/>
              </w:rPr>
            </w:pPr>
          </w:p>
        </w:tc>
        <w:tc>
          <w:tcPr>
            <w:tcW w:w="2410" w:type="dxa"/>
            <w:tcBorders>
              <w:top w:val="single" w:sz="4" w:space="0" w:color="000000"/>
              <w:left w:val="single" w:sz="4" w:space="0" w:color="000000"/>
              <w:bottom w:val="single" w:sz="4" w:space="0" w:color="000000"/>
            </w:tcBorders>
            <w:shd w:val="clear" w:color="auto" w:fill="auto"/>
          </w:tcPr>
          <w:p w:rsidR="00C53118" w:rsidRPr="00C53118" w:rsidRDefault="00C53118" w:rsidP="00BB39A1">
            <w:pPr>
              <w:suppressAutoHyphens/>
              <w:snapToGrid w:val="0"/>
              <w:rPr>
                <w:rFonts w:ascii="Times New Roman" w:eastAsia="Calibri" w:hAnsi="Times New Roman" w:cs="Times New Roman"/>
                <w:sz w:val="20"/>
                <w:szCs w:val="20"/>
                <w:lang w:eastAsia="ar-SA"/>
              </w:rPr>
            </w:pPr>
            <w:r w:rsidRPr="00C53118">
              <w:rPr>
                <w:rFonts w:ascii="Times New Roman" w:eastAsia="Calibri" w:hAnsi="Times New Roman" w:cs="Times New Roman"/>
                <w:sz w:val="20"/>
                <w:szCs w:val="20"/>
                <w:lang w:eastAsia="ar-SA"/>
              </w:rPr>
              <w:t>Письмо строчной буквы</w:t>
            </w:r>
          </w:p>
          <w:p w:rsidR="00C53118" w:rsidRPr="00C53118" w:rsidRDefault="00C53118" w:rsidP="00BB39A1">
            <w:pPr>
              <w:suppressAutoHyphens/>
              <w:snapToGrid w:val="0"/>
              <w:rPr>
                <w:rFonts w:ascii="Times New Roman" w:eastAsia="Calibri" w:hAnsi="Times New Roman" w:cs="Times New Roman"/>
                <w:sz w:val="20"/>
                <w:szCs w:val="20"/>
                <w:lang w:eastAsia="ar-SA"/>
              </w:rPr>
            </w:pPr>
            <w:r w:rsidRPr="00C53118">
              <w:rPr>
                <w:rFonts w:ascii="Times New Roman" w:eastAsia="Calibri" w:hAnsi="Times New Roman" w:cs="Times New Roman"/>
                <w:sz w:val="20"/>
                <w:szCs w:val="20"/>
                <w:lang w:eastAsia="ar-SA"/>
              </w:rPr>
              <w:t>« ф ».</w:t>
            </w:r>
          </w:p>
        </w:tc>
        <w:tc>
          <w:tcPr>
            <w:tcW w:w="8760" w:type="dxa"/>
            <w:tcBorders>
              <w:top w:val="single" w:sz="4" w:space="0" w:color="000000"/>
              <w:left w:val="single" w:sz="4" w:space="0" w:color="000000"/>
              <w:bottom w:val="single" w:sz="4" w:space="0" w:color="000000"/>
            </w:tcBorders>
            <w:shd w:val="clear" w:color="auto" w:fill="auto"/>
          </w:tcPr>
          <w:p w:rsidR="00C53118" w:rsidRPr="00C53118" w:rsidRDefault="00C53118" w:rsidP="00BB39A1">
            <w:pPr>
              <w:suppressAutoHyphens/>
              <w:snapToGrid w:val="0"/>
              <w:rPr>
                <w:rFonts w:ascii="Times New Roman" w:eastAsia="Times New Roman" w:hAnsi="Times New Roman" w:cs="Times New Roman"/>
                <w:sz w:val="20"/>
                <w:szCs w:val="20"/>
                <w:lang w:eastAsia="ar-SA"/>
              </w:rPr>
            </w:pPr>
            <w:r w:rsidRPr="00C53118">
              <w:rPr>
                <w:rFonts w:ascii="Times New Roman" w:eastAsia="Calibri" w:hAnsi="Times New Roman" w:cs="Times New Roman"/>
                <w:iCs/>
                <w:sz w:val="20"/>
                <w:szCs w:val="20"/>
                <w:lang w:eastAsia="ar-SA"/>
              </w:rPr>
              <w:t xml:space="preserve">Написание, анализ и конструирование строчной буквы ф, формирование четко дифференцированного зрительно-двигательного образа строчной буквы ф, способы соединения букв при письме. </w:t>
            </w:r>
            <w:r w:rsidRPr="00C53118">
              <w:rPr>
                <w:rFonts w:ascii="Times New Roman" w:eastAsia="Times New Roman" w:hAnsi="Times New Roman" w:cs="Times New Roman"/>
                <w:sz w:val="20"/>
                <w:szCs w:val="20"/>
                <w:lang w:eastAsia="ar-SA"/>
              </w:rPr>
              <w:t xml:space="preserve">Выполнение заданий с использованием материальных объектов (конверт для конструирования). Проводить сравнение, выбирая верное решение (выбор из предложенных </w:t>
            </w:r>
            <w:r w:rsidRPr="00C53118">
              <w:rPr>
                <w:rFonts w:ascii="Times New Roman" w:eastAsia="Times New Roman" w:hAnsi="Times New Roman" w:cs="Times New Roman"/>
                <w:sz w:val="20"/>
                <w:szCs w:val="20"/>
                <w:lang w:eastAsia="ar-SA"/>
              </w:rPr>
              <w:lastRenderedPageBreak/>
              <w:t>элементов тех, которые входят в состав буквы ф). Анализ объектов (букв а, о, ю, О, Ю, д, в, ф) с целью выделения в них существенных признаков Работа с маркированными в тексте словами и строчками. Обучение работе с информацией, представленной в табличной форме. Самоконтроль и взаимоконтроль результатов письма. Использование речи для регуляции своего действия (письмо по памяти).Сравнивать способ действия и результат с заданным эталоном (предложением) с целью обнаружения отклонений от эталона. Умение строить монологическое высказывание.</w:t>
            </w:r>
          </w:p>
        </w:tc>
      </w:tr>
      <w:tr w:rsidR="00C53118" w:rsidRPr="00C53118" w:rsidTr="00C53118">
        <w:tc>
          <w:tcPr>
            <w:tcW w:w="821" w:type="dxa"/>
          </w:tcPr>
          <w:p w:rsidR="00C53118" w:rsidRPr="00C53118" w:rsidRDefault="00C53118" w:rsidP="00BB39A1">
            <w:pPr>
              <w:pStyle w:val="af1"/>
              <w:numPr>
                <w:ilvl w:val="0"/>
                <w:numId w:val="11"/>
              </w:numPr>
              <w:spacing w:after="0" w:line="240" w:lineRule="auto"/>
              <w:jc w:val="center"/>
              <w:rPr>
                <w:rFonts w:ascii="Times New Roman" w:eastAsia="Times New Roman" w:hAnsi="Times New Roman" w:cs="Times New Roman"/>
                <w:b/>
                <w:sz w:val="20"/>
                <w:szCs w:val="20"/>
              </w:rPr>
            </w:pPr>
          </w:p>
        </w:tc>
        <w:tc>
          <w:tcPr>
            <w:tcW w:w="1108" w:type="dxa"/>
          </w:tcPr>
          <w:p w:rsidR="00C53118" w:rsidRPr="00C53118" w:rsidRDefault="00C53118" w:rsidP="00BB39A1">
            <w:pPr>
              <w:suppressAutoHyphens/>
              <w:jc w:val="center"/>
              <w:rPr>
                <w:rFonts w:ascii="Times New Roman" w:eastAsia="Times New Roman" w:hAnsi="Times New Roman" w:cs="Times New Roman"/>
                <w:b/>
                <w:sz w:val="20"/>
                <w:szCs w:val="20"/>
                <w:lang w:eastAsia="ar-SA"/>
              </w:rPr>
            </w:pPr>
            <w:r w:rsidRPr="00C53118">
              <w:rPr>
                <w:rFonts w:ascii="Times New Roman" w:eastAsia="Times New Roman" w:hAnsi="Times New Roman" w:cs="Times New Roman"/>
                <w:b/>
                <w:sz w:val="20"/>
                <w:szCs w:val="20"/>
                <w:lang w:eastAsia="ar-SA"/>
              </w:rPr>
              <w:t>23.12</w:t>
            </w:r>
          </w:p>
        </w:tc>
        <w:tc>
          <w:tcPr>
            <w:tcW w:w="890" w:type="dxa"/>
          </w:tcPr>
          <w:p w:rsidR="00C53118" w:rsidRPr="00C53118" w:rsidRDefault="00C53118" w:rsidP="00BB39A1">
            <w:pPr>
              <w:suppressAutoHyphens/>
              <w:jc w:val="center"/>
              <w:rPr>
                <w:rFonts w:ascii="Times New Roman" w:eastAsia="Times New Roman" w:hAnsi="Times New Roman" w:cs="Times New Roman"/>
                <w:b/>
                <w:sz w:val="20"/>
                <w:szCs w:val="20"/>
                <w:lang w:eastAsia="ar-SA"/>
              </w:rPr>
            </w:pPr>
          </w:p>
        </w:tc>
        <w:tc>
          <w:tcPr>
            <w:tcW w:w="1712" w:type="dxa"/>
            <w:tcBorders>
              <w:top w:val="single" w:sz="4" w:space="0" w:color="000000"/>
              <w:left w:val="single" w:sz="4" w:space="0" w:color="000000"/>
              <w:bottom w:val="single" w:sz="4" w:space="0" w:color="000000"/>
            </w:tcBorders>
            <w:shd w:val="clear" w:color="auto" w:fill="auto"/>
          </w:tcPr>
          <w:p w:rsidR="00C53118" w:rsidRPr="00C53118" w:rsidRDefault="00C53118" w:rsidP="00BB39A1">
            <w:pPr>
              <w:keepNext/>
              <w:suppressAutoHyphens/>
              <w:autoSpaceDE w:val="0"/>
              <w:snapToGrid w:val="0"/>
              <w:rPr>
                <w:rFonts w:ascii="Times New Roman" w:eastAsia="Times New Roman" w:hAnsi="Times New Roman" w:cs="Times New Roman"/>
                <w:b/>
                <w:bCs/>
                <w:iCs/>
                <w:sz w:val="20"/>
                <w:szCs w:val="20"/>
                <w:lang w:eastAsia="ar-SA"/>
              </w:rPr>
            </w:pPr>
            <w:r w:rsidRPr="00C53118">
              <w:rPr>
                <w:rFonts w:ascii="Times New Roman" w:eastAsia="Times New Roman" w:hAnsi="Times New Roman" w:cs="Times New Roman"/>
                <w:sz w:val="20"/>
                <w:szCs w:val="20"/>
                <w:lang w:eastAsia="ar-SA"/>
              </w:rPr>
              <w:t xml:space="preserve">Заглавная </w:t>
            </w:r>
            <w:r w:rsidRPr="00C53118">
              <w:rPr>
                <w:rFonts w:ascii="Times New Roman" w:eastAsia="Times New Roman" w:hAnsi="Times New Roman" w:cs="Times New Roman"/>
                <w:iCs/>
                <w:sz w:val="20"/>
                <w:szCs w:val="20"/>
                <w:lang w:eastAsia="ar-SA"/>
              </w:rPr>
              <w:t xml:space="preserve">буква « </w:t>
            </w:r>
            <w:r w:rsidRPr="00C53118">
              <w:rPr>
                <w:rFonts w:ascii="Times New Roman" w:eastAsia="Times New Roman" w:hAnsi="Times New Roman" w:cs="Times New Roman"/>
                <w:b/>
                <w:bCs/>
                <w:iCs/>
                <w:sz w:val="20"/>
                <w:szCs w:val="20"/>
                <w:lang w:eastAsia="ar-SA"/>
              </w:rPr>
              <w:t>Ф ».</w:t>
            </w:r>
          </w:p>
          <w:p w:rsidR="00C53118" w:rsidRPr="00C53118" w:rsidRDefault="00C53118" w:rsidP="00BB39A1">
            <w:pPr>
              <w:suppressAutoHyphens/>
              <w:rPr>
                <w:rFonts w:ascii="Times New Roman" w:eastAsia="Times New Roman" w:hAnsi="Times New Roman" w:cs="Times New Roman"/>
                <w:bCs/>
                <w:iCs/>
                <w:sz w:val="20"/>
                <w:szCs w:val="20"/>
                <w:lang w:eastAsia="ar-SA"/>
              </w:rPr>
            </w:pPr>
            <w:r w:rsidRPr="00C53118">
              <w:rPr>
                <w:rFonts w:ascii="Times New Roman" w:eastAsia="Times New Roman" w:hAnsi="Times New Roman" w:cs="Times New Roman"/>
                <w:bCs/>
                <w:iCs/>
                <w:sz w:val="20"/>
                <w:szCs w:val="20"/>
                <w:lang w:eastAsia="ar-SA"/>
              </w:rPr>
              <w:t>(ТПО 3, с.10)</w:t>
            </w:r>
          </w:p>
          <w:p w:rsidR="00C53118" w:rsidRPr="00C53118" w:rsidRDefault="00C53118" w:rsidP="00BB39A1">
            <w:pPr>
              <w:suppressAutoHyphens/>
              <w:rPr>
                <w:rFonts w:ascii="Times New Roman" w:eastAsia="Times New Roman" w:hAnsi="Times New Roman" w:cs="Times New Roman"/>
                <w:sz w:val="20"/>
                <w:szCs w:val="20"/>
                <w:lang w:eastAsia="ar-SA"/>
              </w:rPr>
            </w:pPr>
          </w:p>
        </w:tc>
        <w:tc>
          <w:tcPr>
            <w:tcW w:w="2410" w:type="dxa"/>
            <w:tcBorders>
              <w:top w:val="single" w:sz="4" w:space="0" w:color="000000"/>
              <w:left w:val="single" w:sz="4" w:space="0" w:color="000000"/>
              <w:bottom w:val="single" w:sz="4" w:space="0" w:color="000000"/>
            </w:tcBorders>
            <w:shd w:val="clear" w:color="auto" w:fill="auto"/>
          </w:tcPr>
          <w:p w:rsidR="00C53118" w:rsidRPr="00C53118" w:rsidRDefault="00C53118" w:rsidP="00BB39A1">
            <w:pPr>
              <w:suppressAutoHyphens/>
              <w:snapToGrid w:val="0"/>
              <w:rPr>
                <w:rFonts w:ascii="Times New Roman" w:eastAsia="Calibri" w:hAnsi="Times New Roman" w:cs="Times New Roman"/>
                <w:sz w:val="20"/>
                <w:szCs w:val="20"/>
                <w:lang w:eastAsia="ar-SA"/>
              </w:rPr>
            </w:pPr>
            <w:r w:rsidRPr="00C53118">
              <w:rPr>
                <w:rFonts w:ascii="Times New Roman" w:eastAsia="Calibri" w:hAnsi="Times New Roman" w:cs="Times New Roman"/>
                <w:sz w:val="20"/>
                <w:szCs w:val="20"/>
                <w:lang w:eastAsia="ar-SA"/>
              </w:rPr>
              <w:t>Письмо прописной буквы</w:t>
            </w:r>
          </w:p>
          <w:p w:rsidR="00C53118" w:rsidRPr="00C53118" w:rsidRDefault="00C53118" w:rsidP="00BB39A1">
            <w:pPr>
              <w:suppressAutoHyphens/>
              <w:snapToGrid w:val="0"/>
              <w:rPr>
                <w:rFonts w:ascii="Times New Roman" w:eastAsia="Calibri" w:hAnsi="Times New Roman" w:cs="Times New Roman"/>
                <w:sz w:val="20"/>
                <w:szCs w:val="20"/>
                <w:lang w:eastAsia="ar-SA"/>
              </w:rPr>
            </w:pPr>
            <w:r w:rsidRPr="00C53118">
              <w:rPr>
                <w:rFonts w:ascii="Times New Roman" w:eastAsia="Calibri" w:hAnsi="Times New Roman" w:cs="Times New Roman"/>
                <w:sz w:val="20"/>
                <w:szCs w:val="20"/>
                <w:lang w:eastAsia="ar-SA"/>
              </w:rPr>
              <w:t>« Ф ».</w:t>
            </w:r>
          </w:p>
        </w:tc>
        <w:tc>
          <w:tcPr>
            <w:tcW w:w="8760" w:type="dxa"/>
            <w:tcBorders>
              <w:top w:val="single" w:sz="4" w:space="0" w:color="000000"/>
              <w:left w:val="single" w:sz="4" w:space="0" w:color="000000"/>
              <w:bottom w:val="single" w:sz="4" w:space="0" w:color="000000"/>
            </w:tcBorders>
            <w:shd w:val="clear" w:color="auto" w:fill="auto"/>
          </w:tcPr>
          <w:p w:rsidR="00C53118" w:rsidRPr="00C53118" w:rsidRDefault="00C53118" w:rsidP="00BB39A1">
            <w:pPr>
              <w:suppressAutoHyphens/>
              <w:snapToGrid w:val="0"/>
              <w:rPr>
                <w:rFonts w:ascii="Times New Roman" w:eastAsia="Times New Roman" w:hAnsi="Times New Roman" w:cs="Times New Roman"/>
                <w:sz w:val="20"/>
                <w:szCs w:val="20"/>
                <w:lang w:eastAsia="ar-SA"/>
              </w:rPr>
            </w:pPr>
            <w:r w:rsidRPr="00C53118">
              <w:rPr>
                <w:rFonts w:ascii="Times New Roman" w:eastAsia="Calibri" w:hAnsi="Times New Roman" w:cs="Times New Roman"/>
                <w:sz w:val="20"/>
                <w:szCs w:val="20"/>
                <w:lang w:eastAsia="ar-SA"/>
              </w:rPr>
              <w:t xml:space="preserve">Написание, анализ и конструирование прописной буквы Ф, формирование четко дифференцированного зрительно-двигательного образа прописной буквы Ф, способы соединения букв при письме. </w:t>
            </w:r>
            <w:r w:rsidRPr="00C53118">
              <w:rPr>
                <w:rFonts w:ascii="Times New Roman" w:eastAsia="Times New Roman" w:hAnsi="Times New Roman" w:cs="Times New Roman"/>
                <w:sz w:val="20"/>
                <w:szCs w:val="20"/>
                <w:lang w:eastAsia="ar-SA"/>
              </w:rPr>
              <w:t>Большая буква в именах собственных. Выполнение заданий с использованием материальных объектов (конверт для конструирования). Проводить сравнение, выбирая верное решение (выбор из предложенных элементов тех, которые входят в состав буквы Ф). Анализ объектов (букв У, И, М, Л, Р, Й, Я, Т; н, р, ю, т, к, ф) с целью выделения в них существенных признаков. Работа с маркированными в тексте словами и строчками. Использование знаково-символических средств. Самоконтроль и взаимоконтроль результатов письма. Использование речи для регуляции своего действия (письмо под счет). Умение строить монологическое высказывание.</w:t>
            </w:r>
          </w:p>
        </w:tc>
      </w:tr>
      <w:tr w:rsidR="00C53118" w:rsidRPr="00C53118" w:rsidTr="00C53118">
        <w:tc>
          <w:tcPr>
            <w:tcW w:w="821" w:type="dxa"/>
          </w:tcPr>
          <w:p w:rsidR="00C53118" w:rsidRPr="00C53118" w:rsidRDefault="00C53118" w:rsidP="00BB39A1">
            <w:pPr>
              <w:pStyle w:val="af1"/>
              <w:numPr>
                <w:ilvl w:val="0"/>
                <w:numId w:val="11"/>
              </w:numPr>
              <w:spacing w:after="0" w:line="240" w:lineRule="auto"/>
              <w:jc w:val="center"/>
              <w:rPr>
                <w:rFonts w:ascii="Times New Roman" w:eastAsia="Times New Roman" w:hAnsi="Times New Roman" w:cs="Times New Roman"/>
                <w:b/>
                <w:sz w:val="20"/>
                <w:szCs w:val="20"/>
              </w:rPr>
            </w:pPr>
          </w:p>
        </w:tc>
        <w:tc>
          <w:tcPr>
            <w:tcW w:w="1108" w:type="dxa"/>
          </w:tcPr>
          <w:p w:rsidR="00C53118" w:rsidRPr="00C53118" w:rsidRDefault="00C53118" w:rsidP="00BB39A1">
            <w:pPr>
              <w:suppressAutoHyphens/>
              <w:jc w:val="center"/>
              <w:rPr>
                <w:rFonts w:ascii="Times New Roman" w:eastAsia="Times New Roman" w:hAnsi="Times New Roman" w:cs="Times New Roman"/>
                <w:b/>
                <w:sz w:val="20"/>
                <w:szCs w:val="20"/>
                <w:lang w:eastAsia="ar-SA"/>
              </w:rPr>
            </w:pPr>
            <w:r w:rsidRPr="00C53118">
              <w:rPr>
                <w:rFonts w:ascii="Times New Roman" w:eastAsia="Times New Roman" w:hAnsi="Times New Roman" w:cs="Times New Roman"/>
                <w:b/>
                <w:sz w:val="20"/>
                <w:szCs w:val="20"/>
                <w:lang w:eastAsia="ar-SA"/>
              </w:rPr>
              <w:t>26.12</w:t>
            </w:r>
          </w:p>
        </w:tc>
        <w:tc>
          <w:tcPr>
            <w:tcW w:w="890" w:type="dxa"/>
          </w:tcPr>
          <w:p w:rsidR="00C53118" w:rsidRPr="00C53118" w:rsidRDefault="00C53118" w:rsidP="00BB39A1">
            <w:pPr>
              <w:suppressAutoHyphens/>
              <w:jc w:val="center"/>
              <w:rPr>
                <w:rFonts w:ascii="Times New Roman" w:eastAsia="Times New Roman" w:hAnsi="Times New Roman" w:cs="Times New Roman"/>
                <w:b/>
                <w:sz w:val="20"/>
                <w:szCs w:val="20"/>
                <w:lang w:eastAsia="ar-SA"/>
              </w:rPr>
            </w:pPr>
          </w:p>
        </w:tc>
        <w:tc>
          <w:tcPr>
            <w:tcW w:w="1712" w:type="dxa"/>
            <w:tcBorders>
              <w:top w:val="single" w:sz="4" w:space="0" w:color="000000"/>
              <w:left w:val="single" w:sz="4" w:space="0" w:color="000000"/>
              <w:bottom w:val="single" w:sz="4" w:space="0" w:color="000000"/>
            </w:tcBorders>
            <w:shd w:val="clear" w:color="auto" w:fill="auto"/>
          </w:tcPr>
          <w:p w:rsidR="00C53118" w:rsidRPr="00C53118" w:rsidRDefault="00C53118" w:rsidP="00BB39A1">
            <w:pPr>
              <w:suppressAutoHyphens/>
              <w:snapToGrid w:val="0"/>
              <w:rPr>
                <w:rFonts w:ascii="Times New Roman" w:eastAsia="Times New Roman" w:hAnsi="Times New Roman" w:cs="Times New Roman"/>
                <w:sz w:val="20"/>
                <w:szCs w:val="20"/>
                <w:lang w:eastAsia="ar-SA"/>
              </w:rPr>
            </w:pPr>
            <w:r w:rsidRPr="00C53118">
              <w:rPr>
                <w:rFonts w:ascii="Times New Roman" w:eastAsia="Times New Roman" w:hAnsi="Times New Roman" w:cs="Times New Roman"/>
                <w:sz w:val="20"/>
                <w:szCs w:val="20"/>
                <w:lang w:eastAsia="ar-SA"/>
              </w:rPr>
              <w:t>Строчная буква « б ». (с.11)</w:t>
            </w:r>
          </w:p>
          <w:p w:rsidR="00C53118" w:rsidRPr="00C53118" w:rsidRDefault="00C53118" w:rsidP="00BB39A1">
            <w:pPr>
              <w:suppressAutoHyphens/>
              <w:rPr>
                <w:rFonts w:ascii="Times New Roman" w:eastAsia="Times New Roman" w:hAnsi="Times New Roman" w:cs="Times New Roman"/>
                <w:sz w:val="20"/>
                <w:szCs w:val="20"/>
                <w:lang w:eastAsia="ar-SA"/>
              </w:rPr>
            </w:pPr>
          </w:p>
        </w:tc>
        <w:tc>
          <w:tcPr>
            <w:tcW w:w="2410" w:type="dxa"/>
            <w:tcBorders>
              <w:top w:val="single" w:sz="4" w:space="0" w:color="000000"/>
              <w:left w:val="single" w:sz="4" w:space="0" w:color="000000"/>
              <w:bottom w:val="single" w:sz="4" w:space="0" w:color="000000"/>
            </w:tcBorders>
            <w:shd w:val="clear" w:color="auto" w:fill="auto"/>
          </w:tcPr>
          <w:p w:rsidR="00C53118" w:rsidRPr="00C53118" w:rsidRDefault="00C53118" w:rsidP="00BB39A1">
            <w:pPr>
              <w:suppressAutoHyphens/>
              <w:snapToGrid w:val="0"/>
              <w:rPr>
                <w:rFonts w:ascii="Times New Roman" w:eastAsia="Calibri" w:hAnsi="Times New Roman" w:cs="Times New Roman"/>
                <w:sz w:val="20"/>
                <w:szCs w:val="20"/>
                <w:lang w:eastAsia="ar-SA"/>
              </w:rPr>
            </w:pPr>
            <w:r w:rsidRPr="00C53118">
              <w:rPr>
                <w:rFonts w:ascii="Times New Roman" w:eastAsia="Calibri" w:hAnsi="Times New Roman" w:cs="Times New Roman"/>
                <w:sz w:val="20"/>
                <w:szCs w:val="20"/>
                <w:lang w:eastAsia="ar-SA"/>
              </w:rPr>
              <w:t>Письмо строчной буквы</w:t>
            </w:r>
          </w:p>
          <w:p w:rsidR="00C53118" w:rsidRPr="00C53118" w:rsidRDefault="00C53118" w:rsidP="00BB39A1">
            <w:pPr>
              <w:suppressAutoHyphens/>
              <w:snapToGrid w:val="0"/>
              <w:rPr>
                <w:rFonts w:ascii="Times New Roman" w:eastAsia="Calibri" w:hAnsi="Times New Roman" w:cs="Times New Roman"/>
                <w:sz w:val="20"/>
                <w:szCs w:val="20"/>
                <w:lang w:eastAsia="ar-SA"/>
              </w:rPr>
            </w:pPr>
            <w:r w:rsidRPr="00C53118">
              <w:rPr>
                <w:rFonts w:ascii="Times New Roman" w:eastAsia="Calibri" w:hAnsi="Times New Roman" w:cs="Times New Roman"/>
                <w:sz w:val="20"/>
                <w:szCs w:val="20"/>
                <w:lang w:eastAsia="ar-SA"/>
              </w:rPr>
              <w:t>« б ».</w:t>
            </w:r>
          </w:p>
        </w:tc>
        <w:tc>
          <w:tcPr>
            <w:tcW w:w="8760" w:type="dxa"/>
            <w:tcBorders>
              <w:top w:val="single" w:sz="4" w:space="0" w:color="000000"/>
              <w:left w:val="single" w:sz="4" w:space="0" w:color="000000"/>
              <w:bottom w:val="single" w:sz="4" w:space="0" w:color="000000"/>
            </w:tcBorders>
            <w:shd w:val="clear" w:color="auto" w:fill="auto"/>
          </w:tcPr>
          <w:p w:rsidR="00C53118" w:rsidRPr="00C53118" w:rsidRDefault="00C53118" w:rsidP="00BB39A1">
            <w:pPr>
              <w:suppressAutoHyphens/>
              <w:snapToGrid w:val="0"/>
              <w:rPr>
                <w:rFonts w:ascii="Times New Roman" w:eastAsia="Times New Roman" w:hAnsi="Times New Roman" w:cs="Times New Roman"/>
                <w:sz w:val="20"/>
                <w:szCs w:val="20"/>
                <w:lang w:eastAsia="ar-SA"/>
              </w:rPr>
            </w:pPr>
            <w:r w:rsidRPr="00C53118">
              <w:rPr>
                <w:rFonts w:ascii="Times New Roman" w:eastAsia="Calibri" w:hAnsi="Times New Roman" w:cs="Times New Roman"/>
                <w:sz w:val="20"/>
                <w:szCs w:val="20"/>
                <w:lang w:eastAsia="ar-SA"/>
              </w:rPr>
              <w:t>Написание, анализ и конструирование строчной буквы б, формирование четко дифференцированного зрительно-двигательного образа строчной буквы б</w:t>
            </w:r>
            <w:r w:rsidRPr="00C53118">
              <w:rPr>
                <w:rFonts w:ascii="Times New Roman" w:eastAsia="Calibri" w:hAnsi="Times New Roman" w:cs="Times New Roman"/>
                <w:b/>
                <w:sz w:val="20"/>
                <w:szCs w:val="20"/>
                <w:lang w:eastAsia="ar-SA"/>
              </w:rPr>
              <w:t>,</w:t>
            </w:r>
            <w:r w:rsidRPr="00C53118">
              <w:rPr>
                <w:rFonts w:ascii="Times New Roman" w:eastAsia="Calibri" w:hAnsi="Times New Roman" w:cs="Times New Roman"/>
                <w:sz w:val="20"/>
                <w:szCs w:val="20"/>
                <w:lang w:eastAsia="ar-SA"/>
              </w:rPr>
              <w:t xml:space="preserve"> способы соединения букв при письме. </w:t>
            </w:r>
            <w:r w:rsidRPr="00C53118">
              <w:rPr>
                <w:rFonts w:ascii="Times New Roman" w:eastAsia="Times New Roman" w:hAnsi="Times New Roman" w:cs="Times New Roman"/>
                <w:sz w:val="20"/>
                <w:szCs w:val="20"/>
                <w:lang w:eastAsia="ar-SA"/>
              </w:rPr>
              <w:t>Выполнение заданий с использованием материальных объектов (конверт для конструирования). Проводить сравнение, выбирая верное решение (выбор из предложенных элементов тех, которые входят в состав буквы б). Анализ объектов (букв а (Э), Ю, я, Я, д, ф, ю; р, г, т (е), к, К) с целью выделения в них существенных признаков  Работа с маркированными в тексте словами и строчками. Обучение работе с информацией, представленной в табличной форме.  Самоконтроль и взаимоконтроль результатов письма. Использование речи для регуляции своего действия (письмо по памяти). Умение строить монологическое высказывание.</w:t>
            </w:r>
          </w:p>
        </w:tc>
      </w:tr>
      <w:tr w:rsidR="00C53118" w:rsidRPr="00C53118" w:rsidTr="00C53118">
        <w:tc>
          <w:tcPr>
            <w:tcW w:w="821" w:type="dxa"/>
          </w:tcPr>
          <w:p w:rsidR="00C53118" w:rsidRPr="00C53118" w:rsidRDefault="00C53118" w:rsidP="00BB39A1">
            <w:pPr>
              <w:pStyle w:val="af1"/>
              <w:numPr>
                <w:ilvl w:val="0"/>
                <w:numId w:val="11"/>
              </w:numPr>
              <w:spacing w:after="0" w:line="240" w:lineRule="auto"/>
              <w:jc w:val="center"/>
              <w:rPr>
                <w:rFonts w:ascii="Times New Roman" w:eastAsia="Times New Roman" w:hAnsi="Times New Roman" w:cs="Times New Roman"/>
                <w:b/>
                <w:sz w:val="20"/>
                <w:szCs w:val="20"/>
              </w:rPr>
            </w:pPr>
          </w:p>
        </w:tc>
        <w:tc>
          <w:tcPr>
            <w:tcW w:w="1108" w:type="dxa"/>
          </w:tcPr>
          <w:p w:rsidR="00C53118" w:rsidRPr="00C53118" w:rsidRDefault="00C53118" w:rsidP="00BB39A1">
            <w:pPr>
              <w:suppressAutoHyphens/>
              <w:jc w:val="center"/>
              <w:rPr>
                <w:rFonts w:ascii="Times New Roman" w:eastAsia="Times New Roman" w:hAnsi="Times New Roman" w:cs="Times New Roman"/>
                <w:b/>
                <w:sz w:val="20"/>
                <w:szCs w:val="20"/>
                <w:lang w:eastAsia="ar-SA"/>
              </w:rPr>
            </w:pPr>
            <w:r w:rsidRPr="00C53118">
              <w:rPr>
                <w:rFonts w:ascii="Times New Roman" w:eastAsia="Times New Roman" w:hAnsi="Times New Roman" w:cs="Times New Roman"/>
                <w:b/>
                <w:sz w:val="20"/>
                <w:szCs w:val="20"/>
                <w:lang w:eastAsia="ar-SA"/>
              </w:rPr>
              <w:t>27.12</w:t>
            </w:r>
          </w:p>
        </w:tc>
        <w:tc>
          <w:tcPr>
            <w:tcW w:w="890" w:type="dxa"/>
          </w:tcPr>
          <w:p w:rsidR="00C53118" w:rsidRPr="00C53118" w:rsidRDefault="00C53118" w:rsidP="00BB39A1">
            <w:pPr>
              <w:suppressAutoHyphens/>
              <w:jc w:val="center"/>
              <w:rPr>
                <w:rFonts w:ascii="Times New Roman" w:eastAsia="Times New Roman" w:hAnsi="Times New Roman" w:cs="Times New Roman"/>
                <w:b/>
                <w:sz w:val="20"/>
                <w:szCs w:val="20"/>
                <w:lang w:eastAsia="ar-SA"/>
              </w:rPr>
            </w:pPr>
          </w:p>
        </w:tc>
        <w:tc>
          <w:tcPr>
            <w:tcW w:w="1712" w:type="dxa"/>
            <w:tcBorders>
              <w:top w:val="single" w:sz="4" w:space="0" w:color="000000"/>
              <w:left w:val="single" w:sz="4" w:space="0" w:color="000000"/>
              <w:bottom w:val="single" w:sz="4" w:space="0" w:color="000000"/>
            </w:tcBorders>
            <w:shd w:val="clear" w:color="auto" w:fill="auto"/>
          </w:tcPr>
          <w:p w:rsidR="00C53118" w:rsidRPr="00C53118" w:rsidRDefault="00C53118" w:rsidP="00BB39A1">
            <w:pPr>
              <w:suppressAutoHyphens/>
              <w:snapToGrid w:val="0"/>
              <w:rPr>
                <w:rFonts w:ascii="Times New Roman" w:eastAsia="Times New Roman" w:hAnsi="Times New Roman" w:cs="Times New Roman"/>
                <w:sz w:val="20"/>
                <w:szCs w:val="20"/>
                <w:lang w:eastAsia="ar-SA"/>
              </w:rPr>
            </w:pPr>
            <w:r w:rsidRPr="00C53118">
              <w:rPr>
                <w:rFonts w:ascii="Times New Roman" w:eastAsia="Times New Roman" w:hAnsi="Times New Roman" w:cs="Times New Roman"/>
                <w:iCs/>
                <w:sz w:val="20"/>
                <w:szCs w:val="20"/>
                <w:lang w:eastAsia="ar-SA"/>
              </w:rPr>
              <w:t xml:space="preserve">Заглавная </w:t>
            </w:r>
            <w:r w:rsidRPr="00C53118">
              <w:rPr>
                <w:rFonts w:ascii="Times New Roman" w:eastAsia="Times New Roman" w:hAnsi="Times New Roman" w:cs="Times New Roman"/>
                <w:sz w:val="20"/>
                <w:szCs w:val="20"/>
                <w:lang w:eastAsia="ar-SA"/>
              </w:rPr>
              <w:t>буква « Б ». (с.12)</w:t>
            </w:r>
          </w:p>
          <w:p w:rsidR="00C53118" w:rsidRPr="00C53118" w:rsidRDefault="00C53118" w:rsidP="00BB39A1">
            <w:pPr>
              <w:suppressAutoHyphens/>
              <w:rPr>
                <w:rFonts w:ascii="Times New Roman" w:eastAsia="Times New Roman" w:hAnsi="Times New Roman" w:cs="Times New Roman"/>
                <w:sz w:val="20"/>
                <w:szCs w:val="20"/>
                <w:lang w:eastAsia="ar-SA"/>
              </w:rPr>
            </w:pPr>
          </w:p>
        </w:tc>
        <w:tc>
          <w:tcPr>
            <w:tcW w:w="2410" w:type="dxa"/>
            <w:tcBorders>
              <w:top w:val="single" w:sz="4" w:space="0" w:color="000000"/>
              <w:left w:val="single" w:sz="4" w:space="0" w:color="000000"/>
              <w:bottom w:val="single" w:sz="4" w:space="0" w:color="000000"/>
            </w:tcBorders>
            <w:shd w:val="clear" w:color="auto" w:fill="auto"/>
          </w:tcPr>
          <w:p w:rsidR="00C53118" w:rsidRPr="00C53118" w:rsidRDefault="00C53118" w:rsidP="00BB39A1">
            <w:pPr>
              <w:suppressAutoHyphens/>
              <w:snapToGrid w:val="0"/>
              <w:rPr>
                <w:rFonts w:ascii="Times New Roman" w:eastAsia="Calibri" w:hAnsi="Times New Roman" w:cs="Times New Roman"/>
                <w:sz w:val="20"/>
                <w:szCs w:val="20"/>
                <w:lang w:eastAsia="ar-SA"/>
              </w:rPr>
            </w:pPr>
            <w:r w:rsidRPr="00C53118">
              <w:rPr>
                <w:rFonts w:ascii="Times New Roman" w:eastAsia="Calibri" w:hAnsi="Times New Roman" w:cs="Times New Roman"/>
                <w:sz w:val="20"/>
                <w:szCs w:val="20"/>
                <w:lang w:eastAsia="ar-SA"/>
              </w:rPr>
              <w:t>Письмо прописной буквы</w:t>
            </w:r>
          </w:p>
          <w:p w:rsidR="00C53118" w:rsidRPr="00C53118" w:rsidRDefault="00C53118" w:rsidP="00BB39A1">
            <w:pPr>
              <w:suppressAutoHyphens/>
              <w:snapToGrid w:val="0"/>
              <w:rPr>
                <w:rFonts w:ascii="Times New Roman" w:eastAsia="Calibri" w:hAnsi="Times New Roman" w:cs="Times New Roman"/>
                <w:sz w:val="20"/>
                <w:szCs w:val="20"/>
                <w:lang w:eastAsia="ar-SA"/>
              </w:rPr>
            </w:pPr>
            <w:r w:rsidRPr="00C53118">
              <w:rPr>
                <w:rFonts w:ascii="Times New Roman" w:eastAsia="Calibri" w:hAnsi="Times New Roman" w:cs="Times New Roman"/>
                <w:sz w:val="20"/>
                <w:szCs w:val="20"/>
                <w:lang w:eastAsia="ar-SA"/>
              </w:rPr>
              <w:t>« Б ».</w:t>
            </w:r>
          </w:p>
        </w:tc>
        <w:tc>
          <w:tcPr>
            <w:tcW w:w="8760" w:type="dxa"/>
            <w:tcBorders>
              <w:top w:val="single" w:sz="4" w:space="0" w:color="000000"/>
              <w:left w:val="single" w:sz="4" w:space="0" w:color="000000"/>
              <w:bottom w:val="single" w:sz="4" w:space="0" w:color="000000"/>
            </w:tcBorders>
            <w:shd w:val="clear" w:color="auto" w:fill="auto"/>
          </w:tcPr>
          <w:p w:rsidR="00C53118" w:rsidRPr="00C53118" w:rsidRDefault="00C53118" w:rsidP="00BB39A1">
            <w:pPr>
              <w:suppressAutoHyphens/>
              <w:snapToGrid w:val="0"/>
              <w:rPr>
                <w:rFonts w:ascii="Times New Roman" w:eastAsia="Times New Roman" w:hAnsi="Times New Roman" w:cs="Times New Roman"/>
                <w:sz w:val="20"/>
                <w:szCs w:val="20"/>
                <w:lang w:eastAsia="ar-SA"/>
              </w:rPr>
            </w:pPr>
            <w:r w:rsidRPr="00C53118">
              <w:rPr>
                <w:rFonts w:ascii="Times New Roman" w:eastAsia="Calibri" w:hAnsi="Times New Roman" w:cs="Times New Roman"/>
                <w:sz w:val="20"/>
                <w:szCs w:val="20"/>
                <w:lang w:eastAsia="ar-SA"/>
              </w:rPr>
              <w:t>Написание, анализ и конструирование прописной буквы Б, формирование четко дифференцированного зрительно-двигательного образа прописной буквы Б</w:t>
            </w:r>
            <w:r w:rsidRPr="00C53118">
              <w:rPr>
                <w:rFonts w:ascii="Times New Roman" w:eastAsia="Calibri" w:hAnsi="Times New Roman" w:cs="Times New Roman"/>
                <w:b/>
                <w:sz w:val="20"/>
                <w:szCs w:val="20"/>
                <w:lang w:eastAsia="ar-SA"/>
              </w:rPr>
              <w:t>,</w:t>
            </w:r>
            <w:r w:rsidRPr="00C53118">
              <w:rPr>
                <w:rFonts w:ascii="Times New Roman" w:eastAsia="Calibri" w:hAnsi="Times New Roman" w:cs="Times New Roman"/>
                <w:sz w:val="20"/>
                <w:szCs w:val="20"/>
                <w:lang w:eastAsia="ar-SA"/>
              </w:rPr>
              <w:t xml:space="preserve"> способы соединения букв при письме. </w:t>
            </w:r>
            <w:r w:rsidRPr="00C53118">
              <w:rPr>
                <w:rFonts w:ascii="Times New Roman" w:eastAsia="Times New Roman" w:hAnsi="Times New Roman" w:cs="Times New Roman"/>
                <w:sz w:val="20"/>
                <w:szCs w:val="20"/>
                <w:lang w:eastAsia="ar-SA"/>
              </w:rPr>
              <w:t>Выполнение заданий с использованием материальных объектов (конверт для конструирования). Проводить сравнение, выбирая верное решение (выбор из предложенных элементов тех, которые входят в состав буквы Б). Анализ объектов (букв П, Т, Б, Г) с целью выделения в них существенных признаков. Работа с маркированными в тексте словами и строчками. Самоконтроль и взаимоконтроль результатов письма. Использование речи для регуляции своего действия Сравнивать способ действия и результат  с целью обнаружения отклонений от эталона. Умение строить монологическое высказывание.</w:t>
            </w:r>
          </w:p>
        </w:tc>
      </w:tr>
      <w:tr w:rsidR="00C53118" w:rsidRPr="00C53118" w:rsidTr="00C53118">
        <w:tc>
          <w:tcPr>
            <w:tcW w:w="821" w:type="dxa"/>
          </w:tcPr>
          <w:p w:rsidR="00C53118" w:rsidRPr="00C53118" w:rsidRDefault="00C53118" w:rsidP="00BB39A1">
            <w:pPr>
              <w:pStyle w:val="af1"/>
              <w:numPr>
                <w:ilvl w:val="0"/>
                <w:numId w:val="11"/>
              </w:numPr>
              <w:spacing w:after="0" w:line="240" w:lineRule="auto"/>
              <w:jc w:val="center"/>
              <w:rPr>
                <w:rFonts w:ascii="Times New Roman" w:eastAsia="Times New Roman" w:hAnsi="Times New Roman" w:cs="Times New Roman"/>
                <w:b/>
                <w:sz w:val="20"/>
                <w:szCs w:val="20"/>
              </w:rPr>
            </w:pPr>
          </w:p>
        </w:tc>
        <w:tc>
          <w:tcPr>
            <w:tcW w:w="1108" w:type="dxa"/>
          </w:tcPr>
          <w:p w:rsidR="00C53118" w:rsidRPr="00C53118" w:rsidRDefault="00C53118" w:rsidP="00BB39A1">
            <w:pPr>
              <w:suppressAutoHyphens/>
              <w:jc w:val="center"/>
              <w:rPr>
                <w:rFonts w:ascii="Times New Roman" w:eastAsia="Times New Roman" w:hAnsi="Times New Roman" w:cs="Times New Roman"/>
                <w:b/>
                <w:sz w:val="20"/>
                <w:szCs w:val="20"/>
                <w:lang w:eastAsia="ar-SA"/>
              </w:rPr>
            </w:pPr>
            <w:r w:rsidRPr="00C53118">
              <w:rPr>
                <w:rFonts w:ascii="Times New Roman" w:eastAsia="Times New Roman" w:hAnsi="Times New Roman" w:cs="Times New Roman"/>
                <w:b/>
                <w:sz w:val="20"/>
                <w:szCs w:val="20"/>
                <w:lang w:eastAsia="ar-SA"/>
              </w:rPr>
              <w:t>28.12</w:t>
            </w:r>
          </w:p>
        </w:tc>
        <w:tc>
          <w:tcPr>
            <w:tcW w:w="890" w:type="dxa"/>
          </w:tcPr>
          <w:p w:rsidR="00C53118" w:rsidRPr="00C53118" w:rsidRDefault="00C53118" w:rsidP="00BB39A1">
            <w:pPr>
              <w:suppressAutoHyphens/>
              <w:jc w:val="center"/>
              <w:rPr>
                <w:rFonts w:ascii="Times New Roman" w:eastAsia="Times New Roman" w:hAnsi="Times New Roman" w:cs="Times New Roman"/>
                <w:b/>
                <w:sz w:val="20"/>
                <w:szCs w:val="20"/>
                <w:lang w:eastAsia="ar-SA"/>
              </w:rPr>
            </w:pPr>
          </w:p>
        </w:tc>
        <w:tc>
          <w:tcPr>
            <w:tcW w:w="1712" w:type="dxa"/>
            <w:tcBorders>
              <w:top w:val="single" w:sz="4" w:space="0" w:color="000000"/>
              <w:left w:val="single" w:sz="4" w:space="0" w:color="000000"/>
              <w:bottom w:val="single" w:sz="4" w:space="0" w:color="000000"/>
            </w:tcBorders>
            <w:shd w:val="clear" w:color="auto" w:fill="auto"/>
          </w:tcPr>
          <w:p w:rsidR="00C53118" w:rsidRPr="00C53118" w:rsidRDefault="00C53118" w:rsidP="00BB39A1">
            <w:pPr>
              <w:suppressAutoHyphens/>
              <w:snapToGrid w:val="0"/>
              <w:rPr>
                <w:rFonts w:ascii="Times New Roman" w:eastAsia="Times New Roman" w:hAnsi="Times New Roman" w:cs="Times New Roman"/>
                <w:sz w:val="20"/>
                <w:szCs w:val="20"/>
                <w:lang w:eastAsia="ar-SA"/>
              </w:rPr>
            </w:pPr>
            <w:r w:rsidRPr="00C53118">
              <w:rPr>
                <w:rFonts w:ascii="Times New Roman" w:eastAsia="Times New Roman" w:hAnsi="Times New Roman" w:cs="Times New Roman"/>
                <w:sz w:val="20"/>
                <w:szCs w:val="20"/>
                <w:lang w:eastAsia="ar-SA"/>
              </w:rPr>
              <w:t>Строчная буква «п».      (с.13)</w:t>
            </w:r>
          </w:p>
          <w:p w:rsidR="00C53118" w:rsidRPr="00C53118" w:rsidRDefault="00C53118" w:rsidP="00BB39A1">
            <w:pPr>
              <w:suppressAutoHyphens/>
              <w:rPr>
                <w:rFonts w:ascii="Times New Roman" w:eastAsia="Times New Roman" w:hAnsi="Times New Roman" w:cs="Times New Roman"/>
                <w:sz w:val="20"/>
                <w:szCs w:val="20"/>
                <w:lang w:eastAsia="ar-SA"/>
              </w:rPr>
            </w:pPr>
            <w:r w:rsidRPr="00C53118">
              <w:rPr>
                <w:rFonts w:ascii="Times New Roman" w:eastAsia="Times New Roman" w:hAnsi="Times New Roman" w:cs="Times New Roman"/>
                <w:sz w:val="20"/>
                <w:szCs w:val="20"/>
                <w:lang w:eastAsia="ar-SA"/>
              </w:rPr>
              <w:t>.</w:t>
            </w:r>
          </w:p>
        </w:tc>
        <w:tc>
          <w:tcPr>
            <w:tcW w:w="2410" w:type="dxa"/>
            <w:tcBorders>
              <w:top w:val="single" w:sz="4" w:space="0" w:color="000000"/>
              <w:left w:val="single" w:sz="4" w:space="0" w:color="000000"/>
              <w:bottom w:val="single" w:sz="4" w:space="0" w:color="000000"/>
            </w:tcBorders>
            <w:shd w:val="clear" w:color="auto" w:fill="auto"/>
          </w:tcPr>
          <w:p w:rsidR="00C53118" w:rsidRPr="00C53118" w:rsidRDefault="00C53118" w:rsidP="00BB39A1">
            <w:pPr>
              <w:suppressAutoHyphens/>
              <w:snapToGrid w:val="0"/>
              <w:rPr>
                <w:rFonts w:ascii="Times New Roman" w:eastAsia="Calibri" w:hAnsi="Times New Roman" w:cs="Times New Roman"/>
                <w:sz w:val="20"/>
                <w:szCs w:val="20"/>
                <w:lang w:eastAsia="ar-SA"/>
              </w:rPr>
            </w:pPr>
            <w:r w:rsidRPr="00C53118">
              <w:rPr>
                <w:rFonts w:ascii="Times New Roman" w:eastAsia="Calibri" w:hAnsi="Times New Roman" w:cs="Times New Roman"/>
                <w:sz w:val="20"/>
                <w:szCs w:val="20"/>
                <w:lang w:eastAsia="ar-SA"/>
              </w:rPr>
              <w:t>Письмо строчной буквы</w:t>
            </w:r>
          </w:p>
          <w:p w:rsidR="00C53118" w:rsidRPr="00C53118" w:rsidRDefault="00C53118" w:rsidP="00BB39A1">
            <w:pPr>
              <w:suppressAutoHyphens/>
              <w:snapToGrid w:val="0"/>
              <w:rPr>
                <w:rFonts w:ascii="Times New Roman" w:eastAsia="Calibri" w:hAnsi="Times New Roman" w:cs="Times New Roman"/>
                <w:sz w:val="20"/>
                <w:szCs w:val="20"/>
                <w:lang w:eastAsia="ar-SA"/>
              </w:rPr>
            </w:pPr>
            <w:r w:rsidRPr="00C53118">
              <w:rPr>
                <w:rFonts w:ascii="Times New Roman" w:eastAsia="Calibri" w:hAnsi="Times New Roman" w:cs="Times New Roman"/>
                <w:sz w:val="20"/>
                <w:szCs w:val="20"/>
                <w:lang w:eastAsia="ar-SA"/>
              </w:rPr>
              <w:t>«п».</w:t>
            </w:r>
          </w:p>
        </w:tc>
        <w:tc>
          <w:tcPr>
            <w:tcW w:w="8760" w:type="dxa"/>
            <w:tcBorders>
              <w:top w:val="single" w:sz="4" w:space="0" w:color="000000"/>
              <w:left w:val="single" w:sz="4" w:space="0" w:color="000000"/>
              <w:bottom w:val="single" w:sz="4" w:space="0" w:color="000000"/>
            </w:tcBorders>
            <w:shd w:val="clear" w:color="auto" w:fill="auto"/>
          </w:tcPr>
          <w:p w:rsidR="00C53118" w:rsidRPr="00C53118" w:rsidRDefault="00C53118" w:rsidP="00BB39A1">
            <w:pPr>
              <w:suppressAutoHyphens/>
              <w:snapToGrid w:val="0"/>
              <w:rPr>
                <w:rFonts w:ascii="Times New Roman" w:eastAsia="Times New Roman" w:hAnsi="Times New Roman" w:cs="Times New Roman"/>
                <w:sz w:val="20"/>
                <w:szCs w:val="20"/>
                <w:lang w:eastAsia="ar-SA"/>
              </w:rPr>
            </w:pPr>
            <w:r w:rsidRPr="00C53118">
              <w:rPr>
                <w:rFonts w:ascii="Times New Roman" w:eastAsia="Calibri" w:hAnsi="Times New Roman" w:cs="Times New Roman"/>
                <w:sz w:val="20"/>
                <w:szCs w:val="20"/>
                <w:lang w:eastAsia="ar-SA"/>
              </w:rPr>
              <w:t>Написание, анализ и конструирование строчной буквы п, формирование четко дифференцированного зрительно-двигательного образа строчной буквы п</w:t>
            </w:r>
            <w:r w:rsidRPr="00C53118">
              <w:rPr>
                <w:rFonts w:ascii="Times New Roman" w:eastAsia="Calibri" w:hAnsi="Times New Roman" w:cs="Times New Roman"/>
                <w:b/>
                <w:sz w:val="20"/>
                <w:szCs w:val="20"/>
                <w:lang w:eastAsia="ar-SA"/>
              </w:rPr>
              <w:t>,</w:t>
            </w:r>
            <w:r w:rsidRPr="00C53118">
              <w:rPr>
                <w:rFonts w:ascii="Times New Roman" w:eastAsia="Calibri" w:hAnsi="Times New Roman" w:cs="Times New Roman"/>
                <w:sz w:val="20"/>
                <w:szCs w:val="20"/>
                <w:lang w:eastAsia="ar-SA"/>
              </w:rPr>
              <w:t xml:space="preserve"> способы соединения букв при письме. </w:t>
            </w:r>
            <w:r w:rsidRPr="00C53118">
              <w:rPr>
                <w:rFonts w:ascii="Times New Roman" w:eastAsia="Times New Roman" w:hAnsi="Times New Roman" w:cs="Times New Roman"/>
                <w:sz w:val="20"/>
                <w:szCs w:val="20"/>
                <w:lang w:eastAsia="ar-SA"/>
              </w:rPr>
              <w:t>Выполнение заданий с использованием материальных объектов (конверт для конструирования). Проводить сравнение, выбирая верное решение (выбор из предложенных элементов тех, которые входят в состав буквы п). Анализ объектов (букв А, н, р, ю, т, к, ф, п) с целью выделения в них существенных признаков Работа с маркированными в тексте словами и строчками. Обучение работе с информацией, представленной в табличной форме. Самоконтроль и взаимоконтроль результатов письма. Использование речи для регуляции своего действия (письмо под счет). Умение строить монологическое высказывание.</w:t>
            </w:r>
          </w:p>
        </w:tc>
      </w:tr>
      <w:tr w:rsidR="00C53118" w:rsidRPr="00C53118" w:rsidTr="00C53118">
        <w:tc>
          <w:tcPr>
            <w:tcW w:w="821" w:type="dxa"/>
          </w:tcPr>
          <w:p w:rsidR="00C53118" w:rsidRPr="00C53118" w:rsidRDefault="00C53118" w:rsidP="00BB39A1">
            <w:pPr>
              <w:pStyle w:val="af1"/>
              <w:numPr>
                <w:ilvl w:val="0"/>
                <w:numId w:val="11"/>
              </w:numPr>
              <w:spacing w:after="0" w:line="240" w:lineRule="auto"/>
              <w:jc w:val="center"/>
              <w:rPr>
                <w:rFonts w:ascii="Times New Roman" w:eastAsia="Times New Roman" w:hAnsi="Times New Roman" w:cs="Times New Roman"/>
                <w:b/>
                <w:sz w:val="20"/>
                <w:szCs w:val="20"/>
              </w:rPr>
            </w:pPr>
          </w:p>
        </w:tc>
        <w:tc>
          <w:tcPr>
            <w:tcW w:w="1108" w:type="dxa"/>
          </w:tcPr>
          <w:p w:rsidR="00C53118" w:rsidRPr="00C53118" w:rsidRDefault="00C53118" w:rsidP="00BB39A1">
            <w:pPr>
              <w:suppressAutoHyphens/>
              <w:jc w:val="center"/>
              <w:rPr>
                <w:rFonts w:ascii="Times New Roman" w:eastAsia="Times New Roman" w:hAnsi="Times New Roman" w:cs="Times New Roman"/>
                <w:b/>
                <w:sz w:val="20"/>
                <w:szCs w:val="20"/>
                <w:lang w:eastAsia="ar-SA"/>
              </w:rPr>
            </w:pPr>
            <w:r w:rsidRPr="00C53118">
              <w:rPr>
                <w:rFonts w:ascii="Times New Roman" w:eastAsia="Times New Roman" w:hAnsi="Times New Roman" w:cs="Times New Roman"/>
                <w:b/>
                <w:sz w:val="20"/>
                <w:szCs w:val="20"/>
                <w:lang w:eastAsia="ar-SA"/>
              </w:rPr>
              <w:t>29.12</w:t>
            </w:r>
          </w:p>
        </w:tc>
        <w:tc>
          <w:tcPr>
            <w:tcW w:w="890" w:type="dxa"/>
          </w:tcPr>
          <w:p w:rsidR="00C53118" w:rsidRPr="00C53118" w:rsidRDefault="00C53118" w:rsidP="00BB39A1">
            <w:pPr>
              <w:suppressAutoHyphens/>
              <w:jc w:val="center"/>
              <w:rPr>
                <w:rFonts w:ascii="Times New Roman" w:eastAsia="Times New Roman" w:hAnsi="Times New Roman" w:cs="Times New Roman"/>
                <w:b/>
                <w:sz w:val="20"/>
                <w:szCs w:val="20"/>
                <w:lang w:eastAsia="ar-SA"/>
              </w:rPr>
            </w:pPr>
          </w:p>
        </w:tc>
        <w:tc>
          <w:tcPr>
            <w:tcW w:w="1712" w:type="dxa"/>
            <w:tcBorders>
              <w:top w:val="single" w:sz="4" w:space="0" w:color="000000"/>
              <w:left w:val="single" w:sz="4" w:space="0" w:color="000000"/>
              <w:bottom w:val="single" w:sz="4" w:space="0" w:color="000000"/>
            </w:tcBorders>
            <w:shd w:val="clear" w:color="auto" w:fill="auto"/>
          </w:tcPr>
          <w:p w:rsidR="00C53118" w:rsidRPr="00C53118" w:rsidRDefault="00C53118" w:rsidP="00BB39A1">
            <w:pPr>
              <w:suppressAutoHyphens/>
              <w:snapToGrid w:val="0"/>
              <w:rPr>
                <w:rFonts w:ascii="Times New Roman" w:eastAsia="Times New Roman" w:hAnsi="Times New Roman" w:cs="Times New Roman"/>
                <w:sz w:val="20"/>
                <w:szCs w:val="20"/>
                <w:lang w:eastAsia="ar-SA"/>
              </w:rPr>
            </w:pPr>
            <w:r w:rsidRPr="00C53118">
              <w:rPr>
                <w:rFonts w:ascii="Times New Roman" w:eastAsia="Times New Roman" w:hAnsi="Times New Roman" w:cs="Times New Roman"/>
                <w:iCs/>
                <w:sz w:val="20"/>
                <w:szCs w:val="20"/>
                <w:lang w:eastAsia="ar-SA"/>
              </w:rPr>
              <w:t xml:space="preserve">Заглавная </w:t>
            </w:r>
            <w:r w:rsidRPr="00C53118">
              <w:rPr>
                <w:rFonts w:ascii="Times New Roman" w:eastAsia="Times New Roman" w:hAnsi="Times New Roman" w:cs="Times New Roman"/>
                <w:sz w:val="20"/>
                <w:szCs w:val="20"/>
                <w:lang w:eastAsia="ar-SA"/>
              </w:rPr>
              <w:t>буква</w:t>
            </w:r>
            <w:r w:rsidRPr="00C53118">
              <w:rPr>
                <w:rFonts w:ascii="Times New Roman" w:eastAsia="Times New Roman" w:hAnsi="Times New Roman" w:cs="Times New Roman"/>
                <w:iCs/>
                <w:sz w:val="20"/>
                <w:szCs w:val="20"/>
                <w:lang w:eastAsia="ar-SA"/>
              </w:rPr>
              <w:t xml:space="preserve"> «</w:t>
            </w:r>
            <w:r w:rsidRPr="00C53118">
              <w:rPr>
                <w:rFonts w:ascii="Times New Roman" w:eastAsia="Times New Roman" w:hAnsi="Times New Roman" w:cs="Times New Roman"/>
                <w:sz w:val="20"/>
                <w:szCs w:val="20"/>
                <w:lang w:eastAsia="ar-SA"/>
              </w:rPr>
              <w:t>П».    (с14)</w:t>
            </w:r>
          </w:p>
          <w:p w:rsidR="00C53118" w:rsidRPr="00C53118" w:rsidRDefault="00C53118" w:rsidP="00BB39A1">
            <w:pPr>
              <w:suppressAutoHyphens/>
              <w:rPr>
                <w:rFonts w:ascii="Times New Roman" w:eastAsia="Times New Roman" w:hAnsi="Times New Roman" w:cs="Times New Roman"/>
                <w:sz w:val="20"/>
                <w:szCs w:val="20"/>
                <w:lang w:eastAsia="ar-SA"/>
              </w:rPr>
            </w:pPr>
          </w:p>
        </w:tc>
        <w:tc>
          <w:tcPr>
            <w:tcW w:w="2410" w:type="dxa"/>
            <w:tcBorders>
              <w:top w:val="single" w:sz="4" w:space="0" w:color="000000"/>
              <w:left w:val="single" w:sz="4" w:space="0" w:color="000000"/>
              <w:bottom w:val="single" w:sz="4" w:space="0" w:color="000000"/>
            </w:tcBorders>
            <w:shd w:val="clear" w:color="auto" w:fill="auto"/>
          </w:tcPr>
          <w:p w:rsidR="00C53118" w:rsidRPr="00C53118" w:rsidRDefault="00C53118" w:rsidP="00BB39A1">
            <w:pPr>
              <w:suppressAutoHyphens/>
              <w:snapToGrid w:val="0"/>
              <w:rPr>
                <w:rFonts w:ascii="Times New Roman" w:eastAsia="Calibri" w:hAnsi="Times New Roman" w:cs="Times New Roman"/>
                <w:sz w:val="20"/>
                <w:szCs w:val="20"/>
                <w:lang w:eastAsia="ar-SA"/>
              </w:rPr>
            </w:pPr>
            <w:r w:rsidRPr="00C53118">
              <w:rPr>
                <w:rFonts w:ascii="Times New Roman" w:eastAsia="Calibri" w:hAnsi="Times New Roman" w:cs="Times New Roman"/>
                <w:sz w:val="20"/>
                <w:szCs w:val="20"/>
                <w:lang w:eastAsia="ar-SA"/>
              </w:rPr>
              <w:lastRenderedPageBreak/>
              <w:t>Письмо прописной буквы</w:t>
            </w:r>
          </w:p>
          <w:p w:rsidR="00C53118" w:rsidRPr="00C53118" w:rsidRDefault="00C53118" w:rsidP="00BB39A1">
            <w:pPr>
              <w:suppressAutoHyphens/>
              <w:snapToGrid w:val="0"/>
              <w:rPr>
                <w:rFonts w:ascii="Times New Roman" w:eastAsia="Calibri" w:hAnsi="Times New Roman" w:cs="Times New Roman"/>
                <w:sz w:val="20"/>
                <w:szCs w:val="20"/>
                <w:lang w:eastAsia="ar-SA"/>
              </w:rPr>
            </w:pPr>
            <w:r w:rsidRPr="00C53118">
              <w:rPr>
                <w:rFonts w:ascii="Times New Roman" w:eastAsia="Calibri" w:hAnsi="Times New Roman" w:cs="Times New Roman"/>
                <w:sz w:val="20"/>
                <w:szCs w:val="20"/>
                <w:lang w:eastAsia="ar-SA"/>
              </w:rPr>
              <w:lastRenderedPageBreak/>
              <w:t>«П».</w:t>
            </w:r>
          </w:p>
        </w:tc>
        <w:tc>
          <w:tcPr>
            <w:tcW w:w="8760" w:type="dxa"/>
            <w:tcBorders>
              <w:top w:val="single" w:sz="4" w:space="0" w:color="000000"/>
              <w:left w:val="single" w:sz="4" w:space="0" w:color="000000"/>
              <w:bottom w:val="single" w:sz="4" w:space="0" w:color="000000"/>
            </w:tcBorders>
            <w:shd w:val="clear" w:color="auto" w:fill="auto"/>
          </w:tcPr>
          <w:p w:rsidR="00C53118" w:rsidRPr="00C53118" w:rsidRDefault="00C53118" w:rsidP="00BB39A1">
            <w:pPr>
              <w:suppressAutoHyphens/>
              <w:snapToGrid w:val="0"/>
              <w:rPr>
                <w:rFonts w:ascii="Times New Roman" w:eastAsia="Times New Roman" w:hAnsi="Times New Roman" w:cs="Times New Roman"/>
                <w:sz w:val="20"/>
                <w:szCs w:val="20"/>
                <w:lang w:eastAsia="ar-SA"/>
              </w:rPr>
            </w:pPr>
            <w:r w:rsidRPr="00C53118">
              <w:rPr>
                <w:rFonts w:ascii="Times New Roman" w:eastAsia="Calibri" w:hAnsi="Times New Roman" w:cs="Times New Roman"/>
                <w:sz w:val="20"/>
                <w:szCs w:val="20"/>
                <w:lang w:eastAsia="ar-SA"/>
              </w:rPr>
              <w:lastRenderedPageBreak/>
              <w:t>Написание, анализ и конструирование прописной буквы П, формирование четко дифференцированного зрительно-двигательного образа прописной буквы П</w:t>
            </w:r>
            <w:r w:rsidRPr="00C53118">
              <w:rPr>
                <w:rFonts w:ascii="Times New Roman" w:eastAsia="Calibri" w:hAnsi="Times New Roman" w:cs="Times New Roman"/>
                <w:b/>
                <w:sz w:val="20"/>
                <w:szCs w:val="20"/>
                <w:lang w:eastAsia="ar-SA"/>
              </w:rPr>
              <w:t>,</w:t>
            </w:r>
            <w:r w:rsidRPr="00C53118">
              <w:rPr>
                <w:rFonts w:ascii="Times New Roman" w:eastAsia="Calibri" w:hAnsi="Times New Roman" w:cs="Times New Roman"/>
                <w:sz w:val="20"/>
                <w:szCs w:val="20"/>
                <w:lang w:eastAsia="ar-SA"/>
              </w:rPr>
              <w:t xml:space="preserve"> способы соединения </w:t>
            </w:r>
            <w:r w:rsidRPr="00C53118">
              <w:rPr>
                <w:rFonts w:ascii="Times New Roman" w:eastAsia="Calibri" w:hAnsi="Times New Roman" w:cs="Times New Roman"/>
                <w:sz w:val="20"/>
                <w:szCs w:val="20"/>
                <w:lang w:eastAsia="ar-SA"/>
              </w:rPr>
              <w:lastRenderedPageBreak/>
              <w:t xml:space="preserve">букв при письме. </w:t>
            </w:r>
            <w:r w:rsidRPr="00C53118">
              <w:rPr>
                <w:rFonts w:ascii="Times New Roman" w:eastAsia="Times New Roman" w:hAnsi="Times New Roman" w:cs="Times New Roman"/>
                <w:sz w:val="20"/>
                <w:szCs w:val="20"/>
                <w:lang w:eastAsia="ar-SA"/>
              </w:rPr>
              <w:t>Выполнение заданий с использованием материальных объектов (конверт для конструирования). Проводить сравнение, выбирая верное решение (выбор из предложенных элементов тех, которые входят в состав буквы П). Анализ объектов (букв У, И, Г, М, Л, Р, Я. П, Т) с целью выделения в них существенных признаков.  Работа с маркированными в тексте словами и строчками. Самоконтроль и взаимоконтроль результатов письма. Использование речи для регуляции своего действия (письмо под счет). Умение строить монологическое высказывание.</w:t>
            </w:r>
          </w:p>
        </w:tc>
      </w:tr>
      <w:tr w:rsidR="00C53118" w:rsidRPr="00C53118" w:rsidTr="00C53118">
        <w:tc>
          <w:tcPr>
            <w:tcW w:w="821" w:type="dxa"/>
          </w:tcPr>
          <w:p w:rsidR="00C53118" w:rsidRPr="00C53118" w:rsidRDefault="00C53118" w:rsidP="00BB39A1">
            <w:pPr>
              <w:pStyle w:val="af1"/>
              <w:numPr>
                <w:ilvl w:val="0"/>
                <w:numId w:val="11"/>
              </w:numPr>
              <w:spacing w:after="0" w:line="240" w:lineRule="auto"/>
              <w:jc w:val="center"/>
              <w:rPr>
                <w:rFonts w:ascii="Times New Roman" w:eastAsia="Times New Roman" w:hAnsi="Times New Roman" w:cs="Times New Roman"/>
                <w:b/>
                <w:sz w:val="20"/>
                <w:szCs w:val="20"/>
              </w:rPr>
            </w:pPr>
          </w:p>
        </w:tc>
        <w:tc>
          <w:tcPr>
            <w:tcW w:w="1108" w:type="dxa"/>
          </w:tcPr>
          <w:p w:rsidR="00C53118" w:rsidRPr="00C53118" w:rsidRDefault="00C53118" w:rsidP="00BB39A1">
            <w:pPr>
              <w:suppressAutoHyphens/>
              <w:jc w:val="center"/>
              <w:rPr>
                <w:rFonts w:ascii="Times New Roman" w:eastAsia="Times New Roman" w:hAnsi="Times New Roman" w:cs="Times New Roman"/>
                <w:b/>
                <w:sz w:val="20"/>
                <w:szCs w:val="20"/>
                <w:lang w:eastAsia="ar-SA"/>
              </w:rPr>
            </w:pPr>
            <w:r w:rsidRPr="00C53118">
              <w:rPr>
                <w:rFonts w:ascii="Times New Roman" w:eastAsia="Times New Roman" w:hAnsi="Times New Roman" w:cs="Times New Roman"/>
                <w:b/>
                <w:sz w:val="20"/>
                <w:szCs w:val="20"/>
                <w:lang w:eastAsia="ar-SA"/>
              </w:rPr>
              <w:t>12.01</w:t>
            </w:r>
          </w:p>
        </w:tc>
        <w:tc>
          <w:tcPr>
            <w:tcW w:w="890" w:type="dxa"/>
          </w:tcPr>
          <w:p w:rsidR="00C53118" w:rsidRPr="00C53118" w:rsidRDefault="00C53118" w:rsidP="00BB39A1">
            <w:pPr>
              <w:suppressAutoHyphens/>
              <w:jc w:val="center"/>
              <w:rPr>
                <w:rFonts w:ascii="Times New Roman" w:eastAsia="Times New Roman" w:hAnsi="Times New Roman" w:cs="Times New Roman"/>
                <w:b/>
                <w:sz w:val="20"/>
                <w:szCs w:val="20"/>
                <w:lang w:eastAsia="ar-SA"/>
              </w:rPr>
            </w:pPr>
          </w:p>
        </w:tc>
        <w:tc>
          <w:tcPr>
            <w:tcW w:w="1712" w:type="dxa"/>
            <w:tcBorders>
              <w:top w:val="single" w:sz="4" w:space="0" w:color="000000"/>
              <w:left w:val="single" w:sz="4" w:space="0" w:color="000000"/>
              <w:bottom w:val="single" w:sz="4" w:space="0" w:color="000000"/>
            </w:tcBorders>
            <w:shd w:val="clear" w:color="auto" w:fill="auto"/>
          </w:tcPr>
          <w:p w:rsidR="00C53118" w:rsidRPr="00C53118" w:rsidRDefault="00C53118" w:rsidP="00BB39A1">
            <w:pPr>
              <w:suppressAutoHyphens/>
              <w:snapToGrid w:val="0"/>
              <w:rPr>
                <w:rFonts w:ascii="Times New Roman" w:eastAsia="Times New Roman" w:hAnsi="Times New Roman" w:cs="Times New Roman"/>
                <w:sz w:val="20"/>
                <w:szCs w:val="20"/>
                <w:lang w:eastAsia="ar-SA"/>
              </w:rPr>
            </w:pPr>
            <w:r w:rsidRPr="00C53118">
              <w:rPr>
                <w:rFonts w:ascii="Times New Roman" w:eastAsia="Times New Roman" w:hAnsi="Times New Roman" w:cs="Times New Roman"/>
                <w:sz w:val="20"/>
                <w:szCs w:val="20"/>
                <w:lang w:eastAsia="ar-SA"/>
              </w:rPr>
              <w:t>Работа над алгоритмом списывания предложений. (с. 12-14)</w:t>
            </w:r>
          </w:p>
        </w:tc>
        <w:tc>
          <w:tcPr>
            <w:tcW w:w="2410" w:type="dxa"/>
            <w:tcBorders>
              <w:top w:val="single" w:sz="4" w:space="0" w:color="000000"/>
              <w:left w:val="single" w:sz="4" w:space="0" w:color="000000"/>
              <w:bottom w:val="single" w:sz="4" w:space="0" w:color="000000"/>
            </w:tcBorders>
            <w:shd w:val="clear" w:color="auto" w:fill="auto"/>
          </w:tcPr>
          <w:p w:rsidR="00C53118" w:rsidRPr="00C53118" w:rsidRDefault="00C53118" w:rsidP="00BB39A1">
            <w:pPr>
              <w:suppressAutoHyphens/>
              <w:snapToGrid w:val="0"/>
              <w:rPr>
                <w:rFonts w:ascii="Times New Roman" w:eastAsia="Calibri" w:hAnsi="Times New Roman" w:cs="Times New Roman"/>
                <w:sz w:val="20"/>
                <w:szCs w:val="20"/>
                <w:lang w:eastAsia="ar-SA"/>
              </w:rPr>
            </w:pPr>
            <w:r w:rsidRPr="00C53118">
              <w:rPr>
                <w:rFonts w:ascii="Times New Roman" w:eastAsia="Calibri" w:hAnsi="Times New Roman" w:cs="Times New Roman"/>
                <w:sz w:val="20"/>
                <w:szCs w:val="20"/>
                <w:lang w:eastAsia="ar-SA"/>
              </w:rPr>
              <w:t>Списывание предложений.</w:t>
            </w:r>
          </w:p>
        </w:tc>
        <w:tc>
          <w:tcPr>
            <w:tcW w:w="8760" w:type="dxa"/>
            <w:tcBorders>
              <w:top w:val="single" w:sz="4" w:space="0" w:color="000000"/>
              <w:left w:val="single" w:sz="4" w:space="0" w:color="000000"/>
              <w:bottom w:val="single" w:sz="4" w:space="0" w:color="000000"/>
            </w:tcBorders>
            <w:shd w:val="clear" w:color="auto" w:fill="auto"/>
          </w:tcPr>
          <w:p w:rsidR="00C53118" w:rsidRPr="00C53118" w:rsidRDefault="00C53118" w:rsidP="00BB39A1">
            <w:pPr>
              <w:suppressAutoHyphens/>
              <w:snapToGrid w:val="0"/>
              <w:rPr>
                <w:rFonts w:ascii="Times New Roman" w:eastAsia="Times New Roman" w:hAnsi="Times New Roman" w:cs="Times New Roman"/>
                <w:sz w:val="20"/>
                <w:szCs w:val="20"/>
                <w:lang w:eastAsia="ar-SA"/>
              </w:rPr>
            </w:pPr>
            <w:r w:rsidRPr="00C53118">
              <w:rPr>
                <w:rFonts w:ascii="Times New Roman" w:eastAsia="Times New Roman" w:hAnsi="Times New Roman" w:cs="Times New Roman"/>
                <w:sz w:val="20"/>
                <w:szCs w:val="20"/>
                <w:lang w:eastAsia="ar-SA"/>
              </w:rPr>
              <w:t>Уметь списывать предложения. Написание заглавных букв с похожими элементами, их анализ. Выполнение заданий с использованием материальных объектов (наборное полотно). Использование знаково-символических средств (моделей русского языка). Самоконтроль и взаимоконтроль результатов письма. Умение строить монологическое высказывание. Умение формулировать свои затруднения, обращаться за помощью.</w:t>
            </w:r>
          </w:p>
        </w:tc>
      </w:tr>
      <w:tr w:rsidR="00C53118" w:rsidRPr="00C53118" w:rsidTr="00C53118">
        <w:tc>
          <w:tcPr>
            <w:tcW w:w="821" w:type="dxa"/>
          </w:tcPr>
          <w:p w:rsidR="00C53118" w:rsidRPr="00C53118" w:rsidRDefault="00C53118" w:rsidP="00BB39A1">
            <w:pPr>
              <w:pStyle w:val="af1"/>
              <w:numPr>
                <w:ilvl w:val="0"/>
                <w:numId w:val="11"/>
              </w:numPr>
              <w:spacing w:after="0" w:line="240" w:lineRule="auto"/>
              <w:jc w:val="center"/>
              <w:rPr>
                <w:rFonts w:ascii="Times New Roman" w:eastAsia="Times New Roman" w:hAnsi="Times New Roman" w:cs="Times New Roman"/>
                <w:b/>
                <w:sz w:val="20"/>
                <w:szCs w:val="20"/>
              </w:rPr>
            </w:pPr>
          </w:p>
        </w:tc>
        <w:tc>
          <w:tcPr>
            <w:tcW w:w="1108" w:type="dxa"/>
          </w:tcPr>
          <w:p w:rsidR="00C53118" w:rsidRPr="00C53118" w:rsidRDefault="00C53118" w:rsidP="00BB39A1">
            <w:pPr>
              <w:suppressAutoHyphens/>
              <w:jc w:val="center"/>
              <w:rPr>
                <w:rFonts w:ascii="Times New Roman" w:eastAsia="Times New Roman" w:hAnsi="Times New Roman" w:cs="Times New Roman"/>
                <w:b/>
                <w:sz w:val="20"/>
                <w:szCs w:val="20"/>
                <w:lang w:eastAsia="ar-SA"/>
              </w:rPr>
            </w:pPr>
            <w:r w:rsidRPr="00C53118">
              <w:rPr>
                <w:rFonts w:ascii="Times New Roman" w:eastAsia="Times New Roman" w:hAnsi="Times New Roman" w:cs="Times New Roman"/>
                <w:b/>
                <w:sz w:val="20"/>
                <w:szCs w:val="20"/>
                <w:lang w:eastAsia="ar-SA"/>
              </w:rPr>
              <w:t>13.01</w:t>
            </w:r>
          </w:p>
        </w:tc>
        <w:tc>
          <w:tcPr>
            <w:tcW w:w="890" w:type="dxa"/>
          </w:tcPr>
          <w:p w:rsidR="00C53118" w:rsidRPr="00C53118" w:rsidRDefault="00C53118" w:rsidP="00BB39A1">
            <w:pPr>
              <w:suppressAutoHyphens/>
              <w:jc w:val="center"/>
              <w:rPr>
                <w:rFonts w:ascii="Times New Roman" w:eastAsia="Times New Roman" w:hAnsi="Times New Roman" w:cs="Times New Roman"/>
                <w:b/>
                <w:sz w:val="20"/>
                <w:szCs w:val="20"/>
                <w:lang w:eastAsia="ar-SA"/>
              </w:rPr>
            </w:pPr>
          </w:p>
        </w:tc>
        <w:tc>
          <w:tcPr>
            <w:tcW w:w="1712" w:type="dxa"/>
            <w:tcBorders>
              <w:top w:val="single" w:sz="4" w:space="0" w:color="000000"/>
              <w:left w:val="single" w:sz="4" w:space="0" w:color="000000"/>
              <w:bottom w:val="single" w:sz="4" w:space="0" w:color="000000"/>
            </w:tcBorders>
            <w:shd w:val="clear" w:color="auto" w:fill="auto"/>
          </w:tcPr>
          <w:p w:rsidR="00C53118" w:rsidRPr="00C53118" w:rsidRDefault="00C53118" w:rsidP="00BB39A1">
            <w:pPr>
              <w:suppressAutoHyphens/>
              <w:snapToGrid w:val="0"/>
              <w:rPr>
                <w:rFonts w:ascii="Times New Roman" w:eastAsia="Times New Roman" w:hAnsi="Times New Roman" w:cs="Times New Roman"/>
                <w:sz w:val="20"/>
                <w:szCs w:val="20"/>
                <w:lang w:eastAsia="ar-SA"/>
              </w:rPr>
            </w:pPr>
            <w:r w:rsidRPr="00C53118">
              <w:rPr>
                <w:rFonts w:ascii="Times New Roman" w:eastAsia="Times New Roman" w:hAnsi="Times New Roman" w:cs="Times New Roman"/>
                <w:sz w:val="20"/>
                <w:szCs w:val="20"/>
                <w:lang w:eastAsia="ar-SA"/>
              </w:rPr>
              <w:t>Строчная буква «ж». (с. 15)</w:t>
            </w:r>
          </w:p>
          <w:p w:rsidR="00C53118" w:rsidRPr="00C53118" w:rsidRDefault="00C53118" w:rsidP="00BB39A1">
            <w:pPr>
              <w:suppressAutoHyphens/>
              <w:rPr>
                <w:rFonts w:ascii="Times New Roman" w:eastAsia="Times New Roman" w:hAnsi="Times New Roman" w:cs="Times New Roman"/>
                <w:sz w:val="20"/>
                <w:szCs w:val="20"/>
                <w:lang w:eastAsia="ar-SA"/>
              </w:rPr>
            </w:pPr>
          </w:p>
        </w:tc>
        <w:tc>
          <w:tcPr>
            <w:tcW w:w="2410" w:type="dxa"/>
            <w:tcBorders>
              <w:top w:val="single" w:sz="4" w:space="0" w:color="000000"/>
              <w:left w:val="single" w:sz="4" w:space="0" w:color="000000"/>
              <w:bottom w:val="single" w:sz="4" w:space="0" w:color="000000"/>
            </w:tcBorders>
            <w:shd w:val="clear" w:color="auto" w:fill="auto"/>
          </w:tcPr>
          <w:p w:rsidR="00C53118" w:rsidRPr="00C53118" w:rsidRDefault="00C53118" w:rsidP="00BB39A1">
            <w:pPr>
              <w:suppressAutoHyphens/>
              <w:snapToGrid w:val="0"/>
              <w:rPr>
                <w:rFonts w:ascii="Times New Roman" w:eastAsia="Calibri" w:hAnsi="Times New Roman" w:cs="Times New Roman"/>
                <w:sz w:val="20"/>
                <w:szCs w:val="20"/>
                <w:lang w:eastAsia="ar-SA"/>
              </w:rPr>
            </w:pPr>
            <w:r w:rsidRPr="00C53118">
              <w:rPr>
                <w:rFonts w:ascii="Times New Roman" w:eastAsia="Calibri" w:hAnsi="Times New Roman" w:cs="Times New Roman"/>
                <w:sz w:val="20"/>
                <w:szCs w:val="20"/>
                <w:lang w:eastAsia="ar-SA"/>
              </w:rPr>
              <w:t>Письмо строчной буквы</w:t>
            </w:r>
          </w:p>
          <w:p w:rsidR="00C53118" w:rsidRPr="00C53118" w:rsidRDefault="00C53118" w:rsidP="00BB39A1">
            <w:pPr>
              <w:suppressAutoHyphens/>
              <w:snapToGrid w:val="0"/>
              <w:rPr>
                <w:rFonts w:ascii="Times New Roman" w:eastAsia="Calibri" w:hAnsi="Times New Roman" w:cs="Times New Roman"/>
                <w:sz w:val="20"/>
                <w:szCs w:val="20"/>
                <w:lang w:eastAsia="ar-SA"/>
              </w:rPr>
            </w:pPr>
            <w:r w:rsidRPr="00C53118">
              <w:rPr>
                <w:rFonts w:ascii="Times New Roman" w:eastAsia="Calibri" w:hAnsi="Times New Roman" w:cs="Times New Roman"/>
                <w:sz w:val="20"/>
                <w:szCs w:val="20"/>
                <w:lang w:eastAsia="ar-SA"/>
              </w:rPr>
              <w:t>«ж».</w:t>
            </w:r>
          </w:p>
        </w:tc>
        <w:tc>
          <w:tcPr>
            <w:tcW w:w="8760" w:type="dxa"/>
            <w:tcBorders>
              <w:top w:val="single" w:sz="4" w:space="0" w:color="000000"/>
              <w:left w:val="single" w:sz="4" w:space="0" w:color="000000"/>
              <w:bottom w:val="single" w:sz="4" w:space="0" w:color="000000"/>
            </w:tcBorders>
            <w:shd w:val="clear" w:color="auto" w:fill="auto"/>
          </w:tcPr>
          <w:p w:rsidR="00C53118" w:rsidRPr="00C53118" w:rsidRDefault="00C53118" w:rsidP="00BB39A1">
            <w:pPr>
              <w:suppressAutoHyphens/>
              <w:snapToGrid w:val="0"/>
              <w:rPr>
                <w:rFonts w:ascii="Times New Roman" w:eastAsia="Times New Roman" w:hAnsi="Times New Roman" w:cs="Times New Roman"/>
                <w:sz w:val="20"/>
                <w:szCs w:val="20"/>
                <w:lang w:eastAsia="ar-SA"/>
              </w:rPr>
            </w:pPr>
            <w:r w:rsidRPr="00C53118">
              <w:rPr>
                <w:rFonts w:ascii="Times New Roman" w:eastAsia="Times New Roman" w:hAnsi="Times New Roman" w:cs="Times New Roman"/>
                <w:sz w:val="20"/>
                <w:szCs w:val="20"/>
                <w:lang w:eastAsia="ar-SA"/>
              </w:rPr>
              <w:t>Написание, анализ и конструирование строчной буквы ж, формирование четко дифференцированного зрительно-двигательного образа строчной буквы ж</w:t>
            </w:r>
            <w:r w:rsidRPr="00C53118">
              <w:rPr>
                <w:rFonts w:ascii="Times New Roman" w:eastAsia="Times New Roman" w:hAnsi="Times New Roman" w:cs="Times New Roman"/>
                <w:b/>
                <w:sz w:val="20"/>
                <w:szCs w:val="20"/>
                <w:lang w:eastAsia="ar-SA"/>
              </w:rPr>
              <w:t>,</w:t>
            </w:r>
            <w:r w:rsidRPr="00C53118">
              <w:rPr>
                <w:rFonts w:ascii="Times New Roman" w:eastAsia="Times New Roman" w:hAnsi="Times New Roman" w:cs="Times New Roman"/>
                <w:sz w:val="20"/>
                <w:szCs w:val="20"/>
                <w:lang w:eastAsia="ar-SA"/>
              </w:rPr>
              <w:t xml:space="preserve"> способы соединения букв при письме. Правило написания жи с буквой и. Выполнение заданий с использованием материальных объектов (конверт для конструирования). Проводить сравнение, выбирая верное решение (выбор из предложенных элементов тех, которые входят в состав буквы ж). Анализ объектов (букв к, н, т, ф, п, ю, р, Т, ж) с целью выделения в них существенных признаков. Работа с маркированными в тексте словами и строчками. Самоконтроль и взаимоконтроль результатов письма .Использование речи для регуляции своего действия. Сравнивать способ действия и результат с целью обнаружения отклонений от эталона.  Умение строить монологическое высказывание.</w:t>
            </w:r>
          </w:p>
        </w:tc>
      </w:tr>
      <w:tr w:rsidR="00C53118" w:rsidRPr="00C53118" w:rsidTr="00C53118">
        <w:tc>
          <w:tcPr>
            <w:tcW w:w="821" w:type="dxa"/>
          </w:tcPr>
          <w:p w:rsidR="00C53118" w:rsidRPr="00C53118" w:rsidRDefault="00C53118" w:rsidP="00BB39A1">
            <w:pPr>
              <w:pStyle w:val="af1"/>
              <w:numPr>
                <w:ilvl w:val="0"/>
                <w:numId w:val="11"/>
              </w:numPr>
              <w:spacing w:after="0" w:line="240" w:lineRule="auto"/>
              <w:jc w:val="center"/>
              <w:rPr>
                <w:rFonts w:ascii="Times New Roman" w:eastAsia="Times New Roman" w:hAnsi="Times New Roman" w:cs="Times New Roman"/>
                <w:b/>
                <w:sz w:val="20"/>
                <w:szCs w:val="20"/>
              </w:rPr>
            </w:pPr>
          </w:p>
        </w:tc>
        <w:tc>
          <w:tcPr>
            <w:tcW w:w="1108" w:type="dxa"/>
          </w:tcPr>
          <w:p w:rsidR="00C53118" w:rsidRPr="00C53118" w:rsidRDefault="00C53118" w:rsidP="00BB39A1">
            <w:pPr>
              <w:suppressAutoHyphens/>
              <w:jc w:val="center"/>
              <w:rPr>
                <w:rFonts w:ascii="Times New Roman" w:eastAsia="Times New Roman" w:hAnsi="Times New Roman" w:cs="Times New Roman"/>
                <w:b/>
                <w:sz w:val="20"/>
                <w:szCs w:val="20"/>
                <w:lang w:eastAsia="ar-SA"/>
              </w:rPr>
            </w:pPr>
            <w:r w:rsidRPr="00C53118">
              <w:rPr>
                <w:rFonts w:ascii="Times New Roman" w:eastAsia="Times New Roman" w:hAnsi="Times New Roman" w:cs="Times New Roman"/>
                <w:b/>
                <w:sz w:val="20"/>
                <w:szCs w:val="20"/>
                <w:lang w:eastAsia="ar-SA"/>
              </w:rPr>
              <w:t>16.01</w:t>
            </w:r>
          </w:p>
        </w:tc>
        <w:tc>
          <w:tcPr>
            <w:tcW w:w="890" w:type="dxa"/>
          </w:tcPr>
          <w:p w:rsidR="00C53118" w:rsidRPr="00C53118" w:rsidRDefault="00C53118" w:rsidP="00BB39A1">
            <w:pPr>
              <w:suppressAutoHyphens/>
              <w:jc w:val="center"/>
              <w:rPr>
                <w:rFonts w:ascii="Times New Roman" w:eastAsia="Times New Roman" w:hAnsi="Times New Roman" w:cs="Times New Roman"/>
                <w:b/>
                <w:sz w:val="20"/>
                <w:szCs w:val="20"/>
                <w:lang w:eastAsia="ar-SA"/>
              </w:rPr>
            </w:pPr>
          </w:p>
        </w:tc>
        <w:tc>
          <w:tcPr>
            <w:tcW w:w="1712" w:type="dxa"/>
            <w:tcBorders>
              <w:top w:val="single" w:sz="4" w:space="0" w:color="000000"/>
              <w:left w:val="single" w:sz="4" w:space="0" w:color="000000"/>
              <w:bottom w:val="single" w:sz="4" w:space="0" w:color="000000"/>
            </w:tcBorders>
            <w:shd w:val="clear" w:color="auto" w:fill="auto"/>
          </w:tcPr>
          <w:p w:rsidR="00C53118" w:rsidRPr="00C53118" w:rsidRDefault="00C53118" w:rsidP="00BB39A1">
            <w:pPr>
              <w:suppressAutoHyphens/>
              <w:snapToGrid w:val="0"/>
              <w:rPr>
                <w:rFonts w:ascii="Times New Roman" w:eastAsia="Times New Roman" w:hAnsi="Times New Roman" w:cs="Times New Roman"/>
                <w:sz w:val="20"/>
                <w:szCs w:val="20"/>
                <w:lang w:eastAsia="ar-SA"/>
              </w:rPr>
            </w:pPr>
            <w:r w:rsidRPr="00C53118">
              <w:rPr>
                <w:rFonts w:ascii="Times New Roman" w:eastAsia="Times New Roman" w:hAnsi="Times New Roman" w:cs="Times New Roman"/>
                <w:iCs/>
                <w:sz w:val="20"/>
                <w:szCs w:val="20"/>
                <w:lang w:eastAsia="ar-SA"/>
              </w:rPr>
              <w:t>Заглавная буква «Ж».</w:t>
            </w:r>
            <w:r w:rsidRPr="00C53118">
              <w:rPr>
                <w:rFonts w:ascii="Times New Roman" w:eastAsia="Times New Roman" w:hAnsi="Times New Roman" w:cs="Times New Roman"/>
                <w:sz w:val="20"/>
                <w:szCs w:val="20"/>
                <w:lang w:eastAsia="ar-SA"/>
              </w:rPr>
              <w:t xml:space="preserve"> (с.16)</w:t>
            </w:r>
          </w:p>
          <w:p w:rsidR="00C53118" w:rsidRPr="00C53118" w:rsidRDefault="00C53118" w:rsidP="00BB39A1">
            <w:pPr>
              <w:suppressAutoHyphens/>
              <w:rPr>
                <w:rFonts w:ascii="Times New Roman" w:eastAsia="Times New Roman" w:hAnsi="Times New Roman" w:cs="Times New Roman"/>
                <w:sz w:val="20"/>
                <w:szCs w:val="20"/>
                <w:lang w:eastAsia="ar-SA"/>
              </w:rPr>
            </w:pPr>
          </w:p>
        </w:tc>
        <w:tc>
          <w:tcPr>
            <w:tcW w:w="2410" w:type="dxa"/>
            <w:tcBorders>
              <w:top w:val="single" w:sz="4" w:space="0" w:color="000000"/>
              <w:left w:val="single" w:sz="4" w:space="0" w:color="000000"/>
              <w:bottom w:val="single" w:sz="4" w:space="0" w:color="000000"/>
            </w:tcBorders>
            <w:shd w:val="clear" w:color="auto" w:fill="auto"/>
          </w:tcPr>
          <w:p w:rsidR="00C53118" w:rsidRPr="00C53118" w:rsidRDefault="00C53118" w:rsidP="00BB39A1">
            <w:pPr>
              <w:suppressAutoHyphens/>
              <w:snapToGrid w:val="0"/>
              <w:rPr>
                <w:rFonts w:ascii="Times New Roman" w:eastAsia="Calibri" w:hAnsi="Times New Roman" w:cs="Times New Roman"/>
                <w:sz w:val="20"/>
                <w:szCs w:val="20"/>
                <w:lang w:eastAsia="ar-SA"/>
              </w:rPr>
            </w:pPr>
            <w:r w:rsidRPr="00C53118">
              <w:rPr>
                <w:rFonts w:ascii="Times New Roman" w:eastAsia="Calibri" w:hAnsi="Times New Roman" w:cs="Times New Roman"/>
                <w:sz w:val="20"/>
                <w:szCs w:val="20"/>
                <w:lang w:eastAsia="ar-SA"/>
              </w:rPr>
              <w:t>Письмо прописной буквы</w:t>
            </w:r>
          </w:p>
          <w:p w:rsidR="00C53118" w:rsidRPr="00C53118" w:rsidRDefault="00C53118" w:rsidP="00BB39A1">
            <w:pPr>
              <w:suppressAutoHyphens/>
              <w:snapToGrid w:val="0"/>
              <w:rPr>
                <w:rFonts w:ascii="Times New Roman" w:eastAsia="Calibri" w:hAnsi="Times New Roman" w:cs="Times New Roman"/>
                <w:sz w:val="20"/>
                <w:szCs w:val="20"/>
                <w:lang w:eastAsia="ar-SA"/>
              </w:rPr>
            </w:pPr>
            <w:r w:rsidRPr="00C53118">
              <w:rPr>
                <w:rFonts w:ascii="Times New Roman" w:eastAsia="Calibri" w:hAnsi="Times New Roman" w:cs="Times New Roman"/>
                <w:sz w:val="20"/>
                <w:szCs w:val="20"/>
                <w:lang w:eastAsia="ar-SA"/>
              </w:rPr>
              <w:t>«Ж».</w:t>
            </w:r>
          </w:p>
        </w:tc>
        <w:tc>
          <w:tcPr>
            <w:tcW w:w="8760" w:type="dxa"/>
            <w:tcBorders>
              <w:top w:val="single" w:sz="4" w:space="0" w:color="000000"/>
              <w:left w:val="single" w:sz="4" w:space="0" w:color="000000"/>
              <w:bottom w:val="single" w:sz="4" w:space="0" w:color="000000"/>
            </w:tcBorders>
            <w:shd w:val="clear" w:color="auto" w:fill="auto"/>
          </w:tcPr>
          <w:p w:rsidR="00C53118" w:rsidRPr="00C53118" w:rsidRDefault="00C53118" w:rsidP="00BB39A1">
            <w:pPr>
              <w:suppressAutoHyphens/>
              <w:snapToGrid w:val="0"/>
              <w:rPr>
                <w:rFonts w:ascii="Times New Roman" w:eastAsia="Times New Roman" w:hAnsi="Times New Roman" w:cs="Times New Roman"/>
                <w:sz w:val="20"/>
                <w:szCs w:val="20"/>
                <w:lang w:eastAsia="ar-SA"/>
              </w:rPr>
            </w:pPr>
            <w:r w:rsidRPr="00C53118">
              <w:rPr>
                <w:rFonts w:ascii="Times New Roman" w:eastAsia="Times New Roman" w:hAnsi="Times New Roman" w:cs="Times New Roman"/>
                <w:sz w:val="20"/>
                <w:szCs w:val="20"/>
                <w:lang w:eastAsia="ar-SA"/>
              </w:rPr>
              <w:t>Написание, анализ и конструирование прописной буквы Ж, формирование четко дифференцированного зрительно-двигательного образа прописной буквы Ж</w:t>
            </w:r>
            <w:r w:rsidRPr="00C53118">
              <w:rPr>
                <w:rFonts w:ascii="Times New Roman" w:eastAsia="Times New Roman" w:hAnsi="Times New Roman" w:cs="Times New Roman"/>
                <w:b/>
                <w:sz w:val="20"/>
                <w:szCs w:val="20"/>
                <w:lang w:eastAsia="ar-SA"/>
              </w:rPr>
              <w:t>,</w:t>
            </w:r>
            <w:r w:rsidRPr="00C53118">
              <w:rPr>
                <w:rFonts w:ascii="Times New Roman" w:eastAsia="Times New Roman" w:hAnsi="Times New Roman" w:cs="Times New Roman"/>
                <w:sz w:val="20"/>
                <w:szCs w:val="20"/>
                <w:lang w:eastAsia="ar-SA"/>
              </w:rPr>
              <w:t xml:space="preserve"> способы соединения букв при письме. Написание прописной буквы в именах собственных. Выполнение заданий с использованием материальных объектов (конверт для конструирования). Проводить сравнение, выбирая верное решение (выбор из предложенных элементов тех, которые входят в состав буквы Ж). Работа с маркированными в тексте словами и строчками. Самоконтроль и взаимоконтроль результатов письма. Использование речи для регуляции своего действия. Сравнивать способ действия и результат с целью обнаружения отклонений от эталона. Умение строить монологическое высказывание.</w:t>
            </w:r>
          </w:p>
        </w:tc>
      </w:tr>
      <w:tr w:rsidR="00C53118" w:rsidRPr="00C53118" w:rsidTr="00C53118">
        <w:tc>
          <w:tcPr>
            <w:tcW w:w="821" w:type="dxa"/>
          </w:tcPr>
          <w:p w:rsidR="00C53118" w:rsidRPr="00C53118" w:rsidRDefault="00C53118" w:rsidP="00BB39A1">
            <w:pPr>
              <w:pStyle w:val="af1"/>
              <w:numPr>
                <w:ilvl w:val="0"/>
                <w:numId w:val="11"/>
              </w:numPr>
              <w:spacing w:after="0" w:line="240" w:lineRule="auto"/>
              <w:jc w:val="center"/>
              <w:rPr>
                <w:rFonts w:ascii="Times New Roman" w:eastAsia="Times New Roman" w:hAnsi="Times New Roman" w:cs="Times New Roman"/>
                <w:b/>
                <w:sz w:val="20"/>
                <w:szCs w:val="20"/>
              </w:rPr>
            </w:pPr>
          </w:p>
        </w:tc>
        <w:tc>
          <w:tcPr>
            <w:tcW w:w="1108" w:type="dxa"/>
          </w:tcPr>
          <w:p w:rsidR="00C53118" w:rsidRPr="00C53118" w:rsidRDefault="00C53118" w:rsidP="00BB39A1">
            <w:pPr>
              <w:suppressAutoHyphens/>
              <w:jc w:val="center"/>
              <w:rPr>
                <w:rFonts w:ascii="Times New Roman" w:eastAsia="Times New Roman" w:hAnsi="Times New Roman" w:cs="Times New Roman"/>
                <w:b/>
                <w:sz w:val="20"/>
                <w:szCs w:val="20"/>
                <w:lang w:eastAsia="ar-SA"/>
              </w:rPr>
            </w:pPr>
            <w:r w:rsidRPr="00C53118">
              <w:rPr>
                <w:rFonts w:ascii="Times New Roman" w:eastAsia="Times New Roman" w:hAnsi="Times New Roman" w:cs="Times New Roman"/>
                <w:b/>
                <w:sz w:val="20"/>
                <w:szCs w:val="20"/>
                <w:lang w:eastAsia="ar-SA"/>
              </w:rPr>
              <w:t>17.01</w:t>
            </w:r>
          </w:p>
        </w:tc>
        <w:tc>
          <w:tcPr>
            <w:tcW w:w="890" w:type="dxa"/>
          </w:tcPr>
          <w:p w:rsidR="00C53118" w:rsidRPr="00C53118" w:rsidRDefault="00C53118" w:rsidP="00BB39A1">
            <w:pPr>
              <w:suppressAutoHyphens/>
              <w:jc w:val="center"/>
              <w:rPr>
                <w:rFonts w:ascii="Times New Roman" w:eastAsia="Times New Roman" w:hAnsi="Times New Roman" w:cs="Times New Roman"/>
                <w:b/>
                <w:sz w:val="20"/>
                <w:szCs w:val="20"/>
                <w:lang w:eastAsia="ar-SA"/>
              </w:rPr>
            </w:pPr>
          </w:p>
        </w:tc>
        <w:tc>
          <w:tcPr>
            <w:tcW w:w="1712" w:type="dxa"/>
            <w:tcBorders>
              <w:top w:val="single" w:sz="4" w:space="0" w:color="000000"/>
              <w:left w:val="single" w:sz="4" w:space="0" w:color="000000"/>
              <w:bottom w:val="single" w:sz="4" w:space="0" w:color="000000"/>
            </w:tcBorders>
            <w:shd w:val="clear" w:color="auto" w:fill="auto"/>
          </w:tcPr>
          <w:p w:rsidR="00C53118" w:rsidRPr="00C53118" w:rsidRDefault="00C53118" w:rsidP="00BB39A1">
            <w:pPr>
              <w:suppressAutoHyphens/>
              <w:snapToGrid w:val="0"/>
              <w:rPr>
                <w:rFonts w:ascii="Times New Roman" w:eastAsia="Times New Roman" w:hAnsi="Times New Roman" w:cs="Times New Roman"/>
                <w:sz w:val="20"/>
                <w:szCs w:val="20"/>
                <w:lang w:eastAsia="ar-SA"/>
              </w:rPr>
            </w:pPr>
            <w:r w:rsidRPr="00C53118">
              <w:rPr>
                <w:rFonts w:ascii="Times New Roman" w:eastAsia="Times New Roman" w:hAnsi="Times New Roman" w:cs="Times New Roman"/>
                <w:sz w:val="20"/>
                <w:szCs w:val="20"/>
                <w:lang w:eastAsia="ar-SA"/>
              </w:rPr>
              <w:t>Строчная буква «</w:t>
            </w:r>
            <w:r w:rsidRPr="00C53118">
              <w:rPr>
                <w:rFonts w:ascii="Times New Roman" w:eastAsia="Times New Roman" w:hAnsi="Times New Roman" w:cs="Times New Roman"/>
                <w:b/>
                <w:sz w:val="20"/>
                <w:szCs w:val="20"/>
                <w:lang w:eastAsia="ar-SA"/>
              </w:rPr>
              <w:t>ш».</w:t>
            </w:r>
            <w:r w:rsidRPr="00C53118">
              <w:rPr>
                <w:rFonts w:ascii="Times New Roman" w:eastAsia="Times New Roman" w:hAnsi="Times New Roman" w:cs="Times New Roman"/>
                <w:sz w:val="20"/>
                <w:szCs w:val="20"/>
                <w:lang w:eastAsia="ar-SA"/>
              </w:rPr>
              <w:t xml:space="preserve"> (ТПО-3 с.17).</w:t>
            </w:r>
          </w:p>
          <w:p w:rsidR="00C53118" w:rsidRPr="00C53118" w:rsidRDefault="00C53118" w:rsidP="00BB39A1">
            <w:pPr>
              <w:suppressAutoHyphens/>
              <w:rPr>
                <w:rFonts w:ascii="Times New Roman" w:eastAsia="Times New Roman" w:hAnsi="Times New Roman" w:cs="Times New Roman"/>
                <w:sz w:val="20"/>
                <w:szCs w:val="20"/>
                <w:lang w:eastAsia="ar-SA"/>
              </w:rPr>
            </w:pPr>
          </w:p>
          <w:p w:rsidR="00C53118" w:rsidRPr="00C53118" w:rsidRDefault="00C53118" w:rsidP="00BB39A1">
            <w:pPr>
              <w:suppressAutoHyphens/>
              <w:rPr>
                <w:rFonts w:ascii="Times New Roman" w:eastAsia="Times New Roman" w:hAnsi="Times New Roman" w:cs="Times New Roman"/>
                <w:sz w:val="20"/>
                <w:szCs w:val="20"/>
                <w:lang w:eastAsia="ar-SA"/>
              </w:rPr>
            </w:pPr>
          </w:p>
        </w:tc>
        <w:tc>
          <w:tcPr>
            <w:tcW w:w="2410" w:type="dxa"/>
            <w:tcBorders>
              <w:top w:val="single" w:sz="4" w:space="0" w:color="000000"/>
              <w:left w:val="single" w:sz="4" w:space="0" w:color="000000"/>
              <w:bottom w:val="single" w:sz="4" w:space="0" w:color="000000"/>
            </w:tcBorders>
            <w:shd w:val="clear" w:color="auto" w:fill="auto"/>
          </w:tcPr>
          <w:p w:rsidR="00C53118" w:rsidRPr="00C53118" w:rsidRDefault="00C53118" w:rsidP="00BB39A1">
            <w:pPr>
              <w:suppressAutoHyphens/>
              <w:snapToGrid w:val="0"/>
              <w:rPr>
                <w:rFonts w:ascii="Times New Roman" w:eastAsia="Calibri" w:hAnsi="Times New Roman" w:cs="Times New Roman"/>
                <w:sz w:val="20"/>
                <w:szCs w:val="20"/>
                <w:lang w:eastAsia="ar-SA"/>
              </w:rPr>
            </w:pPr>
            <w:r w:rsidRPr="00C53118">
              <w:rPr>
                <w:rFonts w:ascii="Times New Roman" w:eastAsia="Calibri" w:hAnsi="Times New Roman" w:cs="Times New Roman"/>
                <w:sz w:val="20"/>
                <w:szCs w:val="20"/>
                <w:lang w:eastAsia="ar-SA"/>
              </w:rPr>
              <w:t>Письмо строчной буквы</w:t>
            </w:r>
          </w:p>
          <w:p w:rsidR="00C53118" w:rsidRPr="00C53118" w:rsidRDefault="00C53118" w:rsidP="00BB39A1">
            <w:pPr>
              <w:suppressAutoHyphens/>
              <w:snapToGrid w:val="0"/>
              <w:rPr>
                <w:rFonts w:ascii="Times New Roman" w:eastAsia="Calibri" w:hAnsi="Times New Roman" w:cs="Times New Roman"/>
                <w:sz w:val="20"/>
                <w:szCs w:val="20"/>
                <w:lang w:eastAsia="ar-SA"/>
              </w:rPr>
            </w:pPr>
            <w:r w:rsidRPr="00C53118">
              <w:rPr>
                <w:rFonts w:ascii="Times New Roman" w:eastAsia="Calibri" w:hAnsi="Times New Roman" w:cs="Times New Roman"/>
                <w:sz w:val="20"/>
                <w:szCs w:val="20"/>
                <w:lang w:eastAsia="ar-SA"/>
              </w:rPr>
              <w:t>«ш».</w:t>
            </w:r>
          </w:p>
        </w:tc>
        <w:tc>
          <w:tcPr>
            <w:tcW w:w="8760" w:type="dxa"/>
            <w:tcBorders>
              <w:top w:val="single" w:sz="4" w:space="0" w:color="000000"/>
              <w:left w:val="single" w:sz="4" w:space="0" w:color="000000"/>
              <w:bottom w:val="single" w:sz="4" w:space="0" w:color="000000"/>
            </w:tcBorders>
            <w:shd w:val="clear" w:color="auto" w:fill="auto"/>
          </w:tcPr>
          <w:p w:rsidR="00C53118" w:rsidRPr="00C53118" w:rsidRDefault="00C53118" w:rsidP="00BB39A1">
            <w:pPr>
              <w:suppressAutoHyphens/>
              <w:snapToGrid w:val="0"/>
              <w:rPr>
                <w:rFonts w:ascii="Times New Roman" w:eastAsia="Times New Roman" w:hAnsi="Times New Roman" w:cs="Times New Roman"/>
                <w:sz w:val="20"/>
                <w:szCs w:val="20"/>
                <w:lang w:eastAsia="ar-SA"/>
              </w:rPr>
            </w:pPr>
            <w:r w:rsidRPr="00C53118">
              <w:rPr>
                <w:rFonts w:ascii="Times New Roman" w:eastAsia="Times New Roman" w:hAnsi="Times New Roman" w:cs="Times New Roman"/>
                <w:sz w:val="20"/>
                <w:szCs w:val="20"/>
                <w:lang w:eastAsia="ar-SA"/>
              </w:rPr>
              <w:t>Написание, анализ и конструирование строчной буквы ш, формирование четко дифференцированного зрительно-двигательного образа строчой буквы ш</w:t>
            </w:r>
            <w:r w:rsidRPr="00C53118">
              <w:rPr>
                <w:rFonts w:ascii="Times New Roman" w:eastAsia="Times New Roman" w:hAnsi="Times New Roman" w:cs="Times New Roman"/>
                <w:b/>
                <w:sz w:val="20"/>
                <w:szCs w:val="20"/>
                <w:lang w:eastAsia="ar-SA"/>
              </w:rPr>
              <w:t>,</w:t>
            </w:r>
            <w:r w:rsidRPr="00C53118">
              <w:rPr>
                <w:rFonts w:ascii="Times New Roman" w:eastAsia="Times New Roman" w:hAnsi="Times New Roman" w:cs="Times New Roman"/>
                <w:sz w:val="20"/>
                <w:szCs w:val="20"/>
                <w:lang w:eastAsia="ar-SA"/>
              </w:rPr>
              <w:t xml:space="preserve"> способы соединения букв при письме. Правило: «</w:t>
            </w:r>
            <w:r w:rsidRPr="00C53118">
              <w:rPr>
                <w:rFonts w:ascii="Times New Roman" w:eastAsia="Times New Roman" w:hAnsi="Times New Roman" w:cs="Times New Roman"/>
                <w:b/>
                <w:sz w:val="20"/>
                <w:szCs w:val="20"/>
                <w:lang w:eastAsia="ar-SA"/>
              </w:rPr>
              <w:t>ши</w:t>
            </w:r>
            <w:r w:rsidRPr="00C53118">
              <w:rPr>
                <w:rFonts w:ascii="Times New Roman" w:eastAsia="Times New Roman" w:hAnsi="Times New Roman" w:cs="Times New Roman"/>
                <w:sz w:val="20"/>
                <w:szCs w:val="20"/>
                <w:lang w:eastAsia="ar-SA"/>
              </w:rPr>
              <w:t xml:space="preserve"> пиши с буквой и». Умение выполнять действия по заданному алгоритму («Правила работы на диктанте»).Выполнение заданий с использованием материальных объектов (конверт для конструирования). Проводить сравнение, выбирая верное решение  Анализ объектов (букв </w:t>
            </w:r>
            <w:r w:rsidRPr="00C53118">
              <w:rPr>
                <w:rFonts w:ascii="Times New Roman" w:eastAsia="Times New Roman" w:hAnsi="Times New Roman" w:cs="Times New Roman"/>
                <w:b/>
                <w:i/>
                <w:sz w:val="20"/>
                <w:szCs w:val="20"/>
                <w:lang w:eastAsia="ar-SA"/>
              </w:rPr>
              <w:t>ф, т, у, и, ы, м, л, н, ш</w:t>
            </w:r>
            <w:r w:rsidRPr="00C53118">
              <w:rPr>
                <w:rFonts w:ascii="Times New Roman" w:eastAsia="Times New Roman" w:hAnsi="Times New Roman" w:cs="Times New Roman"/>
                <w:sz w:val="20"/>
                <w:szCs w:val="20"/>
                <w:lang w:eastAsia="ar-SA"/>
              </w:rPr>
              <w:t xml:space="preserve">) с целью выделения в них существенных признаков (общего элемента); анализ письма буквы под счет. Самоконтроль и взаимоконтроль результатов письма. Использование речи для регуляции своего действия (письмо под счет). Умение точно следовать инструкции («Правила работы на диктанте»). Умение договариваться о распределении ролей в совместной деятельности (работа в парах). </w:t>
            </w:r>
          </w:p>
        </w:tc>
      </w:tr>
      <w:tr w:rsidR="00C53118" w:rsidRPr="00C53118" w:rsidTr="00C53118">
        <w:tc>
          <w:tcPr>
            <w:tcW w:w="821" w:type="dxa"/>
          </w:tcPr>
          <w:p w:rsidR="00C53118" w:rsidRPr="00C53118" w:rsidRDefault="00C53118" w:rsidP="00BB39A1">
            <w:pPr>
              <w:pStyle w:val="af1"/>
              <w:numPr>
                <w:ilvl w:val="0"/>
                <w:numId w:val="11"/>
              </w:numPr>
              <w:spacing w:after="0" w:line="240" w:lineRule="auto"/>
              <w:jc w:val="center"/>
              <w:rPr>
                <w:rFonts w:ascii="Times New Roman" w:eastAsia="Times New Roman" w:hAnsi="Times New Roman" w:cs="Times New Roman"/>
                <w:b/>
                <w:sz w:val="20"/>
                <w:szCs w:val="20"/>
              </w:rPr>
            </w:pPr>
          </w:p>
        </w:tc>
        <w:tc>
          <w:tcPr>
            <w:tcW w:w="1108" w:type="dxa"/>
          </w:tcPr>
          <w:p w:rsidR="00C53118" w:rsidRPr="00C53118" w:rsidRDefault="00C53118" w:rsidP="00BB39A1">
            <w:pPr>
              <w:suppressAutoHyphens/>
              <w:jc w:val="center"/>
              <w:rPr>
                <w:rFonts w:ascii="Times New Roman" w:eastAsia="Times New Roman" w:hAnsi="Times New Roman" w:cs="Times New Roman"/>
                <w:b/>
                <w:sz w:val="20"/>
                <w:szCs w:val="20"/>
                <w:lang w:eastAsia="ar-SA"/>
              </w:rPr>
            </w:pPr>
            <w:r w:rsidRPr="00C53118">
              <w:rPr>
                <w:rFonts w:ascii="Times New Roman" w:eastAsia="Times New Roman" w:hAnsi="Times New Roman" w:cs="Times New Roman"/>
                <w:b/>
                <w:sz w:val="20"/>
                <w:szCs w:val="20"/>
                <w:lang w:eastAsia="ar-SA"/>
              </w:rPr>
              <w:t>18.01</w:t>
            </w:r>
          </w:p>
        </w:tc>
        <w:tc>
          <w:tcPr>
            <w:tcW w:w="890" w:type="dxa"/>
          </w:tcPr>
          <w:p w:rsidR="00C53118" w:rsidRPr="00C53118" w:rsidRDefault="00C53118" w:rsidP="00BB39A1">
            <w:pPr>
              <w:suppressAutoHyphens/>
              <w:jc w:val="center"/>
              <w:rPr>
                <w:rFonts w:ascii="Times New Roman" w:eastAsia="Times New Roman" w:hAnsi="Times New Roman" w:cs="Times New Roman"/>
                <w:b/>
                <w:sz w:val="20"/>
                <w:szCs w:val="20"/>
                <w:lang w:eastAsia="ar-SA"/>
              </w:rPr>
            </w:pPr>
          </w:p>
        </w:tc>
        <w:tc>
          <w:tcPr>
            <w:tcW w:w="1712" w:type="dxa"/>
            <w:tcBorders>
              <w:top w:val="single" w:sz="4" w:space="0" w:color="000000"/>
              <w:left w:val="single" w:sz="4" w:space="0" w:color="000000"/>
              <w:bottom w:val="single" w:sz="4" w:space="0" w:color="000000"/>
            </w:tcBorders>
            <w:shd w:val="clear" w:color="auto" w:fill="auto"/>
          </w:tcPr>
          <w:p w:rsidR="00C53118" w:rsidRPr="00C53118" w:rsidRDefault="00C53118" w:rsidP="00BB39A1">
            <w:pPr>
              <w:suppressAutoHyphens/>
              <w:snapToGrid w:val="0"/>
              <w:rPr>
                <w:rFonts w:ascii="Times New Roman" w:eastAsia="Times New Roman" w:hAnsi="Times New Roman" w:cs="Times New Roman"/>
                <w:sz w:val="20"/>
                <w:szCs w:val="20"/>
                <w:lang w:eastAsia="ar-SA"/>
              </w:rPr>
            </w:pPr>
            <w:r w:rsidRPr="00C53118">
              <w:rPr>
                <w:rFonts w:ascii="Times New Roman" w:eastAsia="Times New Roman" w:hAnsi="Times New Roman" w:cs="Times New Roman"/>
                <w:iCs/>
                <w:sz w:val="20"/>
                <w:szCs w:val="20"/>
                <w:lang w:eastAsia="ar-SA"/>
              </w:rPr>
              <w:t xml:space="preserve">Заглавная </w:t>
            </w:r>
            <w:r w:rsidRPr="00C53118">
              <w:rPr>
                <w:rFonts w:ascii="Times New Roman" w:eastAsia="Times New Roman" w:hAnsi="Times New Roman" w:cs="Times New Roman"/>
                <w:sz w:val="20"/>
                <w:szCs w:val="20"/>
                <w:lang w:eastAsia="ar-SA"/>
              </w:rPr>
              <w:t>буква</w:t>
            </w:r>
            <w:r w:rsidRPr="00C53118">
              <w:rPr>
                <w:rFonts w:ascii="Times New Roman" w:eastAsia="Times New Roman" w:hAnsi="Times New Roman" w:cs="Times New Roman"/>
                <w:iCs/>
                <w:sz w:val="20"/>
                <w:szCs w:val="20"/>
                <w:lang w:eastAsia="ar-SA"/>
              </w:rPr>
              <w:t xml:space="preserve"> «</w:t>
            </w:r>
            <w:r w:rsidRPr="00C53118">
              <w:rPr>
                <w:rFonts w:ascii="Times New Roman" w:eastAsia="Times New Roman" w:hAnsi="Times New Roman" w:cs="Times New Roman"/>
                <w:b/>
                <w:sz w:val="20"/>
                <w:szCs w:val="20"/>
                <w:lang w:eastAsia="ar-SA"/>
              </w:rPr>
              <w:t>Ш».</w:t>
            </w:r>
            <w:r w:rsidRPr="00C53118">
              <w:rPr>
                <w:rFonts w:ascii="Times New Roman" w:eastAsia="Times New Roman" w:hAnsi="Times New Roman" w:cs="Times New Roman"/>
                <w:sz w:val="20"/>
                <w:szCs w:val="20"/>
                <w:lang w:eastAsia="ar-SA"/>
              </w:rPr>
              <w:t xml:space="preserve"> (с.18).</w:t>
            </w:r>
          </w:p>
          <w:p w:rsidR="00C53118" w:rsidRPr="00C53118" w:rsidRDefault="00C53118" w:rsidP="00BB39A1">
            <w:pPr>
              <w:suppressAutoHyphens/>
              <w:rPr>
                <w:rFonts w:ascii="Times New Roman" w:eastAsia="Times New Roman" w:hAnsi="Times New Roman" w:cs="Times New Roman"/>
                <w:sz w:val="20"/>
                <w:szCs w:val="20"/>
                <w:lang w:eastAsia="ar-SA"/>
              </w:rPr>
            </w:pPr>
          </w:p>
          <w:p w:rsidR="00C53118" w:rsidRPr="00C53118" w:rsidRDefault="00C53118" w:rsidP="00BB39A1">
            <w:pPr>
              <w:suppressAutoHyphens/>
              <w:snapToGrid w:val="0"/>
              <w:rPr>
                <w:rFonts w:ascii="Times New Roman" w:eastAsia="Calibri" w:hAnsi="Times New Roman" w:cs="Times New Roman"/>
                <w:sz w:val="20"/>
                <w:szCs w:val="20"/>
                <w:lang w:eastAsia="ar-SA"/>
              </w:rPr>
            </w:pPr>
          </w:p>
        </w:tc>
        <w:tc>
          <w:tcPr>
            <w:tcW w:w="2410" w:type="dxa"/>
            <w:tcBorders>
              <w:top w:val="single" w:sz="4" w:space="0" w:color="000000"/>
              <w:left w:val="single" w:sz="4" w:space="0" w:color="000000"/>
              <w:bottom w:val="single" w:sz="4" w:space="0" w:color="000000"/>
            </w:tcBorders>
            <w:shd w:val="clear" w:color="auto" w:fill="auto"/>
          </w:tcPr>
          <w:p w:rsidR="00C53118" w:rsidRPr="00C53118" w:rsidRDefault="00C53118" w:rsidP="00BB39A1">
            <w:pPr>
              <w:suppressAutoHyphens/>
              <w:snapToGrid w:val="0"/>
              <w:rPr>
                <w:rFonts w:ascii="Times New Roman" w:eastAsia="Calibri" w:hAnsi="Times New Roman" w:cs="Times New Roman"/>
                <w:sz w:val="20"/>
                <w:szCs w:val="20"/>
                <w:lang w:eastAsia="ar-SA"/>
              </w:rPr>
            </w:pPr>
            <w:r w:rsidRPr="00C53118">
              <w:rPr>
                <w:rFonts w:ascii="Times New Roman" w:eastAsia="Calibri" w:hAnsi="Times New Roman" w:cs="Times New Roman"/>
                <w:sz w:val="20"/>
                <w:szCs w:val="20"/>
                <w:lang w:eastAsia="ar-SA"/>
              </w:rPr>
              <w:t>Письмо прописной буквы</w:t>
            </w:r>
          </w:p>
          <w:p w:rsidR="00C53118" w:rsidRPr="00C53118" w:rsidRDefault="00C53118" w:rsidP="00BB39A1">
            <w:pPr>
              <w:suppressAutoHyphens/>
              <w:snapToGrid w:val="0"/>
              <w:rPr>
                <w:rFonts w:ascii="Times New Roman" w:eastAsia="Calibri" w:hAnsi="Times New Roman" w:cs="Times New Roman"/>
                <w:sz w:val="20"/>
                <w:szCs w:val="20"/>
                <w:lang w:eastAsia="ar-SA"/>
              </w:rPr>
            </w:pPr>
            <w:r w:rsidRPr="00C53118">
              <w:rPr>
                <w:rFonts w:ascii="Times New Roman" w:eastAsia="Calibri" w:hAnsi="Times New Roman" w:cs="Times New Roman"/>
                <w:sz w:val="20"/>
                <w:szCs w:val="20"/>
                <w:lang w:eastAsia="ar-SA"/>
              </w:rPr>
              <w:t>«Ш».</w:t>
            </w:r>
          </w:p>
        </w:tc>
        <w:tc>
          <w:tcPr>
            <w:tcW w:w="8760" w:type="dxa"/>
            <w:tcBorders>
              <w:top w:val="single" w:sz="4" w:space="0" w:color="000000"/>
              <w:left w:val="single" w:sz="4" w:space="0" w:color="000000"/>
              <w:bottom w:val="single" w:sz="4" w:space="0" w:color="000000"/>
            </w:tcBorders>
            <w:shd w:val="clear" w:color="auto" w:fill="auto"/>
          </w:tcPr>
          <w:p w:rsidR="00C53118" w:rsidRPr="00C53118" w:rsidRDefault="00C53118" w:rsidP="00BB39A1">
            <w:pPr>
              <w:suppressAutoHyphens/>
              <w:snapToGrid w:val="0"/>
              <w:rPr>
                <w:rFonts w:ascii="Times New Roman" w:eastAsia="Times New Roman" w:hAnsi="Times New Roman" w:cs="Times New Roman"/>
                <w:sz w:val="20"/>
                <w:szCs w:val="20"/>
                <w:lang w:eastAsia="ar-SA"/>
              </w:rPr>
            </w:pPr>
            <w:r w:rsidRPr="00C53118">
              <w:rPr>
                <w:rFonts w:ascii="Times New Roman" w:eastAsia="Times New Roman" w:hAnsi="Times New Roman" w:cs="Times New Roman"/>
                <w:sz w:val="20"/>
                <w:szCs w:val="20"/>
                <w:lang w:eastAsia="ar-SA"/>
              </w:rPr>
              <w:t xml:space="preserve">Написание заглавной буквы « </w:t>
            </w:r>
            <w:r w:rsidRPr="00C53118">
              <w:rPr>
                <w:rFonts w:ascii="Times New Roman" w:eastAsia="Times New Roman" w:hAnsi="Times New Roman" w:cs="Times New Roman"/>
                <w:b/>
                <w:sz w:val="20"/>
                <w:szCs w:val="20"/>
                <w:lang w:eastAsia="ar-SA"/>
              </w:rPr>
              <w:t>Ш»</w:t>
            </w:r>
            <w:r w:rsidRPr="00C53118">
              <w:rPr>
                <w:rFonts w:ascii="Times New Roman" w:eastAsia="Times New Roman" w:hAnsi="Times New Roman" w:cs="Times New Roman"/>
                <w:sz w:val="20"/>
                <w:szCs w:val="20"/>
                <w:lang w:eastAsia="ar-SA"/>
              </w:rPr>
              <w:t xml:space="preserve">. Правило написания заглавных букв, дифференциация сочетаний </w:t>
            </w:r>
            <w:r w:rsidRPr="00C53118">
              <w:rPr>
                <w:rFonts w:ascii="Times New Roman" w:eastAsia="Times New Roman" w:hAnsi="Times New Roman" w:cs="Times New Roman"/>
                <w:b/>
                <w:sz w:val="20"/>
                <w:szCs w:val="20"/>
                <w:lang w:eastAsia="ar-SA"/>
              </w:rPr>
              <w:t>жи-ши</w:t>
            </w:r>
            <w:r w:rsidRPr="00C53118">
              <w:rPr>
                <w:rFonts w:ascii="Times New Roman" w:eastAsia="Times New Roman" w:hAnsi="Times New Roman" w:cs="Times New Roman"/>
                <w:sz w:val="20"/>
                <w:szCs w:val="20"/>
                <w:lang w:eastAsia="ar-SA"/>
              </w:rPr>
              <w:t>, отработка правила «</w:t>
            </w:r>
            <w:r w:rsidRPr="00C53118">
              <w:rPr>
                <w:rFonts w:ascii="Times New Roman" w:eastAsia="Times New Roman" w:hAnsi="Times New Roman" w:cs="Times New Roman"/>
                <w:b/>
                <w:sz w:val="20"/>
                <w:szCs w:val="20"/>
                <w:lang w:eastAsia="ar-SA"/>
              </w:rPr>
              <w:t>жи-ши</w:t>
            </w:r>
            <w:r w:rsidRPr="00C53118">
              <w:rPr>
                <w:rFonts w:ascii="Times New Roman" w:eastAsia="Times New Roman" w:hAnsi="Times New Roman" w:cs="Times New Roman"/>
                <w:sz w:val="20"/>
                <w:szCs w:val="20"/>
                <w:lang w:eastAsia="ar-SA"/>
              </w:rPr>
              <w:t xml:space="preserve"> пиши с буквой </w:t>
            </w:r>
            <w:r w:rsidRPr="00C53118">
              <w:rPr>
                <w:rFonts w:ascii="Times New Roman" w:eastAsia="Times New Roman" w:hAnsi="Times New Roman" w:cs="Times New Roman"/>
                <w:b/>
                <w:sz w:val="20"/>
                <w:szCs w:val="20"/>
                <w:lang w:eastAsia="ar-SA"/>
              </w:rPr>
              <w:t>и</w:t>
            </w:r>
            <w:r w:rsidRPr="00C53118">
              <w:rPr>
                <w:rFonts w:ascii="Times New Roman" w:eastAsia="Times New Roman" w:hAnsi="Times New Roman" w:cs="Times New Roman"/>
                <w:sz w:val="20"/>
                <w:szCs w:val="20"/>
                <w:lang w:eastAsia="ar-SA"/>
              </w:rPr>
              <w:t xml:space="preserve">». Способы соединения букв при письме. Установление причинно-следственных связей между использованием в именах собственных прописных букв и выводом о том, что это особое средство обозначения имен, </w:t>
            </w:r>
            <w:r w:rsidRPr="00C53118">
              <w:rPr>
                <w:rFonts w:ascii="Times New Roman" w:eastAsia="Times New Roman" w:hAnsi="Times New Roman" w:cs="Times New Roman"/>
                <w:sz w:val="20"/>
                <w:szCs w:val="20"/>
                <w:lang w:eastAsia="ar-SA"/>
              </w:rPr>
              <w:lastRenderedPageBreak/>
              <w:t xml:space="preserve">географических наименований, кличек животных. Выполнение заданий с использованием материальных объектов. Проводить сравнение, выбирая верное решение  Анализ объектов (букв </w:t>
            </w:r>
            <w:r w:rsidRPr="00C53118">
              <w:rPr>
                <w:rFonts w:ascii="Times New Roman" w:eastAsia="Times New Roman" w:hAnsi="Times New Roman" w:cs="Times New Roman"/>
                <w:b/>
                <w:i/>
                <w:sz w:val="20"/>
                <w:szCs w:val="20"/>
                <w:lang w:eastAsia="ar-SA"/>
              </w:rPr>
              <w:t>У, И, Л, Р, Ш, Й</w:t>
            </w:r>
            <w:r w:rsidRPr="00C53118">
              <w:rPr>
                <w:rFonts w:ascii="Times New Roman" w:eastAsia="Times New Roman" w:hAnsi="Times New Roman" w:cs="Times New Roman"/>
                <w:sz w:val="20"/>
                <w:szCs w:val="20"/>
                <w:lang w:eastAsia="ar-SA"/>
              </w:rPr>
              <w:t>) с целью выделения в них существенных признаков; анализ письма буквы под счет. Умение использовать знаково-символические средства Умение работать с дидактическими иллюстрациями. Умение выполнять действия по заданному алгоритму (списывание по алгоритму). Самоконтроль и взаимоконтроль результатов письма. Использование речи для регуляции своего действия (письмо под счет). Умение точно следовать инструкции (списывание по алгоритму). Умение строить монологическое высказывание (составлять текст по рисунку и схеме).</w:t>
            </w:r>
          </w:p>
        </w:tc>
      </w:tr>
      <w:tr w:rsidR="00C53118" w:rsidRPr="00C53118" w:rsidTr="00C53118">
        <w:tc>
          <w:tcPr>
            <w:tcW w:w="821" w:type="dxa"/>
          </w:tcPr>
          <w:p w:rsidR="00C53118" w:rsidRPr="00C53118" w:rsidRDefault="00C53118" w:rsidP="00BB39A1">
            <w:pPr>
              <w:pStyle w:val="af1"/>
              <w:numPr>
                <w:ilvl w:val="0"/>
                <w:numId w:val="11"/>
              </w:numPr>
              <w:spacing w:after="0" w:line="240" w:lineRule="auto"/>
              <w:jc w:val="center"/>
              <w:rPr>
                <w:rFonts w:ascii="Times New Roman" w:eastAsia="Times New Roman" w:hAnsi="Times New Roman" w:cs="Times New Roman"/>
                <w:b/>
                <w:sz w:val="20"/>
                <w:szCs w:val="20"/>
              </w:rPr>
            </w:pPr>
          </w:p>
        </w:tc>
        <w:tc>
          <w:tcPr>
            <w:tcW w:w="1108" w:type="dxa"/>
          </w:tcPr>
          <w:p w:rsidR="00C53118" w:rsidRPr="00C53118" w:rsidRDefault="00C53118" w:rsidP="00BB39A1">
            <w:pPr>
              <w:suppressAutoHyphens/>
              <w:jc w:val="center"/>
              <w:rPr>
                <w:rFonts w:ascii="Times New Roman" w:eastAsia="Times New Roman" w:hAnsi="Times New Roman" w:cs="Times New Roman"/>
                <w:b/>
                <w:sz w:val="20"/>
                <w:szCs w:val="20"/>
                <w:lang w:eastAsia="ar-SA"/>
              </w:rPr>
            </w:pPr>
            <w:r w:rsidRPr="00C53118">
              <w:rPr>
                <w:rFonts w:ascii="Times New Roman" w:eastAsia="Times New Roman" w:hAnsi="Times New Roman" w:cs="Times New Roman"/>
                <w:b/>
                <w:sz w:val="20"/>
                <w:szCs w:val="20"/>
                <w:lang w:eastAsia="ar-SA"/>
              </w:rPr>
              <w:t>19.01</w:t>
            </w:r>
          </w:p>
        </w:tc>
        <w:tc>
          <w:tcPr>
            <w:tcW w:w="890" w:type="dxa"/>
          </w:tcPr>
          <w:p w:rsidR="00C53118" w:rsidRPr="00C53118" w:rsidRDefault="00C53118" w:rsidP="00BB39A1">
            <w:pPr>
              <w:suppressAutoHyphens/>
              <w:jc w:val="center"/>
              <w:rPr>
                <w:rFonts w:ascii="Times New Roman" w:eastAsia="Times New Roman" w:hAnsi="Times New Roman" w:cs="Times New Roman"/>
                <w:b/>
                <w:sz w:val="20"/>
                <w:szCs w:val="20"/>
                <w:lang w:eastAsia="ar-SA"/>
              </w:rPr>
            </w:pPr>
          </w:p>
        </w:tc>
        <w:tc>
          <w:tcPr>
            <w:tcW w:w="1712" w:type="dxa"/>
            <w:tcBorders>
              <w:top w:val="single" w:sz="4" w:space="0" w:color="000000"/>
              <w:left w:val="single" w:sz="4" w:space="0" w:color="000000"/>
              <w:bottom w:val="single" w:sz="4" w:space="0" w:color="000000"/>
            </w:tcBorders>
            <w:shd w:val="clear" w:color="auto" w:fill="auto"/>
          </w:tcPr>
          <w:p w:rsidR="00C53118" w:rsidRPr="00C53118" w:rsidRDefault="00C53118" w:rsidP="00BB39A1">
            <w:pPr>
              <w:suppressAutoHyphens/>
              <w:snapToGrid w:val="0"/>
              <w:rPr>
                <w:rFonts w:ascii="Times New Roman" w:eastAsia="Times New Roman" w:hAnsi="Times New Roman" w:cs="Times New Roman"/>
                <w:sz w:val="20"/>
                <w:szCs w:val="20"/>
                <w:lang w:eastAsia="ar-SA"/>
              </w:rPr>
            </w:pPr>
            <w:r w:rsidRPr="00C53118">
              <w:rPr>
                <w:rFonts w:ascii="Times New Roman" w:eastAsia="Times New Roman" w:hAnsi="Times New Roman" w:cs="Times New Roman"/>
                <w:b/>
                <w:sz w:val="20"/>
                <w:szCs w:val="20"/>
                <w:lang w:eastAsia="ar-SA"/>
              </w:rPr>
              <w:t>Жи-ши</w:t>
            </w:r>
            <w:r w:rsidRPr="00C53118">
              <w:rPr>
                <w:rFonts w:ascii="Times New Roman" w:eastAsia="Times New Roman" w:hAnsi="Times New Roman" w:cs="Times New Roman"/>
                <w:sz w:val="20"/>
                <w:szCs w:val="20"/>
                <w:lang w:eastAsia="ar-SA"/>
              </w:rPr>
              <w:t>. Составление текста диктанта (ТПО, с.19).</w:t>
            </w:r>
          </w:p>
          <w:p w:rsidR="00C53118" w:rsidRPr="00C53118" w:rsidRDefault="00C53118" w:rsidP="00BB39A1">
            <w:pPr>
              <w:suppressAutoHyphens/>
              <w:rPr>
                <w:rFonts w:ascii="Times New Roman" w:eastAsia="Times New Roman" w:hAnsi="Times New Roman" w:cs="Times New Roman"/>
                <w:sz w:val="20"/>
                <w:szCs w:val="20"/>
                <w:lang w:eastAsia="ar-SA"/>
              </w:rPr>
            </w:pPr>
          </w:p>
          <w:p w:rsidR="00C53118" w:rsidRPr="00C53118" w:rsidRDefault="00C53118" w:rsidP="00BB39A1">
            <w:pPr>
              <w:suppressAutoHyphens/>
              <w:rPr>
                <w:rFonts w:ascii="Times New Roman" w:eastAsia="Times New Roman" w:hAnsi="Times New Roman" w:cs="Times New Roman"/>
                <w:sz w:val="20"/>
                <w:szCs w:val="20"/>
                <w:lang w:eastAsia="ar-SA"/>
              </w:rPr>
            </w:pPr>
          </w:p>
        </w:tc>
        <w:tc>
          <w:tcPr>
            <w:tcW w:w="2410" w:type="dxa"/>
            <w:tcBorders>
              <w:top w:val="single" w:sz="4" w:space="0" w:color="000000"/>
              <w:left w:val="single" w:sz="4" w:space="0" w:color="000000"/>
              <w:bottom w:val="single" w:sz="4" w:space="0" w:color="000000"/>
            </w:tcBorders>
            <w:shd w:val="clear" w:color="auto" w:fill="auto"/>
          </w:tcPr>
          <w:p w:rsidR="00C53118" w:rsidRPr="00C53118" w:rsidRDefault="00C53118" w:rsidP="00BB39A1">
            <w:pPr>
              <w:suppressAutoHyphens/>
              <w:snapToGrid w:val="0"/>
              <w:rPr>
                <w:rFonts w:ascii="Times New Roman" w:eastAsia="Times New Roman" w:hAnsi="Times New Roman" w:cs="Times New Roman"/>
                <w:sz w:val="20"/>
                <w:szCs w:val="20"/>
                <w:lang w:eastAsia="ar-SA"/>
              </w:rPr>
            </w:pPr>
            <w:r w:rsidRPr="00C53118">
              <w:rPr>
                <w:rFonts w:ascii="Times New Roman" w:eastAsia="Times New Roman" w:hAnsi="Times New Roman" w:cs="Times New Roman"/>
                <w:sz w:val="20"/>
                <w:szCs w:val="20"/>
                <w:lang w:eastAsia="ar-SA"/>
              </w:rPr>
              <w:t xml:space="preserve">Составление текста диктанта с сочетаниями: жи - ши. Отработка написания сочетаний: </w:t>
            </w:r>
            <w:r w:rsidRPr="00C53118">
              <w:rPr>
                <w:rFonts w:ascii="Times New Roman" w:eastAsia="Times New Roman" w:hAnsi="Times New Roman" w:cs="Times New Roman"/>
                <w:b/>
                <w:sz w:val="20"/>
                <w:szCs w:val="20"/>
                <w:lang w:eastAsia="ar-SA"/>
              </w:rPr>
              <w:t>жи-ши</w:t>
            </w:r>
            <w:r w:rsidRPr="00C53118">
              <w:rPr>
                <w:rFonts w:ascii="Times New Roman" w:eastAsia="Times New Roman" w:hAnsi="Times New Roman" w:cs="Times New Roman"/>
                <w:sz w:val="20"/>
                <w:szCs w:val="20"/>
                <w:lang w:eastAsia="ar-SA"/>
              </w:rPr>
              <w:t>.</w:t>
            </w:r>
          </w:p>
        </w:tc>
        <w:tc>
          <w:tcPr>
            <w:tcW w:w="8760" w:type="dxa"/>
            <w:tcBorders>
              <w:top w:val="single" w:sz="4" w:space="0" w:color="000000"/>
              <w:left w:val="single" w:sz="4" w:space="0" w:color="000000"/>
              <w:bottom w:val="single" w:sz="4" w:space="0" w:color="000000"/>
            </w:tcBorders>
            <w:shd w:val="clear" w:color="auto" w:fill="auto"/>
          </w:tcPr>
          <w:p w:rsidR="00C53118" w:rsidRPr="00C53118" w:rsidRDefault="00C53118" w:rsidP="00BB39A1">
            <w:pPr>
              <w:suppressAutoHyphens/>
              <w:snapToGrid w:val="0"/>
              <w:rPr>
                <w:rFonts w:ascii="Times New Roman" w:eastAsia="Times New Roman" w:hAnsi="Times New Roman" w:cs="Times New Roman"/>
                <w:sz w:val="20"/>
                <w:szCs w:val="20"/>
                <w:lang w:eastAsia="ar-SA"/>
              </w:rPr>
            </w:pPr>
            <w:r w:rsidRPr="00C53118">
              <w:rPr>
                <w:rFonts w:ascii="Times New Roman" w:eastAsia="Times New Roman" w:hAnsi="Times New Roman" w:cs="Times New Roman"/>
                <w:sz w:val="20"/>
                <w:szCs w:val="20"/>
                <w:lang w:eastAsia="ar-SA"/>
              </w:rPr>
              <w:t xml:space="preserve">Дифференциация </w:t>
            </w:r>
            <w:r w:rsidRPr="00C53118">
              <w:rPr>
                <w:rFonts w:ascii="Times New Roman" w:eastAsia="Times New Roman" w:hAnsi="Times New Roman" w:cs="Times New Roman"/>
                <w:b/>
                <w:sz w:val="20"/>
                <w:szCs w:val="20"/>
                <w:lang w:eastAsia="ar-SA"/>
              </w:rPr>
              <w:t>ж-ш</w:t>
            </w:r>
            <w:r w:rsidRPr="00C53118">
              <w:rPr>
                <w:rFonts w:ascii="Times New Roman" w:eastAsia="Times New Roman" w:hAnsi="Times New Roman" w:cs="Times New Roman"/>
                <w:sz w:val="20"/>
                <w:szCs w:val="20"/>
                <w:lang w:eastAsia="ar-SA"/>
              </w:rPr>
              <w:t xml:space="preserve">. Уметь писать в словах сочетание: </w:t>
            </w:r>
            <w:r w:rsidRPr="00C53118">
              <w:rPr>
                <w:rFonts w:ascii="Times New Roman" w:eastAsia="Times New Roman" w:hAnsi="Times New Roman" w:cs="Times New Roman"/>
                <w:b/>
                <w:sz w:val="20"/>
                <w:szCs w:val="20"/>
                <w:lang w:eastAsia="ar-SA"/>
              </w:rPr>
              <w:t>жи-ши</w:t>
            </w:r>
            <w:r w:rsidRPr="00C53118">
              <w:rPr>
                <w:rFonts w:ascii="Times New Roman" w:eastAsia="Times New Roman" w:hAnsi="Times New Roman" w:cs="Times New Roman"/>
                <w:sz w:val="20"/>
                <w:szCs w:val="20"/>
                <w:lang w:eastAsia="ar-SA"/>
              </w:rPr>
              <w:t xml:space="preserve">. Установление причинно-следственных связей между использованием в именах собственных прописных букв и выводом о том, что это особое средство обозначения имен, географических наименований, кличек животных. Анализ объектов (букв </w:t>
            </w:r>
            <w:r w:rsidRPr="00C53118">
              <w:rPr>
                <w:rFonts w:ascii="Times New Roman" w:eastAsia="Times New Roman" w:hAnsi="Times New Roman" w:cs="Times New Roman"/>
                <w:b/>
                <w:i/>
                <w:sz w:val="20"/>
                <w:szCs w:val="20"/>
                <w:lang w:eastAsia="ar-SA"/>
              </w:rPr>
              <w:t>Т, А, ж, н, р, ю, к, т, п, ф; ш, а, у, н, и, ы, м, й, л, т</w:t>
            </w:r>
            <w:r w:rsidRPr="00C53118">
              <w:rPr>
                <w:rFonts w:ascii="Times New Roman" w:eastAsia="Times New Roman" w:hAnsi="Times New Roman" w:cs="Times New Roman"/>
                <w:sz w:val="20"/>
                <w:szCs w:val="20"/>
                <w:lang w:eastAsia="ar-SA"/>
              </w:rPr>
              <w:t>) с целью выделения в них существенных признаков (общего элемента). Умение использовать знаково-символические средства (модели единиц русского языка). Умение выполнять действия по заданному алгоритму (задания на доске, списывание по алгоритму). Самоконтроль и взаимоконтроль результатов письма. Умение точно следовать инструкции (задания на доске, списывание по алгоритму). Умение формулировать свои затруднения, обращаться за помощью.</w:t>
            </w:r>
          </w:p>
        </w:tc>
      </w:tr>
      <w:tr w:rsidR="00C53118" w:rsidRPr="00C53118" w:rsidTr="00C53118">
        <w:tc>
          <w:tcPr>
            <w:tcW w:w="821" w:type="dxa"/>
          </w:tcPr>
          <w:p w:rsidR="00C53118" w:rsidRPr="00C53118" w:rsidRDefault="00C53118" w:rsidP="00BB39A1">
            <w:pPr>
              <w:pStyle w:val="af1"/>
              <w:numPr>
                <w:ilvl w:val="0"/>
                <w:numId w:val="11"/>
              </w:numPr>
              <w:spacing w:after="0" w:line="240" w:lineRule="auto"/>
              <w:jc w:val="center"/>
              <w:rPr>
                <w:rFonts w:ascii="Times New Roman" w:eastAsia="Times New Roman" w:hAnsi="Times New Roman" w:cs="Times New Roman"/>
                <w:b/>
                <w:sz w:val="20"/>
                <w:szCs w:val="20"/>
              </w:rPr>
            </w:pPr>
          </w:p>
        </w:tc>
        <w:tc>
          <w:tcPr>
            <w:tcW w:w="1108" w:type="dxa"/>
          </w:tcPr>
          <w:p w:rsidR="00C53118" w:rsidRPr="00C53118" w:rsidRDefault="00C53118" w:rsidP="00BB39A1">
            <w:pPr>
              <w:suppressAutoHyphens/>
              <w:jc w:val="center"/>
              <w:rPr>
                <w:rFonts w:ascii="Times New Roman" w:eastAsia="Times New Roman" w:hAnsi="Times New Roman" w:cs="Times New Roman"/>
                <w:b/>
                <w:sz w:val="20"/>
                <w:szCs w:val="20"/>
                <w:lang w:eastAsia="ar-SA"/>
              </w:rPr>
            </w:pPr>
            <w:r w:rsidRPr="00C53118">
              <w:rPr>
                <w:rFonts w:ascii="Times New Roman" w:eastAsia="Times New Roman" w:hAnsi="Times New Roman" w:cs="Times New Roman"/>
                <w:b/>
                <w:sz w:val="20"/>
                <w:szCs w:val="20"/>
                <w:lang w:eastAsia="ar-SA"/>
              </w:rPr>
              <w:t>20.01</w:t>
            </w:r>
          </w:p>
        </w:tc>
        <w:tc>
          <w:tcPr>
            <w:tcW w:w="890" w:type="dxa"/>
          </w:tcPr>
          <w:p w:rsidR="00C53118" w:rsidRPr="00C53118" w:rsidRDefault="00C53118" w:rsidP="00BB39A1">
            <w:pPr>
              <w:suppressAutoHyphens/>
              <w:jc w:val="center"/>
              <w:rPr>
                <w:rFonts w:ascii="Times New Roman" w:eastAsia="Times New Roman" w:hAnsi="Times New Roman" w:cs="Times New Roman"/>
                <w:b/>
                <w:sz w:val="20"/>
                <w:szCs w:val="20"/>
                <w:lang w:eastAsia="ar-SA"/>
              </w:rPr>
            </w:pPr>
          </w:p>
        </w:tc>
        <w:tc>
          <w:tcPr>
            <w:tcW w:w="1712" w:type="dxa"/>
            <w:tcBorders>
              <w:top w:val="single" w:sz="4" w:space="0" w:color="000000"/>
              <w:left w:val="single" w:sz="4" w:space="0" w:color="000000"/>
              <w:bottom w:val="single" w:sz="4" w:space="0" w:color="000000"/>
            </w:tcBorders>
            <w:shd w:val="clear" w:color="auto" w:fill="auto"/>
          </w:tcPr>
          <w:p w:rsidR="00C53118" w:rsidRPr="00C53118" w:rsidRDefault="00C53118" w:rsidP="00BB39A1">
            <w:pPr>
              <w:suppressAutoHyphens/>
              <w:snapToGrid w:val="0"/>
              <w:rPr>
                <w:rFonts w:ascii="Times New Roman" w:eastAsia="Calibri" w:hAnsi="Times New Roman" w:cs="Times New Roman"/>
                <w:sz w:val="20"/>
                <w:szCs w:val="20"/>
                <w:lang w:eastAsia="ar-SA"/>
              </w:rPr>
            </w:pPr>
            <w:r w:rsidRPr="00C53118">
              <w:rPr>
                <w:rFonts w:ascii="Times New Roman" w:eastAsia="Calibri" w:hAnsi="Times New Roman" w:cs="Times New Roman"/>
                <w:sz w:val="20"/>
                <w:szCs w:val="20"/>
                <w:lang w:eastAsia="ar-SA"/>
              </w:rPr>
              <w:t>Разделительный мягкий знак. (ТПО, с.20).</w:t>
            </w:r>
          </w:p>
          <w:p w:rsidR="00C53118" w:rsidRPr="00C53118" w:rsidRDefault="00C53118" w:rsidP="00BB39A1">
            <w:pPr>
              <w:suppressAutoHyphens/>
              <w:rPr>
                <w:rFonts w:ascii="Times New Roman" w:eastAsia="Calibri" w:hAnsi="Times New Roman" w:cs="Times New Roman"/>
                <w:sz w:val="20"/>
                <w:szCs w:val="20"/>
                <w:lang w:eastAsia="ar-SA"/>
              </w:rPr>
            </w:pPr>
          </w:p>
          <w:p w:rsidR="00C53118" w:rsidRPr="00C53118" w:rsidRDefault="00C53118" w:rsidP="00BB39A1">
            <w:pPr>
              <w:suppressAutoHyphens/>
              <w:rPr>
                <w:rFonts w:ascii="Times New Roman" w:eastAsia="Calibri" w:hAnsi="Times New Roman" w:cs="Times New Roman"/>
                <w:sz w:val="20"/>
                <w:szCs w:val="20"/>
                <w:lang w:eastAsia="ar-SA"/>
              </w:rPr>
            </w:pPr>
          </w:p>
        </w:tc>
        <w:tc>
          <w:tcPr>
            <w:tcW w:w="2410" w:type="dxa"/>
            <w:tcBorders>
              <w:top w:val="single" w:sz="4" w:space="0" w:color="000000"/>
              <w:left w:val="single" w:sz="4" w:space="0" w:color="000000"/>
              <w:bottom w:val="single" w:sz="4" w:space="0" w:color="000000"/>
            </w:tcBorders>
            <w:shd w:val="clear" w:color="auto" w:fill="auto"/>
          </w:tcPr>
          <w:p w:rsidR="00C53118" w:rsidRPr="00C53118" w:rsidRDefault="00C53118" w:rsidP="00BB39A1">
            <w:pPr>
              <w:suppressAutoHyphens/>
              <w:snapToGrid w:val="0"/>
              <w:rPr>
                <w:rFonts w:ascii="Times New Roman" w:eastAsia="Calibri" w:hAnsi="Times New Roman" w:cs="Times New Roman"/>
                <w:sz w:val="20"/>
                <w:szCs w:val="20"/>
                <w:lang w:eastAsia="ar-SA"/>
              </w:rPr>
            </w:pPr>
            <w:r w:rsidRPr="00C53118">
              <w:rPr>
                <w:rFonts w:ascii="Times New Roman" w:eastAsia="Calibri" w:hAnsi="Times New Roman" w:cs="Times New Roman"/>
                <w:sz w:val="20"/>
                <w:szCs w:val="20"/>
                <w:lang w:eastAsia="ar-SA"/>
              </w:rPr>
              <w:t>Письмо  буквы</w:t>
            </w:r>
          </w:p>
          <w:p w:rsidR="00C53118" w:rsidRPr="00C53118" w:rsidRDefault="00C53118" w:rsidP="00BB39A1">
            <w:pPr>
              <w:suppressAutoHyphens/>
              <w:snapToGrid w:val="0"/>
              <w:rPr>
                <w:rFonts w:ascii="Times New Roman" w:eastAsia="Calibri" w:hAnsi="Times New Roman" w:cs="Times New Roman"/>
                <w:sz w:val="20"/>
                <w:szCs w:val="20"/>
                <w:lang w:eastAsia="ar-SA"/>
              </w:rPr>
            </w:pPr>
            <w:r w:rsidRPr="00C53118">
              <w:rPr>
                <w:rFonts w:ascii="Times New Roman" w:eastAsia="Calibri" w:hAnsi="Times New Roman" w:cs="Times New Roman"/>
                <w:sz w:val="20"/>
                <w:szCs w:val="20"/>
                <w:lang w:eastAsia="ar-SA"/>
              </w:rPr>
              <w:t>разделительный «ь».</w:t>
            </w:r>
          </w:p>
        </w:tc>
        <w:tc>
          <w:tcPr>
            <w:tcW w:w="8760" w:type="dxa"/>
            <w:tcBorders>
              <w:top w:val="single" w:sz="4" w:space="0" w:color="000000"/>
              <w:left w:val="single" w:sz="4" w:space="0" w:color="000000"/>
              <w:bottom w:val="single" w:sz="4" w:space="0" w:color="000000"/>
            </w:tcBorders>
            <w:shd w:val="clear" w:color="auto" w:fill="auto"/>
          </w:tcPr>
          <w:p w:rsidR="00C53118" w:rsidRPr="00C53118" w:rsidRDefault="00C53118" w:rsidP="00BB39A1">
            <w:pPr>
              <w:suppressAutoHyphens/>
              <w:snapToGrid w:val="0"/>
              <w:rPr>
                <w:rFonts w:ascii="Times New Roman" w:eastAsia="Calibri" w:hAnsi="Times New Roman" w:cs="Times New Roman"/>
                <w:sz w:val="20"/>
                <w:szCs w:val="20"/>
                <w:lang w:eastAsia="ar-SA"/>
              </w:rPr>
            </w:pPr>
            <w:r w:rsidRPr="00C53118">
              <w:rPr>
                <w:rFonts w:ascii="Times New Roman" w:eastAsia="Calibri" w:hAnsi="Times New Roman" w:cs="Times New Roman"/>
                <w:sz w:val="20"/>
                <w:szCs w:val="20"/>
                <w:lang w:eastAsia="ar-SA"/>
              </w:rPr>
              <w:t xml:space="preserve">Знать конструирование новой буквы, письмо слов с новой буквой,  алгоритм списывания предложения и самопроверки. Способы соединения букв при письме. </w:t>
            </w:r>
            <w:r w:rsidRPr="00C53118">
              <w:rPr>
                <w:rFonts w:ascii="Times New Roman" w:eastAsia="Times New Roman" w:hAnsi="Times New Roman" w:cs="Times New Roman"/>
                <w:sz w:val="20"/>
                <w:szCs w:val="20"/>
                <w:lang w:eastAsia="ar-SA"/>
              </w:rPr>
              <w:t xml:space="preserve">Выполнение заданий с использованием материальных объектов.  Проводить сравнение, выбирая верное решение  Анализ объектов (букв </w:t>
            </w:r>
            <w:r w:rsidRPr="00C53118">
              <w:rPr>
                <w:rFonts w:ascii="Times New Roman" w:eastAsia="Times New Roman" w:hAnsi="Times New Roman" w:cs="Times New Roman"/>
                <w:b/>
                <w:i/>
                <w:sz w:val="20"/>
                <w:szCs w:val="20"/>
                <w:lang w:eastAsia="ar-SA"/>
              </w:rPr>
              <w:t>й, а, у, ы, л, м, н, я, и</w:t>
            </w:r>
            <w:r w:rsidRPr="00C53118">
              <w:rPr>
                <w:rFonts w:ascii="Times New Roman" w:eastAsia="Times New Roman" w:hAnsi="Times New Roman" w:cs="Times New Roman"/>
                <w:sz w:val="20"/>
                <w:szCs w:val="20"/>
                <w:lang w:eastAsia="ar-SA"/>
              </w:rPr>
              <w:t xml:space="preserve">) с целью выделения в них существенных признаков (общего элемента); анализ письма буквы под счет. Формирование понятия «буква – знак для звука» посредством сопоставления разных знаково-символических обозначений  звуков в трехъярусных схемах-моделях слов. Умение работать с дидактическими иллюстрациями. Умение выполнять действия по заданному алгоритму  Самоконтроль и взаимоконтроль результатов письма. Умение точно следовать инструкции (списывание по алгоритму). Использование речи для регуляции своего действия (письмо под счет). </w:t>
            </w:r>
            <w:r w:rsidRPr="00C53118">
              <w:rPr>
                <w:rFonts w:ascii="Times New Roman" w:eastAsia="Calibri" w:hAnsi="Times New Roman" w:cs="Times New Roman"/>
                <w:sz w:val="20"/>
                <w:szCs w:val="20"/>
                <w:lang w:eastAsia="ar-SA"/>
              </w:rPr>
              <w:t>Обращаться за помощью, формулировать затруднения, строить понятные высказывания</w:t>
            </w:r>
          </w:p>
        </w:tc>
      </w:tr>
      <w:tr w:rsidR="00C53118" w:rsidRPr="00C53118" w:rsidTr="00C53118">
        <w:tc>
          <w:tcPr>
            <w:tcW w:w="821" w:type="dxa"/>
          </w:tcPr>
          <w:p w:rsidR="00C53118" w:rsidRPr="00C53118" w:rsidRDefault="00C53118" w:rsidP="00BB39A1">
            <w:pPr>
              <w:pStyle w:val="af1"/>
              <w:numPr>
                <w:ilvl w:val="0"/>
                <w:numId w:val="11"/>
              </w:numPr>
              <w:spacing w:after="0" w:line="240" w:lineRule="auto"/>
              <w:jc w:val="center"/>
              <w:rPr>
                <w:rFonts w:ascii="Times New Roman" w:eastAsia="Times New Roman" w:hAnsi="Times New Roman" w:cs="Times New Roman"/>
                <w:b/>
                <w:sz w:val="20"/>
                <w:szCs w:val="20"/>
              </w:rPr>
            </w:pPr>
          </w:p>
        </w:tc>
        <w:tc>
          <w:tcPr>
            <w:tcW w:w="1108" w:type="dxa"/>
          </w:tcPr>
          <w:p w:rsidR="00C53118" w:rsidRPr="00C53118" w:rsidRDefault="00C53118" w:rsidP="00BB39A1">
            <w:pPr>
              <w:suppressAutoHyphens/>
              <w:jc w:val="center"/>
              <w:rPr>
                <w:rFonts w:ascii="Times New Roman" w:eastAsia="Times New Roman" w:hAnsi="Times New Roman" w:cs="Times New Roman"/>
                <w:b/>
                <w:sz w:val="20"/>
                <w:szCs w:val="20"/>
                <w:lang w:eastAsia="ar-SA"/>
              </w:rPr>
            </w:pPr>
            <w:r w:rsidRPr="00C53118">
              <w:rPr>
                <w:rFonts w:ascii="Times New Roman" w:eastAsia="Times New Roman" w:hAnsi="Times New Roman" w:cs="Times New Roman"/>
                <w:b/>
                <w:sz w:val="20"/>
                <w:szCs w:val="20"/>
                <w:lang w:eastAsia="ar-SA"/>
              </w:rPr>
              <w:t>23.01</w:t>
            </w:r>
          </w:p>
        </w:tc>
        <w:tc>
          <w:tcPr>
            <w:tcW w:w="890" w:type="dxa"/>
          </w:tcPr>
          <w:p w:rsidR="00C53118" w:rsidRPr="00C53118" w:rsidRDefault="00C53118" w:rsidP="00BB39A1">
            <w:pPr>
              <w:suppressAutoHyphens/>
              <w:jc w:val="center"/>
              <w:rPr>
                <w:rFonts w:ascii="Times New Roman" w:eastAsia="Times New Roman" w:hAnsi="Times New Roman" w:cs="Times New Roman"/>
                <w:b/>
                <w:sz w:val="20"/>
                <w:szCs w:val="20"/>
                <w:lang w:eastAsia="ar-SA"/>
              </w:rPr>
            </w:pPr>
          </w:p>
        </w:tc>
        <w:tc>
          <w:tcPr>
            <w:tcW w:w="1712" w:type="dxa"/>
            <w:tcBorders>
              <w:top w:val="single" w:sz="4" w:space="0" w:color="000000"/>
              <w:left w:val="single" w:sz="4" w:space="0" w:color="000000"/>
              <w:bottom w:val="single" w:sz="4" w:space="0" w:color="000000"/>
            </w:tcBorders>
            <w:shd w:val="clear" w:color="auto" w:fill="auto"/>
          </w:tcPr>
          <w:p w:rsidR="00C53118" w:rsidRPr="00C53118" w:rsidRDefault="00C53118" w:rsidP="00BB39A1">
            <w:pPr>
              <w:suppressAutoHyphens/>
              <w:snapToGrid w:val="0"/>
              <w:rPr>
                <w:rFonts w:ascii="Times New Roman" w:eastAsia="Calibri" w:hAnsi="Times New Roman" w:cs="Times New Roman"/>
                <w:sz w:val="20"/>
                <w:szCs w:val="20"/>
                <w:lang w:eastAsia="ar-SA"/>
              </w:rPr>
            </w:pPr>
            <w:r w:rsidRPr="00C53118">
              <w:rPr>
                <w:rFonts w:ascii="Times New Roman" w:eastAsia="Calibri" w:hAnsi="Times New Roman" w:cs="Times New Roman"/>
                <w:sz w:val="20"/>
                <w:szCs w:val="20"/>
                <w:lang w:eastAsia="ar-SA"/>
              </w:rPr>
              <w:t>Разделительный твёрдый знак. (ТПО, с.20).</w:t>
            </w:r>
          </w:p>
          <w:p w:rsidR="00C53118" w:rsidRPr="00C53118" w:rsidRDefault="00C53118" w:rsidP="00BB39A1">
            <w:pPr>
              <w:suppressAutoHyphens/>
              <w:rPr>
                <w:rFonts w:ascii="Times New Roman" w:eastAsia="Calibri" w:hAnsi="Times New Roman" w:cs="Times New Roman"/>
                <w:sz w:val="20"/>
                <w:szCs w:val="20"/>
                <w:lang w:eastAsia="ar-SA"/>
              </w:rPr>
            </w:pPr>
          </w:p>
          <w:p w:rsidR="00C53118" w:rsidRPr="00C53118" w:rsidRDefault="00C53118" w:rsidP="00BB39A1">
            <w:pPr>
              <w:suppressAutoHyphens/>
              <w:rPr>
                <w:rFonts w:ascii="Times New Roman" w:eastAsia="Calibri" w:hAnsi="Times New Roman" w:cs="Times New Roman"/>
                <w:sz w:val="20"/>
                <w:szCs w:val="20"/>
                <w:lang w:eastAsia="ar-SA"/>
              </w:rPr>
            </w:pPr>
          </w:p>
        </w:tc>
        <w:tc>
          <w:tcPr>
            <w:tcW w:w="2410" w:type="dxa"/>
            <w:tcBorders>
              <w:top w:val="single" w:sz="4" w:space="0" w:color="000000"/>
              <w:left w:val="single" w:sz="4" w:space="0" w:color="000000"/>
              <w:bottom w:val="single" w:sz="4" w:space="0" w:color="000000"/>
            </w:tcBorders>
            <w:shd w:val="clear" w:color="auto" w:fill="auto"/>
          </w:tcPr>
          <w:p w:rsidR="00C53118" w:rsidRPr="00C53118" w:rsidRDefault="00C53118" w:rsidP="00BB39A1">
            <w:pPr>
              <w:suppressAutoHyphens/>
              <w:snapToGrid w:val="0"/>
              <w:rPr>
                <w:rFonts w:ascii="Times New Roman" w:eastAsia="Times New Roman" w:hAnsi="Times New Roman" w:cs="Times New Roman"/>
                <w:bCs/>
                <w:sz w:val="20"/>
                <w:szCs w:val="20"/>
                <w:lang w:eastAsia="ar-SA"/>
              </w:rPr>
            </w:pPr>
            <w:r w:rsidRPr="00C53118">
              <w:rPr>
                <w:rFonts w:ascii="Times New Roman" w:eastAsia="Times New Roman" w:hAnsi="Times New Roman" w:cs="Times New Roman"/>
                <w:bCs/>
                <w:sz w:val="20"/>
                <w:szCs w:val="20"/>
                <w:lang w:eastAsia="ar-SA"/>
              </w:rPr>
              <w:t xml:space="preserve"> Письмо слов с разделительным ъ  знаком. </w:t>
            </w:r>
            <w:r w:rsidRPr="00C53118">
              <w:rPr>
                <w:rFonts w:ascii="Times New Roman" w:eastAsia="Times New Roman" w:hAnsi="Times New Roman" w:cs="Times New Roman"/>
                <w:sz w:val="20"/>
                <w:szCs w:val="20"/>
                <w:lang w:eastAsia="ar-SA"/>
              </w:rPr>
              <w:t>Сравнение письма букв Е, Ё,  Ю, Я. Работа этих букв в сочетании с разделительным Ь.</w:t>
            </w:r>
            <w:r w:rsidRPr="00C53118">
              <w:rPr>
                <w:rFonts w:ascii="Times New Roman" w:eastAsia="Times New Roman" w:hAnsi="Times New Roman" w:cs="Times New Roman"/>
                <w:bCs/>
                <w:sz w:val="20"/>
                <w:szCs w:val="20"/>
                <w:lang w:eastAsia="ar-SA"/>
              </w:rPr>
              <w:t xml:space="preserve"> </w:t>
            </w:r>
          </w:p>
        </w:tc>
        <w:tc>
          <w:tcPr>
            <w:tcW w:w="8760" w:type="dxa"/>
            <w:tcBorders>
              <w:top w:val="single" w:sz="4" w:space="0" w:color="000000"/>
              <w:left w:val="single" w:sz="4" w:space="0" w:color="000000"/>
              <w:bottom w:val="single" w:sz="4" w:space="0" w:color="000000"/>
            </w:tcBorders>
            <w:shd w:val="clear" w:color="auto" w:fill="auto"/>
          </w:tcPr>
          <w:p w:rsidR="00C53118" w:rsidRPr="00C53118" w:rsidRDefault="00C53118" w:rsidP="00BB39A1">
            <w:pPr>
              <w:suppressAutoHyphens/>
              <w:snapToGrid w:val="0"/>
              <w:rPr>
                <w:rFonts w:ascii="Times New Roman" w:eastAsia="Calibri" w:hAnsi="Times New Roman" w:cs="Times New Roman"/>
                <w:sz w:val="20"/>
                <w:szCs w:val="20"/>
                <w:lang w:eastAsia="ar-SA"/>
              </w:rPr>
            </w:pPr>
            <w:r w:rsidRPr="00C53118">
              <w:rPr>
                <w:rFonts w:ascii="Times New Roman" w:eastAsia="Calibri" w:hAnsi="Times New Roman" w:cs="Times New Roman"/>
                <w:sz w:val="20"/>
                <w:szCs w:val="20"/>
                <w:lang w:eastAsia="ar-SA"/>
              </w:rPr>
              <w:t xml:space="preserve">Сравнение письма букв Е, Ё, Ю, Я. Работа этих букв в сочетании с разделительным Ь. </w:t>
            </w:r>
            <w:r w:rsidRPr="00C53118">
              <w:rPr>
                <w:rFonts w:ascii="Times New Roman" w:eastAsia="Calibri" w:hAnsi="Times New Roman" w:cs="Times New Roman"/>
                <w:bCs/>
                <w:sz w:val="20"/>
                <w:szCs w:val="20"/>
                <w:lang w:eastAsia="ar-SA"/>
              </w:rPr>
              <w:t xml:space="preserve">Развитие орфографической зоркости. Формирование культуры учебного труда. </w:t>
            </w:r>
            <w:r w:rsidRPr="00C53118">
              <w:rPr>
                <w:rFonts w:ascii="Times New Roman" w:eastAsia="Calibri" w:hAnsi="Times New Roman" w:cs="Times New Roman"/>
                <w:sz w:val="20"/>
                <w:szCs w:val="20"/>
                <w:lang w:eastAsia="ar-SA"/>
              </w:rPr>
              <w:t>Формирование умения искать информацию в учебной книге: поиск букв в алфавите.  Проводить сравнение письма букв (</w:t>
            </w:r>
            <w:r w:rsidRPr="00C53118">
              <w:rPr>
                <w:rFonts w:ascii="Times New Roman" w:eastAsia="Calibri" w:hAnsi="Times New Roman" w:cs="Times New Roman"/>
                <w:b/>
                <w:i/>
                <w:sz w:val="20"/>
                <w:szCs w:val="20"/>
                <w:lang w:eastAsia="ar-SA"/>
              </w:rPr>
              <w:t>Е, Ё,  Ю, Я</w:t>
            </w:r>
            <w:r w:rsidRPr="00C53118">
              <w:rPr>
                <w:rFonts w:ascii="Times New Roman" w:eastAsia="Calibri" w:hAnsi="Times New Roman" w:cs="Times New Roman"/>
                <w:sz w:val="20"/>
                <w:szCs w:val="20"/>
                <w:lang w:eastAsia="ar-SA"/>
              </w:rPr>
              <w:t xml:space="preserve">). </w:t>
            </w:r>
            <w:r w:rsidRPr="00C53118">
              <w:rPr>
                <w:rFonts w:ascii="Times New Roman" w:eastAsia="Times New Roman" w:hAnsi="Times New Roman" w:cs="Times New Roman"/>
                <w:sz w:val="20"/>
                <w:szCs w:val="20"/>
                <w:lang w:eastAsia="ar-SA"/>
              </w:rPr>
              <w:t xml:space="preserve">Самоконтроль и взаимоконтроль результатов письма. </w:t>
            </w:r>
            <w:r w:rsidRPr="00C53118">
              <w:rPr>
                <w:rFonts w:ascii="Times New Roman" w:eastAsia="Calibri" w:hAnsi="Times New Roman" w:cs="Times New Roman"/>
                <w:sz w:val="20"/>
                <w:szCs w:val="20"/>
                <w:lang w:eastAsia="ar-SA"/>
              </w:rPr>
              <w:t>Обращаться за помощью, формулировать затруднения. Предлагать помощь и сотрудничество, задавать вопросы для организации собственной деятельности.</w:t>
            </w:r>
          </w:p>
        </w:tc>
      </w:tr>
      <w:tr w:rsidR="00C53118" w:rsidRPr="00C53118" w:rsidTr="00C53118">
        <w:tc>
          <w:tcPr>
            <w:tcW w:w="821" w:type="dxa"/>
          </w:tcPr>
          <w:p w:rsidR="00C53118" w:rsidRPr="00C53118" w:rsidRDefault="00C53118" w:rsidP="00BB39A1">
            <w:pPr>
              <w:pStyle w:val="af1"/>
              <w:numPr>
                <w:ilvl w:val="0"/>
                <w:numId w:val="11"/>
              </w:numPr>
              <w:spacing w:after="0" w:line="240" w:lineRule="auto"/>
              <w:jc w:val="center"/>
              <w:rPr>
                <w:rFonts w:ascii="Times New Roman" w:eastAsia="Times New Roman" w:hAnsi="Times New Roman" w:cs="Times New Roman"/>
                <w:b/>
                <w:sz w:val="20"/>
                <w:szCs w:val="20"/>
              </w:rPr>
            </w:pPr>
          </w:p>
        </w:tc>
        <w:tc>
          <w:tcPr>
            <w:tcW w:w="1108" w:type="dxa"/>
          </w:tcPr>
          <w:p w:rsidR="00C53118" w:rsidRPr="00C53118" w:rsidRDefault="00C53118" w:rsidP="00BB39A1">
            <w:pPr>
              <w:suppressAutoHyphens/>
              <w:jc w:val="center"/>
              <w:rPr>
                <w:rFonts w:ascii="Times New Roman" w:eastAsia="Times New Roman" w:hAnsi="Times New Roman" w:cs="Times New Roman"/>
                <w:b/>
                <w:sz w:val="20"/>
                <w:szCs w:val="20"/>
                <w:lang w:eastAsia="ar-SA"/>
              </w:rPr>
            </w:pPr>
            <w:r w:rsidRPr="00C53118">
              <w:rPr>
                <w:rFonts w:ascii="Times New Roman" w:eastAsia="Times New Roman" w:hAnsi="Times New Roman" w:cs="Times New Roman"/>
                <w:b/>
                <w:sz w:val="20"/>
                <w:szCs w:val="20"/>
                <w:lang w:eastAsia="ar-SA"/>
              </w:rPr>
              <w:t>24.01</w:t>
            </w:r>
          </w:p>
        </w:tc>
        <w:tc>
          <w:tcPr>
            <w:tcW w:w="890" w:type="dxa"/>
          </w:tcPr>
          <w:p w:rsidR="00C53118" w:rsidRPr="00C53118" w:rsidRDefault="00C53118" w:rsidP="00BB39A1">
            <w:pPr>
              <w:suppressAutoHyphens/>
              <w:jc w:val="center"/>
              <w:rPr>
                <w:rFonts w:ascii="Times New Roman" w:eastAsia="Times New Roman" w:hAnsi="Times New Roman" w:cs="Times New Roman"/>
                <w:b/>
                <w:sz w:val="20"/>
                <w:szCs w:val="20"/>
                <w:lang w:eastAsia="ar-SA"/>
              </w:rPr>
            </w:pPr>
          </w:p>
        </w:tc>
        <w:tc>
          <w:tcPr>
            <w:tcW w:w="1712" w:type="dxa"/>
            <w:tcBorders>
              <w:top w:val="single" w:sz="4" w:space="0" w:color="000000"/>
              <w:left w:val="single" w:sz="4" w:space="0" w:color="000000"/>
              <w:bottom w:val="single" w:sz="4" w:space="0" w:color="000000"/>
            </w:tcBorders>
            <w:shd w:val="clear" w:color="auto" w:fill="auto"/>
          </w:tcPr>
          <w:p w:rsidR="00C53118" w:rsidRPr="00C53118" w:rsidRDefault="00C53118" w:rsidP="00BB39A1">
            <w:pPr>
              <w:suppressAutoHyphens/>
              <w:snapToGrid w:val="0"/>
              <w:rPr>
                <w:rFonts w:ascii="Times New Roman" w:eastAsia="Calibri" w:hAnsi="Times New Roman" w:cs="Times New Roman"/>
                <w:sz w:val="20"/>
                <w:szCs w:val="20"/>
                <w:lang w:eastAsia="ar-SA"/>
              </w:rPr>
            </w:pPr>
            <w:r w:rsidRPr="00C53118">
              <w:rPr>
                <w:rFonts w:ascii="Times New Roman" w:eastAsia="Calibri" w:hAnsi="Times New Roman" w:cs="Times New Roman"/>
                <w:sz w:val="20"/>
                <w:szCs w:val="20"/>
                <w:lang w:eastAsia="ar-SA"/>
              </w:rPr>
              <w:t>Твёрдый и мягкий разделительные знаки.</w:t>
            </w:r>
          </w:p>
          <w:p w:rsidR="00C53118" w:rsidRPr="00C53118" w:rsidRDefault="00C53118" w:rsidP="00BB39A1">
            <w:pPr>
              <w:suppressAutoHyphens/>
              <w:rPr>
                <w:rFonts w:ascii="Times New Roman" w:eastAsia="Calibri" w:hAnsi="Times New Roman" w:cs="Times New Roman"/>
                <w:sz w:val="20"/>
                <w:szCs w:val="20"/>
                <w:lang w:eastAsia="ar-SA"/>
              </w:rPr>
            </w:pPr>
            <w:r w:rsidRPr="00C53118">
              <w:rPr>
                <w:rFonts w:ascii="Times New Roman" w:eastAsia="Calibri" w:hAnsi="Times New Roman" w:cs="Times New Roman"/>
                <w:sz w:val="20"/>
                <w:szCs w:val="20"/>
                <w:lang w:eastAsia="ar-SA"/>
              </w:rPr>
              <w:t xml:space="preserve"> (ТПО, с.21).</w:t>
            </w:r>
          </w:p>
          <w:p w:rsidR="00C53118" w:rsidRPr="00C53118" w:rsidRDefault="00C53118" w:rsidP="00BB39A1">
            <w:pPr>
              <w:suppressAutoHyphens/>
              <w:rPr>
                <w:rFonts w:ascii="Times New Roman" w:eastAsia="Calibri" w:hAnsi="Times New Roman" w:cs="Times New Roman"/>
                <w:sz w:val="20"/>
                <w:szCs w:val="20"/>
                <w:lang w:eastAsia="ar-SA"/>
              </w:rPr>
            </w:pPr>
          </w:p>
          <w:p w:rsidR="00C53118" w:rsidRPr="00C53118" w:rsidRDefault="00C53118" w:rsidP="00BB39A1">
            <w:pPr>
              <w:suppressAutoHyphens/>
              <w:rPr>
                <w:rFonts w:ascii="Times New Roman" w:eastAsia="Calibri" w:hAnsi="Times New Roman" w:cs="Times New Roman"/>
                <w:sz w:val="20"/>
                <w:szCs w:val="20"/>
                <w:lang w:eastAsia="ar-SA"/>
              </w:rPr>
            </w:pPr>
          </w:p>
        </w:tc>
        <w:tc>
          <w:tcPr>
            <w:tcW w:w="2410" w:type="dxa"/>
            <w:tcBorders>
              <w:top w:val="single" w:sz="4" w:space="0" w:color="000000"/>
              <w:left w:val="single" w:sz="4" w:space="0" w:color="000000"/>
              <w:bottom w:val="single" w:sz="4" w:space="0" w:color="000000"/>
            </w:tcBorders>
            <w:shd w:val="clear" w:color="auto" w:fill="auto"/>
          </w:tcPr>
          <w:p w:rsidR="00C53118" w:rsidRPr="00C53118" w:rsidRDefault="00C53118" w:rsidP="00BB39A1">
            <w:pPr>
              <w:suppressAutoHyphens/>
              <w:snapToGrid w:val="0"/>
              <w:rPr>
                <w:rFonts w:ascii="Times New Roman" w:eastAsia="Times New Roman" w:hAnsi="Times New Roman" w:cs="Times New Roman"/>
                <w:bCs/>
                <w:sz w:val="20"/>
                <w:szCs w:val="20"/>
                <w:lang w:eastAsia="ar-SA"/>
              </w:rPr>
            </w:pPr>
            <w:r w:rsidRPr="00C53118">
              <w:rPr>
                <w:rFonts w:ascii="Times New Roman" w:eastAsia="Times New Roman" w:hAnsi="Times New Roman" w:cs="Times New Roman"/>
                <w:bCs/>
                <w:sz w:val="20"/>
                <w:szCs w:val="20"/>
                <w:lang w:eastAsia="ar-SA"/>
              </w:rPr>
              <w:t>Письмо слов с разделительными  ъ и ь знаками. Развитие орфографической зоркости. Формирование культуры учебного труда.</w:t>
            </w:r>
          </w:p>
        </w:tc>
        <w:tc>
          <w:tcPr>
            <w:tcW w:w="8760" w:type="dxa"/>
            <w:tcBorders>
              <w:top w:val="single" w:sz="4" w:space="0" w:color="000000"/>
              <w:left w:val="single" w:sz="4" w:space="0" w:color="000000"/>
              <w:bottom w:val="single" w:sz="4" w:space="0" w:color="000000"/>
            </w:tcBorders>
            <w:shd w:val="clear" w:color="auto" w:fill="auto"/>
          </w:tcPr>
          <w:p w:rsidR="00C53118" w:rsidRPr="00C53118" w:rsidRDefault="00C53118" w:rsidP="00BB39A1">
            <w:pPr>
              <w:suppressAutoHyphens/>
              <w:snapToGrid w:val="0"/>
              <w:rPr>
                <w:rFonts w:ascii="Times New Roman" w:eastAsia="Calibri" w:hAnsi="Times New Roman" w:cs="Times New Roman"/>
                <w:sz w:val="20"/>
                <w:szCs w:val="20"/>
                <w:lang w:eastAsia="ar-SA"/>
              </w:rPr>
            </w:pPr>
            <w:r w:rsidRPr="00C53118">
              <w:rPr>
                <w:rFonts w:ascii="Times New Roman" w:eastAsia="Calibri" w:hAnsi="Times New Roman" w:cs="Times New Roman"/>
                <w:sz w:val="20"/>
                <w:szCs w:val="20"/>
                <w:lang w:eastAsia="ar-SA"/>
              </w:rPr>
              <w:t xml:space="preserve">Знать написание  и конструирование буквы </w:t>
            </w:r>
            <w:r w:rsidRPr="00C53118">
              <w:rPr>
                <w:rFonts w:ascii="Times New Roman" w:eastAsia="Calibri" w:hAnsi="Times New Roman" w:cs="Times New Roman"/>
                <w:b/>
                <w:sz w:val="20"/>
                <w:szCs w:val="20"/>
                <w:lang w:eastAsia="ar-SA"/>
              </w:rPr>
              <w:t>ъ</w:t>
            </w:r>
            <w:r w:rsidRPr="00C53118">
              <w:rPr>
                <w:rFonts w:ascii="Times New Roman" w:eastAsia="Calibri" w:hAnsi="Times New Roman" w:cs="Times New Roman"/>
                <w:sz w:val="20"/>
                <w:szCs w:val="20"/>
                <w:lang w:eastAsia="ar-SA"/>
              </w:rPr>
              <w:t xml:space="preserve">, ь, письмо слов с   буквами ъ, ь,  алгоритм списывания предложения и самопроверки.  </w:t>
            </w:r>
            <w:r w:rsidRPr="00C53118">
              <w:rPr>
                <w:rFonts w:ascii="Times New Roman" w:eastAsia="Times New Roman" w:hAnsi="Times New Roman" w:cs="Times New Roman"/>
                <w:sz w:val="20"/>
                <w:szCs w:val="20"/>
                <w:lang w:eastAsia="ar-SA"/>
              </w:rPr>
              <w:t xml:space="preserve">Установление причинно-следственных связей между использованием прописных букв и выводом о том, что это особое средство обозначения имен собственных, начала предложения. Выполнение заданий с использованием материальных объектов .Проводить сравнение, выбирая верное решение Анализ письма буквы под счет. Формирование понятия «буква – знак для звука» посредством сопоставления разных знаково-символических обозначений  звуков в трехъярусных схемах-моделях слов. Умение работать с дидактическими иллюстрациями. </w:t>
            </w:r>
            <w:r w:rsidRPr="00C53118">
              <w:rPr>
                <w:rFonts w:ascii="Times New Roman" w:eastAsia="Calibri" w:hAnsi="Times New Roman" w:cs="Times New Roman"/>
                <w:sz w:val="20"/>
                <w:szCs w:val="20"/>
                <w:lang w:eastAsia="ar-SA"/>
              </w:rPr>
              <w:t xml:space="preserve">Умение выполнять действия по заданному алгоритму (алгоритм списывания и самопроверки). </w:t>
            </w:r>
            <w:r w:rsidRPr="00C53118">
              <w:rPr>
                <w:rFonts w:ascii="Times New Roman" w:eastAsia="Times New Roman" w:hAnsi="Times New Roman" w:cs="Times New Roman"/>
                <w:sz w:val="20"/>
                <w:szCs w:val="20"/>
                <w:lang w:eastAsia="ar-SA"/>
              </w:rPr>
              <w:t xml:space="preserve">Самоконтроль и взаимоконтроль результатов письма. Умение точно следовать </w:t>
            </w:r>
            <w:r w:rsidRPr="00C53118">
              <w:rPr>
                <w:rFonts w:ascii="Times New Roman" w:eastAsia="Times New Roman" w:hAnsi="Times New Roman" w:cs="Times New Roman"/>
                <w:sz w:val="20"/>
                <w:szCs w:val="20"/>
                <w:lang w:eastAsia="ar-SA"/>
              </w:rPr>
              <w:lastRenderedPageBreak/>
              <w:t xml:space="preserve">инструкции (списывание по алгоритму).  Умение вносить необходимые коррективы в действие после его завершения на основе сделанных ошибок. Использование речи для регуляции своего действия (письмо под счет). </w:t>
            </w:r>
            <w:r w:rsidRPr="00C53118">
              <w:rPr>
                <w:rFonts w:ascii="Times New Roman" w:eastAsia="Calibri" w:hAnsi="Times New Roman" w:cs="Times New Roman"/>
                <w:sz w:val="20"/>
                <w:szCs w:val="20"/>
                <w:lang w:eastAsia="ar-SA"/>
              </w:rPr>
              <w:t>Обращаться за помощью, формулировать затруднения. Предлагать помощь и сотрудничество, задавать вопросы для организации собственной деятельности.</w:t>
            </w:r>
          </w:p>
        </w:tc>
      </w:tr>
      <w:tr w:rsidR="00C53118" w:rsidRPr="00C53118" w:rsidTr="00C53118">
        <w:tc>
          <w:tcPr>
            <w:tcW w:w="821" w:type="dxa"/>
          </w:tcPr>
          <w:p w:rsidR="00C53118" w:rsidRPr="00C53118" w:rsidRDefault="00C53118" w:rsidP="00BB39A1">
            <w:pPr>
              <w:pStyle w:val="af1"/>
              <w:numPr>
                <w:ilvl w:val="0"/>
                <w:numId w:val="11"/>
              </w:numPr>
              <w:spacing w:after="0" w:line="240" w:lineRule="auto"/>
              <w:jc w:val="center"/>
              <w:rPr>
                <w:rFonts w:ascii="Times New Roman" w:eastAsia="Times New Roman" w:hAnsi="Times New Roman" w:cs="Times New Roman"/>
                <w:b/>
                <w:sz w:val="20"/>
                <w:szCs w:val="20"/>
              </w:rPr>
            </w:pPr>
          </w:p>
        </w:tc>
        <w:tc>
          <w:tcPr>
            <w:tcW w:w="1108" w:type="dxa"/>
          </w:tcPr>
          <w:p w:rsidR="00C53118" w:rsidRPr="00C53118" w:rsidRDefault="00C53118" w:rsidP="00BB39A1">
            <w:pPr>
              <w:suppressAutoHyphens/>
              <w:jc w:val="center"/>
              <w:rPr>
                <w:rFonts w:ascii="Times New Roman" w:eastAsia="Times New Roman" w:hAnsi="Times New Roman" w:cs="Times New Roman"/>
                <w:b/>
                <w:sz w:val="20"/>
                <w:szCs w:val="20"/>
                <w:lang w:eastAsia="ar-SA"/>
              </w:rPr>
            </w:pPr>
            <w:r w:rsidRPr="00C53118">
              <w:rPr>
                <w:rFonts w:ascii="Times New Roman" w:eastAsia="Times New Roman" w:hAnsi="Times New Roman" w:cs="Times New Roman"/>
                <w:b/>
                <w:sz w:val="20"/>
                <w:szCs w:val="20"/>
                <w:lang w:eastAsia="ar-SA"/>
              </w:rPr>
              <w:t>25.01</w:t>
            </w:r>
          </w:p>
        </w:tc>
        <w:tc>
          <w:tcPr>
            <w:tcW w:w="890" w:type="dxa"/>
          </w:tcPr>
          <w:p w:rsidR="00C53118" w:rsidRPr="00C53118" w:rsidRDefault="00C53118" w:rsidP="00BB39A1">
            <w:pPr>
              <w:suppressAutoHyphens/>
              <w:jc w:val="center"/>
              <w:rPr>
                <w:rFonts w:ascii="Times New Roman" w:eastAsia="Times New Roman" w:hAnsi="Times New Roman" w:cs="Times New Roman"/>
                <w:b/>
                <w:sz w:val="20"/>
                <w:szCs w:val="20"/>
                <w:lang w:eastAsia="ar-SA"/>
              </w:rPr>
            </w:pPr>
          </w:p>
        </w:tc>
        <w:tc>
          <w:tcPr>
            <w:tcW w:w="1712" w:type="dxa"/>
            <w:tcBorders>
              <w:top w:val="single" w:sz="4" w:space="0" w:color="000000"/>
              <w:left w:val="single" w:sz="4" w:space="0" w:color="000000"/>
              <w:bottom w:val="single" w:sz="4" w:space="0" w:color="000000"/>
            </w:tcBorders>
            <w:shd w:val="clear" w:color="auto" w:fill="auto"/>
          </w:tcPr>
          <w:p w:rsidR="00C53118" w:rsidRPr="00C53118" w:rsidRDefault="00C53118" w:rsidP="00BB39A1">
            <w:pPr>
              <w:suppressAutoHyphens/>
              <w:snapToGrid w:val="0"/>
              <w:rPr>
                <w:rFonts w:ascii="Times New Roman" w:eastAsia="Calibri" w:hAnsi="Times New Roman" w:cs="Times New Roman"/>
                <w:sz w:val="20"/>
                <w:szCs w:val="20"/>
                <w:lang w:eastAsia="ar-SA"/>
              </w:rPr>
            </w:pPr>
            <w:r w:rsidRPr="00C53118">
              <w:rPr>
                <w:rFonts w:ascii="Times New Roman" w:eastAsia="Calibri" w:hAnsi="Times New Roman" w:cs="Times New Roman"/>
                <w:sz w:val="20"/>
                <w:szCs w:val="20"/>
                <w:lang w:eastAsia="ar-SA"/>
              </w:rPr>
              <w:t xml:space="preserve">Строчная буква  « </w:t>
            </w:r>
            <w:r w:rsidRPr="00C53118">
              <w:rPr>
                <w:rFonts w:ascii="Times New Roman" w:eastAsia="Calibri" w:hAnsi="Times New Roman" w:cs="Times New Roman"/>
                <w:b/>
                <w:sz w:val="20"/>
                <w:szCs w:val="20"/>
                <w:lang w:eastAsia="ar-SA"/>
              </w:rPr>
              <w:t xml:space="preserve">х ». </w:t>
            </w:r>
            <w:r w:rsidRPr="00C53118">
              <w:rPr>
                <w:rFonts w:ascii="Times New Roman" w:eastAsia="Calibri" w:hAnsi="Times New Roman" w:cs="Times New Roman"/>
                <w:sz w:val="20"/>
                <w:szCs w:val="20"/>
                <w:lang w:eastAsia="ar-SA"/>
              </w:rPr>
              <w:t>(ТПО, с.22).</w:t>
            </w:r>
          </w:p>
          <w:p w:rsidR="00C53118" w:rsidRPr="00C53118" w:rsidRDefault="00C53118" w:rsidP="00BB39A1">
            <w:pPr>
              <w:suppressAutoHyphens/>
              <w:rPr>
                <w:rFonts w:ascii="Times New Roman" w:eastAsia="Calibri" w:hAnsi="Times New Roman" w:cs="Times New Roman"/>
                <w:sz w:val="20"/>
                <w:szCs w:val="20"/>
                <w:lang w:eastAsia="ar-SA"/>
              </w:rPr>
            </w:pPr>
          </w:p>
          <w:p w:rsidR="00C53118" w:rsidRPr="00C53118" w:rsidRDefault="00C53118" w:rsidP="00BB39A1">
            <w:pPr>
              <w:suppressAutoHyphens/>
              <w:rPr>
                <w:rFonts w:ascii="Times New Roman" w:eastAsia="Calibri" w:hAnsi="Times New Roman" w:cs="Times New Roman"/>
                <w:sz w:val="20"/>
                <w:szCs w:val="20"/>
                <w:lang w:eastAsia="ar-SA"/>
              </w:rPr>
            </w:pPr>
          </w:p>
        </w:tc>
        <w:tc>
          <w:tcPr>
            <w:tcW w:w="2410" w:type="dxa"/>
            <w:tcBorders>
              <w:top w:val="single" w:sz="4" w:space="0" w:color="000000"/>
              <w:left w:val="single" w:sz="4" w:space="0" w:color="000000"/>
              <w:bottom w:val="single" w:sz="4" w:space="0" w:color="000000"/>
            </w:tcBorders>
            <w:shd w:val="clear" w:color="auto" w:fill="auto"/>
          </w:tcPr>
          <w:p w:rsidR="00C53118" w:rsidRPr="00C53118" w:rsidRDefault="00C53118" w:rsidP="00BB39A1">
            <w:pPr>
              <w:suppressAutoHyphens/>
              <w:snapToGrid w:val="0"/>
              <w:rPr>
                <w:rFonts w:ascii="Times New Roman" w:eastAsia="Calibri" w:hAnsi="Times New Roman" w:cs="Times New Roman"/>
                <w:sz w:val="20"/>
                <w:szCs w:val="20"/>
                <w:lang w:eastAsia="ar-SA"/>
              </w:rPr>
            </w:pPr>
            <w:r w:rsidRPr="00C53118">
              <w:rPr>
                <w:rFonts w:ascii="Times New Roman" w:eastAsia="Calibri" w:hAnsi="Times New Roman" w:cs="Times New Roman"/>
                <w:sz w:val="20"/>
                <w:szCs w:val="20"/>
                <w:lang w:eastAsia="ar-SA"/>
              </w:rPr>
              <w:t>Письмо строчной буквы</w:t>
            </w:r>
          </w:p>
          <w:p w:rsidR="00C53118" w:rsidRPr="00C53118" w:rsidRDefault="00C53118" w:rsidP="00BB39A1">
            <w:pPr>
              <w:suppressAutoHyphens/>
              <w:snapToGrid w:val="0"/>
              <w:rPr>
                <w:rFonts w:ascii="Times New Roman" w:eastAsia="Calibri" w:hAnsi="Times New Roman" w:cs="Times New Roman"/>
                <w:sz w:val="20"/>
                <w:szCs w:val="20"/>
                <w:lang w:eastAsia="ar-SA"/>
              </w:rPr>
            </w:pPr>
            <w:r w:rsidRPr="00C53118">
              <w:rPr>
                <w:rFonts w:ascii="Times New Roman" w:eastAsia="Calibri" w:hAnsi="Times New Roman" w:cs="Times New Roman"/>
                <w:sz w:val="20"/>
                <w:szCs w:val="20"/>
                <w:lang w:eastAsia="ar-SA"/>
              </w:rPr>
              <w:t>«х».</w:t>
            </w:r>
          </w:p>
        </w:tc>
        <w:tc>
          <w:tcPr>
            <w:tcW w:w="8760" w:type="dxa"/>
            <w:tcBorders>
              <w:top w:val="single" w:sz="4" w:space="0" w:color="000000"/>
              <w:left w:val="single" w:sz="4" w:space="0" w:color="000000"/>
              <w:bottom w:val="single" w:sz="4" w:space="0" w:color="000000"/>
            </w:tcBorders>
            <w:shd w:val="clear" w:color="auto" w:fill="auto"/>
          </w:tcPr>
          <w:p w:rsidR="00C53118" w:rsidRPr="00C53118" w:rsidRDefault="00C53118" w:rsidP="00BB39A1">
            <w:pPr>
              <w:suppressAutoHyphens/>
              <w:snapToGrid w:val="0"/>
              <w:rPr>
                <w:rFonts w:ascii="Times New Roman" w:eastAsia="Calibri" w:hAnsi="Times New Roman" w:cs="Times New Roman"/>
                <w:sz w:val="20"/>
                <w:szCs w:val="20"/>
                <w:lang w:eastAsia="ar-SA"/>
              </w:rPr>
            </w:pPr>
            <w:r w:rsidRPr="00C53118">
              <w:rPr>
                <w:rFonts w:ascii="Times New Roman" w:eastAsia="Calibri" w:hAnsi="Times New Roman" w:cs="Times New Roman"/>
                <w:sz w:val="20"/>
                <w:szCs w:val="20"/>
                <w:lang w:eastAsia="ar-SA"/>
              </w:rPr>
              <w:t xml:space="preserve">Написание  и конструирование буквы </w:t>
            </w:r>
            <w:r w:rsidRPr="00C53118">
              <w:rPr>
                <w:rFonts w:ascii="Times New Roman" w:eastAsia="Calibri" w:hAnsi="Times New Roman" w:cs="Times New Roman"/>
                <w:b/>
                <w:sz w:val="20"/>
                <w:szCs w:val="20"/>
                <w:lang w:eastAsia="ar-SA"/>
              </w:rPr>
              <w:t>х</w:t>
            </w:r>
            <w:r w:rsidRPr="00C53118">
              <w:rPr>
                <w:rFonts w:ascii="Times New Roman" w:eastAsia="Calibri" w:hAnsi="Times New Roman" w:cs="Times New Roman"/>
                <w:sz w:val="20"/>
                <w:szCs w:val="20"/>
                <w:lang w:eastAsia="ar-SA"/>
              </w:rPr>
              <w:t xml:space="preserve">, письмо слов с новой буквой,  формирование четко дифференцированного зрительно-двигательного образа строчной буквы </w:t>
            </w:r>
            <w:r w:rsidRPr="00C53118">
              <w:rPr>
                <w:rFonts w:ascii="Times New Roman" w:eastAsia="Calibri" w:hAnsi="Times New Roman" w:cs="Times New Roman"/>
                <w:b/>
                <w:sz w:val="20"/>
                <w:szCs w:val="20"/>
                <w:lang w:eastAsia="ar-SA"/>
              </w:rPr>
              <w:t>х</w:t>
            </w:r>
            <w:r w:rsidRPr="00C53118">
              <w:rPr>
                <w:rFonts w:ascii="Times New Roman" w:eastAsia="Calibri" w:hAnsi="Times New Roman" w:cs="Times New Roman"/>
                <w:sz w:val="20"/>
                <w:szCs w:val="20"/>
                <w:lang w:eastAsia="ar-SA"/>
              </w:rPr>
              <w:t xml:space="preserve">. Способы соединения букв при письме. </w:t>
            </w:r>
            <w:r w:rsidRPr="00C53118">
              <w:rPr>
                <w:rFonts w:ascii="Times New Roman" w:eastAsia="Times New Roman" w:hAnsi="Times New Roman" w:cs="Times New Roman"/>
                <w:sz w:val="20"/>
                <w:szCs w:val="20"/>
                <w:lang w:eastAsia="ar-SA"/>
              </w:rPr>
              <w:t xml:space="preserve">Выполнение заданий с использованием материальных объектов (конверт для конструирования). Проводить сравнение, выбирая верное решение (выбор из предложенных элементов тех, которые входят в состав буквы </w:t>
            </w:r>
            <w:r w:rsidRPr="00C53118">
              <w:rPr>
                <w:rFonts w:ascii="Times New Roman" w:eastAsia="Times New Roman" w:hAnsi="Times New Roman" w:cs="Times New Roman"/>
                <w:b/>
                <w:sz w:val="20"/>
                <w:szCs w:val="20"/>
                <w:lang w:eastAsia="ar-SA"/>
              </w:rPr>
              <w:t>х</w:t>
            </w:r>
            <w:r w:rsidRPr="00C53118">
              <w:rPr>
                <w:rFonts w:ascii="Times New Roman" w:eastAsia="Times New Roman" w:hAnsi="Times New Roman" w:cs="Times New Roman"/>
                <w:sz w:val="20"/>
                <w:szCs w:val="20"/>
                <w:lang w:eastAsia="ar-SA"/>
              </w:rPr>
              <w:t xml:space="preserve">). Анализ объектов (букв </w:t>
            </w:r>
            <w:r w:rsidRPr="00C53118">
              <w:rPr>
                <w:rFonts w:ascii="Times New Roman" w:eastAsia="Times New Roman" w:hAnsi="Times New Roman" w:cs="Times New Roman"/>
                <w:b/>
                <w:i/>
                <w:sz w:val="20"/>
                <w:szCs w:val="20"/>
                <w:lang w:eastAsia="ar-SA"/>
              </w:rPr>
              <w:t>Е, Ё, (о), с, З, з, Б, э, В, х; а, (С), Я, ю, Ю, я, д, Ф, ф</w:t>
            </w:r>
            <w:r w:rsidRPr="00C53118">
              <w:rPr>
                <w:rFonts w:ascii="Times New Roman" w:eastAsia="Times New Roman" w:hAnsi="Times New Roman" w:cs="Times New Roman"/>
                <w:sz w:val="20"/>
                <w:szCs w:val="20"/>
                <w:lang w:eastAsia="ar-SA"/>
              </w:rPr>
              <w:t xml:space="preserve">) с целью выделения в них существенных признаков (общего элемента); анализ письма буквы под счет. </w:t>
            </w:r>
            <w:r w:rsidRPr="00C53118">
              <w:rPr>
                <w:rFonts w:ascii="Times New Roman" w:eastAsia="Calibri" w:hAnsi="Times New Roman" w:cs="Times New Roman"/>
                <w:sz w:val="20"/>
                <w:szCs w:val="20"/>
                <w:lang w:eastAsia="ar-SA"/>
              </w:rPr>
              <w:t xml:space="preserve">Умение выполнять действия по заданному алгоритму (алгоритм списывания и самопроверки). Применять установленные правила. </w:t>
            </w:r>
            <w:r w:rsidRPr="00C53118">
              <w:rPr>
                <w:rFonts w:ascii="Times New Roman" w:eastAsia="Times New Roman" w:hAnsi="Times New Roman" w:cs="Times New Roman"/>
                <w:sz w:val="20"/>
                <w:szCs w:val="20"/>
                <w:lang w:eastAsia="ar-SA"/>
              </w:rPr>
              <w:t xml:space="preserve">Самоконтроль и взаимоконтроль результатов письма. Использование речи для регуляции своего действия (письмо под счет). </w:t>
            </w:r>
            <w:r w:rsidRPr="00C53118">
              <w:rPr>
                <w:rFonts w:ascii="Times New Roman" w:eastAsia="Calibri" w:hAnsi="Times New Roman" w:cs="Times New Roman"/>
                <w:sz w:val="20"/>
                <w:szCs w:val="20"/>
                <w:lang w:eastAsia="ar-SA"/>
              </w:rPr>
              <w:t>Умение формулировать свои затруднения, обращаться за помощью</w:t>
            </w:r>
          </w:p>
        </w:tc>
      </w:tr>
      <w:tr w:rsidR="00C53118" w:rsidRPr="00C53118" w:rsidTr="00C53118">
        <w:tc>
          <w:tcPr>
            <w:tcW w:w="821" w:type="dxa"/>
          </w:tcPr>
          <w:p w:rsidR="00C53118" w:rsidRPr="00C53118" w:rsidRDefault="00C53118" w:rsidP="00BB39A1">
            <w:pPr>
              <w:pStyle w:val="af1"/>
              <w:numPr>
                <w:ilvl w:val="0"/>
                <w:numId w:val="11"/>
              </w:numPr>
              <w:spacing w:after="0" w:line="240" w:lineRule="auto"/>
              <w:jc w:val="center"/>
              <w:rPr>
                <w:rFonts w:ascii="Times New Roman" w:eastAsia="Times New Roman" w:hAnsi="Times New Roman" w:cs="Times New Roman"/>
                <w:b/>
                <w:sz w:val="20"/>
                <w:szCs w:val="20"/>
              </w:rPr>
            </w:pPr>
          </w:p>
        </w:tc>
        <w:tc>
          <w:tcPr>
            <w:tcW w:w="1108" w:type="dxa"/>
          </w:tcPr>
          <w:p w:rsidR="00C53118" w:rsidRPr="00C53118" w:rsidRDefault="00C53118" w:rsidP="00BB39A1">
            <w:pPr>
              <w:suppressAutoHyphens/>
              <w:jc w:val="center"/>
              <w:rPr>
                <w:rFonts w:ascii="Times New Roman" w:eastAsia="Times New Roman" w:hAnsi="Times New Roman" w:cs="Times New Roman"/>
                <w:b/>
                <w:sz w:val="20"/>
                <w:szCs w:val="20"/>
                <w:lang w:eastAsia="ar-SA"/>
              </w:rPr>
            </w:pPr>
            <w:r w:rsidRPr="00C53118">
              <w:rPr>
                <w:rFonts w:ascii="Times New Roman" w:eastAsia="Times New Roman" w:hAnsi="Times New Roman" w:cs="Times New Roman"/>
                <w:b/>
                <w:sz w:val="20"/>
                <w:szCs w:val="20"/>
                <w:lang w:eastAsia="ar-SA"/>
              </w:rPr>
              <w:t>26.01</w:t>
            </w:r>
          </w:p>
        </w:tc>
        <w:tc>
          <w:tcPr>
            <w:tcW w:w="890" w:type="dxa"/>
          </w:tcPr>
          <w:p w:rsidR="00C53118" w:rsidRPr="00C53118" w:rsidRDefault="00C53118" w:rsidP="00BB39A1">
            <w:pPr>
              <w:suppressAutoHyphens/>
              <w:jc w:val="center"/>
              <w:rPr>
                <w:rFonts w:ascii="Times New Roman" w:eastAsia="Times New Roman" w:hAnsi="Times New Roman" w:cs="Times New Roman"/>
                <w:b/>
                <w:sz w:val="20"/>
                <w:szCs w:val="20"/>
                <w:lang w:eastAsia="ar-SA"/>
              </w:rPr>
            </w:pPr>
          </w:p>
        </w:tc>
        <w:tc>
          <w:tcPr>
            <w:tcW w:w="1712" w:type="dxa"/>
            <w:tcBorders>
              <w:top w:val="single" w:sz="4" w:space="0" w:color="000000"/>
              <w:left w:val="single" w:sz="4" w:space="0" w:color="000000"/>
              <w:bottom w:val="single" w:sz="4" w:space="0" w:color="000000"/>
            </w:tcBorders>
            <w:shd w:val="clear" w:color="auto" w:fill="auto"/>
          </w:tcPr>
          <w:p w:rsidR="00C53118" w:rsidRPr="00C53118" w:rsidRDefault="00C53118" w:rsidP="00BB39A1">
            <w:pPr>
              <w:suppressAutoHyphens/>
              <w:snapToGrid w:val="0"/>
              <w:rPr>
                <w:rFonts w:ascii="Times New Roman" w:eastAsia="Calibri" w:hAnsi="Times New Roman" w:cs="Times New Roman"/>
                <w:sz w:val="20"/>
                <w:szCs w:val="20"/>
                <w:lang w:eastAsia="ar-SA"/>
              </w:rPr>
            </w:pPr>
            <w:r w:rsidRPr="00C53118">
              <w:rPr>
                <w:rFonts w:ascii="Times New Roman" w:eastAsia="Calibri" w:hAnsi="Times New Roman" w:cs="Times New Roman"/>
                <w:iCs/>
                <w:sz w:val="20"/>
                <w:szCs w:val="20"/>
                <w:lang w:eastAsia="ar-SA"/>
              </w:rPr>
              <w:t xml:space="preserve">Заглавная </w:t>
            </w:r>
            <w:r w:rsidRPr="00C53118">
              <w:rPr>
                <w:rFonts w:ascii="Times New Roman" w:eastAsia="Calibri" w:hAnsi="Times New Roman" w:cs="Times New Roman"/>
                <w:sz w:val="20"/>
                <w:szCs w:val="20"/>
                <w:lang w:eastAsia="ar-SA"/>
              </w:rPr>
              <w:t>буква «</w:t>
            </w:r>
            <w:r w:rsidRPr="00C53118">
              <w:rPr>
                <w:rFonts w:ascii="Times New Roman" w:eastAsia="Calibri" w:hAnsi="Times New Roman" w:cs="Times New Roman"/>
                <w:b/>
                <w:sz w:val="20"/>
                <w:szCs w:val="20"/>
                <w:lang w:eastAsia="ar-SA"/>
              </w:rPr>
              <w:t xml:space="preserve">Х». </w:t>
            </w:r>
            <w:r w:rsidRPr="00C53118">
              <w:rPr>
                <w:rFonts w:ascii="Times New Roman" w:eastAsia="Calibri" w:hAnsi="Times New Roman" w:cs="Times New Roman"/>
                <w:sz w:val="20"/>
                <w:szCs w:val="20"/>
                <w:lang w:eastAsia="ar-SA"/>
              </w:rPr>
              <w:t>(ТПО с.23).</w:t>
            </w:r>
          </w:p>
          <w:p w:rsidR="00C53118" w:rsidRPr="00C53118" w:rsidRDefault="00C53118" w:rsidP="00BB39A1">
            <w:pPr>
              <w:suppressAutoHyphens/>
              <w:rPr>
                <w:rFonts w:ascii="Times New Roman" w:eastAsia="Calibri" w:hAnsi="Times New Roman" w:cs="Times New Roman"/>
                <w:sz w:val="20"/>
                <w:szCs w:val="20"/>
                <w:lang w:eastAsia="ar-SA"/>
              </w:rPr>
            </w:pPr>
          </w:p>
          <w:p w:rsidR="00C53118" w:rsidRPr="00C53118" w:rsidRDefault="00C53118" w:rsidP="00BB39A1">
            <w:pPr>
              <w:suppressAutoHyphens/>
              <w:rPr>
                <w:rFonts w:ascii="Times New Roman" w:eastAsia="Calibri" w:hAnsi="Times New Roman" w:cs="Times New Roman"/>
                <w:sz w:val="20"/>
                <w:szCs w:val="20"/>
                <w:lang w:eastAsia="ar-SA"/>
              </w:rPr>
            </w:pPr>
          </w:p>
        </w:tc>
        <w:tc>
          <w:tcPr>
            <w:tcW w:w="2410" w:type="dxa"/>
            <w:tcBorders>
              <w:top w:val="single" w:sz="4" w:space="0" w:color="000000"/>
              <w:left w:val="single" w:sz="4" w:space="0" w:color="000000"/>
              <w:bottom w:val="single" w:sz="4" w:space="0" w:color="000000"/>
            </w:tcBorders>
            <w:shd w:val="clear" w:color="auto" w:fill="auto"/>
          </w:tcPr>
          <w:p w:rsidR="00C53118" w:rsidRPr="00C53118" w:rsidRDefault="00C53118" w:rsidP="00BB39A1">
            <w:pPr>
              <w:suppressAutoHyphens/>
              <w:snapToGrid w:val="0"/>
              <w:rPr>
                <w:rFonts w:ascii="Times New Roman" w:eastAsia="Calibri" w:hAnsi="Times New Roman" w:cs="Times New Roman"/>
                <w:sz w:val="20"/>
                <w:szCs w:val="20"/>
                <w:lang w:eastAsia="ar-SA"/>
              </w:rPr>
            </w:pPr>
            <w:r w:rsidRPr="00C53118">
              <w:rPr>
                <w:rFonts w:ascii="Times New Roman" w:eastAsia="Calibri" w:hAnsi="Times New Roman" w:cs="Times New Roman"/>
                <w:sz w:val="20"/>
                <w:szCs w:val="20"/>
                <w:lang w:eastAsia="ar-SA"/>
              </w:rPr>
              <w:t>Письмо прописной буквы</w:t>
            </w:r>
          </w:p>
          <w:p w:rsidR="00C53118" w:rsidRPr="00C53118" w:rsidRDefault="00C53118" w:rsidP="00BB39A1">
            <w:pPr>
              <w:suppressAutoHyphens/>
              <w:snapToGrid w:val="0"/>
              <w:rPr>
                <w:rFonts w:ascii="Times New Roman" w:eastAsia="Calibri" w:hAnsi="Times New Roman" w:cs="Times New Roman"/>
                <w:sz w:val="20"/>
                <w:szCs w:val="20"/>
                <w:lang w:eastAsia="ar-SA"/>
              </w:rPr>
            </w:pPr>
            <w:r w:rsidRPr="00C53118">
              <w:rPr>
                <w:rFonts w:ascii="Times New Roman" w:eastAsia="Calibri" w:hAnsi="Times New Roman" w:cs="Times New Roman"/>
                <w:sz w:val="20"/>
                <w:szCs w:val="20"/>
                <w:lang w:eastAsia="ar-SA"/>
              </w:rPr>
              <w:t>«Х».</w:t>
            </w:r>
          </w:p>
        </w:tc>
        <w:tc>
          <w:tcPr>
            <w:tcW w:w="8760" w:type="dxa"/>
            <w:tcBorders>
              <w:top w:val="single" w:sz="4" w:space="0" w:color="000000"/>
              <w:left w:val="single" w:sz="4" w:space="0" w:color="000000"/>
              <w:bottom w:val="single" w:sz="4" w:space="0" w:color="000000"/>
            </w:tcBorders>
            <w:shd w:val="clear" w:color="auto" w:fill="auto"/>
          </w:tcPr>
          <w:p w:rsidR="00C53118" w:rsidRPr="00C53118" w:rsidRDefault="00C53118" w:rsidP="00BB39A1">
            <w:pPr>
              <w:suppressAutoHyphens/>
              <w:snapToGrid w:val="0"/>
              <w:rPr>
                <w:rFonts w:ascii="Times New Roman" w:eastAsia="Calibri" w:hAnsi="Times New Roman" w:cs="Times New Roman"/>
                <w:sz w:val="20"/>
                <w:szCs w:val="20"/>
                <w:lang w:eastAsia="ar-SA"/>
              </w:rPr>
            </w:pPr>
            <w:r w:rsidRPr="00C53118">
              <w:rPr>
                <w:rFonts w:ascii="Times New Roman" w:eastAsia="Calibri" w:hAnsi="Times New Roman" w:cs="Times New Roman"/>
                <w:sz w:val="20"/>
                <w:szCs w:val="20"/>
                <w:lang w:eastAsia="ar-SA"/>
              </w:rPr>
              <w:t xml:space="preserve">Написание , анализ и конструирование письменной буквы </w:t>
            </w:r>
            <w:r w:rsidRPr="00C53118">
              <w:rPr>
                <w:rFonts w:ascii="Times New Roman" w:eastAsia="Calibri" w:hAnsi="Times New Roman" w:cs="Times New Roman"/>
                <w:b/>
                <w:sz w:val="20"/>
                <w:szCs w:val="20"/>
                <w:lang w:eastAsia="ar-SA"/>
              </w:rPr>
              <w:t>Х</w:t>
            </w:r>
            <w:r w:rsidRPr="00C53118">
              <w:rPr>
                <w:rFonts w:ascii="Times New Roman" w:eastAsia="Calibri" w:hAnsi="Times New Roman" w:cs="Times New Roman"/>
                <w:sz w:val="20"/>
                <w:szCs w:val="20"/>
                <w:lang w:eastAsia="ar-SA"/>
              </w:rPr>
              <w:t xml:space="preserve">, формирование четко дифференцированного зрительно-двигательного образа письменной буквы </w:t>
            </w:r>
            <w:r w:rsidRPr="00C53118">
              <w:rPr>
                <w:rFonts w:ascii="Times New Roman" w:eastAsia="Calibri" w:hAnsi="Times New Roman" w:cs="Times New Roman"/>
                <w:b/>
                <w:sz w:val="20"/>
                <w:szCs w:val="20"/>
                <w:lang w:eastAsia="ar-SA"/>
              </w:rPr>
              <w:t>Х</w:t>
            </w:r>
            <w:r w:rsidRPr="00C53118">
              <w:rPr>
                <w:rFonts w:ascii="Times New Roman" w:eastAsia="Calibri" w:hAnsi="Times New Roman" w:cs="Times New Roman"/>
                <w:sz w:val="20"/>
                <w:szCs w:val="20"/>
                <w:lang w:eastAsia="ar-SA"/>
              </w:rPr>
              <w:t xml:space="preserve">, способы соединения букв при письме. </w:t>
            </w:r>
            <w:r w:rsidRPr="00C53118">
              <w:rPr>
                <w:rFonts w:ascii="Times New Roman" w:eastAsia="Times New Roman" w:hAnsi="Times New Roman" w:cs="Times New Roman"/>
                <w:sz w:val="20"/>
                <w:szCs w:val="20"/>
                <w:lang w:eastAsia="ar-SA"/>
              </w:rPr>
              <w:t xml:space="preserve">Установление причинно-следственных связей между использованием прописных букв и выводом о том, что это особое средство обозначения имен собственных, начала предложения. Выполнение заданий с использованием материальных объектов (конверт для конструирования). Проводить сравнение, выбирая верное решение (выбор из предложенных элементов тех, которые входят в состав буквы </w:t>
            </w:r>
            <w:r w:rsidRPr="00C53118">
              <w:rPr>
                <w:rFonts w:ascii="Times New Roman" w:eastAsia="Times New Roman" w:hAnsi="Times New Roman" w:cs="Times New Roman"/>
                <w:b/>
                <w:sz w:val="20"/>
                <w:szCs w:val="20"/>
                <w:lang w:eastAsia="ar-SA"/>
              </w:rPr>
              <w:t>Х</w:t>
            </w:r>
            <w:r w:rsidRPr="00C53118">
              <w:rPr>
                <w:rFonts w:ascii="Times New Roman" w:eastAsia="Times New Roman" w:hAnsi="Times New Roman" w:cs="Times New Roman"/>
                <w:sz w:val="20"/>
                <w:szCs w:val="20"/>
                <w:lang w:eastAsia="ar-SA"/>
              </w:rPr>
              <w:t xml:space="preserve">). Анализ объектов (букв </w:t>
            </w:r>
            <w:r w:rsidRPr="00C53118">
              <w:rPr>
                <w:rFonts w:ascii="Times New Roman" w:eastAsia="Times New Roman" w:hAnsi="Times New Roman" w:cs="Times New Roman"/>
                <w:b/>
                <w:i/>
                <w:sz w:val="20"/>
                <w:szCs w:val="20"/>
                <w:lang w:eastAsia="ar-SA"/>
              </w:rPr>
              <w:t>Э, Р, С, Д, (О), Х</w:t>
            </w:r>
            <w:r w:rsidRPr="00C53118">
              <w:rPr>
                <w:rFonts w:ascii="Times New Roman" w:eastAsia="Times New Roman" w:hAnsi="Times New Roman" w:cs="Times New Roman"/>
                <w:sz w:val="20"/>
                <w:szCs w:val="20"/>
                <w:lang w:eastAsia="ar-SA"/>
              </w:rPr>
              <w:t xml:space="preserve">) с целью выделения в них существенных признаков (общего элемента); анализ письма буквы под счет. </w:t>
            </w:r>
            <w:r w:rsidRPr="00C53118">
              <w:rPr>
                <w:rFonts w:ascii="Times New Roman" w:eastAsia="Calibri" w:hAnsi="Times New Roman" w:cs="Times New Roman"/>
                <w:sz w:val="20"/>
                <w:szCs w:val="20"/>
                <w:lang w:eastAsia="ar-SA"/>
              </w:rPr>
              <w:t xml:space="preserve">Умение выполнять действия по заданному алгоритму (алгоритм списывания и самопроверки, правила работы на диктанте). </w:t>
            </w:r>
            <w:r w:rsidRPr="00C53118">
              <w:rPr>
                <w:rFonts w:ascii="Times New Roman" w:eastAsia="Times New Roman" w:hAnsi="Times New Roman" w:cs="Times New Roman"/>
                <w:sz w:val="20"/>
                <w:szCs w:val="20"/>
                <w:lang w:eastAsia="ar-SA"/>
              </w:rPr>
              <w:t xml:space="preserve">Применять установленные правила в планировании способа решения (алгоритм списывания и самопроверки, правила работы на диктанте). Самоконтроль и взаимоконтроль результатов письма. Использование речи для регуляции своего действия (письмо под счет). </w:t>
            </w:r>
            <w:r w:rsidRPr="00C53118">
              <w:rPr>
                <w:rFonts w:ascii="Times New Roman" w:eastAsia="Calibri" w:hAnsi="Times New Roman" w:cs="Times New Roman"/>
                <w:sz w:val="20"/>
                <w:szCs w:val="20"/>
                <w:lang w:eastAsia="ar-SA"/>
              </w:rPr>
              <w:t>Проявлять активность, обращаться за помощью, формулировать свои затруднения. Предлагать помощь и сотрудничество, задавать вопросы для организации собственной деятельности.</w:t>
            </w:r>
          </w:p>
        </w:tc>
      </w:tr>
      <w:tr w:rsidR="00C53118" w:rsidRPr="00C53118" w:rsidTr="00C53118">
        <w:tc>
          <w:tcPr>
            <w:tcW w:w="821" w:type="dxa"/>
          </w:tcPr>
          <w:p w:rsidR="00C53118" w:rsidRPr="00C53118" w:rsidRDefault="00C53118" w:rsidP="00BB39A1">
            <w:pPr>
              <w:pStyle w:val="af1"/>
              <w:numPr>
                <w:ilvl w:val="0"/>
                <w:numId w:val="11"/>
              </w:numPr>
              <w:spacing w:after="0" w:line="240" w:lineRule="auto"/>
              <w:jc w:val="center"/>
              <w:rPr>
                <w:rFonts w:ascii="Times New Roman" w:eastAsia="Times New Roman" w:hAnsi="Times New Roman" w:cs="Times New Roman"/>
                <w:b/>
                <w:sz w:val="20"/>
                <w:szCs w:val="20"/>
              </w:rPr>
            </w:pPr>
          </w:p>
        </w:tc>
        <w:tc>
          <w:tcPr>
            <w:tcW w:w="1108" w:type="dxa"/>
          </w:tcPr>
          <w:p w:rsidR="00C53118" w:rsidRPr="00C53118" w:rsidRDefault="00C53118" w:rsidP="00BB39A1">
            <w:pPr>
              <w:suppressAutoHyphens/>
              <w:jc w:val="center"/>
              <w:rPr>
                <w:rFonts w:ascii="Times New Roman" w:eastAsia="Times New Roman" w:hAnsi="Times New Roman" w:cs="Times New Roman"/>
                <w:b/>
                <w:sz w:val="20"/>
                <w:szCs w:val="20"/>
                <w:lang w:eastAsia="ar-SA"/>
              </w:rPr>
            </w:pPr>
            <w:r w:rsidRPr="00C53118">
              <w:rPr>
                <w:rFonts w:ascii="Times New Roman" w:eastAsia="Times New Roman" w:hAnsi="Times New Roman" w:cs="Times New Roman"/>
                <w:b/>
                <w:sz w:val="20"/>
                <w:szCs w:val="20"/>
                <w:lang w:eastAsia="ar-SA"/>
              </w:rPr>
              <w:t>27.01</w:t>
            </w:r>
          </w:p>
        </w:tc>
        <w:tc>
          <w:tcPr>
            <w:tcW w:w="890" w:type="dxa"/>
          </w:tcPr>
          <w:p w:rsidR="00C53118" w:rsidRPr="00C53118" w:rsidRDefault="00C53118" w:rsidP="00BB39A1">
            <w:pPr>
              <w:suppressAutoHyphens/>
              <w:jc w:val="center"/>
              <w:rPr>
                <w:rFonts w:ascii="Times New Roman" w:eastAsia="Times New Roman" w:hAnsi="Times New Roman" w:cs="Times New Roman"/>
                <w:b/>
                <w:sz w:val="20"/>
                <w:szCs w:val="20"/>
                <w:lang w:eastAsia="ar-SA"/>
              </w:rPr>
            </w:pPr>
          </w:p>
        </w:tc>
        <w:tc>
          <w:tcPr>
            <w:tcW w:w="1712" w:type="dxa"/>
            <w:tcBorders>
              <w:top w:val="single" w:sz="4" w:space="0" w:color="000000"/>
              <w:left w:val="single" w:sz="4" w:space="0" w:color="000000"/>
              <w:bottom w:val="single" w:sz="4" w:space="0" w:color="000000"/>
            </w:tcBorders>
            <w:shd w:val="clear" w:color="auto" w:fill="auto"/>
          </w:tcPr>
          <w:p w:rsidR="00C53118" w:rsidRPr="00C53118" w:rsidRDefault="00C53118" w:rsidP="00BB39A1">
            <w:pPr>
              <w:suppressAutoHyphens/>
              <w:snapToGrid w:val="0"/>
              <w:rPr>
                <w:rFonts w:ascii="Times New Roman" w:eastAsia="Calibri" w:hAnsi="Times New Roman" w:cs="Times New Roman"/>
                <w:sz w:val="20"/>
                <w:szCs w:val="20"/>
                <w:lang w:eastAsia="ar-SA"/>
              </w:rPr>
            </w:pPr>
            <w:r w:rsidRPr="00C53118">
              <w:rPr>
                <w:rFonts w:ascii="Times New Roman" w:eastAsia="Calibri" w:hAnsi="Times New Roman" w:cs="Times New Roman"/>
                <w:sz w:val="20"/>
                <w:szCs w:val="20"/>
                <w:lang w:eastAsia="ar-SA"/>
              </w:rPr>
              <w:t>Строчная буква «ч». Сочетание ча, чу .</w:t>
            </w:r>
          </w:p>
          <w:p w:rsidR="00C53118" w:rsidRPr="00C53118" w:rsidRDefault="00C53118" w:rsidP="00BB39A1">
            <w:pPr>
              <w:suppressAutoHyphens/>
              <w:rPr>
                <w:rFonts w:ascii="Times New Roman" w:eastAsia="Calibri" w:hAnsi="Times New Roman" w:cs="Times New Roman"/>
                <w:sz w:val="20"/>
                <w:szCs w:val="20"/>
                <w:lang w:eastAsia="ar-SA"/>
              </w:rPr>
            </w:pPr>
            <w:r w:rsidRPr="00C53118">
              <w:rPr>
                <w:rFonts w:ascii="Times New Roman" w:eastAsia="Calibri" w:hAnsi="Times New Roman" w:cs="Times New Roman"/>
                <w:sz w:val="20"/>
                <w:szCs w:val="20"/>
                <w:lang w:eastAsia="ar-SA"/>
              </w:rPr>
              <w:t>(ТПО, с.24).</w:t>
            </w:r>
          </w:p>
          <w:p w:rsidR="00C53118" w:rsidRPr="00C53118" w:rsidRDefault="00C53118" w:rsidP="00BB39A1">
            <w:pPr>
              <w:suppressAutoHyphens/>
              <w:rPr>
                <w:rFonts w:ascii="Times New Roman" w:eastAsia="Calibri" w:hAnsi="Times New Roman" w:cs="Times New Roman"/>
                <w:b/>
                <w:sz w:val="20"/>
                <w:szCs w:val="20"/>
                <w:lang w:eastAsia="ar-SA"/>
              </w:rPr>
            </w:pPr>
          </w:p>
          <w:p w:rsidR="00C53118" w:rsidRPr="00C53118" w:rsidRDefault="00C53118" w:rsidP="00BB39A1">
            <w:pPr>
              <w:suppressAutoHyphens/>
              <w:rPr>
                <w:rFonts w:ascii="Times New Roman" w:eastAsia="Calibri" w:hAnsi="Times New Roman" w:cs="Times New Roman"/>
                <w:sz w:val="20"/>
                <w:szCs w:val="20"/>
                <w:lang w:eastAsia="ar-SA"/>
              </w:rPr>
            </w:pPr>
          </w:p>
        </w:tc>
        <w:tc>
          <w:tcPr>
            <w:tcW w:w="2410" w:type="dxa"/>
            <w:tcBorders>
              <w:top w:val="single" w:sz="4" w:space="0" w:color="000000"/>
              <w:left w:val="single" w:sz="4" w:space="0" w:color="000000"/>
              <w:bottom w:val="single" w:sz="4" w:space="0" w:color="000000"/>
            </w:tcBorders>
            <w:shd w:val="clear" w:color="auto" w:fill="auto"/>
          </w:tcPr>
          <w:p w:rsidR="00C53118" w:rsidRPr="00C53118" w:rsidRDefault="00C53118" w:rsidP="00BB39A1">
            <w:pPr>
              <w:suppressAutoHyphens/>
              <w:snapToGrid w:val="0"/>
              <w:rPr>
                <w:rFonts w:ascii="Times New Roman" w:eastAsia="Calibri" w:hAnsi="Times New Roman" w:cs="Times New Roman"/>
                <w:sz w:val="20"/>
                <w:szCs w:val="20"/>
                <w:lang w:eastAsia="ar-SA"/>
              </w:rPr>
            </w:pPr>
            <w:r w:rsidRPr="00C53118">
              <w:rPr>
                <w:rFonts w:ascii="Times New Roman" w:eastAsia="Calibri" w:hAnsi="Times New Roman" w:cs="Times New Roman"/>
                <w:sz w:val="20"/>
                <w:szCs w:val="20"/>
                <w:lang w:eastAsia="ar-SA"/>
              </w:rPr>
              <w:t>Письмо строчной буквы</w:t>
            </w:r>
          </w:p>
          <w:p w:rsidR="00C53118" w:rsidRPr="00C53118" w:rsidRDefault="00C53118" w:rsidP="00BB39A1">
            <w:pPr>
              <w:suppressAutoHyphens/>
              <w:snapToGrid w:val="0"/>
              <w:rPr>
                <w:rFonts w:ascii="Times New Roman" w:eastAsia="Calibri" w:hAnsi="Times New Roman" w:cs="Times New Roman"/>
                <w:sz w:val="20"/>
                <w:szCs w:val="20"/>
                <w:lang w:eastAsia="ar-SA"/>
              </w:rPr>
            </w:pPr>
            <w:r w:rsidRPr="00C53118">
              <w:rPr>
                <w:rFonts w:ascii="Times New Roman" w:eastAsia="Calibri" w:hAnsi="Times New Roman" w:cs="Times New Roman"/>
                <w:sz w:val="20"/>
                <w:szCs w:val="20"/>
                <w:lang w:eastAsia="ar-SA"/>
              </w:rPr>
              <w:t>«ч», сочетание: ча , чу.</w:t>
            </w:r>
          </w:p>
        </w:tc>
        <w:tc>
          <w:tcPr>
            <w:tcW w:w="8760" w:type="dxa"/>
            <w:tcBorders>
              <w:top w:val="single" w:sz="4" w:space="0" w:color="000000"/>
              <w:left w:val="single" w:sz="4" w:space="0" w:color="000000"/>
              <w:bottom w:val="single" w:sz="4" w:space="0" w:color="000000"/>
            </w:tcBorders>
            <w:shd w:val="clear" w:color="auto" w:fill="auto"/>
          </w:tcPr>
          <w:p w:rsidR="00C53118" w:rsidRPr="00C53118" w:rsidRDefault="00C53118" w:rsidP="00BB39A1">
            <w:pPr>
              <w:suppressAutoHyphens/>
              <w:snapToGrid w:val="0"/>
              <w:rPr>
                <w:rFonts w:ascii="Times New Roman" w:eastAsia="Calibri" w:hAnsi="Times New Roman" w:cs="Times New Roman"/>
                <w:sz w:val="20"/>
                <w:szCs w:val="20"/>
                <w:lang w:eastAsia="ar-SA"/>
              </w:rPr>
            </w:pPr>
            <w:r w:rsidRPr="00C53118">
              <w:rPr>
                <w:rFonts w:ascii="Times New Roman" w:eastAsia="Calibri" w:hAnsi="Times New Roman" w:cs="Times New Roman"/>
                <w:sz w:val="20"/>
                <w:szCs w:val="20"/>
                <w:lang w:eastAsia="ar-SA"/>
              </w:rPr>
              <w:t xml:space="preserve">Написание , анализ и конструирование письменной буквы </w:t>
            </w:r>
            <w:r w:rsidRPr="00C53118">
              <w:rPr>
                <w:rFonts w:ascii="Times New Roman" w:eastAsia="Calibri" w:hAnsi="Times New Roman" w:cs="Times New Roman"/>
                <w:b/>
                <w:sz w:val="20"/>
                <w:szCs w:val="20"/>
                <w:lang w:eastAsia="ar-SA"/>
              </w:rPr>
              <w:t>ч</w:t>
            </w:r>
            <w:r w:rsidRPr="00C53118">
              <w:rPr>
                <w:rFonts w:ascii="Times New Roman" w:eastAsia="Calibri" w:hAnsi="Times New Roman" w:cs="Times New Roman"/>
                <w:sz w:val="20"/>
                <w:szCs w:val="20"/>
                <w:lang w:eastAsia="ar-SA"/>
              </w:rPr>
              <w:t xml:space="preserve">, формирование четко дифференцированного зрительно-двигательного образа письменной буквы </w:t>
            </w:r>
            <w:r w:rsidRPr="00C53118">
              <w:rPr>
                <w:rFonts w:ascii="Times New Roman" w:eastAsia="Calibri" w:hAnsi="Times New Roman" w:cs="Times New Roman"/>
                <w:b/>
                <w:sz w:val="20"/>
                <w:szCs w:val="20"/>
                <w:lang w:eastAsia="ar-SA"/>
              </w:rPr>
              <w:t>ч,</w:t>
            </w:r>
            <w:r w:rsidRPr="00C53118">
              <w:rPr>
                <w:rFonts w:ascii="Times New Roman" w:eastAsia="Calibri" w:hAnsi="Times New Roman" w:cs="Times New Roman"/>
                <w:sz w:val="20"/>
                <w:szCs w:val="20"/>
                <w:lang w:eastAsia="ar-SA"/>
              </w:rPr>
              <w:t xml:space="preserve"> способы соединения букв при письме. </w:t>
            </w:r>
            <w:r w:rsidRPr="00C53118">
              <w:rPr>
                <w:rFonts w:ascii="Times New Roman" w:eastAsia="Times New Roman" w:hAnsi="Times New Roman" w:cs="Times New Roman"/>
                <w:sz w:val="20"/>
                <w:szCs w:val="20"/>
                <w:lang w:eastAsia="ar-SA"/>
              </w:rPr>
              <w:t xml:space="preserve">Выполнение заданий с использованием материальных объектов (конверт для конструирования). Проводить сравнение, выбирая верное решение (выбор из предложенных элементов тех, которые входят в состав буквы </w:t>
            </w:r>
            <w:r w:rsidRPr="00C53118">
              <w:rPr>
                <w:rFonts w:ascii="Times New Roman" w:eastAsia="Times New Roman" w:hAnsi="Times New Roman" w:cs="Times New Roman"/>
                <w:b/>
                <w:sz w:val="20"/>
                <w:szCs w:val="20"/>
                <w:lang w:eastAsia="ar-SA"/>
              </w:rPr>
              <w:t>ч</w:t>
            </w:r>
            <w:r w:rsidRPr="00C53118">
              <w:rPr>
                <w:rFonts w:ascii="Times New Roman" w:eastAsia="Times New Roman" w:hAnsi="Times New Roman" w:cs="Times New Roman"/>
                <w:sz w:val="20"/>
                <w:szCs w:val="20"/>
                <w:lang w:eastAsia="ar-SA"/>
              </w:rPr>
              <w:t xml:space="preserve">). Анализ объектов (букв </w:t>
            </w:r>
            <w:r w:rsidRPr="00C53118">
              <w:rPr>
                <w:rFonts w:ascii="Times New Roman" w:eastAsia="Times New Roman" w:hAnsi="Times New Roman" w:cs="Times New Roman"/>
                <w:b/>
                <w:i/>
                <w:sz w:val="20"/>
                <w:szCs w:val="20"/>
                <w:lang w:eastAsia="ar-SA"/>
              </w:rPr>
              <w:t>А, у, Ю, Д, Б, з, В, Н, в</w:t>
            </w:r>
            <w:r w:rsidRPr="00C53118">
              <w:rPr>
                <w:rFonts w:ascii="Times New Roman" w:eastAsia="Times New Roman" w:hAnsi="Times New Roman" w:cs="Times New Roman"/>
                <w:sz w:val="20"/>
                <w:szCs w:val="20"/>
                <w:lang w:eastAsia="ar-SA"/>
              </w:rPr>
              <w:t xml:space="preserve">) с целью выделения в них существенных признаков (общего элемента); анализ письма буквы под счет. </w:t>
            </w:r>
            <w:r w:rsidRPr="00C53118">
              <w:rPr>
                <w:rFonts w:ascii="Times New Roman" w:eastAsia="Calibri" w:hAnsi="Times New Roman" w:cs="Times New Roman"/>
                <w:sz w:val="20"/>
                <w:szCs w:val="20"/>
                <w:lang w:eastAsia="ar-SA"/>
              </w:rPr>
              <w:t xml:space="preserve">Умение выполнять действия по заданному алгоритму (алгоритм списывания и самопроверки, правила работы на диктанте). </w:t>
            </w:r>
            <w:r w:rsidRPr="00C53118">
              <w:rPr>
                <w:rFonts w:ascii="Times New Roman" w:eastAsia="Times New Roman" w:hAnsi="Times New Roman" w:cs="Times New Roman"/>
                <w:sz w:val="20"/>
                <w:szCs w:val="20"/>
                <w:lang w:eastAsia="ar-SA"/>
              </w:rPr>
              <w:t xml:space="preserve">Применять установленные правила в планировании способа решения. Использовать речь для регуляции своего действия (пиши, диктуя себе сам(а)). Осуществлять итоговый и пошаговый контроль по результату .Взаимопроверка. Самоконтроль за соблюдением правил письма.  </w:t>
            </w:r>
            <w:r w:rsidRPr="00C53118">
              <w:rPr>
                <w:rFonts w:ascii="Times New Roman" w:eastAsia="Calibri" w:hAnsi="Times New Roman" w:cs="Times New Roman"/>
                <w:sz w:val="20"/>
                <w:szCs w:val="20"/>
                <w:lang w:eastAsia="ar-SA"/>
              </w:rPr>
              <w:t>Предлагать помощь и сотрудничество, задавать вопросы для организации собственной деятельности. Формулировать свои затруднения.</w:t>
            </w:r>
          </w:p>
        </w:tc>
      </w:tr>
      <w:tr w:rsidR="00C53118" w:rsidRPr="00C53118" w:rsidTr="00C53118">
        <w:tc>
          <w:tcPr>
            <w:tcW w:w="821" w:type="dxa"/>
          </w:tcPr>
          <w:p w:rsidR="00C53118" w:rsidRPr="00C53118" w:rsidRDefault="00C53118" w:rsidP="00BB39A1">
            <w:pPr>
              <w:pStyle w:val="af1"/>
              <w:numPr>
                <w:ilvl w:val="0"/>
                <w:numId w:val="11"/>
              </w:numPr>
              <w:spacing w:after="0" w:line="240" w:lineRule="auto"/>
              <w:jc w:val="center"/>
              <w:rPr>
                <w:rFonts w:ascii="Times New Roman" w:eastAsia="Times New Roman" w:hAnsi="Times New Roman" w:cs="Times New Roman"/>
                <w:b/>
                <w:sz w:val="20"/>
                <w:szCs w:val="20"/>
              </w:rPr>
            </w:pPr>
          </w:p>
        </w:tc>
        <w:tc>
          <w:tcPr>
            <w:tcW w:w="1108" w:type="dxa"/>
          </w:tcPr>
          <w:p w:rsidR="00C53118" w:rsidRPr="00C53118" w:rsidRDefault="00C53118" w:rsidP="00BB39A1">
            <w:pPr>
              <w:suppressAutoHyphens/>
              <w:jc w:val="center"/>
              <w:rPr>
                <w:rFonts w:ascii="Times New Roman" w:eastAsia="Times New Roman" w:hAnsi="Times New Roman" w:cs="Times New Roman"/>
                <w:b/>
                <w:sz w:val="20"/>
                <w:szCs w:val="20"/>
                <w:lang w:eastAsia="ar-SA"/>
              </w:rPr>
            </w:pPr>
            <w:r w:rsidRPr="00C53118">
              <w:rPr>
                <w:rFonts w:ascii="Times New Roman" w:eastAsia="Times New Roman" w:hAnsi="Times New Roman" w:cs="Times New Roman"/>
                <w:b/>
                <w:sz w:val="20"/>
                <w:szCs w:val="20"/>
                <w:lang w:eastAsia="ar-SA"/>
              </w:rPr>
              <w:t>30.01</w:t>
            </w:r>
          </w:p>
        </w:tc>
        <w:tc>
          <w:tcPr>
            <w:tcW w:w="890" w:type="dxa"/>
          </w:tcPr>
          <w:p w:rsidR="00C53118" w:rsidRPr="00C53118" w:rsidRDefault="00C53118" w:rsidP="00BB39A1">
            <w:pPr>
              <w:suppressAutoHyphens/>
              <w:jc w:val="center"/>
              <w:rPr>
                <w:rFonts w:ascii="Times New Roman" w:eastAsia="Times New Roman" w:hAnsi="Times New Roman" w:cs="Times New Roman"/>
                <w:b/>
                <w:sz w:val="20"/>
                <w:szCs w:val="20"/>
                <w:lang w:eastAsia="ar-SA"/>
              </w:rPr>
            </w:pPr>
          </w:p>
        </w:tc>
        <w:tc>
          <w:tcPr>
            <w:tcW w:w="1712" w:type="dxa"/>
            <w:tcBorders>
              <w:top w:val="single" w:sz="4" w:space="0" w:color="000000"/>
              <w:left w:val="single" w:sz="4" w:space="0" w:color="000000"/>
              <w:bottom w:val="single" w:sz="4" w:space="0" w:color="000000"/>
            </w:tcBorders>
            <w:shd w:val="clear" w:color="auto" w:fill="auto"/>
          </w:tcPr>
          <w:p w:rsidR="00C53118" w:rsidRPr="00C53118" w:rsidRDefault="00C53118" w:rsidP="00BB39A1">
            <w:pPr>
              <w:suppressAutoHyphens/>
              <w:snapToGrid w:val="0"/>
              <w:rPr>
                <w:rFonts w:ascii="Times New Roman" w:eastAsia="Calibri" w:hAnsi="Times New Roman" w:cs="Times New Roman"/>
                <w:sz w:val="20"/>
                <w:szCs w:val="20"/>
                <w:lang w:eastAsia="ar-SA"/>
              </w:rPr>
            </w:pPr>
            <w:r w:rsidRPr="00C53118">
              <w:rPr>
                <w:rFonts w:ascii="Times New Roman" w:eastAsia="Calibri" w:hAnsi="Times New Roman" w:cs="Times New Roman"/>
                <w:iCs/>
                <w:sz w:val="20"/>
                <w:szCs w:val="20"/>
                <w:lang w:eastAsia="ar-SA"/>
              </w:rPr>
              <w:t>Заглавная</w:t>
            </w:r>
            <w:r w:rsidRPr="00C53118">
              <w:rPr>
                <w:rFonts w:ascii="Times New Roman" w:eastAsia="Calibri" w:hAnsi="Times New Roman" w:cs="Times New Roman"/>
                <w:sz w:val="20"/>
                <w:szCs w:val="20"/>
                <w:lang w:eastAsia="ar-SA"/>
              </w:rPr>
              <w:t xml:space="preserve"> буква</w:t>
            </w:r>
            <w:r w:rsidRPr="00C53118">
              <w:rPr>
                <w:rFonts w:ascii="Times New Roman" w:eastAsia="Calibri" w:hAnsi="Times New Roman" w:cs="Times New Roman"/>
                <w:iCs/>
                <w:sz w:val="20"/>
                <w:szCs w:val="20"/>
                <w:lang w:eastAsia="ar-SA"/>
              </w:rPr>
              <w:t xml:space="preserve"> «</w:t>
            </w:r>
            <w:r w:rsidRPr="00C53118">
              <w:rPr>
                <w:rFonts w:ascii="Times New Roman" w:eastAsia="Calibri" w:hAnsi="Times New Roman" w:cs="Times New Roman"/>
                <w:sz w:val="20"/>
                <w:szCs w:val="20"/>
                <w:lang w:eastAsia="ar-SA"/>
              </w:rPr>
              <w:t xml:space="preserve">Ч». Сочетание: ча, чу. (ТПО </w:t>
            </w:r>
            <w:r w:rsidRPr="00C53118">
              <w:rPr>
                <w:rFonts w:ascii="Times New Roman" w:eastAsia="Calibri" w:hAnsi="Times New Roman" w:cs="Times New Roman"/>
                <w:sz w:val="20"/>
                <w:szCs w:val="20"/>
                <w:lang w:eastAsia="ar-SA"/>
              </w:rPr>
              <w:lastRenderedPageBreak/>
              <w:t>с.25).</w:t>
            </w:r>
          </w:p>
          <w:p w:rsidR="00C53118" w:rsidRPr="00C53118" w:rsidRDefault="00C53118" w:rsidP="00BB39A1">
            <w:pPr>
              <w:suppressAutoHyphens/>
              <w:rPr>
                <w:rFonts w:ascii="Times New Roman" w:eastAsia="Calibri" w:hAnsi="Times New Roman" w:cs="Times New Roman"/>
                <w:sz w:val="20"/>
                <w:szCs w:val="20"/>
                <w:lang w:eastAsia="ar-SA"/>
              </w:rPr>
            </w:pPr>
          </w:p>
          <w:p w:rsidR="00C53118" w:rsidRPr="00C53118" w:rsidRDefault="00C53118" w:rsidP="00BB39A1">
            <w:pPr>
              <w:suppressAutoHyphens/>
              <w:rPr>
                <w:rFonts w:ascii="Times New Roman" w:eastAsia="Calibri" w:hAnsi="Times New Roman" w:cs="Times New Roman"/>
                <w:sz w:val="20"/>
                <w:szCs w:val="20"/>
                <w:lang w:eastAsia="ar-SA"/>
              </w:rPr>
            </w:pPr>
          </w:p>
        </w:tc>
        <w:tc>
          <w:tcPr>
            <w:tcW w:w="2410" w:type="dxa"/>
            <w:tcBorders>
              <w:top w:val="single" w:sz="4" w:space="0" w:color="000000"/>
              <w:left w:val="single" w:sz="4" w:space="0" w:color="000000"/>
              <w:bottom w:val="single" w:sz="4" w:space="0" w:color="000000"/>
            </w:tcBorders>
            <w:shd w:val="clear" w:color="auto" w:fill="auto"/>
          </w:tcPr>
          <w:p w:rsidR="00C53118" w:rsidRPr="00C53118" w:rsidRDefault="00C53118" w:rsidP="00BB39A1">
            <w:pPr>
              <w:suppressAutoHyphens/>
              <w:snapToGrid w:val="0"/>
              <w:rPr>
                <w:rFonts w:ascii="Times New Roman" w:eastAsia="Calibri" w:hAnsi="Times New Roman" w:cs="Times New Roman"/>
                <w:sz w:val="20"/>
                <w:szCs w:val="20"/>
                <w:lang w:eastAsia="ar-SA"/>
              </w:rPr>
            </w:pPr>
            <w:r w:rsidRPr="00C53118">
              <w:rPr>
                <w:rFonts w:ascii="Times New Roman" w:eastAsia="Calibri" w:hAnsi="Times New Roman" w:cs="Times New Roman"/>
                <w:sz w:val="20"/>
                <w:szCs w:val="20"/>
                <w:lang w:eastAsia="ar-SA"/>
              </w:rPr>
              <w:lastRenderedPageBreak/>
              <w:t>Письмо прописной буквы</w:t>
            </w:r>
          </w:p>
          <w:p w:rsidR="00C53118" w:rsidRPr="00C53118" w:rsidRDefault="00C53118" w:rsidP="00BB39A1">
            <w:pPr>
              <w:suppressAutoHyphens/>
              <w:snapToGrid w:val="0"/>
              <w:rPr>
                <w:rFonts w:ascii="Times New Roman" w:eastAsia="Calibri" w:hAnsi="Times New Roman" w:cs="Times New Roman"/>
                <w:sz w:val="20"/>
                <w:szCs w:val="20"/>
                <w:lang w:eastAsia="ar-SA"/>
              </w:rPr>
            </w:pPr>
            <w:r w:rsidRPr="00C53118">
              <w:rPr>
                <w:rFonts w:ascii="Times New Roman" w:eastAsia="Calibri" w:hAnsi="Times New Roman" w:cs="Times New Roman"/>
                <w:sz w:val="20"/>
                <w:szCs w:val="20"/>
                <w:lang w:eastAsia="ar-SA"/>
              </w:rPr>
              <w:t>«Ч»,сочетание: ча , чу.</w:t>
            </w:r>
          </w:p>
        </w:tc>
        <w:tc>
          <w:tcPr>
            <w:tcW w:w="8760" w:type="dxa"/>
            <w:tcBorders>
              <w:top w:val="single" w:sz="4" w:space="0" w:color="000000"/>
              <w:left w:val="single" w:sz="4" w:space="0" w:color="000000"/>
              <w:bottom w:val="single" w:sz="4" w:space="0" w:color="000000"/>
            </w:tcBorders>
            <w:shd w:val="clear" w:color="auto" w:fill="auto"/>
          </w:tcPr>
          <w:p w:rsidR="00C53118" w:rsidRPr="00C53118" w:rsidRDefault="00C53118" w:rsidP="00BB39A1">
            <w:pPr>
              <w:suppressAutoHyphens/>
              <w:snapToGrid w:val="0"/>
              <w:rPr>
                <w:rFonts w:ascii="Times New Roman" w:eastAsia="Calibri" w:hAnsi="Times New Roman" w:cs="Times New Roman"/>
                <w:sz w:val="20"/>
                <w:szCs w:val="20"/>
                <w:lang w:eastAsia="ar-SA"/>
              </w:rPr>
            </w:pPr>
            <w:r w:rsidRPr="00C53118">
              <w:rPr>
                <w:rFonts w:ascii="Times New Roman" w:eastAsia="Calibri" w:hAnsi="Times New Roman" w:cs="Times New Roman"/>
                <w:sz w:val="20"/>
                <w:szCs w:val="20"/>
                <w:lang w:eastAsia="ar-SA"/>
              </w:rPr>
              <w:t xml:space="preserve">Написание , анализ и конструирование прописной буквы </w:t>
            </w:r>
            <w:r w:rsidRPr="00C53118">
              <w:rPr>
                <w:rFonts w:ascii="Times New Roman" w:eastAsia="Calibri" w:hAnsi="Times New Roman" w:cs="Times New Roman"/>
                <w:b/>
                <w:sz w:val="20"/>
                <w:szCs w:val="20"/>
                <w:lang w:eastAsia="ar-SA"/>
              </w:rPr>
              <w:t>Ч</w:t>
            </w:r>
            <w:r w:rsidRPr="00C53118">
              <w:rPr>
                <w:rFonts w:ascii="Times New Roman" w:eastAsia="Calibri" w:hAnsi="Times New Roman" w:cs="Times New Roman"/>
                <w:sz w:val="20"/>
                <w:szCs w:val="20"/>
                <w:lang w:eastAsia="ar-SA"/>
              </w:rPr>
              <w:t xml:space="preserve">, формирование четко дифференцированного зрительно-двигательного образа прописной буквы </w:t>
            </w:r>
            <w:r w:rsidRPr="00C53118">
              <w:rPr>
                <w:rFonts w:ascii="Times New Roman" w:eastAsia="Calibri" w:hAnsi="Times New Roman" w:cs="Times New Roman"/>
                <w:b/>
                <w:sz w:val="20"/>
                <w:szCs w:val="20"/>
                <w:lang w:eastAsia="ar-SA"/>
              </w:rPr>
              <w:t>Ч,</w:t>
            </w:r>
            <w:r w:rsidRPr="00C53118">
              <w:rPr>
                <w:rFonts w:ascii="Times New Roman" w:eastAsia="Calibri" w:hAnsi="Times New Roman" w:cs="Times New Roman"/>
                <w:sz w:val="20"/>
                <w:szCs w:val="20"/>
                <w:lang w:eastAsia="ar-SA"/>
              </w:rPr>
              <w:t xml:space="preserve"> способы соединения букв при письме. </w:t>
            </w:r>
            <w:r w:rsidRPr="00C53118">
              <w:rPr>
                <w:rFonts w:ascii="Times New Roman" w:eastAsia="Times New Roman" w:hAnsi="Times New Roman" w:cs="Times New Roman"/>
                <w:sz w:val="20"/>
                <w:szCs w:val="20"/>
                <w:lang w:eastAsia="ar-SA"/>
              </w:rPr>
              <w:t xml:space="preserve">Установление причинно-следственных связей между использованием прописных </w:t>
            </w:r>
            <w:r w:rsidRPr="00C53118">
              <w:rPr>
                <w:rFonts w:ascii="Times New Roman" w:eastAsia="Times New Roman" w:hAnsi="Times New Roman" w:cs="Times New Roman"/>
                <w:sz w:val="20"/>
                <w:szCs w:val="20"/>
                <w:lang w:eastAsia="ar-SA"/>
              </w:rPr>
              <w:lastRenderedPageBreak/>
              <w:t xml:space="preserve">букв и выводом о том, что это особое средство обозначения имен собственных, начала предложения. Проводить сравнение, выбирая верное решение (выбор из предложенных элементов тех, которые входят в состав буквы </w:t>
            </w:r>
            <w:r w:rsidRPr="00C53118">
              <w:rPr>
                <w:rFonts w:ascii="Times New Roman" w:eastAsia="Times New Roman" w:hAnsi="Times New Roman" w:cs="Times New Roman"/>
                <w:b/>
                <w:sz w:val="20"/>
                <w:szCs w:val="20"/>
                <w:lang w:eastAsia="ar-SA"/>
              </w:rPr>
              <w:t>Ч</w:t>
            </w:r>
            <w:r w:rsidRPr="00C53118">
              <w:rPr>
                <w:rFonts w:ascii="Times New Roman" w:eastAsia="Times New Roman" w:hAnsi="Times New Roman" w:cs="Times New Roman"/>
                <w:sz w:val="20"/>
                <w:szCs w:val="20"/>
                <w:lang w:eastAsia="ar-SA"/>
              </w:rPr>
              <w:t xml:space="preserve">). Анализ объектов (букв </w:t>
            </w:r>
            <w:r w:rsidRPr="00C53118">
              <w:rPr>
                <w:rFonts w:ascii="Times New Roman" w:eastAsia="Times New Roman" w:hAnsi="Times New Roman" w:cs="Times New Roman"/>
                <w:b/>
                <w:i/>
                <w:sz w:val="20"/>
                <w:szCs w:val="20"/>
                <w:lang w:eastAsia="ar-SA"/>
              </w:rPr>
              <w:t>Й, У, Я, Г, Т, П, Р, Л, М, Ч</w:t>
            </w:r>
            <w:r w:rsidRPr="00C53118">
              <w:rPr>
                <w:rFonts w:ascii="Times New Roman" w:eastAsia="Times New Roman" w:hAnsi="Times New Roman" w:cs="Times New Roman"/>
                <w:sz w:val="20"/>
                <w:szCs w:val="20"/>
                <w:lang w:eastAsia="ar-SA"/>
              </w:rPr>
              <w:t xml:space="preserve">) с целью выделения в них существенных признаков (общего элемента); анализ письма буквы под счет. </w:t>
            </w:r>
            <w:r w:rsidRPr="00C53118">
              <w:rPr>
                <w:rFonts w:ascii="Times New Roman" w:eastAsia="Calibri" w:hAnsi="Times New Roman" w:cs="Times New Roman"/>
                <w:sz w:val="20"/>
                <w:szCs w:val="20"/>
                <w:lang w:eastAsia="ar-SA"/>
              </w:rPr>
              <w:t xml:space="preserve">Умение выполнять действия по заданному алгоритму (алгоритм списывания и самопроверки). </w:t>
            </w:r>
            <w:r w:rsidRPr="00C53118">
              <w:rPr>
                <w:rFonts w:ascii="Times New Roman" w:eastAsia="Times New Roman" w:hAnsi="Times New Roman" w:cs="Times New Roman"/>
                <w:sz w:val="20"/>
                <w:szCs w:val="20"/>
                <w:lang w:eastAsia="ar-SA"/>
              </w:rPr>
              <w:t xml:space="preserve">Умение использовать знаково-символические средства (модели единиц русского языка); формирование умения работать по условным обозначениям (сравни пары слов по звучанию и значению) для выполнения задания. Умение работать с дидактическими иллюстрациями (составление текста по иллюстрации). </w:t>
            </w:r>
            <w:r w:rsidRPr="00C53118">
              <w:rPr>
                <w:rFonts w:ascii="Times New Roman" w:eastAsia="Calibri" w:hAnsi="Times New Roman" w:cs="Times New Roman"/>
                <w:sz w:val="20"/>
                <w:szCs w:val="20"/>
                <w:lang w:eastAsia="ar-SA"/>
              </w:rPr>
              <w:t xml:space="preserve">Умение работать с разными источниками информации (тетрадь, «Азбука»). </w:t>
            </w:r>
            <w:r w:rsidRPr="00C53118">
              <w:rPr>
                <w:rFonts w:ascii="Times New Roman" w:eastAsia="Times New Roman" w:hAnsi="Times New Roman" w:cs="Times New Roman"/>
                <w:sz w:val="20"/>
                <w:szCs w:val="20"/>
                <w:lang w:eastAsia="ar-SA"/>
              </w:rPr>
              <w:t xml:space="preserve">Использование речи для регуляции своего действия (письмо под счет). </w:t>
            </w:r>
            <w:r w:rsidRPr="00C53118">
              <w:rPr>
                <w:rFonts w:ascii="Times New Roman" w:eastAsia="Calibri" w:hAnsi="Times New Roman" w:cs="Times New Roman"/>
                <w:sz w:val="20"/>
                <w:szCs w:val="20"/>
                <w:lang w:eastAsia="ar-SA"/>
              </w:rPr>
              <w:t xml:space="preserve">Применять установленные правила в планировании способа решения (алгоритм списывания и самопроверки).  </w:t>
            </w:r>
            <w:r w:rsidRPr="00C53118">
              <w:rPr>
                <w:rFonts w:ascii="Times New Roman" w:eastAsia="Times New Roman" w:hAnsi="Times New Roman" w:cs="Times New Roman"/>
                <w:sz w:val="20"/>
                <w:szCs w:val="20"/>
                <w:lang w:eastAsia="ar-SA"/>
              </w:rPr>
              <w:t xml:space="preserve">Самоконтроль и взаимоконтроль результатов письма. </w:t>
            </w:r>
            <w:r w:rsidRPr="00C53118">
              <w:rPr>
                <w:rFonts w:ascii="Times New Roman" w:eastAsia="Calibri" w:hAnsi="Times New Roman" w:cs="Times New Roman"/>
                <w:sz w:val="20"/>
                <w:szCs w:val="20"/>
                <w:lang w:eastAsia="ar-SA"/>
              </w:rPr>
              <w:t>Умение строить монологическое высказывание (составление текста по схеме и иллюстрации).</w:t>
            </w:r>
          </w:p>
        </w:tc>
      </w:tr>
      <w:tr w:rsidR="00C53118" w:rsidRPr="00C53118" w:rsidTr="00C53118">
        <w:tc>
          <w:tcPr>
            <w:tcW w:w="821" w:type="dxa"/>
          </w:tcPr>
          <w:p w:rsidR="00C53118" w:rsidRPr="00C53118" w:rsidRDefault="00C53118" w:rsidP="00BB39A1">
            <w:pPr>
              <w:pStyle w:val="af1"/>
              <w:numPr>
                <w:ilvl w:val="0"/>
                <w:numId w:val="11"/>
              </w:numPr>
              <w:spacing w:after="0" w:line="240" w:lineRule="auto"/>
              <w:jc w:val="center"/>
              <w:rPr>
                <w:rFonts w:ascii="Times New Roman" w:eastAsia="Times New Roman" w:hAnsi="Times New Roman" w:cs="Times New Roman"/>
                <w:b/>
                <w:sz w:val="20"/>
                <w:szCs w:val="20"/>
              </w:rPr>
            </w:pPr>
          </w:p>
        </w:tc>
        <w:tc>
          <w:tcPr>
            <w:tcW w:w="1108" w:type="dxa"/>
          </w:tcPr>
          <w:p w:rsidR="00C53118" w:rsidRPr="00C53118" w:rsidRDefault="00C53118" w:rsidP="00BB39A1">
            <w:pPr>
              <w:suppressAutoHyphens/>
              <w:jc w:val="center"/>
              <w:rPr>
                <w:rFonts w:ascii="Times New Roman" w:eastAsia="Times New Roman" w:hAnsi="Times New Roman" w:cs="Times New Roman"/>
                <w:b/>
                <w:sz w:val="20"/>
                <w:szCs w:val="20"/>
                <w:lang w:eastAsia="ar-SA"/>
              </w:rPr>
            </w:pPr>
            <w:r w:rsidRPr="00C53118">
              <w:rPr>
                <w:rFonts w:ascii="Times New Roman" w:eastAsia="Times New Roman" w:hAnsi="Times New Roman" w:cs="Times New Roman"/>
                <w:b/>
                <w:sz w:val="20"/>
                <w:szCs w:val="20"/>
                <w:lang w:eastAsia="ar-SA"/>
              </w:rPr>
              <w:t>31.01</w:t>
            </w:r>
          </w:p>
        </w:tc>
        <w:tc>
          <w:tcPr>
            <w:tcW w:w="890" w:type="dxa"/>
          </w:tcPr>
          <w:p w:rsidR="00C53118" w:rsidRPr="00C53118" w:rsidRDefault="00C53118" w:rsidP="00BB39A1">
            <w:pPr>
              <w:suppressAutoHyphens/>
              <w:jc w:val="center"/>
              <w:rPr>
                <w:rFonts w:ascii="Times New Roman" w:eastAsia="Times New Roman" w:hAnsi="Times New Roman" w:cs="Times New Roman"/>
                <w:b/>
                <w:sz w:val="20"/>
                <w:szCs w:val="20"/>
                <w:lang w:eastAsia="ar-SA"/>
              </w:rPr>
            </w:pPr>
          </w:p>
        </w:tc>
        <w:tc>
          <w:tcPr>
            <w:tcW w:w="1712" w:type="dxa"/>
            <w:tcBorders>
              <w:top w:val="single" w:sz="4" w:space="0" w:color="000000"/>
              <w:left w:val="single" w:sz="4" w:space="0" w:color="000000"/>
              <w:bottom w:val="single" w:sz="4" w:space="0" w:color="000000"/>
            </w:tcBorders>
            <w:shd w:val="clear" w:color="auto" w:fill="auto"/>
          </w:tcPr>
          <w:p w:rsidR="00C53118" w:rsidRPr="00C53118" w:rsidRDefault="00C53118" w:rsidP="00BB39A1">
            <w:pPr>
              <w:suppressAutoHyphens/>
              <w:snapToGrid w:val="0"/>
              <w:rPr>
                <w:rFonts w:ascii="Times New Roman" w:eastAsia="Times New Roman" w:hAnsi="Times New Roman" w:cs="Times New Roman"/>
                <w:sz w:val="20"/>
                <w:szCs w:val="20"/>
                <w:lang w:eastAsia="ar-SA"/>
              </w:rPr>
            </w:pPr>
            <w:r w:rsidRPr="00C53118">
              <w:rPr>
                <w:rFonts w:ascii="Times New Roman" w:eastAsia="Times New Roman" w:hAnsi="Times New Roman" w:cs="Times New Roman"/>
                <w:sz w:val="20"/>
                <w:szCs w:val="20"/>
                <w:lang w:eastAsia="ar-SA"/>
              </w:rPr>
              <w:t>Строчная буква  «</w:t>
            </w:r>
            <w:r w:rsidRPr="00C53118">
              <w:rPr>
                <w:rFonts w:ascii="Times New Roman" w:eastAsia="Times New Roman" w:hAnsi="Times New Roman" w:cs="Times New Roman"/>
                <w:b/>
                <w:sz w:val="20"/>
                <w:szCs w:val="20"/>
                <w:lang w:eastAsia="ar-SA"/>
              </w:rPr>
              <w:t>щ». Сочетание:  ща, щу</w:t>
            </w:r>
            <w:r w:rsidRPr="00C53118">
              <w:rPr>
                <w:rFonts w:ascii="Times New Roman" w:eastAsia="Times New Roman" w:hAnsi="Times New Roman" w:cs="Times New Roman"/>
                <w:sz w:val="20"/>
                <w:szCs w:val="20"/>
                <w:lang w:eastAsia="ar-SA"/>
              </w:rPr>
              <w:t xml:space="preserve">. </w:t>
            </w:r>
          </w:p>
          <w:p w:rsidR="00C53118" w:rsidRPr="00C53118" w:rsidRDefault="00C53118" w:rsidP="00BB39A1">
            <w:pPr>
              <w:suppressAutoHyphens/>
              <w:snapToGrid w:val="0"/>
              <w:rPr>
                <w:rFonts w:ascii="Times New Roman" w:eastAsia="Times New Roman" w:hAnsi="Times New Roman" w:cs="Times New Roman"/>
                <w:sz w:val="20"/>
                <w:szCs w:val="20"/>
                <w:lang w:eastAsia="ar-SA"/>
              </w:rPr>
            </w:pPr>
            <w:r w:rsidRPr="00C53118">
              <w:rPr>
                <w:rFonts w:ascii="Times New Roman" w:eastAsia="Times New Roman" w:hAnsi="Times New Roman" w:cs="Times New Roman"/>
                <w:sz w:val="20"/>
                <w:szCs w:val="20"/>
                <w:lang w:eastAsia="ar-SA"/>
              </w:rPr>
              <w:t>ПО, с.26).</w:t>
            </w:r>
          </w:p>
          <w:p w:rsidR="00C53118" w:rsidRPr="00C53118" w:rsidRDefault="00C53118" w:rsidP="00BB39A1">
            <w:pPr>
              <w:suppressAutoHyphens/>
              <w:rPr>
                <w:rFonts w:ascii="Times New Roman" w:eastAsia="Times New Roman" w:hAnsi="Times New Roman" w:cs="Times New Roman"/>
                <w:sz w:val="20"/>
                <w:szCs w:val="20"/>
                <w:lang w:eastAsia="ar-SA"/>
              </w:rPr>
            </w:pPr>
          </w:p>
          <w:p w:rsidR="00C53118" w:rsidRPr="00C53118" w:rsidRDefault="00C53118" w:rsidP="00BB39A1">
            <w:pPr>
              <w:suppressAutoHyphens/>
              <w:rPr>
                <w:rFonts w:ascii="Times New Roman" w:eastAsia="Times New Roman" w:hAnsi="Times New Roman" w:cs="Times New Roman"/>
                <w:sz w:val="20"/>
                <w:szCs w:val="20"/>
                <w:lang w:eastAsia="ar-SA"/>
              </w:rPr>
            </w:pPr>
          </w:p>
        </w:tc>
        <w:tc>
          <w:tcPr>
            <w:tcW w:w="2410" w:type="dxa"/>
            <w:tcBorders>
              <w:top w:val="single" w:sz="4" w:space="0" w:color="000000"/>
              <w:left w:val="single" w:sz="4" w:space="0" w:color="000000"/>
              <w:bottom w:val="single" w:sz="4" w:space="0" w:color="000000"/>
            </w:tcBorders>
            <w:shd w:val="clear" w:color="auto" w:fill="auto"/>
          </w:tcPr>
          <w:p w:rsidR="00C53118" w:rsidRPr="00C53118" w:rsidRDefault="00C53118" w:rsidP="00BB39A1">
            <w:pPr>
              <w:suppressAutoHyphens/>
              <w:snapToGrid w:val="0"/>
              <w:rPr>
                <w:rFonts w:ascii="Times New Roman" w:eastAsia="Calibri" w:hAnsi="Times New Roman" w:cs="Times New Roman"/>
                <w:sz w:val="20"/>
                <w:szCs w:val="20"/>
                <w:lang w:eastAsia="ar-SA"/>
              </w:rPr>
            </w:pPr>
            <w:r w:rsidRPr="00C53118">
              <w:rPr>
                <w:rFonts w:ascii="Times New Roman" w:eastAsia="Calibri" w:hAnsi="Times New Roman" w:cs="Times New Roman"/>
                <w:sz w:val="20"/>
                <w:szCs w:val="20"/>
                <w:lang w:eastAsia="ar-SA"/>
              </w:rPr>
              <w:t>Письмо строчной буквы</w:t>
            </w:r>
          </w:p>
          <w:p w:rsidR="00C53118" w:rsidRPr="00C53118" w:rsidRDefault="00C53118" w:rsidP="00BB39A1">
            <w:pPr>
              <w:suppressAutoHyphens/>
              <w:snapToGrid w:val="0"/>
              <w:rPr>
                <w:rFonts w:ascii="Times New Roman" w:eastAsia="Calibri" w:hAnsi="Times New Roman" w:cs="Times New Roman"/>
                <w:sz w:val="20"/>
                <w:szCs w:val="20"/>
                <w:lang w:eastAsia="ar-SA"/>
              </w:rPr>
            </w:pPr>
            <w:r w:rsidRPr="00C53118">
              <w:rPr>
                <w:rFonts w:ascii="Times New Roman" w:eastAsia="Calibri" w:hAnsi="Times New Roman" w:cs="Times New Roman"/>
                <w:sz w:val="20"/>
                <w:szCs w:val="20"/>
                <w:lang w:eastAsia="ar-SA"/>
              </w:rPr>
              <w:t>«щ», сочетание: ща,  щу.</w:t>
            </w:r>
          </w:p>
        </w:tc>
        <w:tc>
          <w:tcPr>
            <w:tcW w:w="8760" w:type="dxa"/>
            <w:tcBorders>
              <w:top w:val="single" w:sz="4" w:space="0" w:color="000000"/>
              <w:left w:val="single" w:sz="4" w:space="0" w:color="000000"/>
              <w:bottom w:val="single" w:sz="4" w:space="0" w:color="000000"/>
            </w:tcBorders>
            <w:shd w:val="clear" w:color="auto" w:fill="auto"/>
          </w:tcPr>
          <w:p w:rsidR="00C53118" w:rsidRPr="00C53118" w:rsidRDefault="00C53118" w:rsidP="00BB39A1">
            <w:pPr>
              <w:suppressAutoHyphens/>
              <w:snapToGrid w:val="0"/>
              <w:rPr>
                <w:rFonts w:ascii="Times New Roman" w:eastAsia="Calibri" w:hAnsi="Times New Roman" w:cs="Times New Roman"/>
                <w:sz w:val="20"/>
                <w:szCs w:val="20"/>
                <w:lang w:eastAsia="ar-SA"/>
              </w:rPr>
            </w:pPr>
            <w:r w:rsidRPr="00C53118">
              <w:rPr>
                <w:rFonts w:ascii="Times New Roman" w:eastAsia="Times New Roman" w:hAnsi="Times New Roman" w:cs="Times New Roman"/>
                <w:sz w:val="20"/>
                <w:szCs w:val="20"/>
                <w:lang w:eastAsia="ar-SA"/>
              </w:rPr>
              <w:t xml:space="preserve">Написание строчной буквы </w:t>
            </w:r>
            <w:r w:rsidRPr="00C53118">
              <w:rPr>
                <w:rFonts w:ascii="Times New Roman" w:eastAsia="Times New Roman" w:hAnsi="Times New Roman" w:cs="Times New Roman"/>
                <w:b/>
                <w:sz w:val="20"/>
                <w:szCs w:val="20"/>
                <w:lang w:eastAsia="ar-SA"/>
              </w:rPr>
              <w:t>щ</w:t>
            </w:r>
            <w:r w:rsidRPr="00C53118">
              <w:rPr>
                <w:rFonts w:ascii="Times New Roman" w:eastAsia="Times New Roman" w:hAnsi="Times New Roman" w:cs="Times New Roman"/>
                <w:sz w:val="20"/>
                <w:szCs w:val="20"/>
                <w:lang w:eastAsia="ar-SA"/>
              </w:rPr>
              <w:t xml:space="preserve"> и буквосочетания: </w:t>
            </w:r>
            <w:r w:rsidRPr="00C53118">
              <w:rPr>
                <w:rFonts w:ascii="Times New Roman" w:eastAsia="Times New Roman" w:hAnsi="Times New Roman" w:cs="Times New Roman"/>
                <w:b/>
                <w:sz w:val="20"/>
                <w:szCs w:val="20"/>
                <w:lang w:eastAsia="ar-SA"/>
              </w:rPr>
              <w:t>ща, щу</w:t>
            </w:r>
            <w:r w:rsidRPr="00C53118">
              <w:rPr>
                <w:rFonts w:ascii="Times New Roman" w:eastAsia="Times New Roman" w:hAnsi="Times New Roman" w:cs="Times New Roman"/>
                <w:sz w:val="20"/>
                <w:szCs w:val="20"/>
                <w:lang w:eastAsia="ar-SA"/>
              </w:rPr>
              <w:t xml:space="preserve">. Формирование четко дифференцированного зрительно-двигательного образа строчной буквы </w:t>
            </w:r>
            <w:r w:rsidRPr="00C53118">
              <w:rPr>
                <w:rFonts w:ascii="Times New Roman" w:eastAsia="Times New Roman" w:hAnsi="Times New Roman" w:cs="Times New Roman"/>
                <w:b/>
                <w:sz w:val="20"/>
                <w:szCs w:val="20"/>
                <w:lang w:eastAsia="ar-SA"/>
              </w:rPr>
              <w:t>щ</w:t>
            </w:r>
            <w:r w:rsidRPr="00C53118">
              <w:rPr>
                <w:rFonts w:ascii="Times New Roman" w:eastAsia="Times New Roman" w:hAnsi="Times New Roman" w:cs="Times New Roman"/>
                <w:sz w:val="20"/>
                <w:szCs w:val="20"/>
                <w:lang w:eastAsia="ar-SA"/>
              </w:rPr>
              <w:t xml:space="preserve">. Применение алгоритма  списывания предложений и самопроверки. Установление причинно-следственных связей между использованием прописных букв и выводом о том, что это особое средство обозначения имен собственных, начала предложения. Выполнение заданий с использованием материальных объектов (конверт для конструирования). Проводить сравнение, выбирая верное решение (выбор из предложенных элементов тех, которые входят в состав буквы </w:t>
            </w:r>
            <w:r w:rsidRPr="00C53118">
              <w:rPr>
                <w:rFonts w:ascii="Times New Roman" w:eastAsia="Times New Roman" w:hAnsi="Times New Roman" w:cs="Times New Roman"/>
                <w:b/>
                <w:sz w:val="20"/>
                <w:szCs w:val="20"/>
                <w:lang w:eastAsia="ar-SA"/>
              </w:rPr>
              <w:t>щ</w:t>
            </w:r>
            <w:r w:rsidRPr="00C53118">
              <w:rPr>
                <w:rFonts w:ascii="Times New Roman" w:eastAsia="Times New Roman" w:hAnsi="Times New Roman" w:cs="Times New Roman"/>
                <w:sz w:val="20"/>
                <w:szCs w:val="20"/>
                <w:lang w:eastAsia="ar-SA"/>
              </w:rPr>
              <w:t xml:space="preserve">). Анализ объектов (букв </w:t>
            </w:r>
            <w:r w:rsidRPr="00C53118">
              <w:rPr>
                <w:rFonts w:ascii="Times New Roman" w:eastAsia="Times New Roman" w:hAnsi="Times New Roman" w:cs="Times New Roman"/>
                <w:b/>
                <w:i/>
                <w:sz w:val="20"/>
                <w:szCs w:val="20"/>
                <w:lang w:eastAsia="ar-SA"/>
              </w:rPr>
              <w:t>а, о, я, Я, ю, Ю, д, в, ф, Ф</w:t>
            </w:r>
            <w:r w:rsidRPr="00C53118">
              <w:rPr>
                <w:rFonts w:ascii="Times New Roman" w:eastAsia="Times New Roman" w:hAnsi="Times New Roman" w:cs="Times New Roman"/>
                <w:sz w:val="20"/>
                <w:szCs w:val="20"/>
                <w:lang w:eastAsia="ar-SA"/>
              </w:rPr>
              <w:t xml:space="preserve">) с целью выделения в них существенных признаков (общего элемента); анализ письма буквы под счет. </w:t>
            </w:r>
            <w:r w:rsidRPr="00C53118">
              <w:rPr>
                <w:rFonts w:ascii="Times New Roman" w:eastAsia="Calibri" w:hAnsi="Times New Roman" w:cs="Times New Roman"/>
                <w:sz w:val="20"/>
                <w:szCs w:val="20"/>
                <w:lang w:eastAsia="ar-SA"/>
              </w:rPr>
              <w:t xml:space="preserve">Умение выполнять действия по заданному алгоритму (алгоритм списывания и самопроверки). Умение использовать знаково-символические средства (модели единиц русского языка, выполненные самостоятельно; маркирование цветом). Умение работать с информацией, представленной в графической форме (звуковая схема, выполненная самостоятельно). Ставить новые учебные задачи. </w:t>
            </w:r>
            <w:r w:rsidRPr="00C53118">
              <w:rPr>
                <w:rFonts w:ascii="Times New Roman" w:eastAsia="Times New Roman" w:hAnsi="Times New Roman" w:cs="Times New Roman"/>
                <w:sz w:val="20"/>
                <w:szCs w:val="20"/>
                <w:lang w:eastAsia="ar-SA"/>
              </w:rPr>
              <w:t xml:space="preserve">Использование речи для регуляции своего действия (письмо под счет). </w:t>
            </w:r>
            <w:r w:rsidRPr="00C53118">
              <w:rPr>
                <w:rFonts w:ascii="Times New Roman" w:eastAsia="Calibri" w:hAnsi="Times New Roman" w:cs="Times New Roman"/>
                <w:sz w:val="20"/>
                <w:szCs w:val="20"/>
                <w:lang w:eastAsia="ar-SA"/>
              </w:rPr>
              <w:t xml:space="preserve">Применять установленные правила в планировании способа решения (алгоритм списывания предложения и самопроверки).  </w:t>
            </w:r>
            <w:r w:rsidRPr="00C53118">
              <w:rPr>
                <w:rFonts w:ascii="Times New Roman" w:eastAsia="Times New Roman" w:hAnsi="Times New Roman" w:cs="Times New Roman"/>
                <w:sz w:val="20"/>
                <w:szCs w:val="20"/>
                <w:lang w:eastAsia="ar-SA"/>
              </w:rPr>
              <w:t>Самоконтроль и взаимоконтроль результатов письма.Адекватно воспринимать предложения учителя и товарищей по исправлению ошибок.</w:t>
            </w:r>
          </w:p>
        </w:tc>
      </w:tr>
      <w:tr w:rsidR="00C53118" w:rsidRPr="00C53118" w:rsidTr="00C53118">
        <w:tc>
          <w:tcPr>
            <w:tcW w:w="821" w:type="dxa"/>
          </w:tcPr>
          <w:p w:rsidR="00C53118" w:rsidRPr="00C53118" w:rsidRDefault="00C53118" w:rsidP="00BB39A1">
            <w:pPr>
              <w:pStyle w:val="af1"/>
              <w:numPr>
                <w:ilvl w:val="0"/>
                <w:numId w:val="11"/>
              </w:numPr>
              <w:spacing w:after="0" w:line="240" w:lineRule="auto"/>
              <w:jc w:val="center"/>
              <w:rPr>
                <w:rFonts w:ascii="Times New Roman" w:eastAsia="Times New Roman" w:hAnsi="Times New Roman" w:cs="Times New Roman"/>
                <w:b/>
                <w:sz w:val="20"/>
                <w:szCs w:val="20"/>
              </w:rPr>
            </w:pPr>
          </w:p>
        </w:tc>
        <w:tc>
          <w:tcPr>
            <w:tcW w:w="1108" w:type="dxa"/>
          </w:tcPr>
          <w:p w:rsidR="00C53118" w:rsidRPr="00C53118" w:rsidRDefault="00C53118" w:rsidP="00BB39A1">
            <w:pPr>
              <w:suppressAutoHyphens/>
              <w:jc w:val="center"/>
              <w:rPr>
                <w:rFonts w:ascii="Times New Roman" w:eastAsia="Times New Roman" w:hAnsi="Times New Roman" w:cs="Times New Roman"/>
                <w:b/>
                <w:sz w:val="20"/>
                <w:szCs w:val="20"/>
                <w:lang w:eastAsia="ar-SA"/>
              </w:rPr>
            </w:pPr>
            <w:r w:rsidRPr="00C53118">
              <w:rPr>
                <w:rFonts w:ascii="Times New Roman" w:eastAsia="Times New Roman" w:hAnsi="Times New Roman" w:cs="Times New Roman"/>
                <w:b/>
                <w:sz w:val="20"/>
                <w:szCs w:val="20"/>
                <w:lang w:eastAsia="ar-SA"/>
              </w:rPr>
              <w:t>01.02</w:t>
            </w:r>
          </w:p>
        </w:tc>
        <w:tc>
          <w:tcPr>
            <w:tcW w:w="890" w:type="dxa"/>
          </w:tcPr>
          <w:p w:rsidR="00C53118" w:rsidRPr="00C53118" w:rsidRDefault="00C53118" w:rsidP="00BB39A1">
            <w:pPr>
              <w:suppressAutoHyphens/>
              <w:jc w:val="center"/>
              <w:rPr>
                <w:rFonts w:ascii="Times New Roman" w:eastAsia="Times New Roman" w:hAnsi="Times New Roman" w:cs="Times New Roman"/>
                <w:b/>
                <w:sz w:val="20"/>
                <w:szCs w:val="20"/>
                <w:lang w:eastAsia="ar-SA"/>
              </w:rPr>
            </w:pPr>
          </w:p>
        </w:tc>
        <w:tc>
          <w:tcPr>
            <w:tcW w:w="1712" w:type="dxa"/>
            <w:tcBorders>
              <w:top w:val="single" w:sz="4" w:space="0" w:color="000000"/>
              <w:left w:val="single" w:sz="4" w:space="0" w:color="000000"/>
              <w:bottom w:val="single" w:sz="4" w:space="0" w:color="000000"/>
            </w:tcBorders>
            <w:shd w:val="clear" w:color="auto" w:fill="auto"/>
          </w:tcPr>
          <w:p w:rsidR="00C53118" w:rsidRPr="00C53118" w:rsidRDefault="00C53118" w:rsidP="00BB39A1">
            <w:pPr>
              <w:suppressAutoHyphens/>
              <w:snapToGrid w:val="0"/>
              <w:rPr>
                <w:rFonts w:ascii="Times New Roman" w:eastAsia="Times New Roman" w:hAnsi="Times New Roman" w:cs="Times New Roman"/>
                <w:sz w:val="20"/>
                <w:szCs w:val="20"/>
                <w:lang w:eastAsia="ar-SA"/>
              </w:rPr>
            </w:pPr>
            <w:r w:rsidRPr="00C53118">
              <w:rPr>
                <w:rFonts w:ascii="Times New Roman" w:eastAsia="Times New Roman" w:hAnsi="Times New Roman" w:cs="Times New Roman"/>
                <w:iCs/>
                <w:sz w:val="20"/>
                <w:szCs w:val="20"/>
                <w:lang w:eastAsia="ar-SA"/>
              </w:rPr>
              <w:t xml:space="preserve">Заглавная </w:t>
            </w:r>
            <w:r w:rsidRPr="00C53118">
              <w:rPr>
                <w:rFonts w:ascii="Times New Roman" w:eastAsia="Times New Roman" w:hAnsi="Times New Roman" w:cs="Times New Roman"/>
                <w:sz w:val="20"/>
                <w:szCs w:val="20"/>
                <w:lang w:eastAsia="ar-SA"/>
              </w:rPr>
              <w:t>буква</w:t>
            </w:r>
            <w:r w:rsidRPr="00C53118">
              <w:rPr>
                <w:rFonts w:ascii="Times New Roman" w:eastAsia="Times New Roman" w:hAnsi="Times New Roman" w:cs="Times New Roman"/>
                <w:iCs/>
                <w:sz w:val="20"/>
                <w:szCs w:val="20"/>
                <w:lang w:eastAsia="ar-SA"/>
              </w:rPr>
              <w:t xml:space="preserve"> «</w:t>
            </w:r>
            <w:r w:rsidRPr="00C53118">
              <w:rPr>
                <w:rFonts w:ascii="Times New Roman" w:eastAsia="Times New Roman" w:hAnsi="Times New Roman" w:cs="Times New Roman"/>
                <w:b/>
                <w:sz w:val="20"/>
                <w:szCs w:val="20"/>
                <w:lang w:eastAsia="ar-SA"/>
              </w:rPr>
              <w:t>Щ»</w:t>
            </w:r>
            <w:r w:rsidRPr="00C53118">
              <w:rPr>
                <w:rFonts w:ascii="Times New Roman" w:eastAsia="Times New Roman" w:hAnsi="Times New Roman" w:cs="Times New Roman"/>
                <w:sz w:val="20"/>
                <w:szCs w:val="20"/>
                <w:lang w:eastAsia="ar-SA"/>
              </w:rPr>
              <w:t xml:space="preserve">.Сочетание: </w:t>
            </w:r>
            <w:r w:rsidRPr="00C53118">
              <w:rPr>
                <w:rFonts w:ascii="Times New Roman" w:eastAsia="Times New Roman" w:hAnsi="Times New Roman" w:cs="Times New Roman"/>
                <w:b/>
                <w:sz w:val="20"/>
                <w:szCs w:val="20"/>
                <w:lang w:eastAsia="ar-SA"/>
              </w:rPr>
              <w:t xml:space="preserve">ща, щу. </w:t>
            </w:r>
            <w:r w:rsidRPr="00C53118">
              <w:rPr>
                <w:rFonts w:ascii="Times New Roman" w:eastAsia="Times New Roman" w:hAnsi="Times New Roman" w:cs="Times New Roman"/>
                <w:sz w:val="20"/>
                <w:szCs w:val="20"/>
                <w:lang w:eastAsia="ar-SA"/>
              </w:rPr>
              <w:t>(ТПО, с.27).</w:t>
            </w:r>
          </w:p>
          <w:p w:rsidR="00C53118" w:rsidRPr="00C53118" w:rsidRDefault="00C53118" w:rsidP="00BB39A1">
            <w:pPr>
              <w:suppressAutoHyphens/>
              <w:rPr>
                <w:rFonts w:ascii="Times New Roman" w:eastAsia="Times New Roman" w:hAnsi="Times New Roman" w:cs="Times New Roman"/>
                <w:sz w:val="20"/>
                <w:szCs w:val="20"/>
                <w:lang w:eastAsia="ar-SA"/>
              </w:rPr>
            </w:pPr>
          </w:p>
          <w:p w:rsidR="00C53118" w:rsidRPr="00C53118" w:rsidRDefault="00C53118" w:rsidP="00BB39A1">
            <w:pPr>
              <w:suppressAutoHyphens/>
              <w:rPr>
                <w:rFonts w:ascii="Times New Roman" w:eastAsia="Times New Roman" w:hAnsi="Times New Roman" w:cs="Times New Roman"/>
                <w:sz w:val="20"/>
                <w:szCs w:val="20"/>
                <w:lang w:eastAsia="ar-SA"/>
              </w:rPr>
            </w:pPr>
          </w:p>
        </w:tc>
        <w:tc>
          <w:tcPr>
            <w:tcW w:w="2410" w:type="dxa"/>
            <w:tcBorders>
              <w:top w:val="single" w:sz="4" w:space="0" w:color="000000"/>
              <w:left w:val="single" w:sz="4" w:space="0" w:color="000000"/>
              <w:bottom w:val="single" w:sz="4" w:space="0" w:color="000000"/>
            </w:tcBorders>
            <w:shd w:val="clear" w:color="auto" w:fill="auto"/>
          </w:tcPr>
          <w:p w:rsidR="00C53118" w:rsidRPr="00C53118" w:rsidRDefault="00C53118" w:rsidP="00BB39A1">
            <w:pPr>
              <w:suppressAutoHyphens/>
              <w:snapToGrid w:val="0"/>
              <w:rPr>
                <w:rFonts w:ascii="Times New Roman" w:eastAsia="Calibri" w:hAnsi="Times New Roman" w:cs="Times New Roman"/>
                <w:sz w:val="20"/>
                <w:szCs w:val="20"/>
                <w:lang w:eastAsia="ar-SA"/>
              </w:rPr>
            </w:pPr>
            <w:r w:rsidRPr="00C53118">
              <w:rPr>
                <w:rFonts w:ascii="Times New Roman" w:eastAsia="Calibri" w:hAnsi="Times New Roman" w:cs="Times New Roman"/>
                <w:sz w:val="20"/>
                <w:szCs w:val="20"/>
                <w:lang w:eastAsia="ar-SA"/>
              </w:rPr>
              <w:t>Письмо прописной буквы</w:t>
            </w:r>
          </w:p>
          <w:p w:rsidR="00C53118" w:rsidRPr="00C53118" w:rsidRDefault="00C53118" w:rsidP="00BB39A1">
            <w:pPr>
              <w:suppressAutoHyphens/>
              <w:snapToGrid w:val="0"/>
              <w:rPr>
                <w:rFonts w:ascii="Times New Roman" w:eastAsia="Calibri" w:hAnsi="Times New Roman" w:cs="Times New Roman"/>
                <w:sz w:val="20"/>
                <w:szCs w:val="20"/>
                <w:lang w:eastAsia="ar-SA"/>
              </w:rPr>
            </w:pPr>
            <w:r w:rsidRPr="00C53118">
              <w:rPr>
                <w:rFonts w:ascii="Times New Roman" w:eastAsia="Calibri" w:hAnsi="Times New Roman" w:cs="Times New Roman"/>
                <w:sz w:val="20"/>
                <w:szCs w:val="20"/>
                <w:lang w:eastAsia="ar-SA"/>
              </w:rPr>
              <w:t>«Щ»,сочетание: ща - щу.</w:t>
            </w:r>
          </w:p>
        </w:tc>
        <w:tc>
          <w:tcPr>
            <w:tcW w:w="8760" w:type="dxa"/>
            <w:tcBorders>
              <w:top w:val="single" w:sz="4" w:space="0" w:color="000000"/>
              <w:left w:val="single" w:sz="4" w:space="0" w:color="000000"/>
              <w:bottom w:val="single" w:sz="4" w:space="0" w:color="000000"/>
            </w:tcBorders>
            <w:shd w:val="clear" w:color="auto" w:fill="auto"/>
          </w:tcPr>
          <w:p w:rsidR="00C53118" w:rsidRPr="00C53118" w:rsidRDefault="00C53118" w:rsidP="00BB39A1">
            <w:pPr>
              <w:suppressAutoHyphens/>
              <w:snapToGrid w:val="0"/>
              <w:rPr>
                <w:rFonts w:ascii="Times New Roman" w:eastAsia="Times New Roman" w:hAnsi="Times New Roman" w:cs="Times New Roman"/>
                <w:sz w:val="20"/>
                <w:szCs w:val="20"/>
                <w:lang w:eastAsia="ar-SA"/>
              </w:rPr>
            </w:pPr>
            <w:r w:rsidRPr="00C53118">
              <w:rPr>
                <w:rFonts w:ascii="Times New Roman" w:eastAsia="Times New Roman" w:hAnsi="Times New Roman" w:cs="Times New Roman"/>
                <w:sz w:val="20"/>
                <w:szCs w:val="20"/>
                <w:lang w:eastAsia="ar-SA"/>
              </w:rPr>
              <w:t xml:space="preserve">Знать написание прописной буквы </w:t>
            </w:r>
            <w:r w:rsidRPr="00C53118">
              <w:rPr>
                <w:rFonts w:ascii="Times New Roman" w:eastAsia="Times New Roman" w:hAnsi="Times New Roman" w:cs="Times New Roman"/>
                <w:b/>
                <w:sz w:val="20"/>
                <w:szCs w:val="20"/>
                <w:lang w:eastAsia="ar-SA"/>
              </w:rPr>
              <w:t>Щ</w:t>
            </w:r>
            <w:r w:rsidRPr="00C53118">
              <w:rPr>
                <w:rFonts w:ascii="Times New Roman" w:eastAsia="Times New Roman" w:hAnsi="Times New Roman" w:cs="Times New Roman"/>
                <w:sz w:val="20"/>
                <w:szCs w:val="20"/>
                <w:lang w:eastAsia="ar-SA"/>
              </w:rPr>
              <w:t xml:space="preserve"> и написания буквосочетания: </w:t>
            </w:r>
            <w:r w:rsidRPr="00C53118">
              <w:rPr>
                <w:rFonts w:ascii="Times New Roman" w:eastAsia="Times New Roman" w:hAnsi="Times New Roman" w:cs="Times New Roman"/>
                <w:b/>
                <w:sz w:val="20"/>
                <w:szCs w:val="20"/>
                <w:lang w:eastAsia="ar-SA"/>
              </w:rPr>
              <w:t xml:space="preserve">ща, щу. </w:t>
            </w:r>
            <w:r w:rsidRPr="00C53118">
              <w:rPr>
                <w:rFonts w:ascii="Times New Roman" w:eastAsia="Times New Roman" w:hAnsi="Times New Roman" w:cs="Times New Roman"/>
                <w:sz w:val="20"/>
                <w:szCs w:val="20"/>
                <w:lang w:eastAsia="ar-SA"/>
              </w:rPr>
              <w:t xml:space="preserve">Формирование четко дифференцированного зрительно-двигательного образа прописной буквы </w:t>
            </w:r>
            <w:r w:rsidRPr="00C53118">
              <w:rPr>
                <w:rFonts w:ascii="Times New Roman" w:eastAsia="Times New Roman" w:hAnsi="Times New Roman" w:cs="Times New Roman"/>
                <w:b/>
                <w:sz w:val="20"/>
                <w:szCs w:val="20"/>
                <w:lang w:eastAsia="ar-SA"/>
              </w:rPr>
              <w:t>Щ</w:t>
            </w:r>
            <w:r w:rsidRPr="00C53118">
              <w:rPr>
                <w:rFonts w:ascii="Times New Roman" w:eastAsia="Times New Roman" w:hAnsi="Times New Roman" w:cs="Times New Roman"/>
                <w:sz w:val="20"/>
                <w:szCs w:val="20"/>
                <w:lang w:eastAsia="ar-SA"/>
              </w:rPr>
              <w:t xml:space="preserve">. Способы соединения букв при письме. </w:t>
            </w:r>
          </w:p>
          <w:p w:rsidR="00C53118" w:rsidRPr="00C53118" w:rsidRDefault="00C53118" w:rsidP="00BB39A1">
            <w:pPr>
              <w:suppressAutoHyphens/>
              <w:rPr>
                <w:rFonts w:ascii="Times New Roman" w:eastAsia="Times New Roman" w:hAnsi="Times New Roman" w:cs="Times New Roman"/>
                <w:sz w:val="20"/>
                <w:szCs w:val="20"/>
                <w:lang w:eastAsia="ar-SA"/>
              </w:rPr>
            </w:pPr>
            <w:r w:rsidRPr="00C53118">
              <w:rPr>
                <w:rFonts w:ascii="Times New Roman" w:eastAsia="Times New Roman" w:hAnsi="Times New Roman" w:cs="Times New Roman"/>
                <w:sz w:val="20"/>
                <w:szCs w:val="20"/>
                <w:lang w:eastAsia="ar-SA"/>
              </w:rPr>
              <w:t xml:space="preserve">Применение алгоритма  списывания предложений и самопроверки. Установление причинно-следственных связей между использованием прописных букв и выводом о том, что это особое средство обозначения имен собственных, начала предложения. Выполнение заданий с использованием материальных объектов (конверт для конструирования). Проводить сравнение, выбирая верное решение (выбор из предложенных элементов тех, которые входят в состав буквы </w:t>
            </w:r>
            <w:r w:rsidRPr="00C53118">
              <w:rPr>
                <w:rFonts w:ascii="Times New Roman" w:eastAsia="Times New Roman" w:hAnsi="Times New Roman" w:cs="Times New Roman"/>
                <w:b/>
                <w:sz w:val="20"/>
                <w:szCs w:val="20"/>
                <w:lang w:eastAsia="ar-SA"/>
              </w:rPr>
              <w:t>Щ</w:t>
            </w:r>
            <w:r w:rsidRPr="00C53118">
              <w:rPr>
                <w:rFonts w:ascii="Times New Roman" w:eastAsia="Times New Roman" w:hAnsi="Times New Roman" w:cs="Times New Roman"/>
                <w:sz w:val="20"/>
                <w:szCs w:val="20"/>
                <w:lang w:eastAsia="ar-SA"/>
              </w:rPr>
              <w:t xml:space="preserve">). Анализ объектов (букв </w:t>
            </w:r>
            <w:r w:rsidRPr="00C53118">
              <w:rPr>
                <w:rFonts w:ascii="Times New Roman" w:eastAsia="Times New Roman" w:hAnsi="Times New Roman" w:cs="Times New Roman"/>
                <w:b/>
                <w:i/>
                <w:sz w:val="20"/>
                <w:szCs w:val="20"/>
                <w:lang w:eastAsia="ar-SA"/>
              </w:rPr>
              <w:t>ь, ъ, ы; Н, е, ё, з</w:t>
            </w:r>
            <w:r w:rsidRPr="00C53118">
              <w:rPr>
                <w:rFonts w:ascii="Times New Roman" w:eastAsia="Times New Roman" w:hAnsi="Times New Roman" w:cs="Times New Roman"/>
                <w:sz w:val="20"/>
                <w:szCs w:val="20"/>
                <w:lang w:eastAsia="ar-SA"/>
              </w:rPr>
              <w:t xml:space="preserve">) с целью выделения в них существенных признаков (общего элемента); анализ письма буквы под счет. </w:t>
            </w:r>
            <w:r w:rsidRPr="00C53118">
              <w:rPr>
                <w:rFonts w:ascii="Times New Roman" w:eastAsia="Calibri" w:hAnsi="Times New Roman" w:cs="Times New Roman"/>
                <w:sz w:val="20"/>
                <w:szCs w:val="20"/>
                <w:lang w:eastAsia="ar-SA"/>
              </w:rPr>
              <w:t xml:space="preserve">Умение выполнять действия по заданному алгоритму (алгоритм списывания и самопроверки).  </w:t>
            </w:r>
            <w:r w:rsidRPr="00C53118">
              <w:rPr>
                <w:rFonts w:ascii="Times New Roman" w:eastAsia="Times New Roman" w:hAnsi="Times New Roman" w:cs="Times New Roman"/>
                <w:sz w:val="20"/>
                <w:szCs w:val="20"/>
                <w:lang w:eastAsia="ar-SA"/>
              </w:rPr>
              <w:t xml:space="preserve">Использование речи для регуляции своего действия (письмо под счет). </w:t>
            </w:r>
            <w:r w:rsidRPr="00C53118">
              <w:rPr>
                <w:rFonts w:ascii="Times New Roman" w:eastAsia="Calibri" w:hAnsi="Times New Roman" w:cs="Times New Roman"/>
                <w:sz w:val="20"/>
                <w:szCs w:val="20"/>
                <w:lang w:eastAsia="ar-SA"/>
              </w:rPr>
              <w:t xml:space="preserve">Применять установленные правила в планировании способа решения (алгоритм списывания и самопроверки).  </w:t>
            </w:r>
            <w:r w:rsidRPr="00C53118">
              <w:rPr>
                <w:rFonts w:ascii="Times New Roman" w:eastAsia="Times New Roman" w:hAnsi="Times New Roman" w:cs="Times New Roman"/>
                <w:sz w:val="20"/>
                <w:szCs w:val="20"/>
                <w:lang w:eastAsia="ar-SA"/>
              </w:rPr>
              <w:t xml:space="preserve">Самоконтроль и взаимоконтроль результатов письма. Адекватно воспринимать предложения учителя и товарищей по исправлению ошибок. Умение </w:t>
            </w:r>
            <w:r w:rsidRPr="00C53118">
              <w:rPr>
                <w:rFonts w:ascii="Times New Roman" w:eastAsia="Times New Roman" w:hAnsi="Times New Roman" w:cs="Times New Roman"/>
                <w:sz w:val="20"/>
                <w:szCs w:val="20"/>
                <w:lang w:eastAsia="ar-SA"/>
              </w:rPr>
              <w:lastRenderedPageBreak/>
              <w:t>формулировать свои затруднения и обращаться за помощью. Предлагать помощь и сотрудничество, задавать вопросы для организации собственной деятельности.</w:t>
            </w:r>
          </w:p>
        </w:tc>
      </w:tr>
      <w:tr w:rsidR="00C53118" w:rsidRPr="00C53118" w:rsidTr="00C53118">
        <w:tc>
          <w:tcPr>
            <w:tcW w:w="821" w:type="dxa"/>
          </w:tcPr>
          <w:p w:rsidR="00C53118" w:rsidRPr="00C53118" w:rsidRDefault="00C53118" w:rsidP="00BB39A1">
            <w:pPr>
              <w:pStyle w:val="af1"/>
              <w:numPr>
                <w:ilvl w:val="0"/>
                <w:numId w:val="11"/>
              </w:numPr>
              <w:spacing w:after="0" w:line="240" w:lineRule="auto"/>
              <w:jc w:val="center"/>
              <w:rPr>
                <w:rFonts w:ascii="Times New Roman" w:eastAsia="Times New Roman" w:hAnsi="Times New Roman" w:cs="Times New Roman"/>
                <w:b/>
                <w:sz w:val="20"/>
                <w:szCs w:val="20"/>
              </w:rPr>
            </w:pPr>
          </w:p>
        </w:tc>
        <w:tc>
          <w:tcPr>
            <w:tcW w:w="1108" w:type="dxa"/>
          </w:tcPr>
          <w:p w:rsidR="00C53118" w:rsidRPr="00C53118" w:rsidRDefault="00C53118" w:rsidP="00BB39A1">
            <w:pPr>
              <w:suppressAutoHyphens/>
              <w:jc w:val="center"/>
              <w:rPr>
                <w:rFonts w:ascii="Times New Roman" w:eastAsia="Times New Roman" w:hAnsi="Times New Roman" w:cs="Times New Roman"/>
                <w:b/>
                <w:sz w:val="20"/>
                <w:szCs w:val="20"/>
                <w:lang w:eastAsia="ar-SA"/>
              </w:rPr>
            </w:pPr>
            <w:r w:rsidRPr="00C53118">
              <w:rPr>
                <w:rFonts w:ascii="Times New Roman" w:eastAsia="Times New Roman" w:hAnsi="Times New Roman" w:cs="Times New Roman"/>
                <w:b/>
                <w:sz w:val="20"/>
                <w:szCs w:val="20"/>
                <w:lang w:eastAsia="ar-SA"/>
              </w:rPr>
              <w:t>02.02</w:t>
            </w:r>
          </w:p>
        </w:tc>
        <w:tc>
          <w:tcPr>
            <w:tcW w:w="890" w:type="dxa"/>
          </w:tcPr>
          <w:p w:rsidR="00C53118" w:rsidRPr="00C53118" w:rsidRDefault="00C53118" w:rsidP="00BB39A1">
            <w:pPr>
              <w:suppressAutoHyphens/>
              <w:jc w:val="center"/>
              <w:rPr>
                <w:rFonts w:ascii="Times New Roman" w:eastAsia="Times New Roman" w:hAnsi="Times New Roman" w:cs="Times New Roman"/>
                <w:b/>
                <w:sz w:val="20"/>
                <w:szCs w:val="20"/>
                <w:lang w:eastAsia="ar-SA"/>
              </w:rPr>
            </w:pPr>
          </w:p>
        </w:tc>
        <w:tc>
          <w:tcPr>
            <w:tcW w:w="1712" w:type="dxa"/>
            <w:tcBorders>
              <w:top w:val="single" w:sz="4" w:space="0" w:color="000000"/>
              <w:left w:val="single" w:sz="4" w:space="0" w:color="000000"/>
              <w:bottom w:val="single" w:sz="4" w:space="0" w:color="000000"/>
            </w:tcBorders>
            <w:shd w:val="clear" w:color="auto" w:fill="auto"/>
          </w:tcPr>
          <w:p w:rsidR="00C53118" w:rsidRPr="00C53118" w:rsidRDefault="00C53118" w:rsidP="00BB39A1">
            <w:pPr>
              <w:suppressAutoHyphens/>
              <w:snapToGrid w:val="0"/>
              <w:rPr>
                <w:rFonts w:ascii="Times New Roman" w:eastAsia="Times New Roman" w:hAnsi="Times New Roman" w:cs="Times New Roman"/>
                <w:sz w:val="20"/>
                <w:szCs w:val="20"/>
                <w:lang w:eastAsia="ar-SA"/>
              </w:rPr>
            </w:pPr>
            <w:r w:rsidRPr="00C53118">
              <w:rPr>
                <w:rFonts w:ascii="Times New Roman" w:eastAsia="Times New Roman" w:hAnsi="Times New Roman" w:cs="Times New Roman"/>
                <w:iCs/>
                <w:sz w:val="20"/>
                <w:szCs w:val="20"/>
                <w:lang w:eastAsia="ar-SA"/>
              </w:rPr>
              <w:t xml:space="preserve">Заглавная </w:t>
            </w:r>
            <w:r w:rsidRPr="00C53118">
              <w:rPr>
                <w:rFonts w:ascii="Times New Roman" w:eastAsia="Times New Roman" w:hAnsi="Times New Roman" w:cs="Times New Roman"/>
                <w:sz w:val="20"/>
                <w:szCs w:val="20"/>
                <w:lang w:eastAsia="ar-SA"/>
              </w:rPr>
              <w:t>буква</w:t>
            </w:r>
            <w:r w:rsidRPr="00C53118">
              <w:rPr>
                <w:rFonts w:ascii="Times New Roman" w:eastAsia="Times New Roman" w:hAnsi="Times New Roman" w:cs="Times New Roman"/>
                <w:iCs/>
                <w:sz w:val="20"/>
                <w:szCs w:val="20"/>
                <w:lang w:eastAsia="ar-SA"/>
              </w:rPr>
              <w:t xml:space="preserve"> «</w:t>
            </w:r>
            <w:r w:rsidRPr="00C53118">
              <w:rPr>
                <w:rFonts w:ascii="Times New Roman" w:eastAsia="Times New Roman" w:hAnsi="Times New Roman" w:cs="Times New Roman"/>
                <w:b/>
                <w:sz w:val="20"/>
                <w:szCs w:val="20"/>
                <w:lang w:eastAsia="ar-SA"/>
              </w:rPr>
              <w:t>Щ»</w:t>
            </w:r>
            <w:r w:rsidRPr="00C53118">
              <w:rPr>
                <w:rFonts w:ascii="Times New Roman" w:eastAsia="Times New Roman" w:hAnsi="Times New Roman" w:cs="Times New Roman"/>
                <w:sz w:val="20"/>
                <w:szCs w:val="20"/>
                <w:lang w:eastAsia="ar-SA"/>
              </w:rPr>
              <w:t xml:space="preserve">.Сочетание: </w:t>
            </w:r>
            <w:r w:rsidRPr="00C53118">
              <w:rPr>
                <w:rFonts w:ascii="Times New Roman" w:eastAsia="Times New Roman" w:hAnsi="Times New Roman" w:cs="Times New Roman"/>
                <w:b/>
                <w:sz w:val="20"/>
                <w:szCs w:val="20"/>
                <w:lang w:eastAsia="ar-SA"/>
              </w:rPr>
              <w:t xml:space="preserve">ща, щу. </w:t>
            </w:r>
            <w:r w:rsidRPr="00C53118">
              <w:rPr>
                <w:rFonts w:ascii="Times New Roman" w:eastAsia="Times New Roman" w:hAnsi="Times New Roman" w:cs="Times New Roman"/>
                <w:sz w:val="20"/>
                <w:szCs w:val="20"/>
                <w:lang w:eastAsia="ar-SA"/>
              </w:rPr>
              <w:t>(ТПО, с.27).</w:t>
            </w:r>
          </w:p>
          <w:p w:rsidR="00C53118" w:rsidRPr="00C53118" w:rsidRDefault="00C53118" w:rsidP="00BB39A1">
            <w:pPr>
              <w:suppressAutoHyphens/>
              <w:rPr>
                <w:rFonts w:ascii="Times New Roman" w:eastAsia="Times New Roman" w:hAnsi="Times New Roman" w:cs="Times New Roman"/>
                <w:sz w:val="20"/>
                <w:szCs w:val="20"/>
                <w:lang w:eastAsia="ar-SA"/>
              </w:rPr>
            </w:pPr>
          </w:p>
          <w:p w:rsidR="00C53118" w:rsidRPr="00C53118" w:rsidRDefault="00C53118" w:rsidP="00BB39A1">
            <w:pPr>
              <w:suppressAutoHyphens/>
              <w:rPr>
                <w:rFonts w:ascii="Times New Roman" w:eastAsia="Times New Roman" w:hAnsi="Times New Roman" w:cs="Times New Roman"/>
                <w:sz w:val="20"/>
                <w:szCs w:val="20"/>
                <w:lang w:eastAsia="ar-SA"/>
              </w:rPr>
            </w:pPr>
          </w:p>
        </w:tc>
        <w:tc>
          <w:tcPr>
            <w:tcW w:w="2410" w:type="dxa"/>
            <w:tcBorders>
              <w:top w:val="single" w:sz="4" w:space="0" w:color="000000"/>
              <w:left w:val="single" w:sz="4" w:space="0" w:color="000000"/>
              <w:bottom w:val="single" w:sz="4" w:space="0" w:color="000000"/>
            </w:tcBorders>
            <w:shd w:val="clear" w:color="auto" w:fill="auto"/>
          </w:tcPr>
          <w:p w:rsidR="00C53118" w:rsidRPr="00C53118" w:rsidRDefault="00C53118" w:rsidP="00BB39A1">
            <w:pPr>
              <w:suppressAutoHyphens/>
              <w:snapToGrid w:val="0"/>
              <w:rPr>
                <w:rFonts w:ascii="Times New Roman" w:eastAsia="Calibri" w:hAnsi="Times New Roman" w:cs="Times New Roman"/>
                <w:sz w:val="20"/>
                <w:szCs w:val="20"/>
                <w:lang w:eastAsia="ar-SA"/>
              </w:rPr>
            </w:pPr>
            <w:r w:rsidRPr="00C53118">
              <w:rPr>
                <w:rFonts w:ascii="Times New Roman" w:eastAsia="Calibri" w:hAnsi="Times New Roman" w:cs="Times New Roman"/>
                <w:sz w:val="20"/>
                <w:szCs w:val="20"/>
                <w:lang w:eastAsia="ar-SA"/>
              </w:rPr>
              <w:t>Письмо прописной буквы</w:t>
            </w:r>
          </w:p>
          <w:p w:rsidR="00C53118" w:rsidRPr="00C53118" w:rsidRDefault="00C53118" w:rsidP="00BB39A1">
            <w:pPr>
              <w:suppressAutoHyphens/>
              <w:snapToGrid w:val="0"/>
              <w:rPr>
                <w:rFonts w:ascii="Times New Roman" w:eastAsia="Calibri" w:hAnsi="Times New Roman" w:cs="Times New Roman"/>
                <w:sz w:val="20"/>
                <w:szCs w:val="20"/>
                <w:lang w:eastAsia="ar-SA"/>
              </w:rPr>
            </w:pPr>
            <w:r w:rsidRPr="00C53118">
              <w:rPr>
                <w:rFonts w:ascii="Times New Roman" w:eastAsia="Calibri" w:hAnsi="Times New Roman" w:cs="Times New Roman"/>
                <w:sz w:val="20"/>
                <w:szCs w:val="20"/>
                <w:lang w:eastAsia="ar-SA"/>
              </w:rPr>
              <w:t>«Щ»,сочетание: ща - щу.</w:t>
            </w:r>
          </w:p>
        </w:tc>
        <w:tc>
          <w:tcPr>
            <w:tcW w:w="8760" w:type="dxa"/>
            <w:tcBorders>
              <w:top w:val="single" w:sz="4" w:space="0" w:color="000000"/>
              <w:left w:val="single" w:sz="4" w:space="0" w:color="000000"/>
              <w:bottom w:val="single" w:sz="4" w:space="0" w:color="000000"/>
            </w:tcBorders>
            <w:shd w:val="clear" w:color="auto" w:fill="auto"/>
          </w:tcPr>
          <w:p w:rsidR="00C53118" w:rsidRPr="00C53118" w:rsidRDefault="00C53118" w:rsidP="00BB39A1">
            <w:pPr>
              <w:suppressAutoHyphens/>
              <w:snapToGrid w:val="0"/>
              <w:rPr>
                <w:rFonts w:ascii="Times New Roman" w:eastAsia="Times New Roman" w:hAnsi="Times New Roman" w:cs="Times New Roman"/>
                <w:sz w:val="20"/>
                <w:szCs w:val="20"/>
                <w:lang w:eastAsia="ar-SA"/>
              </w:rPr>
            </w:pPr>
            <w:r w:rsidRPr="00C53118">
              <w:rPr>
                <w:rFonts w:ascii="Times New Roman" w:eastAsia="Times New Roman" w:hAnsi="Times New Roman" w:cs="Times New Roman"/>
                <w:sz w:val="20"/>
                <w:szCs w:val="20"/>
                <w:lang w:eastAsia="ar-SA"/>
              </w:rPr>
              <w:t xml:space="preserve">Знать написание прописной буквы </w:t>
            </w:r>
            <w:r w:rsidRPr="00C53118">
              <w:rPr>
                <w:rFonts w:ascii="Times New Roman" w:eastAsia="Times New Roman" w:hAnsi="Times New Roman" w:cs="Times New Roman"/>
                <w:b/>
                <w:sz w:val="20"/>
                <w:szCs w:val="20"/>
                <w:lang w:eastAsia="ar-SA"/>
              </w:rPr>
              <w:t>Щ</w:t>
            </w:r>
            <w:r w:rsidRPr="00C53118">
              <w:rPr>
                <w:rFonts w:ascii="Times New Roman" w:eastAsia="Times New Roman" w:hAnsi="Times New Roman" w:cs="Times New Roman"/>
                <w:sz w:val="20"/>
                <w:szCs w:val="20"/>
                <w:lang w:eastAsia="ar-SA"/>
              </w:rPr>
              <w:t xml:space="preserve"> и написания буквосочетания: </w:t>
            </w:r>
            <w:r w:rsidRPr="00C53118">
              <w:rPr>
                <w:rFonts w:ascii="Times New Roman" w:eastAsia="Times New Roman" w:hAnsi="Times New Roman" w:cs="Times New Roman"/>
                <w:b/>
                <w:sz w:val="20"/>
                <w:szCs w:val="20"/>
                <w:lang w:eastAsia="ar-SA"/>
              </w:rPr>
              <w:t xml:space="preserve">ща, щу. </w:t>
            </w:r>
            <w:r w:rsidRPr="00C53118">
              <w:rPr>
                <w:rFonts w:ascii="Times New Roman" w:eastAsia="Times New Roman" w:hAnsi="Times New Roman" w:cs="Times New Roman"/>
                <w:sz w:val="20"/>
                <w:szCs w:val="20"/>
                <w:lang w:eastAsia="ar-SA"/>
              </w:rPr>
              <w:t xml:space="preserve">Формирование четко дифференцированного зрительно-двигательного образа прописной буквы </w:t>
            </w:r>
            <w:r w:rsidRPr="00C53118">
              <w:rPr>
                <w:rFonts w:ascii="Times New Roman" w:eastAsia="Times New Roman" w:hAnsi="Times New Roman" w:cs="Times New Roman"/>
                <w:b/>
                <w:sz w:val="20"/>
                <w:szCs w:val="20"/>
                <w:lang w:eastAsia="ar-SA"/>
              </w:rPr>
              <w:t>Щ</w:t>
            </w:r>
            <w:r w:rsidRPr="00C53118">
              <w:rPr>
                <w:rFonts w:ascii="Times New Roman" w:eastAsia="Times New Roman" w:hAnsi="Times New Roman" w:cs="Times New Roman"/>
                <w:sz w:val="20"/>
                <w:szCs w:val="20"/>
                <w:lang w:eastAsia="ar-SA"/>
              </w:rPr>
              <w:t xml:space="preserve">. Способы соединения букв при письме. Применение алгоритма  списывания предложений и самопроверки. Установление причинно-следственных связей между использованием прописных букв и выводом о том, что это особое средство обозначения имен собственных, начала предложения. Выполнение заданий с использованием материальных объектов (конверт для конструирования). Проводить сравнение, выбирая верное решение (выбор из предложенных элементов тех, которые входят в состав буквы </w:t>
            </w:r>
            <w:r w:rsidRPr="00C53118">
              <w:rPr>
                <w:rFonts w:ascii="Times New Roman" w:eastAsia="Times New Roman" w:hAnsi="Times New Roman" w:cs="Times New Roman"/>
                <w:b/>
                <w:sz w:val="20"/>
                <w:szCs w:val="20"/>
                <w:lang w:eastAsia="ar-SA"/>
              </w:rPr>
              <w:t>Щ</w:t>
            </w:r>
            <w:r w:rsidRPr="00C53118">
              <w:rPr>
                <w:rFonts w:ascii="Times New Roman" w:eastAsia="Times New Roman" w:hAnsi="Times New Roman" w:cs="Times New Roman"/>
                <w:sz w:val="20"/>
                <w:szCs w:val="20"/>
                <w:lang w:eastAsia="ar-SA"/>
              </w:rPr>
              <w:t xml:space="preserve">). Анализ объектов (букв </w:t>
            </w:r>
            <w:r w:rsidRPr="00C53118">
              <w:rPr>
                <w:rFonts w:ascii="Times New Roman" w:eastAsia="Times New Roman" w:hAnsi="Times New Roman" w:cs="Times New Roman"/>
                <w:b/>
                <w:i/>
                <w:sz w:val="20"/>
                <w:szCs w:val="20"/>
                <w:lang w:eastAsia="ar-SA"/>
              </w:rPr>
              <w:t>ь, ъ, ы; Н, е, ё, з</w:t>
            </w:r>
            <w:r w:rsidRPr="00C53118">
              <w:rPr>
                <w:rFonts w:ascii="Times New Roman" w:eastAsia="Times New Roman" w:hAnsi="Times New Roman" w:cs="Times New Roman"/>
                <w:sz w:val="20"/>
                <w:szCs w:val="20"/>
                <w:lang w:eastAsia="ar-SA"/>
              </w:rPr>
              <w:t xml:space="preserve">) с целью выделения в них существенных признаков (общего элемента); анализ письма буквы под счет. </w:t>
            </w:r>
            <w:r w:rsidRPr="00C53118">
              <w:rPr>
                <w:rFonts w:ascii="Times New Roman" w:eastAsia="Calibri" w:hAnsi="Times New Roman" w:cs="Times New Roman"/>
                <w:sz w:val="20"/>
                <w:szCs w:val="20"/>
                <w:lang w:eastAsia="ar-SA"/>
              </w:rPr>
              <w:t xml:space="preserve">Умение выполнять действия по заданному алгоритму (алгоритм списывания и самопроверки). </w:t>
            </w:r>
            <w:r w:rsidRPr="00C53118">
              <w:rPr>
                <w:rFonts w:ascii="Times New Roman" w:eastAsia="Times New Roman" w:hAnsi="Times New Roman" w:cs="Times New Roman"/>
                <w:sz w:val="20"/>
                <w:szCs w:val="20"/>
                <w:lang w:eastAsia="ar-SA"/>
              </w:rPr>
              <w:t xml:space="preserve">Использование речи для регуляции своего действия (письмо под счет). </w:t>
            </w:r>
            <w:r w:rsidRPr="00C53118">
              <w:rPr>
                <w:rFonts w:ascii="Times New Roman" w:eastAsia="Calibri" w:hAnsi="Times New Roman" w:cs="Times New Roman"/>
                <w:sz w:val="20"/>
                <w:szCs w:val="20"/>
                <w:lang w:eastAsia="ar-SA"/>
              </w:rPr>
              <w:t xml:space="preserve">Применять установленные правила в планировании способа решения (алгоритм списывания и самопроверки).  </w:t>
            </w:r>
            <w:r w:rsidRPr="00C53118">
              <w:rPr>
                <w:rFonts w:ascii="Times New Roman" w:eastAsia="Times New Roman" w:hAnsi="Times New Roman" w:cs="Times New Roman"/>
                <w:sz w:val="20"/>
                <w:szCs w:val="20"/>
                <w:lang w:eastAsia="ar-SA"/>
              </w:rPr>
              <w:t>Самоконтроль и взаимоконтроль результатов письма. Адекватно воспринимать предложения учителя и товарищей по исправлению ошибок. Умение формулировать свои затруднения и обращаться за помощью. Предлагать помощь и сотрудничество, задавать вопросы для организации собственной деятельности.</w:t>
            </w:r>
          </w:p>
        </w:tc>
      </w:tr>
      <w:tr w:rsidR="00C53118" w:rsidRPr="00C53118" w:rsidTr="00C53118">
        <w:tc>
          <w:tcPr>
            <w:tcW w:w="821" w:type="dxa"/>
          </w:tcPr>
          <w:p w:rsidR="00C53118" w:rsidRPr="00C53118" w:rsidRDefault="00C53118" w:rsidP="00BB39A1">
            <w:pPr>
              <w:pStyle w:val="af1"/>
              <w:numPr>
                <w:ilvl w:val="0"/>
                <w:numId w:val="11"/>
              </w:numPr>
              <w:spacing w:after="0" w:line="240" w:lineRule="auto"/>
              <w:jc w:val="center"/>
              <w:rPr>
                <w:rFonts w:ascii="Times New Roman" w:eastAsia="Times New Roman" w:hAnsi="Times New Roman" w:cs="Times New Roman"/>
                <w:b/>
                <w:sz w:val="20"/>
                <w:szCs w:val="20"/>
              </w:rPr>
            </w:pPr>
          </w:p>
        </w:tc>
        <w:tc>
          <w:tcPr>
            <w:tcW w:w="1108" w:type="dxa"/>
          </w:tcPr>
          <w:p w:rsidR="00C53118" w:rsidRPr="00C53118" w:rsidRDefault="00C53118" w:rsidP="00BB39A1">
            <w:pPr>
              <w:suppressAutoHyphens/>
              <w:jc w:val="center"/>
              <w:rPr>
                <w:rFonts w:ascii="Times New Roman" w:eastAsia="Times New Roman" w:hAnsi="Times New Roman" w:cs="Times New Roman"/>
                <w:b/>
                <w:sz w:val="20"/>
                <w:szCs w:val="20"/>
                <w:lang w:eastAsia="ar-SA"/>
              </w:rPr>
            </w:pPr>
            <w:r w:rsidRPr="00C53118">
              <w:rPr>
                <w:rFonts w:ascii="Times New Roman" w:eastAsia="Times New Roman" w:hAnsi="Times New Roman" w:cs="Times New Roman"/>
                <w:b/>
                <w:sz w:val="20"/>
                <w:szCs w:val="20"/>
                <w:lang w:eastAsia="ar-SA"/>
              </w:rPr>
              <w:t>03.02</w:t>
            </w:r>
          </w:p>
        </w:tc>
        <w:tc>
          <w:tcPr>
            <w:tcW w:w="890" w:type="dxa"/>
          </w:tcPr>
          <w:p w:rsidR="00C53118" w:rsidRPr="00C53118" w:rsidRDefault="00C53118" w:rsidP="00BB39A1">
            <w:pPr>
              <w:suppressAutoHyphens/>
              <w:jc w:val="center"/>
              <w:rPr>
                <w:rFonts w:ascii="Times New Roman" w:eastAsia="Times New Roman" w:hAnsi="Times New Roman" w:cs="Times New Roman"/>
                <w:b/>
                <w:sz w:val="20"/>
                <w:szCs w:val="20"/>
                <w:lang w:eastAsia="ar-SA"/>
              </w:rPr>
            </w:pPr>
          </w:p>
        </w:tc>
        <w:tc>
          <w:tcPr>
            <w:tcW w:w="1712" w:type="dxa"/>
            <w:tcBorders>
              <w:top w:val="single" w:sz="4" w:space="0" w:color="000000"/>
              <w:left w:val="single" w:sz="4" w:space="0" w:color="000000"/>
              <w:bottom w:val="single" w:sz="4" w:space="0" w:color="000000"/>
            </w:tcBorders>
            <w:shd w:val="clear" w:color="auto" w:fill="auto"/>
          </w:tcPr>
          <w:p w:rsidR="00C53118" w:rsidRPr="00C53118" w:rsidRDefault="00C53118" w:rsidP="00BB39A1">
            <w:pPr>
              <w:suppressAutoHyphens/>
              <w:snapToGrid w:val="0"/>
              <w:rPr>
                <w:rFonts w:ascii="Times New Roman" w:eastAsia="Times New Roman" w:hAnsi="Times New Roman" w:cs="Times New Roman"/>
                <w:sz w:val="20"/>
                <w:szCs w:val="20"/>
                <w:lang w:eastAsia="ar-SA"/>
              </w:rPr>
            </w:pPr>
            <w:r w:rsidRPr="00C53118">
              <w:rPr>
                <w:rFonts w:ascii="Times New Roman" w:eastAsia="Times New Roman" w:hAnsi="Times New Roman" w:cs="Times New Roman"/>
                <w:sz w:val="20"/>
                <w:szCs w:val="20"/>
                <w:lang w:eastAsia="ar-SA"/>
              </w:rPr>
              <w:t xml:space="preserve">Строчная буква « </w:t>
            </w:r>
            <w:r w:rsidRPr="00C53118">
              <w:rPr>
                <w:rFonts w:ascii="Times New Roman" w:eastAsia="Times New Roman" w:hAnsi="Times New Roman" w:cs="Times New Roman"/>
                <w:b/>
                <w:sz w:val="20"/>
                <w:szCs w:val="20"/>
                <w:lang w:eastAsia="ar-SA"/>
              </w:rPr>
              <w:t>ц ».</w:t>
            </w:r>
            <w:r w:rsidRPr="00C53118">
              <w:rPr>
                <w:rFonts w:ascii="Times New Roman" w:eastAsia="Times New Roman" w:hAnsi="Times New Roman" w:cs="Times New Roman"/>
                <w:sz w:val="20"/>
                <w:szCs w:val="20"/>
                <w:lang w:eastAsia="ar-SA"/>
              </w:rPr>
              <w:t xml:space="preserve"> (ТПО, с.28). </w:t>
            </w:r>
          </w:p>
          <w:p w:rsidR="00C53118" w:rsidRPr="00C53118" w:rsidRDefault="00C53118" w:rsidP="00BB39A1">
            <w:pPr>
              <w:suppressAutoHyphens/>
              <w:rPr>
                <w:rFonts w:ascii="Times New Roman" w:eastAsia="Times New Roman" w:hAnsi="Times New Roman" w:cs="Times New Roman"/>
                <w:sz w:val="20"/>
                <w:szCs w:val="20"/>
                <w:lang w:eastAsia="ar-SA"/>
              </w:rPr>
            </w:pPr>
          </w:p>
          <w:p w:rsidR="00C53118" w:rsidRPr="00C53118" w:rsidRDefault="00C53118" w:rsidP="00BB39A1">
            <w:pPr>
              <w:suppressAutoHyphens/>
              <w:rPr>
                <w:rFonts w:ascii="Times New Roman" w:eastAsia="Times New Roman" w:hAnsi="Times New Roman" w:cs="Times New Roman"/>
                <w:sz w:val="20"/>
                <w:szCs w:val="20"/>
                <w:lang w:eastAsia="ar-SA"/>
              </w:rPr>
            </w:pPr>
          </w:p>
        </w:tc>
        <w:tc>
          <w:tcPr>
            <w:tcW w:w="2410" w:type="dxa"/>
            <w:tcBorders>
              <w:top w:val="single" w:sz="4" w:space="0" w:color="000000"/>
              <w:left w:val="single" w:sz="4" w:space="0" w:color="000000"/>
              <w:bottom w:val="single" w:sz="4" w:space="0" w:color="000000"/>
            </w:tcBorders>
            <w:shd w:val="clear" w:color="auto" w:fill="auto"/>
          </w:tcPr>
          <w:p w:rsidR="00C53118" w:rsidRPr="00C53118" w:rsidRDefault="00C53118" w:rsidP="00BB39A1">
            <w:pPr>
              <w:suppressAutoHyphens/>
              <w:snapToGrid w:val="0"/>
              <w:rPr>
                <w:rFonts w:ascii="Times New Roman" w:eastAsia="Calibri" w:hAnsi="Times New Roman" w:cs="Times New Roman"/>
                <w:sz w:val="20"/>
                <w:szCs w:val="20"/>
                <w:lang w:eastAsia="ar-SA"/>
              </w:rPr>
            </w:pPr>
            <w:r w:rsidRPr="00C53118">
              <w:rPr>
                <w:rFonts w:ascii="Times New Roman" w:eastAsia="Calibri" w:hAnsi="Times New Roman" w:cs="Times New Roman"/>
                <w:sz w:val="20"/>
                <w:szCs w:val="20"/>
                <w:lang w:eastAsia="ar-SA"/>
              </w:rPr>
              <w:t>Письмо строчной буквы</w:t>
            </w:r>
          </w:p>
          <w:p w:rsidR="00C53118" w:rsidRPr="00C53118" w:rsidRDefault="00C53118" w:rsidP="00BB39A1">
            <w:pPr>
              <w:suppressAutoHyphens/>
              <w:snapToGrid w:val="0"/>
              <w:rPr>
                <w:rFonts w:ascii="Times New Roman" w:eastAsia="Calibri" w:hAnsi="Times New Roman" w:cs="Times New Roman"/>
                <w:sz w:val="20"/>
                <w:szCs w:val="20"/>
                <w:lang w:eastAsia="ar-SA"/>
              </w:rPr>
            </w:pPr>
            <w:r w:rsidRPr="00C53118">
              <w:rPr>
                <w:rFonts w:ascii="Times New Roman" w:eastAsia="Calibri" w:hAnsi="Times New Roman" w:cs="Times New Roman"/>
                <w:sz w:val="20"/>
                <w:szCs w:val="20"/>
                <w:lang w:eastAsia="ar-SA"/>
              </w:rPr>
              <w:t>«ц».</w:t>
            </w:r>
          </w:p>
        </w:tc>
        <w:tc>
          <w:tcPr>
            <w:tcW w:w="8760" w:type="dxa"/>
            <w:tcBorders>
              <w:top w:val="single" w:sz="4" w:space="0" w:color="000000"/>
              <w:left w:val="single" w:sz="4" w:space="0" w:color="000000"/>
              <w:bottom w:val="single" w:sz="4" w:space="0" w:color="000000"/>
            </w:tcBorders>
            <w:shd w:val="clear" w:color="auto" w:fill="auto"/>
          </w:tcPr>
          <w:p w:rsidR="00C53118" w:rsidRPr="00C53118" w:rsidRDefault="00C53118" w:rsidP="00BB39A1">
            <w:pPr>
              <w:suppressAutoHyphens/>
              <w:snapToGrid w:val="0"/>
              <w:rPr>
                <w:rFonts w:ascii="Times New Roman" w:eastAsia="Times New Roman" w:hAnsi="Times New Roman" w:cs="Times New Roman"/>
                <w:sz w:val="20"/>
                <w:szCs w:val="20"/>
                <w:lang w:eastAsia="ar-SA"/>
              </w:rPr>
            </w:pPr>
            <w:r w:rsidRPr="00C53118">
              <w:rPr>
                <w:rFonts w:ascii="Times New Roman" w:eastAsia="Calibri" w:hAnsi="Times New Roman" w:cs="Times New Roman"/>
                <w:sz w:val="20"/>
                <w:szCs w:val="20"/>
                <w:lang w:eastAsia="ar-SA"/>
              </w:rPr>
              <w:t>Написание, анализ и конструирование строчной буквы ц, формирование четко дифференцированного зрительно-двигательного образа строчной буквы ц</w:t>
            </w:r>
            <w:r w:rsidRPr="00C53118">
              <w:rPr>
                <w:rFonts w:ascii="Times New Roman" w:eastAsia="Calibri" w:hAnsi="Times New Roman" w:cs="Times New Roman"/>
                <w:b/>
                <w:sz w:val="20"/>
                <w:szCs w:val="20"/>
                <w:lang w:eastAsia="ar-SA"/>
              </w:rPr>
              <w:t>,</w:t>
            </w:r>
            <w:r w:rsidRPr="00C53118">
              <w:rPr>
                <w:rFonts w:ascii="Times New Roman" w:eastAsia="Calibri" w:hAnsi="Times New Roman" w:cs="Times New Roman"/>
                <w:sz w:val="20"/>
                <w:szCs w:val="20"/>
                <w:lang w:eastAsia="ar-SA"/>
              </w:rPr>
              <w:t xml:space="preserve"> способы соединения букв при письме. </w:t>
            </w:r>
            <w:r w:rsidRPr="00C53118">
              <w:rPr>
                <w:rFonts w:ascii="Times New Roman" w:eastAsia="Times New Roman" w:hAnsi="Times New Roman" w:cs="Times New Roman"/>
                <w:sz w:val="20"/>
                <w:szCs w:val="20"/>
                <w:lang w:eastAsia="ar-SA"/>
              </w:rPr>
              <w:t xml:space="preserve">Выполнение заданий с использованием материальных объектов (конверт для конструирования). Проводить сравнение, выбирая верное решение (выбор из предложенных элементов тех, которые входят в состав буквы </w:t>
            </w:r>
            <w:r w:rsidRPr="00C53118">
              <w:rPr>
                <w:rFonts w:ascii="Times New Roman" w:eastAsia="Times New Roman" w:hAnsi="Times New Roman" w:cs="Times New Roman"/>
                <w:b/>
                <w:sz w:val="20"/>
                <w:szCs w:val="20"/>
                <w:lang w:eastAsia="ar-SA"/>
              </w:rPr>
              <w:t>ц</w:t>
            </w:r>
            <w:r w:rsidRPr="00C53118">
              <w:rPr>
                <w:rFonts w:ascii="Times New Roman" w:eastAsia="Times New Roman" w:hAnsi="Times New Roman" w:cs="Times New Roman"/>
                <w:sz w:val="20"/>
                <w:szCs w:val="20"/>
                <w:lang w:eastAsia="ar-SA"/>
              </w:rPr>
              <w:t xml:space="preserve">). Анализ объектов (букв </w:t>
            </w:r>
            <w:r w:rsidRPr="00C53118">
              <w:rPr>
                <w:rFonts w:ascii="Times New Roman" w:eastAsia="Times New Roman" w:hAnsi="Times New Roman" w:cs="Times New Roman"/>
                <w:b/>
                <w:i/>
                <w:sz w:val="20"/>
                <w:szCs w:val="20"/>
                <w:lang w:eastAsia="ar-SA"/>
              </w:rPr>
              <w:t>а, у, У, т, л, м, Л, н, ы</w:t>
            </w:r>
            <w:r w:rsidRPr="00C53118">
              <w:rPr>
                <w:rFonts w:ascii="Times New Roman" w:eastAsia="Times New Roman" w:hAnsi="Times New Roman" w:cs="Times New Roman"/>
                <w:sz w:val="20"/>
                <w:szCs w:val="20"/>
                <w:lang w:eastAsia="ar-SA"/>
              </w:rPr>
              <w:t>) с целью выделения в них существенных признаков (общего элемента); анализ письма буквы под счет. Умение использовать знаково-символические средства (модели единиц русского языка, выполненные самостоятельно). Использование речи для регуляции своего действия (письмо под счет). Самоконтроль и взаимоконтроль результатов письма. Адекватно воспринимать предложения учителя и товарищей по исправлению ошибок.  Умение предлагать помощь и сотрудничество.  Умение формулировать свои затруднения и обращаться за помощью.</w:t>
            </w:r>
          </w:p>
        </w:tc>
      </w:tr>
      <w:tr w:rsidR="00C53118" w:rsidRPr="00C53118" w:rsidTr="00C53118">
        <w:tc>
          <w:tcPr>
            <w:tcW w:w="821" w:type="dxa"/>
          </w:tcPr>
          <w:p w:rsidR="00C53118" w:rsidRPr="00C53118" w:rsidRDefault="00C53118" w:rsidP="00BB39A1">
            <w:pPr>
              <w:pStyle w:val="af1"/>
              <w:numPr>
                <w:ilvl w:val="0"/>
                <w:numId w:val="11"/>
              </w:numPr>
              <w:spacing w:after="0" w:line="240" w:lineRule="auto"/>
              <w:jc w:val="center"/>
              <w:rPr>
                <w:rFonts w:ascii="Times New Roman" w:eastAsia="Times New Roman" w:hAnsi="Times New Roman" w:cs="Times New Roman"/>
                <w:b/>
                <w:sz w:val="20"/>
                <w:szCs w:val="20"/>
              </w:rPr>
            </w:pPr>
          </w:p>
        </w:tc>
        <w:tc>
          <w:tcPr>
            <w:tcW w:w="1108" w:type="dxa"/>
          </w:tcPr>
          <w:p w:rsidR="00C53118" w:rsidRPr="00C53118" w:rsidRDefault="00C53118" w:rsidP="00BB39A1">
            <w:pPr>
              <w:suppressAutoHyphens/>
              <w:jc w:val="center"/>
              <w:rPr>
                <w:rFonts w:ascii="Times New Roman" w:eastAsia="Times New Roman" w:hAnsi="Times New Roman" w:cs="Times New Roman"/>
                <w:b/>
                <w:sz w:val="20"/>
                <w:szCs w:val="20"/>
                <w:lang w:eastAsia="ar-SA"/>
              </w:rPr>
            </w:pPr>
            <w:r w:rsidRPr="00C53118">
              <w:rPr>
                <w:rFonts w:ascii="Times New Roman" w:eastAsia="Times New Roman" w:hAnsi="Times New Roman" w:cs="Times New Roman"/>
                <w:b/>
                <w:sz w:val="20"/>
                <w:szCs w:val="20"/>
                <w:lang w:eastAsia="ar-SA"/>
              </w:rPr>
              <w:t>13.02</w:t>
            </w:r>
          </w:p>
        </w:tc>
        <w:tc>
          <w:tcPr>
            <w:tcW w:w="890" w:type="dxa"/>
          </w:tcPr>
          <w:p w:rsidR="00C53118" w:rsidRPr="00C53118" w:rsidRDefault="00C53118" w:rsidP="00BB39A1">
            <w:pPr>
              <w:suppressAutoHyphens/>
              <w:jc w:val="center"/>
              <w:rPr>
                <w:rFonts w:ascii="Times New Roman" w:eastAsia="Times New Roman" w:hAnsi="Times New Roman" w:cs="Times New Roman"/>
                <w:b/>
                <w:sz w:val="20"/>
                <w:szCs w:val="20"/>
                <w:lang w:eastAsia="ar-SA"/>
              </w:rPr>
            </w:pPr>
          </w:p>
        </w:tc>
        <w:tc>
          <w:tcPr>
            <w:tcW w:w="1712" w:type="dxa"/>
            <w:tcBorders>
              <w:top w:val="single" w:sz="4" w:space="0" w:color="000000"/>
              <w:left w:val="single" w:sz="4" w:space="0" w:color="000000"/>
              <w:bottom w:val="single" w:sz="4" w:space="0" w:color="000000"/>
            </w:tcBorders>
            <w:shd w:val="clear" w:color="auto" w:fill="auto"/>
          </w:tcPr>
          <w:p w:rsidR="00C53118" w:rsidRPr="00C53118" w:rsidRDefault="00C53118" w:rsidP="00BB39A1">
            <w:pPr>
              <w:suppressAutoHyphens/>
              <w:snapToGrid w:val="0"/>
              <w:rPr>
                <w:rFonts w:ascii="Times New Roman" w:eastAsia="Times New Roman" w:hAnsi="Times New Roman" w:cs="Times New Roman"/>
                <w:sz w:val="20"/>
                <w:szCs w:val="20"/>
                <w:lang w:eastAsia="ar-SA"/>
              </w:rPr>
            </w:pPr>
            <w:r w:rsidRPr="00C53118">
              <w:rPr>
                <w:rFonts w:ascii="Times New Roman" w:eastAsia="Times New Roman" w:hAnsi="Times New Roman" w:cs="Times New Roman"/>
                <w:iCs/>
                <w:sz w:val="20"/>
                <w:szCs w:val="20"/>
                <w:lang w:eastAsia="ar-SA"/>
              </w:rPr>
              <w:t>Заглавная</w:t>
            </w:r>
            <w:r w:rsidRPr="00C53118">
              <w:rPr>
                <w:rFonts w:ascii="Times New Roman" w:eastAsia="Times New Roman" w:hAnsi="Times New Roman" w:cs="Times New Roman"/>
                <w:sz w:val="20"/>
                <w:szCs w:val="20"/>
                <w:lang w:eastAsia="ar-SA"/>
              </w:rPr>
              <w:t xml:space="preserve">  буква</w:t>
            </w:r>
            <w:r w:rsidRPr="00C53118">
              <w:rPr>
                <w:rFonts w:ascii="Times New Roman" w:eastAsia="Times New Roman" w:hAnsi="Times New Roman" w:cs="Times New Roman"/>
                <w:b/>
                <w:sz w:val="20"/>
                <w:szCs w:val="20"/>
                <w:lang w:eastAsia="ar-SA"/>
              </w:rPr>
              <w:t xml:space="preserve">  « Ц »</w:t>
            </w:r>
            <w:r w:rsidRPr="00C53118">
              <w:rPr>
                <w:rFonts w:ascii="Times New Roman" w:eastAsia="Times New Roman" w:hAnsi="Times New Roman" w:cs="Times New Roman"/>
                <w:sz w:val="20"/>
                <w:szCs w:val="20"/>
                <w:lang w:eastAsia="ar-SA"/>
              </w:rPr>
              <w:t>. (ТПО, с.29).</w:t>
            </w:r>
          </w:p>
          <w:p w:rsidR="00C53118" w:rsidRPr="00C53118" w:rsidRDefault="00C53118" w:rsidP="00BB39A1">
            <w:pPr>
              <w:suppressAutoHyphens/>
              <w:rPr>
                <w:rFonts w:ascii="Times New Roman" w:eastAsia="Times New Roman" w:hAnsi="Times New Roman" w:cs="Times New Roman"/>
                <w:sz w:val="20"/>
                <w:szCs w:val="20"/>
                <w:lang w:eastAsia="ar-SA"/>
              </w:rPr>
            </w:pPr>
          </w:p>
          <w:p w:rsidR="00C53118" w:rsidRPr="00C53118" w:rsidRDefault="00C53118" w:rsidP="00BB39A1">
            <w:pPr>
              <w:suppressAutoHyphens/>
              <w:rPr>
                <w:rFonts w:ascii="Times New Roman" w:eastAsia="Times New Roman" w:hAnsi="Times New Roman" w:cs="Times New Roman"/>
                <w:sz w:val="20"/>
                <w:szCs w:val="20"/>
                <w:lang w:eastAsia="ar-SA"/>
              </w:rPr>
            </w:pPr>
          </w:p>
        </w:tc>
        <w:tc>
          <w:tcPr>
            <w:tcW w:w="2410" w:type="dxa"/>
            <w:tcBorders>
              <w:top w:val="single" w:sz="4" w:space="0" w:color="000000"/>
              <w:left w:val="single" w:sz="4" w:space="0" w:color="000000"/>
              <w:bottom w:val="single" w:sz="4" w:space="0" w:color="000000"/>
            </w:tcBorders>
            <w:shd w:val="clear" w:color="auto" w:fill="auto"/>
          </w:tcPr>
          <w:p w:rsidR="00C53118" w:rsidRPr="00C53118" w:rsidRDefault="00C53118" w:rsidP="00BB39A1">
            <w:pPr>
              <w:suppressAutoHyphens/>
              <w:snapToGrid w:val="0"/>
              <w:rPr>
                <w:rFonts w:ascii="Times New Roman" w:eastAsia="Calibri" w:hAnsi="Times New Roman" w:cs="Times New Roman"/>
                <w:sz w:val="20"/>
                <w:szCs w:val="20"/>
                <w:lang w:eastAsia="ar-SA"/>
              </w:rPr>
            </w:pPr>
            <w:r w:rsidRPr="00C53118">
              <w:rPr>
                <w:rFonts w:ascii="Times New Roman" w:eastAsia="Calibri" w:hAnsi="Times New Roman" w:cs="Times New Roman"/>
                <w:sz w:val="20"/>
                <w:szCs w:val="20"/>
                <w:lang w:eastAsia="ar-SA"/>
              </w:rPr>
              <w:t>Письмо прописной буквы</w:t>
            </w:r>
          </w:p>
          <w:p w:rsidR="00C53118" w:rsidRPr="00C53118" w:rsidRDefault="00C53118" w:rsidP="00BB39A1">
            <w:pPr>
              <w:suppressAutoHyphens/>
              <w:snapToGrid w:val="0"/>
              <w:rPr>
                <w:rFonts w:ascii="Times New Roman" w:eastAsia="Calibri" w:hAnsi="Times New Roman" w:cs="Times New Roman"/>
                <w:sz w:val="20"/>
                <w:szCs w:val="20"/>
                <w:lang w:eastAsia="ar-SA"/>
              </w:rPr>
            </w:pPr>
            <w:r w:rsidRPr="00C53118">
              <w:rPr>
                <w:rFonts w:ascii="Times New Roman" w:eastAsia="Calibri" w:hAnsi="Times New Roman" w:cs="Times New Roman"/>
                <w:sz w:val="20"/>
                <w:szCs w:val="20"/>
                <w:lang w:eastAsia="ar-SA"/>
              </w:rPr>
              <w:t>«Ц».</w:t>
            </w:r>
          </w:p>
        </w:tc>
        <w:tc>
          <w:tcPr>
            <w:tcW w:w="8760" w:type="dxa"/>
            <w:tcBorders>
              <w:top w:val="single" w:sz="4" w:space="0" w:color="000000"/>
              <w:left w:val="single" w:sz="4" w:space="0" w:color="000000"/>
              <w:bottom w:val="single" w:sz="4" w:space="0" w:color="000000"/>
            </w:tcBorders>
            <w:shd w:val="clear" w:color="auto" w:fill="auto"/>
          </w:tcPr>
          <w:p w:rsidR="00C53118" w:rsidRPr="00C53118" w:rsidRDefault="00C53118" w:rsidP="00BB39A1">
            <w:pPr>
              <w:suppressAutoHyphens/>
              <w:rPr>
                <w:rFonts w:ascii="Times New Roman" w:eastAsia="Times New Roman" w:hAnsi="Times New Roman" w:cs="Times New Roman"/>
                <w:sz w:val="20"/>
                <w:szCs w:val="20"/>
                <w:lang w:eastAsia="ar-SA"/>
              </w:rPr>
            </w:pPr>
            <w:r w:rsidRPr="00C53118">
              <w:rPr>
                <w:rFonts w:ascii="Times New Roman" w:eastAsia="Times New Roman" w:hAnsi="Times New Roman" w:cs="Times New Roman"/>
                <w:sz w:val="20"/>
                <w:szCs w:val="20"/>
                <w:lang w:eastAsia="ar-SA"/>
              </w:rPr>
              <w:t>Написание, анализ и конструирование прописной буквы Ц, формирование четко дифференцированного зрительно-двигательного образа прописной буквы Ц</w:t>
            </w:r>
            <w:r w:rsidRPr="00C53118">
              <w:rPr>
                <w:rFonts w:ascii="Times New Roman" w:eastAsia="Times New Roman" w:hAnsi="Times New Roman" w:cs="Times New Roman"/>
                <w:b/>
                <w:sz w:val="20"/>
                <w:szCs w:val="20"/>
                <w:lang w:eastAsia="ar-SA"/>
              </w:rPr>
              <w:t>,</w:t>
            </w:r>
            <w:r w:rsidRPr="00C53118">
              <w:rPr>
                <w:rFonts w:ascii="Times New Roman" w:eastAsia="Times New Roman" w:hAnsi="Times New Roman" w:cs="Times New Roman"/>
                <w:sz w:val="20"/>
                <w:szCs w:val="20"/>
                <w:lang w:eastAsia="ar-SA"/>
              </w:rPr>
              <w:t xml:space="preserve"> способы соединения букв при письме. Применение алгоритма  списывания предложений и самопроверки. Установление причинно-следственных связей между использованием прописных букв и выводом о том, что это особое средство обозначения имен собственных, начала предложения. Выполнение заданий с использованием материальных объектов (конверт для конструирования). Проводить сравнение, выбирая верное решение (выбор из предложенных элементов тех, которые входят в состав буквы </w:t>
            </w:r>
            <w:r w:rsidRPr="00C53118">
              <w:rPr>
                <w:rFonts w:ascii="Times New Roman" w:eastAsia="Times New Roman" w:hAnsi="Times New Roman" w:cs="Times New Roman"/>
                <w:b/>
                <w:sz w:val="20"/>
                <w:szCs w:val="20"/>
                <w:lang w:eastAsia="ar-SA"/>
              </w:rPr>
              <w:t>Ц</w:t>
            </w:r>
            <w:r w:rsidRPr="00C53118">
              <w:rPr>
                <w:rFonts w:ascii="Times New Roman" w:eastAsia="Times New Roman" w:hAnsi="Times New Roman" w:cs="Times New Roman"/>
                <w:sz w:val="20"/>
                <w:szCs w:val="20"/>
                <w:lang w:eastAsia="ar-SA"/>
              </w:rPr>
              <w:t xml:space="preserve">). Анализ объектов (букв </w:t>
            </w:r>
            <w:r w:rsidRPr="00C53118">
              <w:rPr>
                <w:rFonts w:ascii="Times New Roman" w:eastAsia="Times New Roman" w:hAnsi="Times New Roman" w:cs="Times New Roman"/>
                <w:b/>
                <w:i/>
                <w:sz w:val="20"/>
                <w:szCs w:val="20"/>
                <w:lang w:eastAsia="ar-SA"/>
              </w:rPr>
              <w:t>ц, у, А, Б, В, в, Д, К, д, щ; Ц, У, р, И, к, К, п, Ш, Щ</w:t>
            </w:r>
            <w:r w:rsidRPr="00C53118">
              <w:rPr>
                <w:rFonts w:ascii="Times New Roman" w:eastAsia="Times New Roman" w:hAnsi="Times New Roman" w:cs="Times New Roman"/>
                <w:sz w:val="20"/>
                <w:szCs w:val="20"/>
                <w:lang w:eastAsia="ar-SA"/>
              </w:rPr>
              <w:t xml:space="preserve">) с целью выделения в них существенных признаков (общего элемента); анализ письма буквы под счет. </w:t>
            </w:r>
            <w:r w:rsidRPr="00C53118">
              <w:rPr>
                <w:rFonts w:ascii="Times New Roman" w:eastAsia="Calibri" w:hAnsi="Times New Roman" w:cs="Times New Roman"/>
                <w:sz w:val="20"/>
                <w:szCs w:val="20"/>
                <w:lang w:eastAsia="ar-SA"/>
              </w:rPr>
              <w:t xml:space="preserve">Умение выполнять действия по заданному алгоритму (алгоритм списывания и самопроверки). </w:t>
            </w:r>
            <w:r w:rsidRPr="00C53118">
              <w:rPr>
                <w:rFonts w:ascii="Times New Roman" w:eastAsia="Times New Roman" w:hAnsi="Times New Roman" w:cs="Times New Roman"/>
                <w:sz w:val="20"/>
                <w:szCs w:val="20"/>
                <w:lang w:eastAsia="ar-SA"/>
              </w:rPr>
              <w:t>Использование речи для регуляции своего действия (письмо под счет). Самоконтроль и взаимоконтроль результатов письма. Адекватно воспринимать предложения учителя и товарищей по исправлению ошибок. Умение  проявлять активность и инициативу при сотрудничестве. Умение формулировать свои затруднения и обращаться за помощью.</w:t>
            </w:r>
          </w:p>
        </w:tc>
      </w:tr>
      <w:tr w:rsidR="00C53118" w:rsidRPr="00C53118" w:rsidTr="00C53118">
        <w:tc>
          <w:tcPr>
            <w:tcW w:w="821" w:type="dxa"/>
          </w:tcPr>
          <w:p w:rsidR="00C53118" w:rsidRPr="00C53118" w:rsidRDefault="00C53118" w:rsidP="00BB39A1">
            <w:pPr>
              <w:pStyle w:val="af1"/>
              <w:numPr>
                <w:ilvl w:val="0"/>
                <w:numId w:val="11"/>
              </w:numPr>
              <w:spacing w:after="0" w:line="240" w:lineRule="auto"/>
              <w:jc w:val="center"/>
              <w:rPr>
                <w:rFonts w:ascii="Times New Roman" w:eastAsia="Times New Roman" w:hAnsi="Times New Roman" w:cs="Times New Roman"/>
                <w:b/>
                <w:sz w:val="20"/>
                <w:szCs w:val="20"/>
              </w:rPr>
            </w:pPr>
          </w:p>
        </w:tc>
        <w:tc>
          <w:tcPr>
            <w:tcW w:w="1108" w:type="dxa"/>
          </w:tcPr>
          <w:p w:rsidR="00C53118" w:rsidRPr="00C53118" w:rsidRDefault="00C53118" w:rsidP="00BB39A1">
            <w:pPr>
              <w:suppressAutoHyphens/>
              <w:jc w:val="center"/>
              <w:rPr>
                <w:rFonts w:ascii="Times New Roman" w:eastAsia="Times New Roman" w:hAnsi="Times New Roman" w:cs="Times New Roman"/>
                <w:b/>
                <w:sz w:val="20"/>
                <w:szCs w:val="20"/>
                <w:lang w:eastAsia="ar-SA"/>
              </w:rPr>
            </w:pPr>
            <w:r w:rsidRPr="00C53118">
              <w:rPr>
                <w:rFonts w:ascii="Times New Roman" w:eastAsia="Times New Roman" w:hAnsi="Times New Roman" w:cs="Times New Roman"/>
                <w:b/>
                <w:sz w:val="20"/>
                <w:szCs w:val="20"/>
                <w:lang w:eastAsia="ar-SA"/>
              </w:rPr>
              <w:t>14.02</w:t>
            </w:r>
          </w:p>
        </w:tc>
        <w:tc>
          <w:tcPr>
            <w:tcW w:w="890" w:type="dxa"/>
          </w:tcPr>
          <w:p w:rsidR="00C53118" w:rsidRPr="00C53118" w:rsidRDefault="00C53118" w:rsidP="00BB39A1">
            <w:pPr>
              <w:suppressAutoHyphens/>
              <w:jc w:val="center"/>
              <w:rPr>
                <w:rFonts w:ascii="Times New Roman" w:eastAsia="Times New Roman" w:hAnsi="Times New Roman" w:cs="Times New Roman"/>
                <w:b/>
                <w:sz w:val="20"/>
                <w:szCs w:val="20"/>
                <w:lang w:eastAsia="ar-SA"/>
              </w:rPr>
            </w:pPr>
          </w:p>
        </w:tc>
        <w:tc>
          <w:tcPr>
            <w:tcW w:w="1712" w:type="dxa"/>
            <w:tcBorders>
              <w:top w:val="single" w:sz="4" w:space="0" w:color="000000"/>
              <w:left w:val="single" w:sz="4" w:space="0" w:color="000000"/>
              <w:bottom w:val="single" w:sz="4" w:space="0" w:color="000000"/>
            </w:tcBorders>
            <w:shd w:val="clear" w:color="auto" w:fill="auto"/>
          </w:tcPr>
          <w:p w:rsidR="00C53118" w:rsidRPr="00C53118" w:rsidRDefault="00C53118" w:rsidP="00BB39A1">
            <w:pPr>
              <w:suppressAutoHyphens/>
              <w:snapToGrid w:val="0"/>
              <w:rPr>
                <w:rFonts w:ascii="Times New Roman" w:eastAsia="Times New Roman" w:hAnsi="Times New Roman" w:cs="Times New Roman"/>
                <w:sz w:val="20"/>
                <w:szCs w:val="20"/>
                <w:lang w:eastAsia="ar-SA"/>
              </w:rPr>
            </w:pPr>
            <w:r w:rsidRPr="00C53118">
              <w:rPr>
                <w:rFonts w:ascii="Times New Roman" w:eastAsia="Times New Roman" w:hAnsi="Times New Roman" w:cs="Times New Roman"/>
                <w:sz w:val="20"/>
                <w:szCs w:val="20"/>
                <w:lang w:eastAsia="ar-SA"/>
              </w:rPr>
              <w:t xml:space="preserve">Работа над алгоритмом  </w:t>
            </w:r>
            <w:r w:rsidRPr="00C53118">
              <w:rPr>
                <w:rFonts w:ascii="Times New Roman" w:eastAsia="Times New Roman" w:hAnsi="Times New Roman" w:cs="Times New Roman"/>
                <w:sz w:val="20"/>
                <w:szCs w:val="20"/>
                <w:lang w:eastAsia="ar-SA"/>
              </w:rPr>
              <w:lastRenderedPageBreak/>
              <w:t>списывания предложения.</w:t>
            </w:r>
          </w:p>
          <w:p w:rsidR="00C53118" w:rsidRPr="00C53118" w:rsidRDefault="00C53118" w:rsidP="00BB39A1">
            <w:pPr>
              <w:suppressAutoHyphens/>
              <w:rPr>
                <w:rFonts w:ascii="Times New Roman" w:eastAsia="Times New Roman" w:hAnsi="Times New Roman" w:cs="Times New Roman"/>
                <w:sz w:val="20"/>
                <w:szCs w:val="20"/>
                <w:lang w:eastAsia="ar-SA"/>
              </w:rPr>
            </w:pPr>
          </w:p>
          <w:p w:rsidR="00C53118" w:rsidRPr="00C53118" w:rsidRDefault="00C53118" w:rsidP="00BB39A1">
            <w:pPr>
              <w:suppressAutoHyphens/>
              <w:rPr>
                <w:rFonts w:ascii="Times New Roman" w:eastAsia="Times New Roman" w:hAnsi="Times New Roman" w:cs="Times New Roman"/>
                <w:sz w:val="20"/>
                <w:szCs w:val="20"/>
                <w:lang w:eastAsia="ar-SA"/>
              </w:rPr>
            </w:pPr>
          </w:p>
        </w:tc>
        <w:tc>
          <w:tcPr>
            <w:tcW w:w="2410" w:type="dxa"/>
            <w:tcBorders>
              <w:top w:val="single" w:sz="4" w:space="0" w:color="000000"/>
              <w:left w:val="single" w:sz="4" w:space="0" w:color="000000"/>
              <w:bottom w:val="single" w:sz="4" w:space="0" w:color="000000"/>
            </w:tcBorders>
            <w:shd w:val="clear" w:color="auto" w:fill="auto"/>
          </w:tcPr>
          <w:p w:rsidR="00C53118" w:rsidRPr="00C53118" w:rsidRDefault="00C53118" w:rsidP="00BB39A1">
            <w:pPr>
              <w:suppressAutoHyphens/>
              <w:snapToGrid w:val="0"/>
              <w:rPr>
                <w:rFonts w:ascii="Times New Roman" w:eastAsia="Times New Roman" w:hAnsi="Times New Roman" w:cs="Times New Roman"/>
                <w:bCs/>
                <w:sz w:val="20"/>
                <w:szCs w:val="20"/>
                <w:lang w:eastAsia="ar-SA"/>
              </w:rPr>
            </w:pPr>
            <w:r w:rsidRPr="00C53118">
              <w:rPr>
                <w:rFonts w:ascii="Times New Roman" w:eastAsia="Times New Roman" w:hAnsi="Times New Roman" w:cs="Times New Roman"/>
                <w:bCs/>
                <w:sz w:val="20"/>
                <w:szCs w:val="20"/>
                <w:lang w:eastAsia="ar-SA"/>
              </w:rPr>
              <w:lastRenderedPageBreak/>
              <w:t>Списывание предложений с текста.</w:t>
            </w:r>
          </w:p>
        </w:tc>
        <w:tc>
          <w:tcPr>
            <w:tcW w:w="8760" w:type="dxa"/>
            <w:tcBorders>
              <w:top w:val="single" w:sz="4" w:space="0" w:color="000000"/>
              <w:left w:val="single" w:sz="4" w:space="0" w:color="000000"/>
              <w:bottom w:val="single" w:sz="4" w:space="0" w:color="000000"/>
            </w:tcBorders>
            <w:shd w:val="clear" w:color="auto" w:fill="auto"/>
          </w:tcPr>
          <w:p w:rsidR="00C53118" w:rsidRPr="00C53118" w:rsidRDefault="00C53118" w:rsidP="00BB39A1">
            <w:pPr>
              <w:suppressAutoHyphens/>
              <w:snapToGrid w:val="0"/>
              <w:rPr>
                <w:rFonts w:ascii="Times New Roman" w:eastAsia="Times New Roman" w:hAnsi="Times New Roman" w:cs="Times New Roman"/>
                <w:sz w:val="20"/>
                <w:szCs w:val="20"/>
                <w:lang w:eastAsia="ar-SA"/>
              </w:rPr>
            </w:pPr>
            <w:r w:rsidRPr="00C53118">
              <w:rPr>
                <w:rFonts w:ascii="Times New Roman" w:eastAsia="Times New Roman" w:hAnsi="Times New Roman" w:cs="Times New Roman"/>
                <w:sz w:val="20"/>
                <w:szCs w:val="20"/>
                <w:lang w:eastAsia="ar-SA"/>
              </w:rPr>
              <w:t xml:space="preserve">Знать алгоритм  списывания предложения и самопроверки . </w:t>
            </w:r>
            <w:r w:rsidRPr="00C53118">
              <w:rPr>
                <w:rFonts w:ascii="Times New Roman" w:eastAsia="Calibri" w:hAnsi="Times New Roman" w:cs="Times New Roman"/>
                <w:sz w:val="20"/>
                <w:szCs w:val="20"/>
                <w:lang w:eastAsia="ar-SA"/>
              </w:rPr>
              <w:t xml:space="preserve">Умение выполнять действия по заданному алгоритму (алгоритм списывания и самопроверки). </w:t>
            </w:r>
            <w:r w:rsidRPr="00C53118">
              <w:rPr>
                <w:rFonts w:ascii="Times New Roman" w:eastAsia="Times New Roman" w:hAnsi="Times New Roman" w:cs="Times New Roman"/>
                <w:sz w:val="20"/>
                <w:szCs w:val="20"/>
                <w:lang w:eastAsia="ar-SA"/>
              </w:rPr>
              <w:t xml:space="preserve">Самоконтроль результатов письма. </w:t>
            </w:r>
            <w:r w:rsidRPr="00C53118">
              <w:rPr>
                <w:rFonts w:ascii="Times New Roman" w:eastAsia="Times New Roman" w:hAnsi="Times New Roman" w:cs="Times New Roman"/>
                <w:sz w:val="20"/>
                <w:szCs w:val="20"/>
                <w:lang w:eastAsia="ar-SA"/>
              </w:rPr>
              <w:lastRenderedPageBreak/>
              <w:t>Умение определять общую цель и пути ее достижения. Умение оказывать в сотрудничестве взаимопомощь. Умение формулировать свои затруднения и обращаться за помощью.</w:t>
            </w:r>
          </w:p>
        </w:tc>
      </w:tr>
      <w:tr w:rsidR="00C53118" w:rsidRPr="00C53118" w:rsidTr="00C53118">
        <w:tc>
          <w:tcPr>
            <w:tcW w:w="821" w:type="dxa"/>
          </w:tcPr>
          <w:p w:rsidR="00C53118" w:rsidRPr="00C53118" w:rsidRDefault="00C53118" w:rsidP="00BB39A1">
            <w:pPr>
              <w:pStyle w:val="af1"/>
              <w:numPr>
                <w:ilvl w:val="0"/>
                <w:numId w:val="11"/>
              </w:numPr>
              <w:spacing w:after="0" w:line="240" w:lineRule="auto"/>
              <w:jc w:val="center"/>
              <w:rPr>
                <w:rFonts w:ascii="Times New Roman" w:eastAsia="Times New Roman" w:hAnsi="Times New Roman" w:cs="Times New Roman"/>
                <w:b/>
                <w:sz w:val="20"/>
                <w:szCs w:val="20"/>
              </w:rPr>
            </w:pPr>
          </w:p>
        </w:tc>
        <w:tc>
          <w:tcPr>
            <w:tcW w:w="1108" w:type="dxa"/>
          </w:tcPr>
          <w:p w:rsidR="00C53118" w:rsidRPr="00C53118" w:rsidRDefault="00C53118" w:rsidP="00BB39A1">
            <w:pPr>
              <w:suppressAutoHyphens/>
              <w:jc w:val="center"/>
              <w:rPr>
                <w:rFonts w:ascii="Times New Roman" w:eastAsia="Times New Roman" w:hAnsi="Times New Roman" w:cs="Times New Roman"/>
                <w:b/>
                <w:sz w:val="20"/>
                <w:szCs w:val="20"/>
                <w:lang w:eastAsia="ar-SA"/>
              </w:rPr>
            </w:pPr>
            <w:r w:rsidRPr="00C53118">
              <w:rPr>
                <w:rFonts w:ascii="Times New Roman" w:eastAsia="Times New Roman" w:hAnsi="Times New Roman" w:cs="Times New Roman"/>
                <w:b/>
                <w:sz w:val="20"/>
                <w:szCs w:val="20"/>
                <w:lang w:eastAsia="ar-SA"/>
              </w:rPr>
              <w:t>15.02</w:t>
            </w:r>
          </w:p>
        </w:tc>
        <w:tc>
          <w:tcPr>
            <w:tcW w:w="890" w:type="dxa"/>
          </w:tcPr>
          <w:p w:rsidR="00C53118" w:rsidRPr="00C53118" w:rsidRDefault="00C53118" w:rsidP="00BB39A1">
            <w:pPr>
              <w:suppressAutoHyphens/>
              <w:jc w:val="center"/>
              <w:rPr>
                <w:rFonts w:ascii="Times New Roman" w:eastAsia="Times New Roman" w:hAnsi="Times New Roman" w:cs="Times New Roman"/>
                <w:b/>
                <w:sz w:val="20"/>
                <w:szCs w:val="20"/>
                <w:lang w:eastAsia="ar-SA"/>
              </w:rPr>
            </w:pPr>
          </w:p>
        </w:tc>
        <w:tc>
          <w:tcPr>
            <w:tcW w:w="1712" w:type="dxa"/>
            <w:tcBorders>
              <w:top w:val="single" w:sz="4" w:space="0" w:color="000000"/>
              <w:left w:val="single" w:sz="4" w:space="0" w:color="000000"/>
              <w:bottom w:val="single" w:sz="4" w:space="0" w:color="000000"/>
            </w:tcBorders>
            <w:shd w:val="clear" w:color="auto" w:fill="auto"/>
          </w:tcPr>
          <w:p w:rsidR="00C53118" w:rsidRPr="00C53118" w:rsidRDefault="00C53118" w:rsidP="00BB39A1">
            <w:pPr>
              <w:suppressAutoHyphens/>
              <w:snapToGrid w:val="0"/>
              <w:rPr>
                <w:rFonts w:ascii="Times New Roman" w:eastAsia="Times New Roman" w:hAnsi="Times New Roman" w:cs="Times New Roman"/>
                <w:iCs/>
                <w:sz w:val="20"/>
                <w:szCs w:val="20"/>
                <w:lang w:eastAsia="ar-SA"/>
              </w:rPr>
            </w:pPr>
            <w:r w:rsidRPr="00C53118">
              <w:rPr>
                <w:rFonts w:ascii="Times New Roman" w:eastAsia="Times New Roman" w:hAnsi="Times New Roman" w:cs="Times New Roman"/>
                <w:iCs/>
                <w:sz w:val="20"/>
                <w:szCs w:val="20"/>
                <w:lang w:eastAsia="ar-SA"/>
              </w:rPr>
              <w:t>Закрепление технологии написания письменных букв.</w:t>
            </w:r>
          </w:p>
        </w:tc>
        <w:tc>
          <w:tcPr>
            <w:tcW w:w="2410" w:type="dxa"/>
            <w:tcBorders>
              <w:top w:val="single" w:sz="4" w:space="0" w:color="000000"/>
              <w:left w:val="single" w:sz="4" w:space="0" w:color="000000"/>
              <w:bottom w:val="single" w:sz="4" w:space="0" w:color="000000"/>
            </w:tcBorders>
            <w:shd w:val="clear" w:color="auto" w:fill="auto"/>
          </w:tcPr>
          <w:p w:rsidR="00C53118" w:rsidRPr="00C53118" w:rsidRDefault="00C53118" w:rsidP="00BB39A1">
            <w:pPr>
              <w:suppressAutoHyphens/>
              <w:snapToGrid w:val="0"/>
              <w:rPr>
                <w:rFonts w:ascii="Times New Roman" w:eastAsia="Times New Roman" w:hAnsi="Times New Roman" w:cs="Times New Roman"/>
                <w:bCs/>
                <w:sz w:val="20"/>
                <w:szCs w:val="20"/>
                <w:lang w:eastAsia="ar-SA"/>
              </w:rPr>
            </w:pPr>
            <w:r w:rsidRPr="00C53118">
              <w:rPr>
                <w:rFonts w:ascii="Times New Roman" w:eastAsia="Times New Roman" w:hAnsi="Times New Roman" w:cs="Times New Roman"/>
                <w:bCs/>
                <w:sz w:val="20"/>
                <w:szCs w:val="20"/>
                <w:lang w:eastAsia="ar-SA"/>
              </w:rPr>
              <w:t>Письмо букв и соединений. Списывание предложений с текста.</w:t>
            </w:r>
          </w:p>
        </w:tc>
        <w:tc>
          <w:tcPr>
            <w:tcW w:w="8760" w:type="dxa"/>
            <w:tcBorders>
              <w:top w:val="single" w:sz="4" w:space="0" w:color="000000"/>
              <w:left w:val="single" w:sz="4" w:space="0" w:color="000000"/>
              <w:bottom w:val="single" w:sz="4" w:space="0" w:color="000000"/>
            </w:tcBorders>
            <w:shd w:val="clear" w:color="auto" w:fill="auto"/>
          </w:tcPr>
          <w:p w:rsidR="00C53118" w:rsidRPr="00C53118" w:rsidRDefault="00C53118" w:rsidP="00BB39A1">
            <w:pPr>
              <w:suppressAutoHyphens/>
              <w:snapToGrid w:val="0"/>
              <w:rPr>
                <w:rFonts w:ascii="Times New Roman" w:eastAsia="Times New Roman" w:hAnsi="Times New Roman" w:cs="Times New Roman"/>
                <w:sz w:val="20"/>
                <w:szCs w:val="20"/>
                <w:lang w:eastAsia="ar-SA"/>
              </w:rPr>
            </w:pPr>
            <w:r w:rsidRPr="00C53118">
              <w:rPr>
                <w:rFonts w:ascii="Times New Roman" w:eastAsia="Times New Roman" w:hAnsi="Times New Roman" w:cs="Times New Roman"/>
                <w:iCs/>
                <w:sz w:val="20"/>
                <w:szCs w:val="20"/>
                <w:lang w:eastAsia="ar-SA"/>
              </w:rPr>
              <w:t xml:space="preserve">Знать  технологию написания письменных букв. </w:t>
            </w:r>
            <w:r w:rsidRPr="00C53118">
              <w:rPr>
                <w:rFonts w:ascii="Times New Roman" w:eastAsia="Calibri" w:hAnsi="Times New Roman" w:cs="Times New Roman"/>
                <w:sz w:val="20"/>
                <w:szCs w:val="20"/>
                <w:lang w:eastAsia="ar-SA"/>
              </w:rPr>
              <w:t xml:space="preserve">Умение выполнять действия по заданному алгоритму (алгоритм списывания и самопроверки). </w:t>
            </w:r>
            <w:r w:rsidRPr="00C53118">
              <w:rPr>
                <w:rFonts w:ascii="Times New Roman" w:eastAsia="Times New Roman" w:hAnsi="Times New Roman" w:cs="Times New Roman"/>
                <w:sz w:val="20"/>
                <w:szCs w:val="20"/>
                <w:lang w:eastAsia="ar-SA"/>
              </w:rPr>
              <w:t>Самоконтроль результатов письма. Умение определять общую цель и пути ее достижения. Умение оказывать в сотрудничестве взаимопомощь. Умение формулировать свои затруднения и обращаться за помощью.</w:t>
            </w:r>
          </w:p>
        </w:tc>
      </w:tr>
      <w:tr w:rsidR="00C53118" w:rsidRPr="00C53118" w:rsidTr="00C53118">
        <w:tc>
          <w:tcPr>
            <w:tcW w:w="821" w:type="dxa"/>
          </w:tcPr>
          <w:p w:rsidR="00C53118" w:rsidRPr="00C53118" w:rsidRDefault="00C53118" w:rsidP="00BB39A1">
            <w:pPr>
              <w:pStyle w:val="af1"/>
              <w:numPr>
                <w:ilvl w:val="0"/>
                <w:numId w:val="11"/>
              </w:numPr>
              <w:spacing w:after="0" w:line="240" w:lineRule="auto"/>
              <w:jc w:val="center"/>
              <w:rPr>
                <w:rFonts w:ascii="Times New Roman" w:eastAsia="Times New Roman" w:hAnsi="Times New Roman" w:cs="Times New Roman"/>
                <w:b/>
                <w:sz w:val="20"/>
                <w:szCs w:val="20"/>
              </w:rPr>
            </w:pPr>
          </w:p>
        </w:tc>
        <w:tc>
          <w:tcPr>
            <w:tcW w:w="1108" w:type="dxa"/>
          </w:tcPr>
          <w:p w:rsidR="00C53118" w:rsidRPr="00C53118" w:rsidRDefault="00C53118" w:rsidP="00BB39A1">
            <w:pPr>
              <w:suppressAutoHyphens/>
              <w:jc w:val="center"/>
              <w:rPr>
                <w:rFonts w:ascii="Times New Roman" w:eastAsia="Times New Roman" w:hAnsi="Times New Roman" w:cs="Times New Roman"/>
                <w:b/>
                <w:sz w:val="20"/>
                <w:szCs w:val="20"/>
                <w:lang w:eastAsia="ar-SA"/>
              </w:rPr>
            </w:pPr>
            <w:r w:rsidRPr="00C53118">
              <w:rPr>
                <w:rFonts w:ascii="Times New Roman" w:eastAsia="Times New Roman" w:hAnsi="Times New Roman" w:cs="Times New Roman"/>
                <w:b/>
                <w:sz w:val="20"/>
                <w:szCs w:val="20"/>
                <w:lang w:eastAsia="ar-SA"/>
              </w:rPr>
              <w:t>16.02</w:t>
            </w:r>
          </w:p>
        </w:tc>
        <w:tc>
          <w:tcPr>
            <w:tcW w:w="890" w:type="dxa"/>
          </w:tcPr>
          <w:p w:rsidR="00C53118" w:rsidRPr="00C53118" w:rsidRDefault="00C53118" w:rsidP="00BB39A1">
            <w:pPr>
              <w:suppressAutoHyphens/>
              <w:jc w:val="center"/>
              <w:rPr>
                <w:rFonts w:ascii="Times New Roman" w:eastAsia="Times New Roman" w:hAnsi="Times New Roman" w:cs="Times New Roman"/>
                <w:b/>
                <w:sz w:val="20"/>
                <w:szCs w:val="20"/>
                <w:lang w:eastAsia="ar-SA"/>
              </w:rPr>
            </w:pPr>
          </w:p>
        </w:tc>
        <w:tc>
          <w:tcPr>
            <w:tcW w:w="1712" w:type="dxa"/>
            <w:tcBorders>
              <w:top w:val="single" w:sz="4" w:space="0" w:color="000000"/>
              <w:left w:val="single" w:sz="4" w:space="0" w:color="000000"/>
              <w:bottom w:val="single" w:sz="4" w:space="0" w:color="000000"/>
            </w:tcBorders>
            <w:shd w:val="clear" w:color="auto" w:fill="auto"/>
          </w:tcPr>
          <w:p w:rsidR="00C53118" w:rsidRPr="00C53118" w:rsidRDefault="00C53118" w:rsidP="00BB39A1">
            <w:pPr>
              <w:suppressAutoHyphens/>
              <w:snapToGrid w:val="0"/>
              <w:rPr>
                <w:rFonts w:ascii="Times New Roman" w:eastAsia="Times New Roman" w:hAnsi="Times New Roman" w:cs="Times New Roman"/>
                <w:sz w:val="20"/>
                <w:szCs w:val="20"/>
                <w:lang w:eastAsia="ar-SA"/>
              </w:rPr>
            </w:pPr>
            <w:r w:rsidRPr="00C53118">
              <w:rPr>
                <w:rFonts w:ascii="Times New Roman" w:eastAsia="Times New Roman" w:hAnsi="Times New Roman" w:cs="Times New Roman"/>
                <w:sz w:val="20"/>
                <w:szCs w:val="20"/>
                <w:lang w:eastAsia="ar-SA"/>
              </w:rPr>
              <w:t xml:space="preserve"> Слуховой диктант. </w:t>
            </w:r>
          </w:p>
          <w:p w:rsidR="00C53118" w:rsidRPr="00C53118" w:rsidRDefault="00C53118" w:rsidP="00BB39A1">
            <w:pPr>
              <w:suppressAutoHyphens/>
              <w:rPr>
                <w:rFonts w:ascii="Times New Roman" w:eastAsia="Times New Roman" w:hAnsi="Times New Roman" w:cs="Times New Roman"/>
                <w:sz w:val="20"/>
                <w:szCs w:val="20"/>
                <w:lang w:eastAsia="ar-SA"/>
              </w:rPr>
            </w:pPr>
          </w:p>
          <w:p w:rsidR="00C53118" w:rsidRPr="00C53118" w:rsidRDefault="00C53118" w:rsidP="00BB39A1">
            <w:pPr>
              <w:suppressAutoHyphens/>
              <w:rPr>
                <w:rFonts w:ascii="Times New Roman" w:eastAsia="Times New Roman" w:hAnsi="Times New Roman" w:cs="Times New Roman"/>
                <w:sz w:val="20"/>
                <w:szCs w:val="20"/>
                <w:lang w:eastAsia="ar-SA"/>
              </w:rPr>
            </w:pPr>
          </w:p>
        </w:tc>
        <w:tc>
          <w:tcPr>
            <w:tcW w:w="2410" w:type="dxa"/>
            <w:tcBorders>
              <w:top w:val="single" w:sz="4" w:space="0" w:color="000000"/>
              <w:left w:val="single" w:sz="4" w:space="0" w:color="000000"/>
              <w:bottom w:val="single" w:sz="4" w:space="0" w:color="000000"/>
            </w:tcBorders>
            <w:shd w:val="clear" w:color="auto" w:fill="auto"/>
          </w:tcPr>
          <w:p w:rsidR="00C53118" w:rsidRPr="00C53118" w:rsidRDefault="00C53118" w:rsidP="00BB39A1">
            <w:pPr>
              <w:suppressAutoHyphens/>
              <w:snapToGrid w:val="0"/>
              <w:rPr>
                <w:rFonts w:ascii="Times New Roman" w:eastAsia="Times New Roman" w:hAnsi="Times New Roman" w:cs="Times New Roman"/>
                <w:sz w:val="20"/>
                <w:szCs w:val="20"/>
                <w:lang w:eastAsia="ar-SA"/>
              </w:rPr>
            </w:pPr>
            <w:r w:rsidRPr="00C53118">
              <w:rPr>
                <w:rFonts w:ascii="Times New Roman" w:eastAsia="Times New Roman" w:hAnsi="Times New Roman" w:cs="Times New Roman"/>
                <w:sz w:val="20"/>
                <w:szCs w:val="20"/>
                <w:lang w:eastAsia="ar-SA"/>
              </w:rPr>
              <w:t>Диктант.</w:t>
            </w:r>
          </w:p>
        </w:tc>
        <w:tc>
          <w:tcPr>
            <w:tcW w:w="8760" w:type="dxa"/>
            <w:tcBorders>
              <w:top w:val="single" w:sz="4" w:space="0" w:color="000000"/>
              <w:left w:val="single" w:sz="4" w:space="0" w:color="000000"/>
              <w:bottom w:val="single" w:sz="4" w:space="0" w:color="000000"/>
            </w:tcBorders>
            <w:shd w:val="clear" w:color="auto" w:fill="auto"/>
          </w:tcPr>
          <w:p w:rsidR="00C53118" w:rsidRPr="00C53118" w:rsidRDefault="00C53118" w:rsidP="00BB39A1">
            <w:pPr>
              <w:suppressAutoHyphens/>
              <w:snapToGrid w:val="0"/>
              <w:rPr>
                <w:rFonts w:ascii="Times New Roman" w:eastAsia="Times New Roman" w:hAnsi="Times New Roman" w:cs="Times New Roman"/>
                <w:sz w:val="20"/>
                <w:szCs w:val="20"/>
                <w:lang w:eastAsia="ar-SA"/>
              </w:rPr>
            </w:pPr>
            <w:r w:rsidRPr="00C53118">
              <w:rPr>
                <w:rFonts w:ascii="Times New Roman" w:eastAsia="Times New Roman" w:hAnsi="Times New Roman" w:cs="Times New Roman"/>
                <w:sz w:val="20"/>
                <w:szCs w:val="20"/>
                <w:lang w:eastAsia="ar-SA"/>
              </w:rPr>
              <w:t>Применение алгоритма написания слухового диктанта. Повторение изученных орфограмм. Умение выполнять действия по заданному алгоритму (алгоритм написания диктанта). Умение осуществлять взаимоконтроль по результату деятельности. Умение формулировать собственное мнение и позицию. Предлагать помощь и сотрудничество, задавать вопросы для организации собственной деятельности.</w:t>
            </w:r>
          </w:p>
        </w:tc>
      </w:tr>
      <w:tr w:rsidR="00C53118" w:rsidRPr="00C53118" w:rsidTr="00C53118">
        <w:tc>
          <w:tcPr>
            <w:tcW w:w="821" w:type="dxa"/>
          </w:tcPr>
          <w:p w:rsidR="00C53118" w:rsidRPr="00C53118" w:rsidRDefault="00C53118" w:rsidP="00BB39A1">
            <w:pPr>
              <w:pStyle w:val="af1"/>
              <w:numPr>
                <w:ilvl w:val="0"/>
                <w:numId w:val="11"/>
              </w:numPr>
              <w:spacing w:after="0" w:line="240" w:lineRule="auto"/>
              <w:jc w:val="center"/>
              <w:rPr>
                <w:rFonts w:ascii="Times New Roman" w:eastAsia="Times New Roman" w:hAnsi="Times New Roman" w:cs="Times New Roman"/>
                <w:b/>
                <w:sz w:val="20"/>
                <w:szCs w:val="20"/>
              </w:rPr>
            </w:pPr>
          </w:p>
        </w:tc>
        <w:tc>
          <w:tcPr>
            <w:tcW w:w="1108" w:type="dxa"/>
          </w:tcPr>
          <w:p w:rsidR="00C53118" w:rsidRPr="00C53118" w:rsidRDefault="00C53118" w:rsidP="00BB39A1">
            <w:pPr>
              <w:suppressAutoHyphens/>
              <w:jc w:val="center"/>
              <w:rPr>
                <w:rFonts w:ascii="Times New Roman" w:eastAsia="Times New Roman" w:hAnsi="Times New Roman" w:cs="Times New Roman"/>
                <w:b/>
                <w:sz w:val="20"/>
                <w:szCs w:val="20"/>
                <w:lang w:eastAsia="ar-SA"/>
              </w:rPr>
            </w:pPr>
            <w:r w:rsidRPr="00C53118">
              <w:rPr>
                <w:rFonts w:ascii="Times New Roman" w:eastAsia="Times New Roman" w:hAnsi="Times New Roman" w:cs="Times New Roman"/>
                <w:b/>
                <w:sz w:val="20"/>
                <w:szCs w:val="20"/>
                <w:lang w:eastAsia="ar-SA"/>
              </w:rPr>
              <w:t>17.02</w:t>
            </w:r>
          </w:p>
        </w:tc>
        <w:tc>
          <w:tcPr>
            <w:tcW w:w="890" w:type="dxa"/>
          </w:tcPr>
          <w:p w:rsidR="00C53118" w:rsidRPr="00C53118" w:rsidRDefault="00C53118" w:rsidP="00BB39A1">
            <w:pPr>
              <w:suppressAutoHyphens/>
              <w:jc w:val="center"/>
              <w:rPr>
                <w:rFonts w:ascii="Times New Roman" w:eastAsia="Times New Roman" w:hAnsi="Times New Roman" w:cs="Times New Roman"/>
                <w:b/>
                <w:sz w:val="20"/>
                <w:szCs w:val="20"/>
                <w:lang w:eastAsia="ar-SA"/>
              </w:rPr>
            </w:pPr>
          </w:p>
        </w:tc>
        <w:tc>
          <w:tcPr>
            <w:tcW w:w="1712" w:type="dxa"/>
            <w:tcBorders>
              <w:top w:val="single" w:sz="4" w:space="0" w:color="000000"/>
              <w:left w:val="single" w:sz="4" w:space="0" w:color="000000"/>
              <w:bottom w:val="single" w:sz="4" w:space="0" w:color="000000"/>
            </w:tcBorders>
            <w:shd w:val="clear" w:color="auto" w:fill="auto"/>
          </w:tcPr>
          <w:p w:rsidR="00C53118" w:rsidRPr="00C53118" w:rsidRDefault="00C53118" w:rsidP="00BB39A1">
            <w:pPr>
              <w:suppressAutoHyphens/>
              <w:snapToGrid w:val="0"/>
              <w:rPr>
                <w:rFonts w:ascii="Times New Roman" w:eastAsia="Times New Roman" w:hAnsi="Times New Roman" w:cs="Times New Roman"/>
                <w:sz w:val="20"/>
                <w:szCs w:val="20"/>
                <w:lang w:eastAsia="ar-SA"/>
              </w:rPr>
            </w:pPr>
            <w:r w:rsidRPr="00C53118">
              <w:rPr>
                <w:rFonts w:ascii="Times New Roman" w:eastAsia="Times New Roman" w:hAnsi="Times New Roman" w:cs="Times New Roman"/>
                <w:sz w:val="20"/>
                <w:szCs w:val="20"/>
                <w:lang w:eastAsia="ar-SA"/>
              </w:rPr>
              <w:t>Письмо по памяти.</w:t>
            </w:r>
          </w:p>
          <w:p w:rsidR="00C53118" w:rsidRPr="00C53118" w:rsidRDefault="00C53118" w:rsidP="00BB39A1">
            <w:pPr>
              <w:suppressAutoHyphens/>
              <w:rPr>
                <w:rFonts w:ascii="Times New Roman" w:eastAsia="Times New Roman" w:hAnsi="Times New Roman" w:cs="Times New Roman"/>
                <w:sz w:val="20"/>
                <w:szCs w:val="20"/>
                <w:lang w:eastAsia="ar-SA"/>
              </w:rPr>
            </w:pPr>
          </w:p>
          <w:p w:rsidR="00C53118" w:rsidRPr="00C53118" w:rsidRDefault="00C53118" w:rsidP="00BB39A1">
            <w:pPr>
              <w:suppressAutoHyphens/>
              <w:rPr>
                <w:rFonts w:ascii="Times New Roman" w:eastAsia="Times New Roman" w:hAnsi="Times New Roman" w:cs="Times New Roman"/>
                <w:sz w:val="20"/>
                <w:szCs w:val="20"/>
                <w:lang w:eastAsia="ar-SA"/>
              </w:rPr>
            </w:pPr>
          </w:p>
        </w:tc>
        <w:tc>
          <w:tcPr>
            <w:tcW w:w="2410" w:type="dxa"/>
            <w:tcBorders>
              <w:top w:val="single" w:sz="4" w:space="0" w:color="000000"/>
              <w:left w:val="single" w:sz="4" w:space="0" w:color="000000"/>
              <w:bottom w:val="single" w:sz="4" w:space="0" w:color="000000"/>
            </w:tcBorders>
            <w:shd w:val="clear" w:color="auto" w:fill="auto"/>
          </w:tcPr>
          <w:p w:rsidR="00C53118" w:rsidRPr="00C53118" w:rsidRDefault="00C53118" w:rsidP="00BB39A1">
            <w:pPr>
              <w:suppressAutoHyphens/>
              <w:snapToGrid w:val="0"/>
              <w:rPr>
                <w:rFonts w:ascii="Times New Roman" w:eastAsia="Times New Roman" w:hAnsi="Times New Roman" w:cs="Times New Roman"/>
                <w:sz w:val="20"/>
                <w:szCs w:val="20"/>
                <w:lang w:eastAsia="ar-SA"/>
              </w:rPr>
            </w:pPr>
            <w:r w:rsidRPr="00C53118">
              <w:rPr>
                <w:rFonts w:ascii="Times New Roman" w:eastAsia="Times New Roman" w:hAnsi="Times New Roman" w:cs="Times New Roman"/>
                <w:sz w:val="20"/>
                <w:szCs w:val="20"/>
                <w:lang w:eastAsia="ar-SA"/>
              </w:rPr>
              <w:t>Письмо по памяти.</w:t>
            </w:r>
          </w:p>
        </w:tc>
        <w:tc>
          <w:tcPr>
            <w:tcW w:w="8760" w:type="dxa"/>
            <w:tcBorders>
              <w:top w:val="single" w:sz="4" w:space="0" w:color="000000"/>
              <w:left w:val="single" w:sz="4" w:space="0" w:color="000000"/>
              <w:bottom w:val="single" w:sz="4" w:space="0" w:color="000000"/>
            </w:tcBorders>
            <w:shd w:val="clear" w:color="auto" w:fill="auto"/>
          </w:tcPr>
          <w:p w:rsidR="00C53118" w:rsidRPr="00C53118" w:rsidRDefault="00C53118" w:rsidP="00BB39A1">
            <w:pPr>
              <w:suppressAutoHyphens/>
              <w:snapToGrid w:val="0"/>
              <w:rPr>
                <w:rFonts w:ascii="Times New Roman" w:eastAsia="Times New Roman" w:hAnsi="Times New Roman" w:cs="Times New Roman"/>
                <w:sz w:val="20"/>
                <w:szCs w:val="20"/>
                <w:lang w:eastAsia="ar-SA"/>
              </w:rPr>
            </w:pPr>
            <w:r w:rsidRPr="00C53118">
              <w:rPr>
                <w:rFonts w:ascii="Times New Roman" w:eastAsia="Times New Roman" w:hAnsi="Times New Roman" w:cs="Times New Roman"/>
                <w:sz w:val="20"/>
                <w:szCs w:val="20"/>
                <w:lang w:eastAsia="ar-SA"/>
              </w:rPr>
              <w:t>Применение алгоритма письма по памяти. Формирование орфографической зоркости. Умение выполнять действия по заданному алгоритму (алгоритм письма по памяти; правило «</w:t>
            </w:r>
            <w:r w:rsidRPr="00C53118">
              <w:rPr>
                <w:rFonts w:ascii="Times New Roman" w:eastAsia="Times New Roman" w:hAnsi="Times New Roman" w:cs="Times New Roman"/>
                <w:b/>
                <w:sz w:val="20"/>
                <w:szCs w:val="20"/>
                <w:lang w:eastAsia="ar-SA"/>
              </w:rPr>
              <w:t>жи-ши</w:t>
            </w:r>
            <w:r w:rsidRPr="00C53118">
              <w:rPr>
                <w:rFonts w:ascii="Times New Roman" w:eastAsia="Times New Roman" w:hAnsi="Times New Roman" w:cs="Times New Roman"/>
                <w:sz w:val="20"/>
                <w:szCs w:val="20"/>
                <w:lang w:eastAsia="ar-SA"/>
              </w:rPr>
              <w:t xml:space="preserve"> пиши с буквой </w:t>
            </w:r>
            <w:r w:rsidRPr="00C53118">
              <w:rPr>
                <w:rFonts w:ascii="Times New Roman" w:eastAsia="Times New Roman" w:hAnsi="Times New Roman" w:cs="Times New Roman"/>
                <w:b/>
                <w:sz w:val="20"/>
                <w:szCs w:val="20"/>
                <w:lang w:eastAsia="ar-SA"/>
              </w:rPr>
              <w:t>и</w:t>
            </w:r>
            <w:r w:rsidRPr="00C53118">
              <w:rPr>
                <w:rFonts w:ascii="Times New Roman" w:eastAsia="Times New Roman" w:hAnsi="Times New Roman" w:cs="Times New Roman"/>
                <w:sz w:val="20"/>
                <w:szCs w:val="20"/>
                <w:lang w:eastAsia="ar-SA"/>
              </w:rPr>
              <w:t xml:space="preserve">»). Установление причинно-следственных связей между использованием прописных букв и выводом о том, что это особое средство обозначения имен собственных, начала предложения. Анализ объектов (прописных букв, с которых начинаются прочитанные имена (Г, П; М, А; В, Н)) с целью выделения в них существенных признаков (общего элемента) и объединения слов в группы. Формирование умения осуществлять сравнение, выделять общее и различное (сравнение слов </w:t>
            </w:r>
            <w:r w:rsidRPr="00C53118">
              <w:rPr>
                <w:rFonts w:ascii="Times New Roman" w:eastAsia="Times New Roman" w:hAnsi="Times New Roman" w:cs="Times New Roman"/>
                <w:i/>
                <w:sz w:val="20"/>
                <w:szCs w:val="20"/>
                <w:lang w:eastAsia="ar-SA"/>
              </w:rPr>
              <w:t>выжили</w:t>
            </w:r>
            <w:r w:rsidRPr="00C53118">
              <w:rPr>
                <w:rFonts w:ascii="Times New Roman" w:eastAsia="Times New Roman" w:hAnsi="Times New Roman" w:cs="Times New Roman"/>
                <w:sz w:val="20"/>
                <w:szCs w:val="20"/>
                <w:lang w:eastAsia="ar-SA"/>
              </w:rPr>
              <w:t xml:space="preserve"> и </w:t>
            </w:r>
            <w:r w:rsidRPr="00C53118">
              <w:rPr>
                <w:rFonts w:ascii="Times New Roman" w:eastAsia="Times New Roman" w:hAnsi="Times New Roman" w:cs="Times New Roman"/>
                <w:i/>
                <w:sz w:val="20"/>
                <w:szCs w:val="20"/>
                <w:lang w:eastAsia="ar-SA"/>
              </w:rPr>
              <w:t>живы</w:t>
            </w:r>
            <w:r w:rsidRPr="00C53118">
              <w:rPr>
                <w:rFonts w:ascii="Times New Roman" w:eastAsia="Times New Roman" w:hAnsi="Times New Roman" w:cs="Times New Roman"/>
                <w:sz w:val="20"/>
                <w:szCs w:val="20"/>
                <w:lang w:eastAsia="ar-SA"/>
              </w:rPr>
              <w:t xml:space="preserve">).  Умение использовать знаково-символические средства (модели единиц русского языка, выполненные самостоятельно). Умение сличать результат деятельности с заданным эталоном с целью обнаружения отклонений от эталона. Предлагать помощь и сотрудничество, задавать вопросы для организации собственной деятельности. </w:t>
            </w:r>
            <w:r w:rsidRPr="00C53118">
              <w:rPr>
                <w:rFonts w:ascii="Times New Roman" w:eastAsia="Calibri" w:hAnsi="Times New Roman" w:cs="Times New Roman"/>
                <w:sz w:val="20"/>
                <w:szCs w:val="20"/>
                <w:lang w:eastAsia="ar-SA"/>
              </w:rPr>
              <w:t>Формулировать свои затруднения.</w:t>
            </w:r>
          </w:p>
        </w:tc>
      </w:tr>
      <w:tr w:rsidR="00C53118" w:rsidRPr="00C53118" w:rsidTr="00C53118">
        <w:tc>
          <w:tcPr>
            <w:tcW w:w="821" w:type="dxa"/>
          </w:tcPr>
          <w:p w:rsidR="00C53118" w:rsidRPr="00C53118" w:rsidRDefault="00C53118" w:rsidP="00BB39A1">
            <w:pPr>
              <w:pStyle w:val="af1"/>
              <w:numPr>
                <w:ilvl w:val="0"/>
                <w:numId w:val="11"/>
              </w:numPr>
              <w:spacing w:after="0" w:line="240" w:lineRule="auto"/>
              <w:jc w:val="center"/>
              <w:rPr>
                <w:rFonts w:ascii="Times New Roman" w:eastAsia="Times New Roman" w:hAnsi="Times New Roman" w:cs="Times New Roman"/>
                <w:b/>
                <w:sz w:val="20"/>
                <w:szCs w:val="20"/>
              </w:rPr>
            </w:pPr>
          </w:p>
        </w:tc>
        <w:tc>
          <w:tcPr>
            <w:tcW w:w="1108" w:type="dxa"/>
          </w:tcPr>
          <w:p w:rsidR="00C53118" w:rsidRPr="00C53118" w:rsidRDefault="00C53118" w:rsidP="00BB39A1">
            <w:pPr>
              <w:suppressAutoHyphens/>
              <w:jc w:val="center"/>
              <w:rPr>
                <w:rFonts w:ascii="Times New Roman" w:eastAsia="Times New Roman" w:hAnsi="Times New Roman" w:cs="Times New Roman"/>
                <w:b/>
                <w:sz w:val="20"/>
                <w:szCs w:val="20"/>
                <w:lang w:eastAsia="ar-SA"/>
              </w:rPr>
            </w:pPr>
            <w:r w:rsidRPr="00C53118">
              <w:rPr>
                <w:rFonts w:ascii="Times New Roman" w:eastAsia="Times New Roman" w:hAnsi="Times New Roman" w:cs="Times New Roman"/>
                <w:b/>
                <w:sz w:val="20"/>
                <w:szCs w:val="20"/>
                <w:lang w:eastAsia="ar-SA"/>
              </w:rPr>
              <w:t>20.02</w:t>
            </w:r>
          </w:p>
        </w:tc>
        <w:tc>
          <w:tcPr>
            <w:tcW w:w="890" w:type="dxa"/>
          </w:tcPr>
          <w:p w:rsidR="00C53118" w:rsidRPr="00C53118" w:rsidRDefault="00C53118" w:rsidP="00BB39A1">
            <w:pPr>
              <w:suppressAutoHyphens/>
              <w:jc w:val="center"/>
              <w:rPr>
                <w:rFonts w:ascii="Times New Roman" w:eastAsia="Times New Roman" w:hAnsi="Times New Roman" w:cs="Times New Roman"/>
                <w:b/>
                <w:sz w:val="20"/>
                <w:szCs w:val="20"/>
                <w:lang w:eastAsia="ar-SA"/>
              </w:rPr>
            </w:pPr>
          </w:p>
        </w:tc>
        <w:tc>
          <w:tcPr>
            <w:tcW w:w="1712" w:type="dxa"/>
            <w:tcBorders>
              <w:top w:val="single" w:sz="4" w:space="0" w:color="000000"/>
              <w:left w:val="single" w:sz="4" w:space="0" w:color="000000"/>
              <w:bottom w:val="single" w:sz="4" w:space="0" w:color="000000"/>
            </w:tcBorders>
            <w:shd w:val="clear" w:color="auto" w:fill="auto"/>
          </w:tcPr>
          <w:p w:rsidR="00C53118" w:rsidRPr="00C53118" w:rsidRDefault="00C53118" w:rsidP="00BB39A1">
            <w:pPr>
              <w:suppressAutoHyphens/>
              <w:snapToGrid w:val="0"/>
              <w:rPr>
                <w:rFonts w:ascii="Times New Roman" w:eastAsia="Times New Roman" w:hAnsi="Times New Roman" w:cs="Times New Roman"/>
                <w:sz w:val="20"/>
                <w:szCs w:val="20"/>
                <w:lang w:eastAsia="ar-SA"/>
              </w:rPr>
            </w:pPr>
            <w:r w:rsidRPr="00C53118">
              <w:rPr>
                <w:rFonts w:ascii="Times New Roman" w:eastAsia="Times New Roman" w:hAnsi="Times New Roman" w:cs="Times New Roman"/>
                <w:sz w:val="20"/>
                <w:szCs w:val="20"/>
                <w:lang w:eastAsia="ar-SA"/>
              </w:rPr>
              <w:t xml:space="preserve">Запись слов под диктовку. </w:t>
            </w:r>
          </w:p>
          <w:p w:rsidR="00C53118" w:rsidRPr="00C53118" w:rsidRDefault="00C53118" w:rsidP="00BB39A1">
            <w:pPr>
              <w:suppressAutoHyphens/>
              <w:rPr>
                <w:rFonts w:ascii="Times New Roman" w:eastAsia="Times New Roman" w:hAnsi="Times New Roman" w:cs="Times New Roman"/>
                <w:sz w:val="20"/>
                <w:szCs w:val="20"/>
                <w:lang w:eastAsia="ar-SA"/>
              </w:rPr>
            </w:pPr>
          </w:p>
          <w:p w:rsidR="00C53118" w:rsidRPr="00C53118" w:rsidRDefault="00C53118" w:rsidP="00BB39A1">
            <w:pPr>
              <w:suppressAutoHyphens/>
              <w:rPr>
                <w:rFonts w:ascii="Times New Roman" w:eastAsia="Times New Roman" w:hAnsi="Times New Roman" w:cs="Times New Roman"/>
                <w:sz w:val="20"/>
                <w:szCs w:val="20"/>
                <w:lang w:eastAsia="ar-SA"/>
              </w:rPr>
            </w:pPr>
          </w:p>
        </w:tc>
        <w:tc>
          <w:tcPr>
            <w:tcW w:w="2410" w:type="dxa"/>
            <w:tcBorders>
              <w:top w:val="single" w:sz="4" w:space="0" w:color="000000"/>
              <w:left w:val="single" w:sz="4" w:space="0" w:color="000000"/>
              <w:bottom w:val="single" w:sz="4" w:space="0" w:color="000000"/>
            </w:tcBorders>
            <w:shd w:val="clear" w:color="auto" w:fill="auto"/>
          </w:tcPr>
          <w:p w:rsidR="00C53118" w:rsidRPr="00C53118" w:rsidRDefault="00C53118" w:rsidP="00BB39A1">
            <w:pPr>
              <w:suppressAutoHyphens/>
              <w:snapToGrid w:val="0"/>
              <w:rPr>
                <w:rFonts w:ascii="Times New Roman" w:eastAsia="Times New Roman" w:hAnsi="Times New Roman" w:cs="Times New Roman"/>
                <w:sz w:val="20"/>
                <w:szCs w:val="20"/>
                <w:lang w:eastAsia="ar-SA"/>
              </w:rPr>
            </w:pPr>
            <w:r w:rsidRPr="00C53118">
              <w:rPr>
                <w:rFonts w:ascii="Times New Roman" w:eastAsia="Times New Roman" w:hAnsi="Times New Roman" w:cs="Times New Roman"/>
                <w:sz w:val="20"/>
                <w:szCs w:val="20"/>
                <w:lang w:eastAsia="ar-SA"/>
              </w:rPr>
              <w:t>Запись слов под диктовку.</w:t>
            </w:r>
          </w:p>
        </w:tc>
        <w:tc>
          <w:tcPr>
            <w:tcW w:w="8760" w:type="dxa"/>
            <w:tcBorders>
              <w:top w:val="single" w:sz="4" w:space="0" w:color="000000"/>
              <w:left w:val="single" w:sz="4" w:space="0" w:color="000000"/>
              <w:bottom w:val="single" w:sz="4" w:space="0" w:color="000000"/>
            </w:tcBorders>
            <w:shd w:val="clear" w:color="auto" w:fill="auto"/>
          </w:tcPr>
          <w:p w:rsidR="00C53118" w:rsidRPr="00C53118" w:rsidRDefault="00C53118" w:rsidP="00BB39A1">
            <w:pPr>
              <w:suppressAutoHyphens/>
              <w:snapToGrid w:val="0"/>
              <w:rPr>
                <w:rFonts w:ascii="Times New Roman" w:eastAsia="Times New Roman" w:hAnsi="Times New Roman" w:cs="Times New Roman"/>
                <w:sz w:val="20"/>
                <w:szCs w:val="20"/>
                <w:lang w:eastAsia="ar-SA"/>
              </w:rPr>
            </w:pPr>
            <w:r w:rsidRPr="00C53118">
              <w:rPr>
                <w:rFonts w:ascii="Times New Roman" w:eastAsia="Times New Roman" w:hAnsi="Times New Roman" w:cs="Times New Roman"/>
                <w:sz w:val="20"/>
                <w:szCs w:val="20"/>
                <w:lang w:eastAsia="ar-SA"/>
              </w:rPr>
              <w:t xml:space="preserve">Повторение изученных букв и звуков. Упражнение в записи слов под диктовку. Формирование орфографической зоркости. Умение выполнять действия по заданному алгоритму (правила письма по диктовку). Умение осуществлять итоговый самоконтроль и взаимоконтроль по результату. Адекватно воспринимать предложения товарищей и учителя по исправлению допущенных ошибок. </w:t>
            </w:r>
            <w:r w:rsidRPr="00C53118">
              <w:rPr>
                <w:rFonts w:ascii="Times New Roman" w:eastAsia="Calibri" w:hAnsi="Times New Roman" w:cs="Times New Roman"/>
                <w:sz w:val="20"/>
                <w:szCs w:val="20"/>
                <w:lang w:eastAsia="ar-SA"/>
              </w:rPr>
              <w:t>Предлагать помощь и сотрудничество. Формулировать свои затруднения.</w:t>
            </w:r>
            <w:r w:rsidRPr="00C53118">
              <w:rPr>
                <w:rFonts w:ascii="Times New Roman" w:eastAsia="Times New Roman" w:hAnsi="Times New Roman" w:cs="Times New Roman"/>
                <w:sz w:val="20"/>
                <w:szCs w:val="20"/>
                <w:lang w:eastAsia="ar-SA"/>
              </w:rPr>
              <w:t xml:space="preserve"> </w:t>
            </w:r>
          </w:p>
        </w:tc>
      </w:tr>
      <w:tr w:rsidR="00C53118" w:rsidRPr="00C53118" w:rsidTr="00C53118">
        <w:tc>
          <w:tcPr>
            <w:tcW w:w="821" w:type="dxa"/>
          </w:tcPr>
          <w:p w:rsidR="00C53118" w:rsidRPr="00C53118" w:rsidRDefault="00C53118" w:rsidP="00BB39A1">
            <w:pPr>
              <w:pStyle w:val="af1"/>
              <w:numPr>
                <w:ilvl w:val="0"/>
                <w:numId w:val="11"/>
              </w:numPr>
              <w:spacing w:after="0" w:line="240" w:lineRule="auto"/>
              <w:jc w:val="center"/>
              <w:rPr>
                <w:rFonts w:ascii="Times New Roman" w:eastAsia="Times New Roman" w:hAnsi="Times New Roman" w:cs="Times New Roman"/>
                <w:b/>
                <w:sz w:val="20"/>
                <w:szCs w:val="20"/>
              </w:rPr>
            </w:pPr>
          </w:p>
        </w:tc>
        <w:tc>
          <w:tcPr>
            <w:tcW w:w="1108" w:type="dxa"/>
          </w:tcPr>
          <w:p w:rsidR="00C53118" w:rsidRPr="00C53118" w:rsidRDefault="00C53118" w:rsidP="00BB39A1">
            <w:pPr>
              <w:suppressAutoHyphens/>
              <w:jc w:val="center"/>
              <w:rPr>
                <w:rFonts w:ascii="Times New Roman" w:eastAsia="Times New Roman" w:hAnsi="Times New Roman" w:cs="Times New Roman"/>
                <w:b/>
                <w:sz w:val="20"/>
                <w:szCs w:val="20"/>
                <w:lang w:eastAsia="ar-SA"/>
              </w:rPr>
            </w:pPr>
            <w:r w:rsidRPr="00C53118">
              <w:rPr>
                <w:rFonts w:ascii="Times New Roman" w:eastAsia="Times New Roman" w:hAnsi="Times New Roman" w:cs="Times New Roman"/>
                <w:b/>
                <w:sz w:val="20"/>
                <w:szCs w:val="20"/>
                <w:lang w:eastAsia="ar-SA"/>
              </w:rPr>
              <w:t>21.02</w:t>
            </w:r>
          </w:p>
        </w:tc>
        <w:tc>
          <w:tcPr>
            <w:tcW w:w="890" w:type="dxa"/>
          </w:tcPr>
          <w:p w:rsidR="00C53118" w:rsidRPr="00C53118" w:rsidRDefault="00C53118" w:rsidP="00BB39A1">
            <w:pPr>
              <w:suppressAutoHyphens/>
              <w:jc w:val="center"/>
              <w:rPr>
                <w:rFonts w:ascii="Times New Roman" w:eastAsia="Times New Roman" w:hAnsi="Times New Roman" w:cs="Times New Roman"/>
                <w:b/>
                <w:sz w:val="20"/>
                <w:szCs w:val="20"/>
                <w:lang w:eastAsia="ar-SA"/>
              </w:rPr>
            </w:pPr>
          </w:p>
        </w:tc>
        <w:tc>
          <w:tcPr>
            <w:tcW w:w="1712" w:type="dxa"/>
            <w:tcBorders>
              <w:top w:val="single" w:sz="4" w:space="0" w:color="000000"/>
              <w:left w:val="single" w:sz="4" w:space="0" w:color="000000"/>
              <w:bottom w:val="single" w:sz="4" w:space="0" w:color="000000"/>
            </w:tcBorders>
            <w:shd w:val="clear" w:color="auto" w:fill="auto"/>
          </w:tcPr>
          <w:p w:rsidR="00C53118" w:rsidRPr="00C53118" w:rsidRDefault="00C53118" w:rsidP="00BB39A1">
            <w:pPr>
              <w:suppressAutoHyphens/>
              <w:snapToGrid w:val="0"/>
              <w:rPr>
                <w:rFonts w:ascii="Times New Roman" w:eastAsia="Times New Roman" w:hAnsi="Times New Roman" w:cs="Times New Roman"/>
                <w:sz w:val="20"/>
                <w:szCs w:val="20"/>
                <w:lang w:eastAsia="ar-SA"/>
              </w:rPr>
            </w:pPr>
            <w:r w:rsidRPr="00C53118">
              <w:rPr>
                <w:rFonts w:ascii="Times New Roman" w:eastAsia="Times New Roman" w:hAnsi="Times New Roman" w:cs="Times New Roman"/>
                <w:sz w:val="20"/>
                <w:szCs w:val="20"/>
                <w:lang w:eastAsia="ar-SA"/>
              </w:rPr>
              <w:t>Составление и запись предложений.</w:t>
            </w:r>
          </w:p>
          <w:p w:rsidR="00C53118" w:rsidRPr="00C53118" w:rsidRDefault="00C53118" w:rsidP="00BB39A1">
            <w:pPr>
              <w:suppressAutoHyphens/>
              <w:rPr>
                <w:rFonts w:ascii="Times New Roman" w:eastAsia="Times New Roman" w:hAnsi="Times New Roman" w:cs="Times New Roman"/>
                <w:sz w:val="20"/>
                <w:szCs w:val="20"/>
                <w:lang w:eastAsia="ar-SA"/>
              </w:rPr>
            </w:pPr>
          </w:p>
          <w:p w:rsidR="00C53118" w:rsidRPr="00C53118" w:rsidRDefault="00C53118" w:rsidP="00BB39A1">
            <w:pPr>
              <w:suppressAutoHyphens/>
              <w:rPr>
                <w:rFonts w:ascii="Times New Roman" w:eastAsia="Times New Roman" w:hAnsi="Times New Roman" w:cs="Times New Roman"/>
                <w:sz w:val="20"/>
                <w:szCs w:val="20"/>
                <w:lang w:eastAsia="ar-SA"/>
              </w:rPr>
            </w:pPr>
          </w:p>
        </w:tc>
        <w:tc>
          <w:tcPr>
            <w:tcW w:w="2410" w:type="dxa"/>
            <w:tcBorders>
              <w:top w:val="single" w:sz="4" w:space="0" w:color="000000"/>
              <w:left w:val="single" w:sz="4" w:space="0" w:color="000000"/>
              <w:bottom w:val="single" w:sz="4" w:space="0" w:color="000000"/>
            </w:tcBorders>
            <w:shd w:val="clear" w:color="auto" w:fill="auto"/>
          </w:tcPr>
          <w:p w:rsidR="00C53118" w:rsidRPr="00C53118" w:rsidRDefault="00C53118" w:rsidP="00BB39A1">
            <w:pPr>
              <w:suppressAutoHyphens/>
              <w:snapToGrid w:val="0"/>
              <w:rPr>
                <w:rFonts w:ascii="Times New Roman" w:eastAsia="Times New Roman" w:hAnsi="Times New Roman" w:cs="Times New Roman"/>
                <w:sz w:val="20"/>
                <w:szCs w:val="20"/>
                <w:lang w:eastAsia="ar-SA"/>
              </w:rPr>
            </w:pPr>
            <w:r w:rsidRPr="00C53118">
              <w:rPr>
                <w:rFonts w:ascii="Times New Roman" w:eastAsia="Times New Roman" w:hAnsi="Times New Roman" w:cs="Times New Roman"/>
                <w:sz w:val="20"/>
                <w:szCs w:val="20"/>
                <w:lang w:eastAsia="ar-SA"/>
              </w:rPr>
              <w:t>Составление и запись предложений.</w:t>
            </w:r>
          </w:p>
          <w:p w:rsidR="00C53118" w:rsidRPr="00C53118" w:rsidRDefault="00C53118" w:rsidP="00BB39A1">
            <w:pPr>
              <w:suppressAutoHyphens/>
              <w:snapToGrid w:val="0"/>
              <w:rPr>
                <w:rFonts w:ascii="Times New Roman" w:eastAsia="Times New Roman" w:hAnsi="Times New Roman" w:cs="Times New Roman"/>
                <w:sz w:val="20"/>
                <w:szCs w:val="20"/>
                <w:lang w:eastAsia="ar-SA"/>
              </w:rPr>
            </w:pPr>
          </w:p>
        </w:tc>
        <w:tc>
          <w:tcPr>
            <w:tcW w:w="8760" w:type="dxa"/>
            <w:tcBorders>
              <w:top w:val="single" w:sz="4" w:space="0" w:color="000000"/>
              <w:left w:val="single" w:sz="4" w:space="0" w:color="000000"/>
              <w:bottom w:val="single" w:sz="4" w:space="0" w:color="000000"/>
            </w:tcBorders>
            <w:shd w:val="clear" w:color="auto" w:fill="auto"/>
          </w:tcPr>
          <w:p w:rsidR="00C53118" w:rsidRPr="00C53118" w:rsidRDefault="00C53118" w:rsidP="00BB39A1">
            <w:pPr>
              <w:suppressAutoHyphens/>
              <w:snapToGrid w:val="0"/>
              <w:rPr>
                <w:rFonts w:ascii="Times New Roman" w:eastAsia="Times New Roman" w:hAnsi="Times New Roman" w:cs="Times New Roman"/>
                <w:sz w:val="20"/>
                <w:szCs w:val="20"/>
                <w:lang w:eastAsia="ar-SA"/>
              </w:rPr>
            </w:pPr>
            <w:r w:rsidRPr="00C53118">
              <w:rPr>
                <w:rFonts w:ascii="Times New Roman" w:eastAsia="Times New Roman" w:hAnsi="Times New Roman" w:cs="Times New Roman"/>
                <w:sz w:val="20"/>
                <w:szCs w:val="20"/>
                <w:lang w:eastAsia="ar-SA"/>
              </w:rPr>
              <w:t>Повторение и обобщение изученных орфограмм. Формирование умения  правильно строить и записывать предложения. Выполнение заданий с использованием материальных объектов (наборное полотно). Установление причинно-следственных связей между использованием прописных букв и выводом о том, что это особое средство обозначения начала предложения. Умение выполнять действия по заданному алгоритму (алгоритм списывания и самопроверки). Умение применять известные способы деятельности при выполнении учебного задания.</w:t>
            </w:r>
          </w:p>
          <w:p w:rsidR="00C53118" w:rsidRPr="00C53118" w:rsidRDefault="00C53118" w:rsidP="00BB39A1">
            <w:pPr>
              <w:suppressAutoHyphens/>
              <w:rPr>
                <w:rFonts w:ascii="Times New Roman" w:eastAsia="Times New Roman" w:hAnsi="Times New Roman" w:cs="Times New Roman"/>
                <w:sz w:val="20"/>
                <w:szCs w:val="20"/>
                <w:lang w:eastAsia="ar-SA"/>
              </w:rPr>
            </w:pPr>
            <w:r w:rsidRPr="00C53118">
              <w:rPr>
                <w:rFonts w:ascii="Times New Roman" w:eastAsia="Times New Roman" w:hAnsi="Times New Roman" w:cs="Times New Roman"/>
                <w:sz w:val="20"/>
                <w:szCs w:val="20"/>
                <w:lang w:eastAsia="ar-SA"/>
              </w:rPr>
              <w:t xml:space="preserve">Самоконтроль результатов письма. Умение проявлять активность во взаимодействии для решения коммуникативных и познавательных задач. </w:t>
            </w:r>
            <w:r w:rsidRPr="00C53118">
              <w:rPr>
                <w:rFonts w:ascii="Times New Roman" w:eastAsia="Calibri" w:hAnsi="Times New Roman" w:cs="Times New Roman"/>
                <w:sz w:val="20"/>
                <w:szCs w:val="20"/>
                <w:lang w:eastAsia="ar-SA"/>
              </w:rPr>
              <w:t>Предлагать помощь и сотрудничество. Формулировать свои затруднения.</w:t>
            </w:r>
          </w:p>
        </w:tc>
      </w:tr>
      <w:tr w:rsidR="00C53118" w:rsidRPr="00C53118" w:rsidTr="00C53118">
        <w:tc>
          <w:tcPr>
            <w:tcW w:w="821" w:type="dxa"/>
          </w:tcPr>
          <w:p w:rsidR="00C53118" w:rsidRPr="00C53118" w:rsidRDefault="00C53118" w:rsidP="00BB39A1">
            <w:pPr>
              <w:pStyle w:val="af1"/>
              <w:numPr>
                <w:ilvl w:val="0"/>
                <w:numId w:val="11"/>
              </w:numPr>
              <w:spacing w:after="0" w:line="240" w:lineRule="auto"/>
              <w:jc w:val="center"/>
              <w:rPr>
                <w:rFonts w:ascii="Times New Roman" w:eastAsia="Times New Roman" w:hAnsi="Times New Roman" w:cs="Times New Roman"/>
                <w:b/>
                <w:sz w:val="20"/>
                <w:szCs w:val="20"/>
              </w:rPr>
            </w:pPr>
          </w:p>
        </w:tc>
        <w:tc>
          <w:tcPr>
            <w:tcW w:w="1108" w:type="dxa"/>
          </w:tcPr>
          <w:p w:rsidR="00C53118" w:rsidRPr="00C53118" w:rsidRDefault="00C53118" w:rsidP="00BB39A1">
            <w:pPr>
              <w:suppressAutoHyphens/>
              <w:jc w:val="center"/>
              <w:rPr>
                <w:rFonts w:ascii="Times New Roman" w:eastAsia="Times New Roman" w:hAnsi="Times New Roman" w:cs="Times New Roman"/>
                <w:b/>
                <w:sz w:val="20"/>
                <w:szCs w:val="20"/>
                <w:lang w:eastAsia="ar-SA"/>
              </w:rPr>
            </w:pPr>
            <w:r w:rsidRPr="00C53118">
              <w:rPr>
                <w:rFonts w:ascii="Times New Roman" w:eastAsia="Times New Roman" w:hAnsi="Times New Roman" w:cs="Times New Roman"/>
                <w:b/>
                <w:sz w:val="20"/>
                <w:szCs w:val="20"/>
                <w:lang w:eastAsia="ar-SA"/>
              </w:rPr>
              <w:t>22.02</w:t>
            </w:r>
          </w:p>
        </w:tc>
        <w:tc>
          <w:tcPr>
            <w:tcW w:w="890" w:type="dxa"/>
          </w:tcPr>
          <w:p w:rsidR="00C53118" w:rsidRPr="00C53118" w:rsidRDefault="00C53118" w:rsidP="00BB39A1">
            <w:pPr>
              <w:suppressAutoHyphens/>
              <w:jc w:val="center"/>
              <w:rPr>
                <w:rFonts w:ascii="Times New Roman" w:eastAsia="Times New Roman" w:hAnsi="Times New Roman" w:cs="Times New Roman"/>
                <w:b/>
                <w:sz w:val="20"/>
                <w:szCs w:val="20"/>
                <w:lang w:eastAsia="ar-SA"/>
              </w:rPr>
            </w:pPr>
          </w:p>
        </w:tc>
        <w:tc>
          <w:tcPr>
            <w:tcW w:w="1712" w:type="dxa"/>
            <w:tcBorders>
              <w:top w:val="single" w:sz="4" w:space="0" w:color="000000"/>
              <w:left w:val="single" w:sz="4" w:space="0" w:color="000000"/>
              <w:bottom w:val="single" w:sz="4" w:space="0" w:color="000000"/>
            </w:tcBorders>
            <w:shd w:val="clear" w:color="auto" w:fill="auto"/>
          </w:tcPr>
          <w:p w:rsidR="00C53118" w:rsidRPr="00C53118" w:rsidRDefault="00C53118" w:rsidP="00BB39A1">
            <w:pPr>
              <w:suppressAutoHyphens/>
              <w:snapToGrid w:val="0"/>
              <w:rPr>
                <w:rFonts w:ascii="Times New Roman" w:eastAsia="Times New Roman" w:hAnsi="Times New Roman" w:cs="Times New Roman"/>
                <w:sz w:val="20"/>
                <w:szCs w:val="20"/>
                <w:lang w:eastAsia="ar-SA"/>
              </w:rPr>
            </w:pPr>
            <w:r w:rsidRPr="00C53118">
              <w:rPr>
                <w:rFonts w:ascii="Times New Roman" w:eastAsia="Times New Roman" w:hAnsi="Times New Roman" w:cs="Times New Roman"/>
                <w:sz w:val="20"/>
                <w:szCs w:val="20"/>
                <w:lang w:eastAsia="ar-SA"/>
              </w:rPr>
              <w:t>Составление и запись предложений.</w:t>
            </w:r>
          </w:p>
          <w:p w:rsidR="00C53118" w:rsidRPr="00C53118" w:rsidRDefault="00C53118" w:rsidP="00BB39A1">
            <w:pPr>
              <w:suppressAutoHyphens/>
              <w:rPr>
                <w:rFonts w:ascii="Times New Roman" w:eastAsia="Times New Roman" w:hAnsi="Times New Roman" w:cs="Times New Roman"/>
                <w:sz w:val="20"/>
                <w:szCs w:val="20"/>
                <w:lang w:eastAsia="ar-SA"/>
              </w:rPr>
            </w:pPr>
          </w:p>
          <w:p w:rsidR="00C53118" w:rsidRPr="00C53118" w:rsidRDefault="00C53118" w:rsidP="00BB39A1">
            <w:pPr>
              <w:suppressAutoHyphens/>
              <w:rPr>
                <w:rFonts w:ascii="Times New Roman" w:eastAsia="Times New Roman" w:hAnsi="Times New Roman" w:cs="Times New Roman"/>
                <w:sz w:val="20"/>
                <w:szCs w:val="20"/>
                <w:lang w:eastAsia="ar-SA"/>
              </w:rPr>
            </w:pPr>
          </w:p>
        </w:tc>
        <w:tc>
          <w:tcPr>
            <w:tcW w:w="2410" w:type="dxa"/>
            <w:tcBorders>
              <w:top w:val="single" w:sz="4" w:space="0" w:color="000000"/>
              <w:left w:val="single" w:sz="4" w:space="0" w:color="000000"/>
              <w:bottom w:val="single" w:sz="4" w:space="0" w:color="000000"/>
            </w:tcBorders>
            <w:shd w:val="clear" w:color="auto" w:fill="auto"/>
          </w:tcPr>
          <w:p w:rsidR="00C53118" w:rsidRPr="00C53118" w:rsidRDefault="00C53118" w:rsidP="00BB39A1">
            <w:pPr>
              <w:suppressAutoHyphens/>
              <w:snapToGrid w:val="0"/>
              <w:rPr>
                <w:rFonts w:ascii="Times New Roman" w:eastAsia="Times New Roman" w:hAnsi="Times New Roman" w:cs="Times New Roman"/>
                <w:sz w:val="20"/>
                <w:szCs w:val="20"/>
                <w:lang w:eastAsia="ar-SA"/>
              </w:rPr>
            </w:pPr>
            <w:r w:rsidRPr="00C53118">
              <w:rPr>
                <w:rFonts w:ascii="Times New Roman" w:eastAsia="Times New Roman" w:hAnsi="Times New Roman" w:cs="Times New Roman"/>
                <w:sz w:val="20"/>
                <w:szCs w:val="20"/>
                <w:lang w:eastAsia="ar-SA"/>
              </w:rPr>
              <w:lastRenderedPageBreak/>
              <w:t>Составление и запись предложений.</w:t>
            </w:r>
          </w:p>
          <w:p w:rsidR="00C53118" w:rsidRPr="00C53118" w:rsidRDefault="00C53118" w:rsidP="00BB39A1">
            <w:pPr>
              <w:suppressAutoHyphens/>
              <w:snapToGrid w:val="0"/>
              <w:rPr>
                <w:rFonts w:ascii="Times New Roman" w:eastAsia="Times New Roman" w:hAnsi="Times New Roman" w:cs="Times New Roman"/>
                <w:sz w:val="20"/>
                <w:szCs w:val="20"/>
                <w:lang w:eastAsia="ar-SA"/>
              </w:rPr>
            </w:pPr>
          </w:p>
        </w:tc>
        <w:tc>
          <w:tcPr>
            <w:tcW w:w="8760" w:type="dxa"/>
            <w:tcBorders>
              <w:top w:val="single" w:sz="4" w:space="0" w:color="000000"/>
              <w:left w:val="single" w:sz="4" w:space="0" w:color="000000"/>
              <w:bottom w:val="single" w:sz="4" w:space="0" w:color="000000"/>
            </w:tcBorders>
            <w:shd w:val="clear" w:color="auto" w:fill="auto"/>
          </w:tcPr>
          <w:p w:rsidR="00C53118" w:rsidRPr="00C53118" w:rsidRDefault="00C53118" w:rsidP="00BB39A1">
            <w:pPr>
              <w:suppressAutoHyphens/>
              <w:snapToGrid w:val="0"/>
              <w:rPr>
                <w:rFonts w:ascii="Times New Roman" w:eastAsia="Times New Roman" w:hAnsi="Times New Roman" w:cs="Times New Roman"/>
                <w:sz w:val="20"/>
                <w:szCs w:val="20"/>
                <w:lang w:eastAsia="ar-SA"/>
              </w:rPr>
            </w:pPr>
            <w:r w:rsidRPr="00C53118">
              <w:rPr>
                <w:rFonts w:ascii="Times New Roman" w:eastAsia="Times New Roman" w:hAnsi="Times New Roman" w:cs="Times New Roman"/>
                <w:sz w:val="20"/>
                <w:szCs w:val="20"/>
                <w:lang w:eastAsia="ar-SA"/>
              </w:rPr>
              <w:t xml:space="preserve">Повторение и обобщение изученных орфограмм. Формирование умения  правильно строить и записывать предложения. Выполнение заданий с использованием материальных объектов (наборное полотно). Установление причинно-следственных связей между использованием прописных букв и выводом о том, что это особое средство обозначения начала предложения. </w:t>
            </w:r>
            <w:r w:rsidRPr="00C53118">
              <w:rPr>
                <w:rFonts w:ascii="Times New Roman" w:eastAsia="Times New Roman" w:hAnsi="Times New Roman" w:cs="Times New Roman"/>
                <w:sz w:val="20"/>
                <w:szCs w:val="20"/>
                <w:lang w:eastAsia="ar-SA"/>
              </w:rPr>
              <w:lastRenderedPageBreak/>
              <w:t>Умение выполнять действия по заданному алгоритму (алгоритм списывания и самопроверки). Умение применять известные способы деятельности при выполнении учебного задания.</w:t>
            </w:r>
          </w:p>
          <w:p w:rsidR="00C53118" w:rsidRPr="00C53118" w:rsidRDefault="00C53118" w:rsidP="00BB39A1">
            <w:pPr>
              <w:suppressAutoHyphens/>
              <w:rPr>
                <w:rFonts w:ascii="Times New Roman" w:eastAsia="Times New Roman" w:hAnsi="Times New Roman" w:cs="Times New Roman"/>
                <w:sz w:val="20"/>
                <w:szCs w:val="20"/>
                <w:lang w:eastAsia="ar-SA"/>
              </w:rPr>
            </w:pPr>
            <w:r w:rsidRPr="00C53118">
              <w:rPr>
                <w:rFonts w:ascii="Times New Roman" w:eastAsia="Times New Roman" w:hAnsi="Times New Roman" w:cs="Times New Roman"/>
                <w:sz w:val="20"/>
                <w:szCs w:val="20"/>
                <w:lang w:eastAsia="ar-SA"/>
              </w:rPr>
              <w:t xml:space="preserve">Самоконтроль результатов письма. Умение проявлять активность во взаимодействии для решения коммуникативных и познавательных задач. </w:t>
            </w:r>
            <w:r w:rsidRPr="00C53118">
              <w:rPr>
                <w:rFonts w:ascii="Times New Roman" w:eastAsia="Calibri" w:hAnsi="Times New Roman" w:cs="Times New Roman"/>
                <w:sz w:val="20"/>
                <w:szCs w:val="20"/>
                <w:lang w:eastAsia="ar-SA"/>
              </w:rPr>
              <w:t>Предлагать помощь и сотрудничество. Формулировать свои затруднения.</w:t>
            </w:r>
          </w:p>
        </w:tc>
      </w:tr>
      <w:tr w:rsidR="00C53118" w:rsidRPr="00C53118" w:rsidTr="00C53118">
        <w:tc>
          <w:tcPr>
            <w:tcW w:w="821" w:type="dxa"/>
          </w:tcPr>
          <w:p w:rsidR="00C53118" w:rsidRPr="00C53118" w:rsidRDefault="00C53118" w:rsidP="00BB39A1">
            <w:pPr>
              <w:pStyle w:val="af1"/>
              <w:numPr>
                <w:ilvl w:val="0"/>
                <w:numId w:val="11"/>
              </w:numPr>
              <w:spacing w:after="0" w:line="240" w:lineRule="auto"/>
              <w:jc w:val="center"/>
              <w:rPr>
                <w:rFonts w:ascii="Times New Roman" w:eastAsia="Times New Roman" w:hAnsi="Times New Roman" w:cs="Times New Roman"/>
                <w:b/>
                <w:sz w:val="20"/>
                <w:szCs w:val="20"/>
              </w:rPr>
            </w:pPr>
          </w:p>
        </w:tc>
        <w:tc>
          <w:tcPr>
            <w:tcW w:w="1108" w:type="dxa"/>
          </w:tcPr>
          <w:p w:rsidR="00C53118" w:rsidRPr="00C53118" w:rsidRDefault="00C53118" w:rsidP="00BB39A1">
            <w:pPr>
              <w:suppressAutoHyphens/>
              <w:jc w:val="center"/>
              <w:rPr>
                <w:rFonts w:ascii="Times New Roman" w:eastAsia="Times New Roman" w:hAnsi="Times New Roman" w:cs="Times New Roman"/>
                <w:b/>
                <w:sz w:val="20"/>
                <w:szCs w:val="20"/>
                <w:lang w:eastAsia="ar-SA"/>
              </w:rPr>
            </w:pPr>
            <w:r w:rsidRPr="00C53118">
              <w:rPr>
                <w:rFonts w:ascii="Times New Roman" w:eastAsia="Times New Roman" w:hAnsi="Times New Roman" w:cs="Times New Roman"/>
                <w:b/>
                <w:sz w:val="20"/>
                <w:szCs w:val="20"/>
                <w:lang w:eastAsia="ar-SA"/>
              </w:rPr>
              <w:t>27.02</w:t>
            </w:r>
          </w:p>
        </w:tc>
        <w:tc>
          <w:tcPr>
            <w:tcW w:w="890" w:type="dxa"/>
          </w:tcPr>
          <w:p w:rsidR="00C53118" w:rsidRPr="00C53118" w:rsidRDefault="00C53118" w:rsidP="00BB39A1">
            <w:pPr>
              <w:suppressAutoHyphens/>
              <w:jc w:val="center"/>
              <w:rPr>
                <w:rFonts w:ascii="Times New Roman" w:eastAsia="Times New Roman" w:hAnsi="Times New Roman" w:cs="Times New Roman"/>
                <w:b/>
                <w:sz w:val="20"/>
                <w:szCs w:val="20"/>
                <w:lang w:eastAsia="ar-SA"/>
              </w:rPr>
            </w:pPr>
          </w:p>
        </w:tc>
        <w:tc>
          <w:tcPr>
            <w:tcW w:w="1712" w:type="dxa"/>
            <w:tcBorders>
              <w:top w:val="single" w:sz="4" w:space="0" w:color="000000"/>
              <w:left w:val="single" w:sz="4" w:space="0" w:color="000000"/>
              <w:bottom w:val="single" w:sz="4" w:space="0" w:color="000000"/>
            </w:tcBorders>
            <w:shd w:val="clear" w:color="auto" w:fill="auto"/>
          </w:tcPr>
          <w:p w:rsidR="00C53118" w:rsidRPr="00C53118" w:rsidRDefault="00C53118" w:rsidP="00BB39A1">
            <w:pPr>
              <w:suppressAutoHyphens/>
              <w:snapToGrid w:val="0"/>
              <w:rPr>
                <w:rFonts w:ascii="Times New Roman" w:eastAsia="Times New Roman" w:hAnsi="Times New Roman" w:cs="Times New Roman"/>
                <w:sz w:val="20"/>
                <w:szCs w:val="20"/>
                <w:lang w:eastAsia="ar-SA"/>
              </w:rPr>
            </w:pPr>
            <w:r w:rsidRPr="00C53118">
              <w:rPr>
                <w:rFonts w:ascii="Times New Roman" w:eastAsia="Times New Roman" w:hAnsi="Times New Roman" w:cs="Times New Roman"/>
                <w:sz w:val="20"/>
                <w:szCs w:val="20"/>
                <w:lang w:eastAsia="ar-SA"/>
              </w:rPr>
              <w:t xml:space="preserve">Составление  диктанта с сочетаниями </w:t>
            </w:r>
            <w:r w:rsidRPr="00C53118">
              <w:rPr>
                <w:rFonts w:ascii="Times New Roman" w:eastAsia="Times New Roman" w:hAnsi="Times New Roman" w:cs="Times New Roman"/>
                <w:b/>
                <w:sz w:val="20"/>
                <w:szCs w:val="20"/>
                <w:lang w:eastAsia="ar-SA"/>
              </w:rPr>
              <w:t>жи-ши,</w:t>
            </w:r>
            <w:r w:rsidRPr="00C53118">
              <w:rPr>
                <w:rFonts w:ascii="Times New Roman" w:eastAsia="Times New Roman" w:hAnsi="Times New Roman" w:cs="Times New Roman"/>
                <w:sz w:val="20"/>
                <w:szCs w:val="20"/>
                <w:lang w:eastAsia="ar-SA"/>
              </w:rPr>
              <w:t xml:space="preserve"> </w:t>
            </w:r>
            <w:r w:rsidRPr="00C53118">
              <w:rPr>
                <w:rFonts w:ascii="Times New Roman" w:eastAsia="Times New Roman" w:hAnsi="Times New Roman" w:cs="Times New Roman"/>
                <w:b/>
                <w:sz w:val="20"/>
                <w:szCs w:val="20"/>
                <w:lang w:eastAsia="ar-SA"/>
              </w:rPr>
              <w:t>ча – ща, чу- щу</w:t>
            </w:r>
            <w:r w:rsidRPr="00C53118">
              <w:rPr>
                <w:rFonts w:ascii="Times New Roman" w:eastAsia="Times New Roman" w:hAnsi="Times New Roman" w:cs="Times New Roman"/>
                <w:sz w:val="20"/>
                <w:szCs w:val="20"/>
                <w:lang w:eastAsia="ar-SA"/>
              </w:rPr>
              <w:t>.</w:t>
            </w:r>
          </w:p>
          <w:p w:rsidR="00C53118" w:rsidRPr="00C53118" w:rsidRDefault="00C53118" w:rsidP="00BB39A1">
            <w:pPr>
              <w:suppressAutoHyphens/>
              <w:rPr>
                <w:rFonts w:ascii="Times New Roman" w:eastAsia="Times New Roman" w:hAnsi="Times New Roman" w:cs="Times New Roman"/>
                <w:sz w:val="20"/>
                <w:szCs w:val="20"/>
                <w:lang w:eastAsia="ar-SA"/>
              </w:rPr>
            </w:pPr>
          </w:p>
          <w:p w:rsidR="00C53118" w:rsidRPr="00C53118" w:rsidRDefault="00C53118" w:rsidP="00BB39A1">
            <w:pPr>
              <w:suppressAutoHyphens/>
              <w:rPr>
                <w:rFonts w:ascii="Times New Roman" w:eastAsia="Times New Roman" w:hAnsi="Times New Roman" w:cs="Times New Roman"/>
                <w:sz w:val="20"/>
                <w:szCs w:val="20"/>
                <w:lang w:eastAsia="ar-SA"/>
              </w:rPr>
            </w:pPr>
          </w:p>
        </w:tc>
        <w:tc>
          <w:tcPr>
            <w:tcW w:w="2410" w:type="dxa"/>
            <w:tcBorders>
              <w:top w:val="single" w:sz="4" w:space="0" w:color="000000"/>
              <w:left w:val="single" w:sz="4" w:space="0" w:color="000000"/>
              <w:bottom w:val="single" w:sz="4" w:space="0" w:color="000000"/>
            </w:tcBorders>
            <w:shd w:val="clear" w:color="auto" w:fill="auto"/>
          </w:tcPr>
          <w:p w:rsidR="00C53118" w:rsidRPr="00C53118" w:rsidRDefault="00C53118" w:rsidP="00BB39A1">
            <w:pPr>
              <w:suppressAutoHyphens/>
              <w:snapToGrid w:val="0"/>
              <w:rPr>
                <w:rFonts w:ascii="Times New Roman" w:eastAsia="Times New Roman" w:hAnsi="Times New Roman" w:cs="Times New Roman"/>
                <w:sz w:val="20"/>
                <w:szCs w:val="20"/>
                <w:lang w:eastAsia="ar-SA"/>
              </w:rPr>
            </w:pPr>
            <w:r w:rsidRPr="00C53118">
              <w:rPr>
                <w:rFonts w:ascii="Times New Roman" w:eastAsia="Times New Roman" w:hAnsi="Times New Roman" w:cs="Times New Roman"/>
                <w:sz w:val="20"/>
                <w:szCs w:val="20"/>
                <w:lang w:eastAsia="ar-SA"/>
              </w:rPr>
              <w:t>Составление и запись предложений по слуху с сочетаниями: жи -ши, ча -ща, чу -щу.</w:t>
            </w:r>
          </w:p>
          <w:p w:rsidR="00C53118" w:rsidRPr="00C53118" w:rsidRDefault="00C53118" w:rsidP="00BB39A1">
            <w:pPr>
              <w:suppressAutoHyphens/>
              <w:snapToGrid w:val="0"/>
              <w:rPr>
                <w:rFonts w:ascii="Times New Roman" w:eastAsia="Times New Roman" w:hAnsi="Times New Roman" w:cs="Times New Roman"/>
                <w:sz w:val="20"/>
                <w:szCs w:val="20"/>
                <w:lang w:eastAsia="ar-SA"/>
              </w:rPr>
            </w:pPr>
          </w:p>
        </w:tc>
        <w:tc>
          <w:tcPr>
            <w:tcW w:w="8760" w:type="dxa"/>
            <w:tcBorders>
              <w:top w:val="single" w:sz="4" w:space="0" w:color="000000"/>
              <w:left w:val="single" w:sz="4" w:space="0" w:color="000000"/>
              <w:bottom w:val="single" w:sz="4" w:space="0" w:color="000000"/>
            </w:tcBorders>
            <w:shd w:val="clear" w:color="auto" w:fill="auto"/>
          </w:tcPr>
          <w:p w:rsidR="00C53118" w:rsidRPr="00C53118" w:rsidRDefault="00C53118" w:rsidP="00BB39A1">
            <w:pPr>
              <w:suppressAutoHyphens/>
              <w:snapToGrid w:val="0"/>
              <w:rPr>
                <w:rFonts w:ascii="Times New Roman" w:eastAsia="Times New Roman" w:hAnsi="Times New Roman" w:cs="Times New Roman"/>
                <w:sz w:val="20"/>
                <w:szCs w:val="20"/>
                <w:lang w:eastAsia="ar-SA"/>
              </w:rPr>
            </w:pPr>
            <w:r w:rsidRPr="00C53118">
              <w:rPr>
                <w:rFonts w:ascii="Times New Roman" w:eastAsia="Times New Roman" w:hAnsi="Times New Roman" w:cs="Times New Roman"/>
                <w:sz w:val="20"/>
                <w:szCs w:val="20"/>
                <w:lang w:eastAsia="ar-SA"/>
              </w:rPr>
              <w:t>Уметь составлять и записывать предложения по слуху с сочетаниями: жи -ши, ча -ща, чу -щу. Формирование орфографической зоркости. Умение выполнять действия по заданному алгоритму (подбор слов для диктанта по инструкции).  Умение выбирать способ действия в соответствии с поставленной задачей. Умение осуществлять взаимоконтроль при работе в паре или группе. Умение определять общую цель и пути ее достижения. Умение договариваться о распределении ролей в совместной деятельности.</w:t>
            </w:r>
          </w:p>
        </w:tc>
      </w:tr>
      <w:tr w:rsidR="00C53118" w:rsidRPr="00C53118" w:rsidTr="00C53118">
        <w:tc>
          <w:tcPr>
            <w:tcW w:w="821" w:type="dxa"/>
          </w:tcPr>
          <w:p w:rsidR="00C53118" w:rsidRPr="00C53118" w:rsidRDefault="00C53118" w:rsidP="00BB39A1">
            <w:pPr>
              <w:pStyle w:val="af1"/>
              <w:numPr>
                <w:ilvl w:val="0"/>
                <w:numId w:val="11"/>
              </w:numPr>
              <w:spacing w:after="0" w:line="240" w:lineRule="auto"/>
              <w:jc w:val="center"/>
              <w:rPr>
                <w:rFonts w:ascii="Times New Roman" w:eastAsia="Times New Roman" w:hAnsi="Times New Roman" w:cs="Times New Roman"/>
                <w:b/>
                <w:sz w:val="20"/>
                <w:szCs w:val="20"/>
              </w:rPr>
            </w:pPr>
          </w:p>
        </w:tc>
        <w:tc>
          <w:tcPr>
            <w:tcW w:w="1108" w:type="dxa"/>
          </w:tcPr>
          <w:p w:rsidR="00C53118" w:rsidRPr="00C53118" w:rsidRDefault="00C53118" w:rsidP="00BB39A1">
            <w:pPr>
              <w:suppressAutoHyphens/>
              <w:jc w:val="center"/>
              <w:rPr>
                <w:rFonts w:ascii="Times New Roman" w:eastAsia="Times New Roman" w:hAnsi="Times New Roman" w:cs="Times New Roman"/>
                <w:b/>
                <w:sz w:val="20"/>
                <w:szCs w:val="20"/>
                <w:lang w:eastAsia="ar-SA"/>
              </w:rPr>
            </w:pPr>
            <w:r w:rsidRPr="00C53118">
              <w:rPr>
                <w:rFonts w:ascii="Times New Roman" w:eastAsia="Times New Roman" w:hAnsi="Times New Roman" w:cs="Times New Roman"/>
                <w:b/>
                <w:sz w:val="20"/>
                <w:szCs w:val="20"/>
                <w:lang w:eastAsia="ar-SA"/>
              </w:rPr>
              <w:t>28.02</w:t>
            </w:r>
          </w:p>
        </w:tc>
        <w:tc>
          <w:tcPr>
            <w:tcW w:w="890" w:type="dxa"/>
          </w:tcPr>
          <w:p w:rsidR="00C53118" w:rsidRPr="00C53118" w:rsidRDefault="00C53118" w:rsidP="00BB39A1">
            <w:pPr>
              <w:suppressAutoHyphens/>
              <w:jc w:val="center"/>
              <w:rPr>
                <w:rFonts w:ascii="Times New Roman" w:eastAsia="Times New Roman" w:hAnsi="Times New Roman" w:cs="Times New Roman"/>
                <w:b/>
                <w:sz w:val="20"/>
                <w:szCs w:val="20"/>
                <w:lang w:eastAsia="ar-SA"/>
              </w:rPr>
            </w:pPr>
          </w:p>
        </w:tc>
        <w:tc>
          <w:tcPr>
            <w:tcW w:w="1712" w:type="dxa"/>
            <w:tcBorders>
              <w:top w:val="single" w:sz="4" w:space="0" w:color="000000"/>
              <w:left w:val="single" w:sz="4" w:space="0" w:color="000000"/>
              <w:bottom w:val="single" w:sz="4" w:space="0" w:color="000000"/>
            </w:tcBorders>
            <w:shd w:val="clear" w:color="auto" w:fill="auto"/>
          </w:tcPr>
          <w:p w:rsidR="00C53118" w:rsidRPr="00C53118" w:rsidRDefault="00C53118" w:rsidP="00BB39A1">
            <w:pPr>
              <w:suppressAutoHyphens/>
              <w:snapToGrid w:val="0"/>
              <w:rPr>
                <w:rFonts w:ascii="Times New Roman" w:eastAsia="Times New Roman" w:hAnsi="Times New Roman" w:cs="Times New Roman"/>
                <w:sz w:val="20"/>
                <w:szCs w:val="20"/>
                <w:lang w:eastAsia="ar-SA"/>
              </w:rPr>
            </w:pPr>
            <w:r w:rsidRPr="00C53118">
              <w:rPr>
                <w:rFonts w:ascii="Times New Roman" w:eastAsia="Times New Roman" w:hAnsi="Times New Roman" w:cs="Times New Roman"/>
                <w:sz w:val="20"/>
                <w:szCs w:val="20"/>
                <w:lang w:eastAsia="ar-SA"/>
              </w:rPr>
              <w:t xml:space="preserve">Составление  диктанта с сочетаниями </w:t>
            </w:r>
            <w:r w:rsidRPr="00C53118">
              <w:rPr>
                <w:rFonts w:ascii="Times New Roman" w:eastAsia="Times New Roman" w:hAnsi="Times New Roman" w:cs="Times New Roman"/>
                <w:b/>
                <w:sz w:val="20"/>
                <w:szCs w:val="20"/>
                <w:lang w:eastAsia="ar-SA"/>
              </w:rPr>
              <w:t>жи-ши,</w:t>
            </w:r>
            <w:r w:rsidRPr="00C53118">
              <w:rPr>
                <w:rFonts w:ascii="Times New Roman" w:eastAsia="Times New Roman" w:hAnsi="Times New Roman" w:cs="Times New Roman"/>
                <w:sz w:val="20"/>
                <w:szCs w:val="20"/>
                <w:lang w:eastAsia="ar-SA"/>
              </w:rPr>
              <w:t xml:space="preserve"> </w:t>
            </w:r>
            <w:r w:rsidRPr="00C53118">
              <w:rPr>
                <w:rFonts w:ascii="Times New Roman" w:eastAsia="Times New Roman" w:hAnsi="Times New Roman" w:cs="Times New Roman"/>
                <w:b/>
                <w:sz w:val="20"/>
                <w:szCs w:val="20"/>
                <w:lang w:eastAsia="ar-SA"/>
              </w:rPr>
              <w:t>ча – ща, чу- щу</w:t>
            </w:r>
            <w:r w:rsidRPr="00C53118">
              <w:rPr>
                <w:rFonts w:ascii="Times New Roman" w:eastAsia="Times New Roman" w:hAnsi="Times New Roman" w:cs="Times New Roman"/>
                <w:sz w:val="20"/>
                <w:szCs w:val="20"/>
                <w:lang w:eastAsia="ar-SA"/>
              </w:rPr>
              <w:t>.</w:t>
            </w:r>
          </w:p>
          <w:p w:rsidR="00C53118" w:rsidRPr="00C53118" w:rsidRDefault="00C53118" w:rsidP="00BB39A1">
            <w:pPr>
              <w:suppressAutoHyphens/>
              <w:rPr>
                <w:rFonts w:ascii="Times New Roman" w:eastAsia="Times New Roman" w:hAnsi="Times New Roman" w:cs="Times New Roman"/>
                <w:sz w:val="20"/>
                <w:szCs w:val="20"/>
                <w:lang w:eastAsia="ar-SA"/>
              </w:rPr>
            </w:pPr>
          </w:p>
          <w:p w:rsidR="00C53118" w:rsidRPr="00C53118" w:rsidRDefault="00C53118" w:rsidP="00BB39A1">
            <w:pPr>
              <w:suppressAutoHyphens/>
              <w:rPr>
                <w:rFonts w:ascii="Times New Roman" w:eastAsia="Times New Roman" w:hAnsi="Times New Roman" w:cs="Times New Roman"/>
                <w:sz w:val="20"/>
                <w:szCs w:val="20"/>
                <w:lang w:eastAsia="ar-SA"/>
              </w:rPr>
            </w:pPr>
          </w:p>
        </w:tc>
        <w:tc>
          <w:tcPr>
            <w:tcW w:w="2410" w:type="dxa"/>
            <w:tcBorders>
              <w:top w:val="single" w:sz="4" w:space="0" w:color="000000"/>
              <w:left w:val="single" w:sz="4" w:space="0" w:color="000000"/>
              <w:bottom w:val="single" w:sz="4" w:space="0" w:color="000000"/>
            </w:tcBorders>
            <w:shd w:val="clear" w:color="auto" w:fill="auto"/>
          </w:tcPr>
          <w:p w:rsidR="00C53118" w:rsidRPr="00C53118" w:rsidRDefault="00C53118" w:rsidP="00BB39A1">
            <w:pPr>
              <w:suppressAutoHyphens/>
              <w:snapToGrid w:val="0"/>
              <w:rPr>
                <w:rFonts w:ascii="Times New Roman" w:eastAsia="Times New Roman" w:hAnsi="Times New Roman" w:cs="Times New Roman"/>
                <w:sz w:val="20"/>
                <w:szCs w:val="20"/>
                <w:lang w:eastAsia="ar-SA"/>
              </w:rPr>
            </w:pPr>
            <w:r w:rsidRPr="00C53118">
              <w:rPr>
                <w:rFonts w:ascii="Times New Roman" w:eastAsia="Times New Roman" w:hAnsi="Times New Roman" w:cs="Times New Roman"/>
                <w:sz w:val="20"/>
                <w:szCs w:val="20"/>
                <w:lang w:eastAsia="ar-SA"/>
              </w:rPr>
              <w:t>Составление и запись предложений по слуху с сочетаниями: жи -ши, ча -ща, чу -щу.</w:t>
            </w:r>
          </w:p>
          <w:p w:rsidR="00C53118" w:rsidRPr="00C53118" w:rsidRDefault="00C53118" w:rsidP="00BB39A1">
            <w:pPr>
              <w:suppressAutoHyphens/>
              <w:snapToGrid w:val="0"/>
              <w:rPr>
                <w:rFonts w:ascii="Times New Roman" w:eastAsia="Times New Roman" w:hAnsi="Times New Roman" w:cs="Times New Roman"/>
                <w:sz w:val="20"/>
                <w:szCs w:val="20"/>
                <w:lang w:eastAsia="ar-SA"/>
              </w:rPr>
            </w:pPr>
          </w:p>
        </w:tc>
        <w:tc>
          <w:tcPr>
            <w:tcW w:w="8760" w:type="dxa"/>
            <w:tcBorders>
              <w:top w:val="single" w:sz="4" w:space="0" w:color="000000"/>
              <w:left w:val="single" w:sz="4" w:space="0" w:color="000000"/>
              <w:bottom w:val="single" w:sz="4" w:space="0" w:color="000000"/>
            </w:tcBorders>
            <w:shd w:val="clear" w:color="auto" w:fill="auto"/>
          </w:tcPr>
          <w:p w:rsidR="00C53118" w:rsidRPr="00C53118" w:rsidRDefault="00C53118" w:rsidP="00BB39A1">
            <w:pPr>
              <w:suppressAutoHyphens/>
              <w:snapToGrid w:val="0"/>
              <w:rPr>
                <w:rFonts w:ascii="Times New Roman" w:eastAsia="Times New Roman" w:hAnsi="Times New Roman" w:cs="Times New Roman"/>
                <w:sz w:val="20"/>
                <w:szCs w:val="20"/>
                <w:lang w:eastAsia="ar-SA"/>
              </w:rPr>
            </w:pPr>
            <w:r w:rsidRPr="00C53118">
              <w:rPr>
                <w:rFonts w:ascii="Times New Roman" w:eastAsia="Times New Roman" w:hAnsi="Times New Roman" w:cs="Times New Roman"/>
                <w:sz w:val="20"/>
                <w:szCs w:val="20"/>
                <w:lang w:eastAsia="ar-SA"/>
              </w:rPr>
              <w:t>Уметь составлять и записывать предложения по слуху с сочетаниями: жи -ши, ча -ща, чу -щу. Формирование орфографической зоркости. Умение выполнять действия по заданному алгоритму (подбор слов для диктанта по инструкции).  Умение выбирать способ действия в соответствии с поставленной задачей. Умение осуществлять взаимоконтроль при работе в паре или группе. Умение определять общую цель и пути ее достижения. Умение договариваться о распределении ролей в совместной деятельности.</w:t>
            </w:r>
          </w:p>
        </w:tc>
      </w:tr>
      <w:tr w:rsidR="00C53118" w:rsidRPr="00C53118" w:rsidTr="00C53118">
        <w:tc>
          <w:tcPr>
            <w:tcW w:w="821" w:type="dxa"/>
          </w:tcPr>
          <w:p w:rsidR="00C53118" w:rsidRPr="00C53118" w:rsidRDefault="00C53118" w:rsidP="00BB39A1">
            <w:pPr>
              <w:pStyle w:val="af1"/>
              <w:numPr>
                <w:ilvl w:val="0"/>
                <w:numId w:val="11"/>
              </w:numPr>
              <w:spacing w:after="0" w:line="240" w:lineRule="auto"/>
              <w:jc w:val="center"/>
              <w:rPr>
                <w:rFonts w:ascii="Times New Roman" w:eastAsia="Times New Roman" w:hAnsi="Times New Roman" w:cs="Times New Roman"/>
                <w:b/>
                <w:sz w:val="20"/>
                <w:szCs w:val="20"/>
              </w:rPr>
            </w:pPr>
          </w:p>
        </w:tc>
        <w:tc>
          <w:tcPr>
            <w:tcW w:w="1108" w:type="dxa"/>
          </w:tcPr>
          <w:p w:rsidR="00C53118" w:rsidRPr="00C53118" w:rsidRDefault="00C53118" w:rsidP="00BB39A1">
            <w:pPr>
              <w:suppressAutoHyphens/>
              <w:jc w:val="center"/>
              <w:rPr>
                <w:rFonts w:ascii="Times New Roman" w:eastAsia="Times New Roman" w:hAnsi="Times New Roman" w:cs="Times New Roman"/>
                <w:b/>
                <w:sz w:val="20"/>
                <w:szCs w:val="20"/>
                <w:lang w:eastAsia="ar-SA"/>
              </w:rPr>
            </w:pPr>
            <w:r w:rsidRPr="00C53118">
              <w:rPr>
                <w:rFonts w:ascii="Times New Roman" w:eastAsia="Times New Roman" w:hAnsi="Times New Roman" w:cs="Times New Roman"/>
                <w:b/>
                <w:sz w:val="20"/>
                <w:szCs w:val="20"/>
                <w:lang w:eastAsia="ar-SA"/>
              </w:rPr>
              <w:t>01.03</w:t>
            </w:r>
          </w:p>
        </w:tc>
        <w:tc>
          <w:tcPr>
            <w:tcW w:w="890" w:type="dxa"/>
          </w:tcPr>
          <w:p w:rsidR="00C53118" w:rsidRPr="00C53118" w:rsidRDefault="00C53118" w:rsidP="00BB39A1">
            <w:pPr>
              <w:suppressAutoHyphens/>
              <w:jc w:val="center"/>
              <w:rPr>
                <w:rFonts w:ascii="Times New Roman" w:eastAsia="Times New Roman" w:hAnsi="Times New Roman" w:cs="Times New Roman"/>
                <w:b/>
                <w:sz w:val="20"/>
                <w:szCs w:val="20"/>
                <w:lang w:eastAsia="ar-SA"/>
              </w:rPr>
            </w:pPr>
          </w:p>
        </w:tc>
        <w:tc>
          <w:tcPr>
            <w:tcW w:w="1712" w:type="dxa"/>
            <w:tcBorders>
              <w:top w:val="single" w:sz="4" w:space="0" w:color="000000"/>
              <w:left w:val="single" w:sz="4" w:space="0" w:color="000000"/>
              <w:bottom w:val="single" w:sz="4" w:space="0" w:color="000000"/>
            </w:tcBorders>
            <w:shd w:val="clear" w:color="auto" w:fill="auto"/>
          </w:tcPr>
          <w:p w:rsidR="00C53118" w:rsidRPr="00C53118" w:rsidRDefault="00C53118" w:rsidP="00BB39A1">
            <w:pPr>
              <w:suppressAutoHyphens/>
              <w:snapToGrid w:val="0"/>
              <w:rPr>
                <w:rFonts w:ascii="Times New Roman" w:eastAsia="Times New Roman" w:hAnsi="Times New Roman" w:cs="Times New Roman"/>
                <w:b/>
                <w:sz w:val="20"/>
                <w:szCs w:val="20"/>
                <w:lang w:eastAsia="ar-SA"/>
              </w:rPr>
            </w:pPr>
            <w:r w:rsidRPr="00C53118">
              <w:rPr>
                <w:rFonts w:ascii="Times New Roman" w:eastAsia="Times New Roman" w:hAnsi="Times New Roman" w:cs="Times New Roman"/>
                <w:sz w:val="20"/>
                <w:szCs w:val="20"/>
                <w:lang w:eastAsia="ar-SA"/>
              </w:rPr>
              <w:t xml:space="preserve">Составление  диктанта с сочетаниями: </w:t>
            </w:r>
            <w:r w:rsidRPr="00C53118">
              <w:rPr>
                <w:rFonts w:ascii="Times New Roman" w:eastAsia="Times New Roman" w:hAnsi="Times New Roman" w:cs="Times New Roman"/>
                <w:b/>
                <w:sz w:val="20"/>
                <w:szCs w:val="20"/>
                <w:lang w:eastAsia="ar-SA"/>
              </w:rPr>
              <w:t>чк-чн-чт.</w:t>
            </w:r>
          </w:p>
          <w:p w:rsidR="00C53118" w:rsidRPr="00C53118" w:rsidRDefault="00C53118" w:rsidP="00BB39A1">
            <w:pPr>
              <w:suppressAutoHyphens/>
              <w:rPr>
                <w:rFonts w:ascii="Times New Roman" w:eastAsia="Times New Roman" w:hAnsi="Times New Roman" w:cs="Times New Roman"/>
                <w:sz w:val="20"/>
                <w:szCs w:val="20"/>
                <w:lang w:eastAsia="ar-SA"/>
              </w:rPr>
            </w:pPr>
          </w:p>
          <w:p w:rsidR="00C53118" w:rsidRPr="00C53118" w:rsidRDefault="00C53118" w:rsidP="00BB39A1">
            <w:pPr>
              <w:suppressAutoHyphens/>
              <w:snapToGrid w:val="0"/>
              <w:rPr>
                <w:rFonts w:ascii="Times New Roman" w:eastAsia="Times New Roman" w:hAnsi="Times New Roman" w:cs="Times New Roman"/>
                <w:sz w:val="20"/>
                <w:szCs w:val="20"/>
                <w:lang w:eastAsia="ar-SA"/>
              </w:rPr>
            </w:pPr>
          </w:p>
        </w:tc>
        <w:tc>
          <w:tcPr>
            <w:tcW w:w="2410" w:type="dxa"/>
            <w:tcBorders>
              <w:top w:val="single" w:sz="4" w:space="0" w:color="000000"/>
              <w:left w:val="single" w:sz="4" w:space="0" w:color="000000"/>
              <w:bottom w:val="single" w:sz="4" w:space="0" w:color="000000"/>
            </w:tcBorders>
            <w:shd w:val="clear" w:color="auto" w:fill="auto"/>
          </w:tcPr>
          <w:p w:rsidR="00C53118" w:rsidRPr="00C53118" w:rsidRDefault="00C53118" w:rsidP="00BB39A1">
            <w:pPr>
              <w:suppressAutoHyphens/>
              <w:snapToGrid w:val="0"/>
              <w:rPr>
                <w:rFonts w:ascii="Times New Roman" w:eastAsia="Times New Roman" w:hAnsi="Times New Roman" w:cs="Times New Roman"/>
                <w:sz w:val="20"/>
                <w:szCs w:val="20"/>
                <w:lang w:eastAsia="ar-SA"/>
              </w:rPr>
            </w:pPr>
            <w:r w:rsidRPr="00C53118">
              <w:rPr>
                <w:rFonts w:ascii="Times New Roman" w:eastAsia="Times New Roman" w:hAnsi="Times New Roman" w:cs="Times New Roman"/>
                <w:sz w:val="20"/>
                <w:szCs w:val="20"/>
                <w:lang w:eastAsia="ar-SA"/>
              </w:rPr>
              <w:t>Составление и запись предложений по слуху с сочетаниями: чк -чн -чт.</w:t>
            </w:r>
          </w:p>
          <w:p w:rsidR="00C53118" w:rsidRPr="00C53118" w:rsidRDefault="00C53118" w:rsidP="00BB39A1">
            <w:pPr>
              <w:suppressAutoHyphens/>
              <w:snapToGrid w:val="0"/>
              <w:rPr>
                <w:rFonts w:ascii="Times New Roman" w:eastAsia="Times New Roman" w:hAnsi="Times New Roman" w:cs="Times New Roman"/>
                <w:sz w:val="20"/>
                <w:szCs w:val="20"/>
                <w:lang w:eastAsia="ar-SA"/>
              </w:rPr>
            </w:pPr>
          </w:p>
        </w:tc>
        <w:tc>
          <w:tcPr>
            <w:tcW w:w="8760" w:type="dxa"/>
            <w:tcBorders>
              <w:top w:val="single" w:sz="4" w:space="0" w:color="000000"/>
              <w:left w:val="single" w:sz="4" w:space="0" w:color="000000"/>
              <w:bottom w:val="single" w:sz="4" w:space="0" w:color="000000"/>
            </w:tcBorders>
            <w:shd w:val="clear" w:color="auto" w:fill="auto"/>
          </w:tcPr>
          <w:p w:rsidR="00C53118" w:rsidRPr="00C53118" w:rsidRDefault="00C53118" w:rsidP="00BB39A1">
            <w:pPr>
              <w:suppressAutoHyphens/>
              <w:snapToGrid w:val="0"/>
              <w:rPr>
                <w:rFonts w:ascii="Times New Roman" w:eastAsia="Times New Roman" w:hAnsi="Times New Roman" w:cs="Times New Roman"/>
                <w:sz w:val="20"/>
                <w:szCs w:val="20"/>
                <w:lang w:eastAsia="ar-SA"/>
              </w:rPr>
            </w:pPr>
            <w:r w:rsidRPr="00C53118">
              <w:rPr>
                <w:rFonts w:ascii="Times New Roman" w:eastAsia="Times New Roman" w:hAnsi="Times New Roman" w:cs="Times New Roman"/>
                <w:sz w:val="20"/>
                <w:szCs w:val="20"/>
                <w:lang w:eastAsia="ar-SA"/>
              </w:rPr>
              <w:t>Уметь составлять и записывать предложения по слуху с сочетаниями: чк -чн -чт. Формирование орфографической зоркости. Умение выполнять действия по заданному алгоритму (подбор слов для диктанта по инструкции). Умение выбирать способ действия в соответствии с поставленной задачей. Умение осуществлять взаимоконтроль при работе в паре или группе. Умение определять общую цель и пути ее достижения. Умение договариваться о распределении ролей в совместной деятельности.</w:t>
            </w:r>
          </w:p>
        </w:tc>
      </w:tr>
      <w:tr w:rsidR="00C53118" w:rsidRPr="00C53118" w:rsidTr="00C53118">
        <w:tc>
          <w:tcPr>
            <w:tcW w:w="821" w:type="dxa"/>
          </w:tcPr>
          <w:p w:rsidR="00C53118" w:rsidRPr="00C53118" w:rsidRDefault="00C53118" w:rsidP="00BB39A1">
            <w:pPr>
              <w:pStyle w:val="af1"/>
              <w:numPr>
                <w:ilvl w:val="0"/>
                <w:numId w:val="11"/>
              </w:numPr>
              <w:spacing w:after="0" w:line="240" w:lineRule="auto"/>
              <w:jc w:val="center"/>
              <w:rPr>
                <w:rFonts w:ascii="Times New Roman" w:eastAsia="Times New Roman" w:hAnsi="Times New Roman" w:cs="Times New Roman"/>
                <w:b/>
                <w:sz w:val="20"/>
                <w:szCs w:val="20"/>
              </w:rPr>
            </w:pPr>
          </w:p>
        </w:tc>
        <w:tc>
          <w:tcPr>
            <w:tcW w:w="1108" w:type="dxa"/>
          </w:tcPr>
          <w:p w:rsidR="00C53118" w:rsidRPr="00C53118" w:rsidRDefault="00C53118" w:rsidP="00BB39A1">
            <w:pPr>
              <w:suppressAutoHyphens/>
              <w:jc w:val="center"/>
              <w:rPr>
                <w:rFonts w:ascii="Times New Roman" w:eastAsia="Times New Roman" w:hAnsi="Times New Roman" w:cs="Times New Roman"/>
                <w:b/>
                <w:sz w:val="20"/>
                <w:szCs w:val="20"/>
                <w:lang w:eastAsia="ar-SA"/>
              </w:rPr>
            </w:pPr>
            <w:r w:rsidRPr="00C53118">
              <w:rPr>
                <w:rFonts w:ascii="Times New Roman" w:eastAsia="Times New Roman" w:hAnsi="Times New Roman" w:cs="Times New Roman"/>
                <w:b/>
                <w:sz w:val="20"/>
                <w:szCs w:val="20"/>
                <w:lang w:eastAsia="ar-SA"/>
              </w:rPr>
              <w:t>02.03</w:t>
            </w:r>
          </w:p>
        </w:tc>
        <w:tc>
          <w:tcPr>
            <w:tcW w:w="890" w:type="dxa"/>
          </w:tcPr>
          <w:p w:rsidR="00C53118" w:rsidRPr="00C53118" w:rsidRDefault="00C53118" w:rsidP="00BB39A1">
            <w:pPr>
              <w:suppressAutoHyphens/>
              <w:jc w:val="center"/>
              <w:rPr>
                <w:rFonts w:ascii="Times New Roman" w:eastAsia="Times New Roman" w:hAnsi="Times New Roman" w:cs="Times New Roman"/>
                <w:b/>
                <w:sz w:val="20"/>
                <w:szCs w:val="20"/>
                <w:lang w:eastAsia="ar-SA"/>
              </w:rPr>
            </w:pPr>
          </w:p>
        </w:tc>
        <w:tc>
          <w:tcPr>
            <w:tcW w:w="1712" w:type="dxa"/>
            <w:tcBorders>
              <w:top w:val="single" w:sz="4" w:space="0" w:color="000000"/>
              <w:left w:val="single" w:sz="4" w:space="0" w:color="000000"/>
              <w:bottom w:val="single" w:sz="4" w:space="0" w:color="000000"/>
            </w:tcBorders>
            <w:shd w:val="clear" w:color="auto" w:fill="auto"/>
          </w:tcPr>
          <w:p w:rsidR="00C53118" w:rsidRPr="00C53118" w:rsidRDefault="00C53118" w:rsidP="00BB39A1">
            <w:pPr>
              <w:suppressAutoHyphens/>
              <w:snapToGrid w:val="0"/>
              <w:rPr>
                <w:rFonts w:ascii="Times New Roman" w:eastAsia="Times New Roman" w:hAnsi="Times New Roman" w:cs="Times New Roman"/>
                <w:b/>
                <w:sz w:val="20"/>
                <w:szCs w:val="20"/>
                <w:lang w:eastAsia="ar-SA"/>
              </w:rPr>
            </w:pPr>
            <w:r w:rsidRPr="00C53118">
              <w:rPr>
                <w:rFonts w:ascii="Times New Roman" w:eastAsia="Times New Roman" w:hAnsi="Times New Roman" w:cs="Times New Roman"/>
                <w:sz w:val="20"/>
                <w:szCs w:val="20"/>
                <w:lang w:eastAsia="ar-SA"/>
              </w:rPr>
              <w:t xml:space="preserve">Составление  диктанта с сочетаниями: </w:t>
            </w:r>
            <w:r w:rsidRPr="00C53118">
              <w:rPr>
                <w:rFonts w:ascii="Times New Roman" w:eastAsia="Times New Roman" w:hAnsi="Times New Roman" w:cs="Times New Roman"/>
                <w:b/>
                <w:sz w:val="20"/>
                <w:szCs w:val="20"/>
                <w:lang w:eastAsia="ar-SA"/>
              </w:rPr>
              <w:t>чк-чн-чт.</w:t>
            </w:r>
          </w:p>
          <w:p w:rsidR="00C53118" w:rsidRPr="00C53118" w:rsidRDefault="00C53118" w:rsidP="00BB39A1">
            <w:pPr>
              <w:suppressAutoHyphens/>
              <w:rPr>
                <w:rFonts w:ascii="Times New Roman" w:eastAsia="Times New Roman" w:hAnsi="Times New Roman" w:cs="Times New Roman"/>
                <w:sz w:val="20"/>
                <w:szCs w:val="20"/>
                <w:lang w:eastAsia="ar-SA"/>
              </w:rPr>
            </w:pPr>
          </w:p>
          <w:p w:rsidR="00C53118" w:rsidRPr="00C53118" w:rsidRDefault="00C53118" w:rsidP="00BB39A1">
            <w:pPr>
              <w:suppressAutoHyphens/>
              <w:snapToGrid w:val="0"/>
              <w:rPr>
                <w:rFonts w:ascii="Times New Roman" w:eastAsia="Times New Roman" w:hAnsi="Times New Roman" w:cs="Times New Roman"/>
                <w:sz w:val="20"/>
                <w:szCs w:val="20"/>
                <w:lang w:eastAsia="ar-SA"/>
              </w:rPr>
            </w:pPr>
          </w:p>
        </w:tc>
        <w:tc>
          <w:tcPr>
            <w:tcW w:w="2410" w:type="dxa"/>
            <w:tcBorders>
              <w:top w:val="single" w:sz="4" w:space="0" w:color="000000"/>
              <w:left w:val="single" w:sz="4" w:space="0" w:color="000000"/>
              <w:bottom w:val="single" w:sz="4" w:space="0" w:color="000000"/>
            </w:tcBorders>
            <w:shd w:val="clear" w:color="auto" w:fill="auto"/>
          </w:tcPr>
          <w:p w:rsidR="00C53118" w:rsidRPr="00C53118" w:rsidRDefault="00C53118" w:rsidP="00BB39A1">
            <w:pPr>
              <w:suppressAutoHyphens/>
              <w:snapToGrid w:val="0"/>
              <w:rPr>
                <w:rFonts w:ascii="Times New Roman" w:eastAsia="Times New Roman" w:hAnsi="Times New Roman" w:cs="Times New Roman"/>
                <w:sz w:val="20"/>
                <w:szCs w:val="20"/>
                <w:lang w:eastAsia="ar-SA"/>
              </w:rPr>
            </w:pPr>
            <w:r w:rsidRPr="00C53118">
              <w:rPr>
                <w:rFonts w:ascii="Times New Roman" w:eastAsia="Times New Roman" w:hAnsi="Times New Roman" w:cs="Times New Roman"/>
                <w:sz w:val="20"/>
                <w:szCs w:val="20"/>
                <w:lang w:eastAsia="ar-SA"/>
              </w:rPr>
              <w:t>Составление и запись предложений по слуху с сочетаниями: чк -чн -чт.</w:t>
            </w:r>
          </w:p>
          <w:p w:rsidR="00C53118" w:rsidRPr="00C53118" w:rsidRDefault="00C53118" w:rsidP="00BB39A1">
            <w:pPr>
              <w:suppressAutoHyphens/>
              <w:snapToGrid w:val="0"/>
              <w:rPr>
                <w:rFonts w:ascii="Times New Roman" w:eastAsia="Times New Roman" w:hAnsi="Times New Roman" w:cs="Times New Roman"/>
                <w:sz w:val="20"/>
                <w:szCs w:val="20"/>
                <w:lang w:eastAsia="ar-SA"/>
              </w:rPr>
            </w:pPr>
          </w:p>
        </w:tc>
        <w:tc>
          <w:tcPr>
            <w:tcW w:w="8760" w:type="dxa"/>
            <w:tcBorders>
              <w:top w:val="single" w:sz="4" w:space="0" w:color="000000"/>
              <w:left w:val="single" w:sz="4" w:space="0" w:color="000000"/>
              <w:bottom w:val="single" w:sz="4" w:space="0" w:color="000000"/>
            </w:tcBorders>
            <w:shd w:val="clear" w:color="auto" w:fill="auto"/>
          </w:tcPr>
          <w:p w:rsidR="00C53118" w:rsidRPr="00C53118" w:rsidRDefault="00C53118" w:rsidP="00BB39A1">
            <w:pPr>
              <w:suppressAutoHyphens/>
              <w:snapToGrid w:val="0"/>
              <w:rPr>
                <w:rFonts w:ascii="Times New Roman" w:eastAsia="Times New Roman" w:hAnsi="Times New Roman" w:cs="Times New Roman"/>
                <w:sz w:val="20"/>
                <w:szCs w:val="20"/>
                <w:lang w:eastAsia="ar-SA"/>
              </w:rPr>
            </w:pPr>
            <w:r w:rsidRPr="00C53118">
              <w:rPr>
                <w:rFonts w:ascii="Times New Roman" w:eastAsia="Times New Roman" w:hAnsi="Times New Roman" w:cs="Times New Roman"/>
                <w:sz w:val="20"/>
                <w:szCs w:val="20"/>
                <w:lang w:eastAsia="ar-SA"/>
              </w:rPr>
              <w:t>Уметь составлять и записывать предложения по слуху с сочетаниями: чк -чн -чт. Формирование орфографической зоркости. Умение выполнять действия по заданному алгоритму (подбор слов для диктанта по инструкции). Умение выбирать способ действия в соответствии с поставленной задачей. Умение осуществлять взаимоконтроль при работе в паре или группе. Умение определять общую цель и пути ее достижения. Умение договариваться о распределении ролей в совместной деятельности.</w:t>
            </w:r>
          </w:p>
        </w:tc>
      </w:tr>
      <w:tr w:rsidR="00C53118" w:rsidRPr="00C53118" w:rsidTr="00C53118">
        <w:tc>
          <w:tcPr>
            <w:tcW w:w="821" w:type="dxa"/>
          </w:tcPr>
          <w:p w:rsidR="00C53118" w:rsidRPr="00C53118" w:rsidRDefault="00C53118" w:rsidP="00BB39A1">
            <w:pPr>
              <w:pStyle w:val="af1"/>
              <w:numPr>
                <w:ilvl w:val="0"/>
                <w:numId w:val="11"/>
              </w:numPr>
              <w:spacing w:after="0" w:line="240" w:lineRule="auto"/>
              <w:jc w:val="center"/>
              <w:rPr>
                <w:rFonts w:ascii="Times New Roman" w:eastAsia="Times New Roman" w:hAnsi="Times New Roman" w:cs="Times New Roman"/>
                <w:b/>
                <w:sz w:val="20"/>
                <w:szCs w:val="20"/>
              </w:rPr>
            </w:pPr>
          </w:p>
        </w:tc>
        <w:tc>
          <w:tcPr>
            <w:tcW w:w="1108" w:type="dxa"/>
          </w:tcPr>
          <w:p w:rsidR="00C53118" w:rsidRPr="00C53118" w:rsidRDefault="00C53118" w:rsidP="00BB39A1">
            <w:pPr>
              <w:suppressAutoHyphens/>
              <w:jc w:val="center"/>
              <w:rPr>
                <w:rFonts w:ascii="Times New Roman" w:eastAsia="Times New Roman" w:hAnsi="Times New Roman" w:cs="Times New Roman"/>
                <w:b/>
                <w:sz w:val="20"/>
                <w:szCs w:val="20"/>
                <w:lang w:eastAsia="ar-SA"/>
              </w:rPr>
            </w:pPr>
            <w:r w:rsidRPr="00C53118">
              <w:rPr>
                <w:rFonts w:ascii="Times New Roman" w:eastAsia="Times New Roman" w:hAnsi="Times New Roman" w:cs="Times New Roman"/>
                <w:b/>
                <w:sz w:val="20"/>
                <w:szCs w:val="20"/>
                <w:lang w:eastAsia="ar-SA"/>
              </w:rPr>
              <w:t>03.03</w:t>
            </w:r>
          </w:p>
        </w:tc>
        <w:tc>
          <w:tcPr>
            <w:tcW w:w="890" w:type="dxa"/>
          </w:tcPr>
          <w:p w:rsidR="00C53118" w:rsidRPr="00C53118" w:rsidRDefault="00C53118" w:rsidP="00BB39A1">
            <w:pPr>
              <w:suppressAutoHyphens/>
              <w:jc w:val="center"/>
              <w:rPr>
                <w:rFonts w:ascii="Times New Roman" w:eastAsia="Times New Roman" w:hAnsi="Times New Roman" w:cs="Times New Roman"/>
                <w:b/>
                <w:sz w:val="20"/>
                <w:szCs w:val="20"/>
                <w:lang w:eastAsia="ar-SA"/>
              </w:rPr>
            </w:pPr>
          </w:p>
        </w:tc>
        <w:tc>
          <w:tcPr>
            <w:tcW w:w="1712" w:type="dxa"/>
            <w:tcBorders>
              <w:top w:val="single" w:sz="4" w:space="0" w:color="000000"/>
              <w:left w:val="single" w:sz="4" w:space="0" w:color="000000"/>
              <w:bottom w:val="single" w:sz="4" w:space="0" w:color="000000"/>
            </w:tcBorders>
            <w:shd w:val="clear" w:color="auto" w:fill="auto"/>
          </w:tcPr>
          <w:p w:rsidR="00C53118" w:rsidRPr="00C53118" w:rsidRDefault="00C53118" w:rsidP="00BB39A1">
            <w:pPr>
              <w:suppressAutoHyphens/>
              <w:snapToGrid w:val="0"/>
              <w:rPr>
                <w:rFonts w:ascii="Times New Roman" w:eastAsia="Times New Roman" w:hAnsi="Times New Roman" w:cs="Times New Roman"/>
                <w:sz w:val="20"/>
                <w:szCs w:val="20"/>
                <w:lang w:eastAsia="ar-SA"/>
              </w:rPr>
            </w:pPr>
            <w:r w:rsidRPr="00C53118">
              <w:rPr>
                <w:rFonts w:ascii="Times New Roman" w:eastAsia="Times New Roman" w:hAnsi="Times New Roman" w:cs="Times New Roman"/>
                <w:sz w:val="20"/>
                <w:szCs w:val="20"/>
                <w:lang w:eastAsia="ar-SA"/>
              </w:rPr>
              <w:t>Заглавная буква в именах собственных.</w:t>
            </w:r>
          </w:p>
        </w:tc>
        <w:tc>
          <w:tcPr>
            <w:tcW w:w="2410" w:type="dxa"/>
            <w:tcBorders>
              <w:top w:val="single" w:sz="4" w:space="0" w:color="000000"/>
              <w:left w:val="single" w:sz="4" w:space="0" w:color="000000"/>
              <w:bottom w:val="single" w:sz="4" w:space="0" w:color="000000"/>
            </w:tcBorders>
            <w:shd w:val="clear" w:color="auto" w:fill="auto"/>
          </w:tcPr>
          <w:p w:rsidR="00C53118" w:rsidRPr="00C53118" w:rsidRDefault="00C53118" w:rsidP="00BB39A1">
            <w:pPr>
              <w:suppressAutoHyphens/>
              <w:snapToGrid w:val="0"/>
              <w:rPr>
                <w:rFonts w:ascii="Times New Roman" w:eastAsia="Times New Roman" w:hAnsi="Times New Roman" w:cs="Times New Roman"/>
                <w:bCs/>
                <w:sz w:val="20"/>
                <w:szCs w:val="20"/>
                <w:lang w:eastAsia="ar-SA"/>
              </w:rPr>
            </w:pPr>
            <w:r w:rsidRPr="00C53118">
              <w:rPr>
                <w:rFonts w:ascii="Times New Roman" w:eastAsia="Times New Roman" w:hAnsi="Times New Roman" w:cs="Times New Roman"/>
                <w:bCs/>
                <w:sz w:val="20"/>
                <w:szCs w:val="20"/>
                <w:lang w:eastAsia="ar-SA"/>
              </w:rPr>
              <w:t>Запись предложений с именами собственными. Составление предложений по сюжетной картинке.</w:t>
            </w:r>
          </w:p>
        </w:tc>
        <w:tc>
          <w:tcPr>
            <w:tcW w:w="8760" w:type="dxa"/>
            <w:tcBorders>
              <w:top w:val="single" w:sz="4" w:space="0" w:color="000000"/>
              <w:left w:val="single" w:sz="4" w:space="0" w:color="000000"/>
              <w:bottom w:val="single" w:sz="4" w:space="0" w:color="000000"/>
            </w:tcBorders>
            <w:shd w:val="clear" w:color="auto" w:fill="auto"/>
          </w:tcPr>
          <w:p w:rsidR="00C53118" w:rsidRPr="00C53118" w:rsidRDefault="00C53118" w:rsidP="00BB39A1">
            <w:pPr>
              <w:suppressAutoHyphens/>
              <w:snapToGrid w:val="0"/>
              <w:rPr>
                <w:rFonts w:ascii="Times New Roman" w:eastAsia="Times New Roman" w:hAnsi="Times New Roman" w:cs="Times New Roman"/>
                <w:sz w:val="20"/>
                <w:szCs w:val="20"/>
                <w:lang w:eastAsia="ar-SA"/>
              </w:rPr>
            </w:pPr>
            <w:r w:rsidRPr="00C53118">
              <w:rPr>
                <w:rFonts w:ascii="Times New Roman" w:eastAsia="Calibri" w:hAnsi="Times New Roman" w:cs="Times New Roman"/>
                <w:sz w:val="20"/>
                <w:szCs w:val="20"/>
                <w:lang w:eastAsia="ar-SA"/>
              </w:rPr>
              <w:t xml:space="preserve">Знать  правило употребления заглавной буквы в именах, кличках, названиях. Уметь  записывать предложения с именами собственными. </w:t>
            </w:r>
            <w:r w:rsidRPr="00C53118">
              <w:rPr>
                <w:rFonts w:ascii="Times New Roman" w:eastAsia="Times New Roman" w:hAnsi="Times New Roman" w:cs="Times New Roman"/>
                <w:sz w:val="20"/>
                <w:szCs w:val="20"/>
                <w:lang w:eastAsia="ar-SA"/>
              </w:rPr>
              <w:t>Установление причинно-следственных связей между использованием прописных букв и выводом о том, что это особое средство обозначения в именах собственных. Умение выбирать способ действия в соответствии с поставленной задачей. Умение осуществлять взаимоконтроль при работе в паре или группе. Умение определять общую цель и пути ее достижения. Умение договариваться о распределении ролей в совместной деятельности.</w:t>
            </w:r>
          </w:p>
        </w:tc>
      </w:tr>
      <w:tr w:rsidR="00C53118" w:rsidRPr="00C53118" w:rsidTr="00C53118">
        <w:tc>
          <w:tcPr>
            <w:tcW w:w="821" w:type="dxa"/>
          </w:tcPr>
          <w:p w:rsidR="00C53118" w:rsidRPr="00C53118" w:rsidRDefault="00C53118" w:rsidP="00BB39A1">
            <w:pPr>
              <w:pStyle w:val="af1"/>
              <w:numPr>
                <w:ilvl w:val="0"/>
                <w:numId w:val="11"/>
              </w:numPr>
              <w:spacing w:after="0" w:line="240" w:lineRule="auto"/>
              <w:jc w:val="center"/>
              <w:rPr>
                <w:rFonts w:ascii="Times New Roman" w:eastAsia="Times New Roman" w:hAnsi="Times New Roman" w:cs="Times New Roman"/>
                <w:b/>
                <w:sz w:val="20"/>
                <w:szCs w:val="20"/>
              </w:rPr>
            </w:pPr>
          </w:p>
        </w:tc>
        <w:tc>
          <w:tcPr>
            <w:tcW w:w="1108" w:type="dxa"/>
          </w:tcPr>
          <w:p w:rsidR="00C53118" w:rsidRPr="00C53118" w:rsidRDefault="00C53118" w:rsidP="00BB39A1">
            <w:pPr>
              <w:suppressAutoHyphens/>
              <w:jc w:val="center"/>
              <w:rPr>
                <w:rFonts w:ascii="Times New Roman" w:eastAsia="Times New Roman" w:hAnsi="Times New Roman" w:cs="Times New Roman"/>
                <w:b/>
                <w:sz w:val="20"/>
                <w:szCs w:val="20"/>
                <w:lang w:eastAsia="ar-SA"/>
              </w:rPr>
            </w:pPr>
            <w:r w:rsidRPr="00C53118">
              <w:rPr>
                <w:rFonts w:ascii="Times New Roman" w:eastAsia="Times New Roman" w:hAnsi="Times New Roman" w:cs="Times New Roman"/>
                <w:b/>
                <w:sz w:val="20"/>
                <w:szCs w:val="20"/>
                <w:lang w:eastAsia="ar-SA"/>
              </w:rPr>
              <w:t>06.03</w:t>
            </w:r>
          </w:p>
        </w:tc>
        <w:tc>
          <w:tcPr>
            <w:tcW w:w="890" w:type="dxa"/>
          </w:tcPr>
          <w:p w:rsidR="00C53118" w:rsidRPr="00C53118" w:rsidRDefault="00C53118" w:rsidP="00BB39A1">
            <w:pPr>
              <w:suppressAutoHyphens/>
              <w:jc w:val="center"/>
              <w:rPr>
                <w:rFonts w:ascii="Times New Roman" w:eastAsia="Times New Roman" w:hAnsi="Times New Roman" w:cs="Times New Roman"/>
                <w:b/>
                <w:sz w:val="20"/>
                <w:szCs w:val="20"/>
                <w:lang w:eastAsia="ar-SA"/>
              </w:rPr>
            </w:pPr>
          </w:p>
        </w:tc>
        <w:tc>
          <w:tcPr>
            <w:tcW w:w="1712" w:type="dxa"/>
            <w:tcBorders>
              <w:top w:val="single" w:sz="4" w:space="0" w:color="000000"/>
              <w:left w:val="single" w:sz="4" w:space="0" w:color="000000"/>
              <w:bottom w:val="single" w:sz="4" w:space="0" w:color="000000"/>
            </w:tcBorders>
            <w:shd w:val="clear" w:color="auto" w:fill="auto"/>
          </w:tcPr>
          <w:p w:rsidR="00C53118" w:rsidRPr="00C53118" w:rsidRDefault="00C53118" w:rsidP="00BB39A1">
            <w:pPr>
              <w:suppressAutoHyphens/>
              <w:snapToGrid w:val="0"/>
              <w:rPr>
                <w:rFonts w:ascii="Times New Roman" w:eastAsia="Times New Roman" w:hAnsi="Times New Roman" w:cs="Times New Roman"/>
                <w:sz w:val="20"/>
                <w:szCs w:val="20"/>
                <w:lang w:eastAsia="ar-SA"/>
              </w:rPr>
            </w:pPr>
            <w:r w:rsidRPr="00C53118">
              <w:rPr>
                <w:rFonts w:ascii="Times New Roman" w:eastAsia="Times New Roman" w:hAnsi="Times New Roman" w:cs="Times New Roman"/>
                <w:sz w:val="20"/>
                <w:szCs w:val="20"/>
                <w:lang w:eastAsia="ar-SA"/>
              </w:rPr>
              <w:t>Заглавная буква в именах собственных.</w:t>
            </w:r>
          </w:p>
        </w:tc>
        <w:tc>
          <w:tcPr>
            <w:tcW w:w="2410" w:type="dxa"/>
            <w:tcBorders>
              <w:top w:val="single" w:sz="4" w:space="0" w:color="000000"/>
              <w:left w:val="single" w:sz="4" w:space="0" w:color="000000"/>
              <w:bottom w:val="single" w:sz="4" w:space="0" w:color="000000"/>
            </w:tcBorders>
            <w:shd w:val="clear" w:color="auto" w:fill="auto"/>
          </w:tcPr>
          <w:p w:rsidR="00C53118" w:rsidRPr="00C53118" w:rsidRDefault="00C53118" w:rsidP="00BB39A1">
            <w:pPr>
              <w:suppressAutoHyphens/>
              <w:snapToGrid w:val="0"/>
              <w:rPr>
                <w:rFonts w:ascii="Times New Roman" w:eastAsia="Times New Roman" w:hAnsi="Times New Roman" w:cs="Times New Roman"/>
                <w:bCs/>
                <w:sz w:val="20"/>
                <w:szCs w:val="20"/>
                <w:lang w:eastAsia="ar-SA"/>
              </w:rPr>
            </w:pPr>
            <w:r w:rsidRPr="00C53118">
              <w:rPr>
                <w:rFonts w:ascii="Times New Roman" w:eastAsia="Times New Roman" w:hAnsi="Times New Roman" w:cs="Times New Roman"/>
                <w:bCs/>
                <w:sz w:val="20"/>
                <w:szCs w:val="20"/>
                <w:lang w:eastAsia="ar-SA"/>
              </w:rPr>
              <w:t>Запись предложений с именами собственными. Составление предложений по сюжетной картинке.</w:t>
            </w:r>
          </w:p>
        </w:tc>
        <w:tc>
          <w:tcPr>
            <w:tcW w:w="8760" w:type="dxa"/>
            <w:tcBorders>
              <w:top w:val="single" w:sz="4" w:space="0" w:color="000000"/>
              <w:left w:val="single" w:sz="4" w:space="0" w:color="000000"/>
              <w:bottom w:val="single" w:sz="4" w:space="0" w:color="000000"/>
            </w:tcBorders>
            <w:shd w:val="clear" w:color="auto" w:fill="auto"/>
          </w:tcPr>
          <w:p w:rsidR="00C53118" w:rsidRPr="00C53118" w:rsidRDefault="00C53118" w:rsidP="00BB39A1">
            <w:pPr>
              <w:suppressAutoHyphens/>
              <w:snapToGrid w:val="0"/>
              <w:rPr>
                <w:rFonts w:ascii="Times New Roman" w:eastAsia="Times New Roman" w:hAnsi="Times New Roman" w:cs="Times New Roman"/>
                <w:sz w:val="20"/>
                <w:szCs w:val="20"/>
                <w:lang w:eastAsia="ar-SA"/>
              </w:rPr>
            </w:pPr>
            <w:r w:rsidRPr="00C53118">
              <w:rPr>
                <w:rFonts w:ascii="Times New Roman" w:eastAsia="Calibri" w:hAnsi="Times New Roman" w:cs="Times New Roman"/>
                <w:sz w:val="20"/>
                <w:szCs w:val="20"/>
                <w:lang w:eastAsia="ar-SA"/>
              </w:rPr>
              <w:t xml:space="preserve">Знать  правило употребления заглавной буквы в именах, кличках, названиях. Уметь  записывать предложения с именами собственными. </w:t>
            </w:r>
            <w:r w:rsidRPr="00C53118">
              <w:rPr>
                <w:rFonts w:ascii="Times New Roman" w:eastAsia="Times New Roman" w:hAnsi="Times New Roman" w:cs="Times New Roman"/>
                <w:sz w:val="20"/>
                <w:szCs w:val="20"/>
                <w:lang w:eastAsia="ar-SA"/>
              </w:rPr>
              <w:t>Установление причинно-следственных связей между использованием прописных букв и выводом о том, что это особое средство обозначения в именах собственных. Умение выбирать способ действия в соответствии с поставленной задачей. Умение осуществлять взаимоконтроль при работе в паре или группе. Умение определять общую цель и пути ее достижения. Умение договариваться о распределении ролей в совместной деятельности.</w:t>
            </w:r>
          </w:p>
        </w:tc>
      </w:tr>
      <w:tr w:rsidR="00C53118" w:rsidRPr="00C53118" w:rsidTr="00C53118">
        <w:tc>
          <w:tcPr>
            <w:tcW w:w="821" w:type="dxa"/>
          </w:tcPr>
          <w:p w:rsidR="00C53118" w:rsidRPr="00C53118" w:rsidRDefault="00C53118" w:rsidP="00BB39A1">
            <w:pPr>
              <w:pStyle w:val="af1"/>
              <w:numPr>
                <w:ilvl w:val="0"/>
                <w:numId w:val="11"/>
              </w:numPr>
              <w:spacing w:after="0" w:line="240" w:lineRule="auto"/>
              <w:jc w:val="center"/>
              <w:rPr>
                <w:rFonts w:ascii="Times New Roman" w:eastAsia="Times New Roman" w:hAnsi="Times New Roman" w:cs="Times New Roman"/>
                <w:b/>
                <w:sz w:val="20"/>
                <w:szCs w:val="20"/>
              </w:rPr>
            </w:pPr>
            <w:bookmarkStart w:id="0" w:name="_GoBack"/>
          </w:p>
        </w:tc>
        <w:tc>
          <w:tcPr>
            <w:tcW w:w="1108" w:type="dxa"/>
          </w:tcPr>
          <w:p w:rsidR="00C53118" w:rsidRPr="00C53118" w:rsidRDefault="00C53118" w:rsidP="00BB39A1">
            <w:pPr>
              <w:suppressAutoHyphens/>
              <w:jc w:val="center"/>
              <w:rPr>
                <w:rFonts w:ascii="Times New Roman" w:eastAsia="Times New Roman" w:hAnsi="Times New Roman" w:cs="Times New Roman"/>
                <w:b/>
                <w:sz w:val="20"/>
                <w:szCs w:val="20"/>
                <w:lang w:eastAsia="ar-SA"/>
              </w:rPr>
            </w:pPr>
            <w:r w:rsidRPr="00C53118">
              <w:rPr>
                <w:rFonts w:ascii="Times New Roman" w:eastAsia="Times New Roman" w:hAnsi="Times New Roman" w:cs="Times New Roman"/>
                <w:b/>
                <w:sz w:val="20"/>
                <w:szCs w:val="20"/>
                <w:lang w:eastAsia="ar-SA"/>
              </w:rPr>
              <w:t>07.03</w:t>
            </w:r>
          </w:p>
        </w:tc>
        <w:tc>
          <w:tcPr>
            <w:tcW w:w="890" w:type="dxa"/>
          </w:tcPr>
          <w:p w:rsidR="00C53118" w:rsidRPr="00C53118" w:rsidRDefault="00C53118" w:rsidP="00BB39A1">
            <w:pPr>
              <w:suppressAutoHyphens/>
              <w:jc w:val="center"/>
              <w:rPr>
                <w:rFonts w:ascii="Times New Roman" w:eastAsia="Times New Roman" w:hAnsi="Times New Roman" w:cs="Times New Roman"/>
                <w:b/>
                <w:sz w:val="20"/>
                <w:szCs w:val="20"/>
                <w:lang w:eastAsia="ar-SA"/>
              </w:rPr>
            </w:pPr>
          </w:p>
        </w:tc>
        <w:tc>
          <w:tcPr>
            <w:tcW w:w="1712" w:type="dxa"/>
            <w:tcBorders>
              <w:top w:val="single" w:sz="4" w:space="0" w:color="000000"/>
              <w:left w:val="single" w:sz="4" w:space="0" w:color="000000"/>
              <w:bottom w:val="single" w:sz="4" w:space="0" w:color="000000"/>
            </w:tcBorders>
            <w:shd w:val="clear" w:color="auto" w:fill="auto"/>
          </w:tcPr>
          <w:p w:rsidR="00C53118" w:rsidRPr="00C53118" w:rsidRDefault="00C53118" w:rsidP="00BB39A1">
            <w:pPr>
              <w:suppressAutoHyphens/>
              <w:snapToGrid w:val="0"/>
              <w:rPr>
                <w:rFonts w:ascii="Times New Roman" w:eastAsia="Times New Roman" w:hAnsi="Times New Roman" w:cs="Times New Roman"/>
                <w:sz w:val="20"/>
                <w:szCs w:val="20"/>
                <w:lang w:eastAsia="ar-SA"/>
              </w:rPr>
            </w:pPr>
            <w:r w:rsidRPr="00C53118">
              <w:rPr>
                <w:rFonts w:ascii="Times New Roman" w:eastAsia="Times New Roman" w:hAnsi="Times New Roman" w:cs="Times New Roman"/>
                <w:sz w:val="20"/>
                <w:szCs w:val="20"/>
                <w:lang w:eastAsia="ar-SA"/>
              </w:rPr>
              <w:t xml:space="preserve">Запись </w:t>
            </w:r>
            <w:r w:rsidRPr="00C53118">
              <w:rPr>
                <w:rFonts w:ascii="Times New Roman" w:eastAsia="Times New Roman" w:hAnsi="Times New Roman" w:cs="Times New Roman"/>
                <w:sz w:val="20"/>
                <w:szCs w:val="20"/>
                <w:lang w:eastAsia="ar-SA"/>
              </w:rPr>
              <w:lastRenderedPageBreak/>
              <w:t>предложений под диктовку.</w:t>
            </w:r>
          </w:p>
          <w:p w:rsidR="00C53118" w:rsidRPr="00C53118" w:rsidRDefault="00C53118" w:rsidP="00BB39A1">
            <w:pPr>
              <w:suppressAutoHyphens/>
              <w:rPr>
                <w:rFonts w:ascii="Times New Roman" w:eastAsia="Times New Roman" w:hAnsi="Times New Roman" w:cs="Times New Roman"/>
                <w:sz w:val="20"/>
                <w:szCs w:val="20"/>
                <w:lang w:eastAsia="ar-SA"/>
              </w:rPr>
            </w:pPr>
          </w:p>
          <w:p w:rsidR="00C53118" w:rsidRPr="00C53118" w:rsidRDefault="00C53118" w:rsidP="00BB39A1">
            <w:pPr>
              <w:suppressAutoHyphens/>
              <w:rPr>
                <w:rFonts w:ascii="Times New Roman" w:eastAsia="Times New Roman" w:hAnsi="Times New Roman" w:cs="Times New Roman"/>
                <w:sz w:val="20"/>
                <w:szCs w:val="20"/>
                <w:lang w:eastAsia="ar-SA"/>
              </w:rPr>
            </w:pPr>
          </w:p>
        </w:tc>
        <w:tc>
          <w:tcPr>
            <w:tcW w:w="2410" w:type="dxa"/>
            <w:tcBorders>
              <w:top w:val="single" w:sz="4" w:space="0" w:color="000000"/>
              <w:left w:val="single" w:sz="4" w:space="0" w:color="000000"/>
              <w:bottom w:val="single" w:sz="4" w:space="0" w:color="000000"/>
            </w:tcBorders>
            <w:shd w:val="clear" w:color="auto" w:fill="auto"/>
          </w:tcPr>
          <w:p w:rsidR="00C53118" w:rsidRPr="00C53118" w:rsidRDefault="00C53118" w:rsidP="00BB39A1">
            <w:pPr>
              <w:suppressAutoHyphens/>
              <w:snapToGrid w:val="0"/>
              <w:rPr>
                <w:rFonts w:ascii="Times New Roman" w:eastAsia="Times New Roman" w:hAnsi="Times New Roman" w:cs="Times New Roman"/>
                <w:sz w:val="20"/>
                <w:szCs w:val="20"/>
                <w:lang w:eastAsia="ar-SA"/>
              </w:rPr>
            </w:pPr>
            <w:r w:rsidRPr="00C53118">
              <w:rPr>
                <w:rFonts w:ascii="Times New Roman" w:eastAsia="Times New Roman" w:hAnsi="Times New Roman" w:cs="Times New Roman"/>
                <w:sz w:val="20"/>
                <w:szCs w:val="20"/>
                <w:lang w:eastAsia="ar-SA"/>
              </w:rPr>
              <w:lastRenderedPageBreak/>
              <w:t xml:space="preserve"> Запись предложений под </w:t>
            </w:r>
            <w:r w:rsidRPr="00C53118">
              <w:rPr>
                <w:rFonts w:ascii="Times New Roman" w:eastAsia="Times New Roman" w:hAnsi="Times New Roman" w:cs="Times New Roman"/>
                <w:sz w:val="20"/>
                <w:szCs w:val="20"/>
                <w:lang w:eastAsia="ar-SA"/>
              </w:rPr>
              <w:lastRenderedPageBreak/>
              <w:t>диктовку.</w:t>
            </w:r>
          </w:p>
          <w:p w:rsidR="00C53118" w:rsidRPr="00C53118" w:rsidRDefault="00C53118" w:rsidP="00BB39A1">
            <w:pPr>
              <w:suppressAutoHyphens/>
              <w:snapToGrid w:val="0"/>
              <w:rPr>
                <w:rFonts w:ascii="Times New Roman" w:eastAsia="Times New Roman" w:hAnsi="Times New Roman" w:cs="Times New Roman"/>
                <w:sz w:val="20"/>
                <w:szCs w:val="20"/>
                <w:lang w:eastAsia="ar-SA"/>
              </w:rPr>
            </w:pPr>
          </w:p>
        </w:tc>
        <w:tc>
          <w:tcPr>
            <w:tcW w:w="8760" w:type="dxa"/>
            <w:tcBorders>
              <w:top w:val="single" w:sz="4" w:space="0" w:color="000000"/>
              <w:left w:val="single" w:sz="4" w:space="0" w:color="000000"/>
              <w:bottom w:val="single" w:sz="4" w:space="0" w:color="000000"/>
            </w:tcBorders>
            <w:shd w:val="clear" w:color="auto" w:fill="auto"/>
          </w:tcPr>
          <w:p w:rsidR="00C53118" w:rsidRPr="00C53118" w:rsidRDefault="00C53118" w:rsidP="00BB39A1">
            <w:pPr>
              <w:suppressAutoHyphens/>
              <w:snapToGrid w:val="0"/>
              <w:rPr>
                <w:rFonts w:ascii="Times New Roman" w:eastAsia="Times New Roman" w:hAnsi="Times New Roman" w:cs="Times New Roman"/>
                <w:sz w:val="20"/>
                <w:szCs w:val="20"/>
                <w:lang w:eastAsia="ar-SA"/>
              </w:rPr>
            </w:pPr>
            <w:r w:rsidRPr="00C53118">
              <w:rPr>
                <w:rFonts w:ascii="Times New Roman" w:eastAsia="Times New Roman" w:hAnsi="Times New Roman" w:cs="Times New Roman"/>
                <w:sz w:val="20"/>
                <w:szCs w:val="20"/>
                <w:lang w:eastAsia="ar-SA"/>
              </w:rPr>
              <w:lastRenderedPageBreak/>
              <w:t xml:space="preserve">Формирование фонематического слуха и орфографической зоркости.  Умение выполнять действия </w:t>
            </w:r>
            <w:r w:rsidRPr="00C53118">
              <w:rPr>
                <w:rFonts w:ascii="Times New Roman" w:eastAsia="Times New Roman" w:hAnsi="Times New Roman" w:cs="Times New Roman"/>
                <w:sz w:val="20"/>
                <w:szCs w:val="20"/>
                <w:lang w:eastAsia="ar-SA"/>
              </w:rPr>
              <w:lastRenderedPageBreak/>
              <w:t xml:space="preserve">по заданному алгоритму (правила письма по диктовку). Умение осуществлять итоговый самоконтроль и взаимоконтроль по результату. Адекватно воспринимать предложения товарищей и учителя по исправлению допущенных ошибок. </w:t>
            </w:r>
            <w:r w:rsidRPr="00C53118">
              <w:rPr>
                <w:rFonts w:ascii="Times New Roman" w:eastAsia="Calibri" w:hAnsi="Times New Roman" w:cs="Times New Roman"/>
                <w:sz w:val="20"/>
                <w:szCs w:val="20"/>
                <w:lang w:eastAsia="ar-SA"/>
              </w:rPr>
              <w:t>Предлагать помощь и сотрудничество. Формулировать свои затруднения.</w:t>
            </w:r>
          </w:p>
        </w:tc>
      </w:tr>
      <w:tr w:rsidR="00C53118" w:rsidRPr="00C53118" w:rsidTr="00C53118">
        <w:tc>
          <w:tcPr>
            <w:tcW w:w="821" w:type="dxa"/>
          </w:tcPr>
          <w:p w:rsidR="00C53118" w:rsidRPr="00C53118" w:rsidRDefault="00C53118" w:rsidP="00BB39A1">
            <w:pPr>
              <w:pStyle w:val="af1"/>
              <w:numPr>
                <w:ilvl w:val="0"/>
                <w:numId w:val="11"/>
              </w:numPr>
              <w:spacing w:after="0" w:line="240" w:lineRule="auto"/>
              <w:jc w:val="center"/>
              <w:rPr>
                <w:rFonts w:ascii="Times New Roman" w:eastAsia="Times New Roman" w:hAnsi="Times New Roman" w:cs="Times New Roman"/>
                <w:b/>
                <w:sz w:val="20"/>
                <w:szCs w:val="20"/>
              </w:rPr>
            </w:pPr>
          </w:p>
        </w:tc>
        <w:tc>
          <w:tcPr>
            <w:tcW w:w="1108" w:type="dxa"/>
          </w:tcPr>
          <w:p w:rsidR="00C53118" w:rsidRPr="00C53118" w:rsidRDefault="00C53118" w:rsidP="00BB39A1">
            <w:pPr>
              <w:suppressAutoHyphens/>
              <w:jc w:val="center"/>
              <w:rPr>
                <w:rFonts w:ascii="Times New Roman" w:eastAsia="Times New Roman" w:hAnsi="Times New Roman" w:cs="Times New Roman"/>
                <w:b/>
                <w:sz w:val="20"/>
                <w:szCs w:val="20"/>
                <w:lang w:eastAsia="ar-SA"/>
              </w:rPr>
            </w:pPr>
            <w:r w:rsidRPr="00C53118">
              <w:rPr>
                <w:rFonts w:ascii="Times New Roman" w:eastAsia="Times New Roman" w:hAnsi="Times New Roman" w:cs="Times New Roman"/>
                <w:b/>
                <w:sz w:val="20"/>
                <w:szCs w:val="20"/>
                <w:lang w:eastAsia="ar-SA"/>
              </w:rPr>
              <w:t>09.03</w:t>
            </w:r>
          </w:p>
        </w:tc>
        <w:tc>
          <w:tcPr>
            <w:tcW w:w="890" w:type="dxa"/>
          </w:tcPr>
          <w:p w:rsidR="00C53118" w:rsidRPr="00C53118" w:rsidRDefault="00C53118" w:rsidP="00BB39A1">
            <w:pPr>
              <w:suppressAutoHyphens/>
              <w:jc w:val="center"/>
              <w:rPr>
                <w:rFonts w:ascii="Times New Roman" w:eastAsia="Times New Roman" w:hAnsi="Times New Roman" w:cs="Times New Roman"/>
                <w:b/>
                <w:sz w:val="20"/>
                <w:szCs w:val="20"/>
                <w:lang w:eastAsia="ar-SA"/>
              </w:rPr>
            </w:pPr>
          </w:p>
        </w:tc>
        <w:tc>
          <w:tcPr>
            <w:tcW w:w="1712" w:type="dxa"/>
            <w:tcBorders>
              <w:top w:val="single" w:sz="4" w:space="0" w:color="000000"/>
              <w:left w:val="single" w:sz="4" w:space="0" w:color="000000"/>
              <w:bottom w:val="single" w:sz="4" w:space="0" w:color="000000"/>
            </w:tcBorders>
            <w:shd w:val="clear" w:color="auto" w:fill="auto"/>
          </w:tcPr>
          <w:p w:rsidR="00C53118" w:rsidRPr="00C53118" w:rsidRDefault="00C53118" w:rsidP="00BB39A1">
            <w:pPr>
              <w:suppressAutoHyphens/>
              <w:snapToGrid w:val="0"/>
              <w:rPr>
                <w:rFonts w:ascii="Times New Roman" w:eastAsia="Times New Roman" w:hAnsi="Times New Roman" w:cs="Times New Roman"/>
                <w:sz w:val="20"/>
                <w:szCs w:val="20"/>
                <w:lang w:eastAsia="ar-SA"/>
              </w:rPr>
            </w:pPr>
            <w:r w:rsidRPr="00C53118">
              <w:rPr>
                <w:rFonts w:ascii="Times New Roman" w:eastAsia="Times New Roman" w:hAnsi="Times New Roman" w:cs="Times New Roman"/>
                <w:sz w:val="20"/>
                <w:szCs w:val="20"/>
                <w:lang w:eastAsia="ar-SA"/>
              </w:rPr>
              <w:t>Запись предложений под диктовку.</w:t>
            </w:r>
          </w:p>
          <w:p w:rsidR="00C53118" w:rsidRPr="00C53118" w:rsidRDefault="00C53118" w:rsidP="00BB39A1">
            <w:pPr>
              <w:suppressAutoHyphens/>
              <w:rPr>
                <w:rFonts w:ascii="Times New Roman" w:eastAsia="Times New Roman" w:hAnsi="Times New Roman" w:cs="Times New Roman"/>
                <w:sz w:val="20"/>
                <w:szCs w:val="20"/>
                <w:lang w:eastAsia="ar-SA"/>
              </w:rPr>
            </w:pPr>
          </w:p>
          <w:p w:rsidR="00C53118" w:rsidRPr="00C53118" w:rsidRDefault="00C53118" w:rsidP="00BB39A1">
            <w:pPr>
              <w:suppressAutoHyphens/>
              <w:rPr>
                <w:rFonts w:ascii="Times New Roman" w:eastAsia="Times New Roman" w:hAnsi="Times New Roman" w:cs="Times New Roman"/>
                <w:sz w:val="20"/>
                <w:szCs w:val="20"/>
                <w:lang w:eastAsia="ar-SA"/>
              </w:rPr>
            </w:pPr>
          </w:p>
        </w:tc>
        <w:tc>
          <w:tcPr>
            <w:tcW w:w="2410" w:type="dxa"/>
            <w:tcBorders>
              <w:top w:val="single" w:sz="4" w:space="0" w:color="000000"/>
              <w:left w:val="single" w:sz="4" w:space="0" w:color="000000"/>
              <w:bottom w:val="single" w:sz="4" w:space="0" w:color="000000"/>
            </w:tcBorders>
            <w:shd w:val="clear" w:color="auto" w:fill="auto"/>
          </w:tcPr>
          <w:p w:rsidR="00C53118" w:rsidRPr="00C53118" w:rsidRDefault="00C53118" w:rsidP="00BB39A1">
            <w:pPr>
              <w:suppressAutoHyphens/>
              <w:snapToGrid w:val="0"/>
              <w:rPr>
                <w:rFonts w:ascii="Times New Roman" w:eastAsia="Times New Roman" w:hAnsi="Times New Roman" w:cs="Times New Roman"/>
                <w:sz w:val="20"/>
                <w:szCs w:val="20"/>
                <w:lang w:eastAsia="ar-SA"/>
              </w:rPr>
            </w:pPr>
            <w:r w:rsidRPr="00C53118">
              <w:rPr>
                <w:rFonts w:ascii="Times New Roman" w:eastAsia="Times New Roman" w:hAnsi="Times New Roman" w:cs="Times New Roman"/>
                <w:sz w:val="20"/>
                <w:szCs w:val="20"/>
                <w:lang w:eastAsia="ar-SA"/>
              </w:rPr>
              <w:t xml:space="preserve"> Запись предложений под диктовку.</w:t>
            </w:r>
          </w:p>
          <w:p w:rsidR="00C53118" w:rsidRPr="00C53118" w:rsidRDefault="00C53118" w:rsidP="00BB39A1">
            <w:pPr>
              <w:suppressAutoHyphens/>
              <w:snapToGrid w:val="0"/>
              <w:rPr>
                <w:rFonts w:ascii="Times New Roman" w:eastAsia="Times New Roman" w:hAnsi="Times New Roman" w:cs="Times New Roman"/>
                <w:sz w:val="20"/>
                <w:szCs w:val="20"/>
                <w:lang w:eastAsia="ar-SA"/>
              </w:rPr>
            </w:pPr>
          </w:p>
        </w:tc>
        <w:tc>
          <w:tcPr>
            <w:tcW w:w="8760" w:type="dxa"/>
            <w:tcBorders>
              <w:top w:val="single" w:sz="4" w:space="0" w:color="000000"/>
              <w:left w:val="single" w:sz="4" w:space="0" w:color="000000"/>
              <w:bottom w:val="single" w:sz="4" w:space="0" w:color="000000"/>
            </w:tcBorders>
            <w:shd w:val="clear" w:color="auto" w:fill="auto"/>
          </w:tcPr>
          <w:p w:rsidR="00C53118" w:rsidRPr="00C53118" w:rsidRDefault="00C53118" w:rsidP="00BB39A1">
            <w:pPr>
              <w:suppressAutoHyphens/>
              <w:snapToGrid w:val="0"/>
              <w:rPr>
                <w:rFonts w:ascii="Times New Roman" w:eastAsia="Times New Roman" w:hAnsi="Times New Roman" w:cs="Times New Roman"/>
                <w:sz w:val="20"/>
                <w:szCs w:val="20"/>
                <w:lang w:eastAsia="ar-SA"/>
              </w:rPr>
            </w:pPr>
            <w:r w:rsidRPr="00C53118">
              <w:rPr>
                <w:rFonts w:ascii="Times New Roman" w:eastAsia="Times New Roman" w:hAnsi="Times New Roman" w:cs="Times New Roman"/>
                <w:sz w:val="20"/>
                <w:szCs w:val="20"/>
                <w:lang w:eastAsia="ar-SA"/>
              </w:rPr>
              <w:t xml:space="preserve">Формирование фонематического слуха и орфографической зоркости.  Умение выполнять действия по заданному алгоритму (правила письма по диктовку). Умение осуществлять итоговый самоконтроль и взаимоконтроль по результату. Адекватно воспринимать предложения товарищей и учителя по исправлению допущенных ошибок. </w:t>
            </w:r>
            <w:r w:rsidRPr="00C53118">
              <w:rPr>
                <w:rFonts w:ascii="Times New Roman" w:eastAsia="Calibri" w:hAnsi="Times New Roman" w:cs="Times New Roman"/>
                <w:sz w:val="20"/>
                <w:szCs w:val="20"/>
                <w:lang w:eastAsia="ar-SA"/>
              </w:rPr>
              <w:t>Предлагать помощь и сотрудничество. Формулировать свои затруднения.</w:t>
            </w:r>
          </w:p>
        </w:tc>
      </w:tr>
      <w:tr w:rsidR="00C53118" w:rsidRPr="00C53118" w:rsidTr="00C53118">
        <w:tc>
          <w:tcPr>
            <w:tcW w:w="821" w:type="dxa"/>
          </w:tcPr>
          <w:p w:rsidR="00C53118" w:rsidRPr="00C53118" w:rsidRDefault="00C53118" w:rsidP="00BB39A1">
            <w:pPr>
              <w:pStyle w:val="af1"/>
              <w:numPr>
                <w:ilvl w:val="0"/>
                <w:numId w:val="11"/>
              </w:numPr>
              <w:spacing w:after="0" w:line="240" w:lineRule="auto"/>
              <w:jc w:val="center"/>
              <w:rPr>
                <w:rFonts w:ascii="Times New Roman" w:eastAsia="Times New Roman" w:hAnsi="Times New Roman" w:cs="Times New Roman"/>
                <w:b/>
                <w:sz w:val="20"/>
                <w:szCs w:val="20"/>
              </w:rPr>
            </w:pPr>
          </w:p>
        </w:tc>
        <w:tc>
          <w:tcPr>
            <w:tcW w:w="1108" w:type="dxa"/>
          </w:tcPr>
          <w:p w:rsidR="00C53118" w:rsidRPr="00C53118" w:rsidRDefault="00C53118" w:rsidP="00BB39A1">
            <w:pPr>
              <w:suppressAutoHyphens/>
              <w:jc w:val="center"/>
              <w:rPr>
                <w:rFonts w:ascii="Times New Roman" w:eastAsia="Times New Roman" w:hAnsi="Times New Roman" w:cs="Times New Roman"/>
                <w:b/>
                <w:sz w:val="20"/>
                <w:szCs w:val="20"/>
                <w:lang w:eastAsia="ar-SA"/>
              </w:rPr>
            </w:pPr>
            <w:r w:rsidRPr="00C53118">
              <w:rPr>
                <w:rFonts w:ascii="Times New Roman" w:eastAsia="Times New Roman" w:hAnsi="Times New Roman" w:cs="Times New Roman"/>
                <w:b/>
                <w:sz w:val="20"/>
                <w:szCs w:val="20"/>
                <w:lang w:eastAsia="ar-SA"/>
              </w:rPr>
              <w:t>10.03</w:t>
            </w:r>
          </w:p>
        </w:tc>
        <w:tc>
          <w:tcPr>
            <w:tcW w:w="890" w:type="dxa"/>
          </w:tcPr>
          <w:p w:rsidR="00C53118" w:rsidRPr="00C53118" w:rsidRDefault="00C53118" w:rsidP="00BB39A1">
            <w:pPr>
              <w:suppressAutoHyphens/>
              <w:jc w:val="center"/>
              <w:rPr>
                <w:rFonts w:ascii="Times New Roman" w:eastAsia="Times New Roman" w:hAnsi="Times New Roman" w:cs="Times New Roman"/>
                <w:b/>
                <w:sz w:val="20"/>
                <w:szCs w:val="20"/>
                <w:lang w:eastAsia="ar-SA"/>
              </w:rPr>
            </w:pPr>
          </w:p>
        </w:tc>
        <w:tc>
          <w:tcPr>
            <w:tcW w:w="1712" w:type="dxa"/>
            <w:tcBorders>
              <w:top w:val="single" w:sz="4" w:space="0" w:color="000000"/>
              <w:left w:val="single" w:sz="4" w:space="0" w:color="000000"/>
              <w:bottom w:val="single" w:sz="4" w:space="0" w:color="000000"/>
            </w:tcBorders>
            <w:shd w:val="clear" w:color="auto" w:fill="auto"/>
          </w:tcPr>
          <w:p w:rsidR="00C53118" w:rsidRPr="00C53118" w:rsidRDefault="00C53118" w:rsidP="00BB39A1">
            <w:pPr>
              <w:suppressAutoHyphens/>
              <w:snapToGrid w:val="0"/>
              <w:rPr>
                <w:rFonts w:ascii="Times New Roman" w:eastAsia="Times New Roman" w:hAnsi="Times New Roman" w:cs="Times New Roman"/>
                <w:sz w:val="20"/>
                <w:szCs w:val="20"/>
                <w:lang w:eastAsia="ar-SA"/>
              </w:rPr>
            </w:pPr>
            <w:r w:rsidRPr="00C53118">
              <w:rPr>
                <w:rFonts w:ascii="Times New Roman" w:eastAsia="Times New Roman" w:hAnsi="Times New Roman" w:cs="Times New Roman"/>
                <w:sz w:val="20"/>
                <w:szCs w:val="20"/>
                <w:lang w:eastAsia="ar-SA"/>
              </w:rPr>
              <w:t>Списывание предложений с текста.</w:t>
            </w:r>
          </w:p>
          <w:p w:rsidR="00C53118" w:rsidRPr="00C53118" w:rsidRDefault="00C53118" w:rsidP="00BB39A1">
            <w:pPr>
              <w:suppressAutoHyphens/>
              <w:rPr>
                <w:rFonts w:ascii="Times New Roman" w:eastAsia="Times New Roman" w:hAnsi="Times New Roman" w:cs="Times New Roman"/>
                <w:sz w:val="20"/>
                <w:szCs w:val="20"/>
                <w:lang w:eastAsia="ar-SA"/>
              </w:rPr>
            </w:pPr>
          </w:p>
          <w:p w:rsidR="00C53118" w:rsidRPr="00C53118" w:rsidRDefault="00C53118" w:rsidP="00BB39A1">
            <w:pPr>
              <w:suppressAutoHyphens/>
              <w:rPr>
                <w:rFonts w:ascii="Times New Roman" w:eastAsia="Times New Roman" w:hAnsi="Times New Roman" w:cs="Times New Roman"/>
                <w:sz w:val="20"/>
                <w:szCs w:val="20"/>
                <w:lang w:eastAsia="ar-SA"/>
              </w:rPr>
            </w:pPr>
          </w:p>
        </w:tc>
        <w:tc>
          <w:tcPr>
            <w:tcW w:w="2410" w:type="dxa"/>
            <w:tcBorders>
              <w:top w:val="single" w:sz="4" w:space="0" w:color="000000"/>
              <w:left w:val="single" w:sz="4" w:space="0" w:color="000000"/>
              <w:bottom w:val="single" w:sz="4" w:space="0" w:color="000000"/>
            </w:tcBorders>
            <w:shd w:val="clear" w:color="auto" w:fill="auto"/>
          </w:tcPr>
          <w:p w:rsidR="00C53118" w:rsidRPr="00C53118" w:rsidRDefault="00C53118" w:rsidP="00BB39A1">
            <w:pPr>
              <w:suppressAutoHyphens/>
              <w:snapToGrid w:val="0"/>
              <w:rPr>
                <w:rFonts w:ascii="Times New Roman" w:eastAsia="Times New Roman" w:hAnsi="Times New Roman" w:cs="Times New Roman"/>
                <w:sz w:val="20"/>
                <w:szCs w:val="20"/>
                <w:lang w:eastAsia="ar-SA"/>
              </w:rPr>
            </w:pPr>
            <w:r w:rsidRPr="00C53118">
              <w:rPr>
                <w:rFonts w:ascii="Times New Roman" w:eastAsia="Times New Roman" w:hAnsi="Times New Roman" w:cs="Times New Roman"/>
                <w:sz w:val="20"/>
                <w:szCs w:val="20"/>
                <w:lang w:eastAsia="ar-SA"/>
              </w:rPr>
              <w:t>Списывание предложений с текста.</w:t>
            </w:r>
          </w:p>
        </w:tc>
        <w:tc>
          <w:tcPr>
            <w:tcW w:w="8760" w:type="dxa"/>
            <w:tcBorders>
              <w:top w:val="single" w:sz="4" w:space="0" w:color="000000"/>
              <w:left w:val="single" w:sz="4" w:space="0" w:color="000000"/>
              <w:bottom w:val="single" w:sz="4" w:space="0" w:color="000000"/>
            </w:tcBorders>
            <w:shd w:val="clear" w:color="auto" w:fill="auto"/>
          </w:tcPr>
          <w:p w:rsidR="00C53118" w:rsidRPr="00C53118" w:rsidRDefault="00C53118" w:rsidP="00BB39A1">
            <w:pPr>
              <w:suppressAutoHyphens/>
              <w:snapToGrid w:val="0"/>
              <w:rPr>
                <w:rFonts w:ascii="Times New Roman" w:eastAsia="Times New Roman" w:hAnsi="Times New Roman" w:cs="Times New Roman"/>
                <w:sz w:val="20"/>
                <w:szCs w:val="20"/>
                <w:lang w:eastAsia="ar-SA"/>
              </w:rPr>
            </w:pPr>
            <w:r w:rsidRPr="00C53118">
              <w:rPr>
                <w:rFonts w:ascii="Times New Roman" w:eastAsia="Times New Roman" w:hAnsi="Times New Roman" w:cs="Times New Roman"/>
                <w:sz w:val="20"/>
                <w:szCs w:val="20"/>
                <w:lang w:eastAsia="ar-SA"/>
              </w:rPr>
              <w:t>Знать алгоритм  списывания предложения и самопроверки .</w:t>
            </w:r>
          </w:p>
          <w:p w:rsidR="00C53118" w:rsidRPr="00C53118" w:rsidRDefault="00C53118" w:rsidP="00BB39A1">
            <w:pPr>
              <w:suppressAutoHyphens/>
              <w:snapToGrid w:val="0"/>
              <w:rPr>
                <w:rFonts w:ascii="Times New Roman" w:eastAsia="Times New Roman" w:hAnsi="Times New Roman" w:cs="Times New Roman"/>
                <w:sz w:val="20"/>
                <w:szCs w:val="20"/>
                <w:lang w:eastAsia="ar-SA"/>
              </w:rPr>
            </w:pPr>
            <w:r w:rsidRPr="00C53118">
              <w:rPr>
                <w:rFonts w:ascii="Times New Roman" w:eastAsia="Times New Roman" w:hAnsi="Times New Roman" w:cs="Times New Roman"/>
                <w:sz w:val="20"/>
                <w:szCs w:val="20"/>
                <w:lang w:eastAsia="ar-SA"/>
              </w:rPr>
              <w:t xml:space="preserve">Умение осознанно строить сообщения в устной и письменной форме. Умение выбирать способ действия в соответствии с поставленной задачей. Умение осуществлять итоговый самоконтроль и взаимоконтроль по результату. Адекватно воспринимать предложения товарищей и учителя по исправлению допущенных ошибок. </w:t>
            </w:r>
            <w:r w:rsidRPr="00C53118">
              <w:rPr>
                <w:rFonts w:ascii="Times New Roman" w:eastAsia="Calibri" w:hAnsi="Times New Roman" w:cs="Times New Roman"/>
                <w:sz w:val="20"/>
                <w:szCs w:val="20"/>
                <w:lang w:eastAsia="ar-SA"/>
              </w:rPr>
              <w:t>Предлагать помощь и сотрудничество. Формулировать свои затруднения.</w:t>
            </w:r>
          </w:p>
        </w:tc>
      </w:tr>
    </w:tbl>
    <w:p w:rsidR="00CB3D89" w:rsidRPr="00C53118" w:rsidRDefault="00CB3D89" w:rsidP="002627F4">
      <w:pPr>
        <w:suppressAutoHyphens/>
        <w:spacing w:after="0" w:line="240" w:lineRule="auto"/>
        <w:jc w:val="center"/>
        <w:rPr>
          <w:rFonts w:ascii="Times New Roman" w:eastAsia="Times New Roman" w:hAnsi="Times New Roman" w:cs="Times New Roman"/>
          <w:b/>
          <w:sz w:val="20"/>
          <w:szCs w:val="20"/>
          <w:lang w:eastAsia="ar-SA"/>
        </w:rPr>
      </w:pPr>
    </w:p>
    <w:p w:rsidR="002627F4" w:rsidRPr="00C53118" w:rsidRDefault="002627F4" w:rsidP="002627F4">
      <w:pPr>
        <w:suppressAutoHyphens/>
        <w:spacing w:after="0" w:line="240" w:lineRule="auto"/>
        <w:jc w:val="center"/>
        <w:rPr>
          <w:rFonts w:ascii="Times New Roman" w:eastAsia="Times New Roman" w:hAnsi="Times New Roman" w:cs="Times New Roman"/>
          <w:b/>
          <w:sz w:val="20"/>
          <w:szCs w:val="20"/>
          <w:lang w:eastAsia="ar-SA"/>
        </w:rPr>
      </w:pPr>
    </w:p>
    <w:p w:rsidR="00CB3D89" w:rsidRPr="00C53118" w:rsidRDefault="00CB3D89" w:rsidP="002627F4">
      <w:pPr>
        <w:suppressAutoHyphens/>
        <w:spacing w:after="0" w:line="240" w:lineRule="auto"/>
        <w:jc w:val="center"/>
        <w:rPr>
          <w:rFonts w:ascii="Times New Roman" w:eastAsia="Times New Roman" w:hAnsi="Times New Roman" w:cs="Times New Roman"/>
          <w:b/>
          <w:sz w:val="20"/>
          <w:szCs w:val="20"/>
          <w:lang w:eastAsia="ar-SA"/>
        </w:rPr>
      </w:pPr>
    </w:p>
    <w:p w:rsidR="00CB3D89" w:rsidRPr="00C53118" w:rsidRDefault="00CB3D89" w:rsidP="002627F4">
      <w:pPr>
        <w:suppressAutoHyphens/>
        <w:spacing w:after="0" w:line="240" w:lineRule="auto"/>
        <w:jc w:val="center"/>
        <w:rPr>
          <w:rFonts w:ascii="Times New Roman" w:eastAsia="Times New Roman" w:hAnsi="Times New Roman" w:cs="Times New Roman"/>
          <w:b/>
          <w:sz w:val="20"/>
          <w:szCs w:val="20"/>
          <w:lang w:eastAsia="ar-SA"/>
        </w:rPr>
      </w:pPr>
    </w:p>
    <w:p w:rsidR="00CB3D89" w:rsidRPr="00C53118" w:rsidRDefault="00CB3D89" w:rsidP="002627F4">
      <w:pPr>
        <w:suppressAutoHyphens/>
        <w:spacing w:after="0" w:line="240" w:lineRule="auto"/>
        <w:jc w:val="center"/>
        <w:rPr>
          <w:rFonts w:ascii="Times New Roman" w:eastAsia="Times New Roman" w:hAnsi="Times New Roman" w:cs="Times New Roman"/>
          <w:b/>
          <w:sz w:val="20"/>
          <w:szCs w:val="20"/>
          <w:lang w:eastAsia="ar-SA"/>
        </w:rPr>
      </w:pPr>
    </w:p>
    <w:p w:rsidR="00CB3D89" w:rsidRPr="00C53118" w:rsidRDefault="00CB3D89" w:rsidP="002627F4">
      <w:pPr>
        <w:suppressAutoHyphens/>
        <w:spacing w:after="0" w:line="240" w:lineRule="auto"/>
        <w:jc w:val="center"/>
        <w:rPr>
          <w:rFonts w:ascii="Times New Roman" w:eastAsia="Times New Roman" w:hAnsi="Times New Roman" w:cs="Times New Roman"/>
          <w:b/>
          <w:sz w:val="20"/>
          <w:szCs w:val="20"/>
          <w:lang w:eastAsia="ar-SA"/>
        </w:rPr>
      </w:pPr>
    </w:p>
    <w:p w:rsidR="00CB3D89" w:rsidRPr="00C53118" w:rsidRDefault="00CB3D89" w:rsidP="002627F4">
      <w:pPr>
        <w:suppressAutoHyphens/>
        <w:spacing w:after="0" w:line="240" w:lineRule="auto"/>
        <w:jc w:val="center"/>
        <w:rPr>
          <w:rFonts w:ascii="Times New Roman" w:eastAsia="Times New Roman" w:hAnsi="Times New Roman" w:cs="Times New Roman"/>
          <w:b/>
          <w:sz w:val="20"/>
          <w:szCs w:val="20"/>
          <w:lang w:eastAsia="ar-SA"/>
        </w:rPr>
      </w:pPr>
    </w:p>
    <w:p w:rsidR="00CB3D89" w:rsidRPr="00C53118" w:rsidRDefault="00CB3D89" w:rsidP="002627F4">
      <w:pPr>
        <w:suppressAutoHyphens/>
        <w:spacing w:after="0" w:line="240" w:lineRule="auto"/>
        <w:jc w:val="center"/>
        <w:rPr>
          <w:rFonts w:ascii="Times New Roman" w:eastAsia="Times New Roman" w:hAnsi="Times New Roman" w:cs="Times New Roman"/>
          <w:b/>
          <w:sz w:val="20"/>
          <w:szCs w:val="20"/>
          <w:lang w:eastAsia="ar-SA"/>
        </w:rPr>
      </w:pPr>
    </w:p>
    <w:p w:rsidR="002627F4" w:rsidRPr="00C53118" w:rsidRDefault="002627F4" w:rsidP="002627F4">
      <w:pPr>
        <w:suppressAutoHyphens/>
        <w:spacing w:after="0" w:line="240" w:lineRule="auto"/>
        <w:jc w:val="center"/>
        <w:rPr>
          <w:rFonts w:ascii="Times New Roman" w:eastAsia="Arial" w:hAnsi="Times New Roman" w:cs="Times New Roman"/>
          <w:sz w:val="20"/>
          <w:szCs w:val="20"/>
          <w:lang w:eastAsia="ar-SA"/>
        </w:rPr>
      </w:pPr>
    </w:p>
    <w:p w:rsidR="002627F4" w:rsidRPr="00C53118" w:rsidRDefault="002627F4" w:rsidP="002627F4">
      <w:pPr>
        <w:suppressAutoHyphens/>
        <w:spacing w:after="0" w:line="240" w:lineRule="auto"/>
        <w:jc w:val="center"/>
        <w:rPr>
          <w:rFonts w:ascii="Times New Roman" w:eastAsia="Arial" w:hAnsi="Times New Roman" w:cs="Times New Roman"/>
          <w:b/>
          <w:sz w:val="20"/>
          <w:szCs w:val="20"/>
          <w:lang w:eastAsia="ar-SA"/>
        </w:rPr>
      </w:pPr>
    </w:p>
    <w:p w:rsidR="002627F4" w:rsidRPr="00C53118" w:rsidRDefault="002627F4" w:rsidP="002627F4">
      <w:pPr>
        <w:suppressAutoHyphens/>
        <w:spacing w:after="0" w:line="240" w:lineRule="auto"/>
        <w:jc w:val="center"/>
        <w:rPr>
          <w:rFonts w:ascii="Times New Roman" w:eastAsia="Arial" w:hAnsi="Times New Roman" w:cs="Times New Roman"/>
          <w:b/>
          <w:sz w:val="20"/>
          <w:szCs w:val="20"/>
          <w:lang w:eastAsia="ar-SA"/>
        </w:rPr>
      </w:pPr>
    </w:p>
    <w:p w:rsidR="002627F4" w:rsidRPr="00C53118" w:rsidRDefault="002627F4" w:rsidP="002627F4">
      <w:pPr>
        <w:suppressAutoHyphens/>
        <w:spacing w:after="0" w:line="240" w:lineRule="auto"/>
        <w:jc w:val="center"/>
        <w:rPr>
          <w:rFonts w:ascii="Times New Roman" w:eastAsia="Arial" w:hAnsi="Times New Roman" w:cs="Times New Roman"/>
          <w:b/>
          <w:sz w:val="20"/>
          <w:szCs w:val="20"/>
          <w:lang w:eastAsia="ar-SA"/>
        </w:rPr>
      </w:pPr>
    </w:p>
    <w:p w:rsidR="002627F4" w:rsidRPr="00C53118" w:rsidRDefault="002627F4" w:rsidP="002627F4">
      <w:pPr>
        <w:suppressAutoHyphens/>
        <w:spacing w:after="0" w:line="240" w:lineRule="auto"/>
        <w:jc w:val="center"/>
        <w:rPr>
          <w:rFonts w:ascii="Times New Roman" w:eastAsia="Arial" w:hAnsi="Times New Roman" w:cs="Times New Roman"/>
          <w:b/>
          <w:sz w:val="20"/>
          <w:szCs w:val="20"/>
          <w:lang w:eastAsia="ar-SA"/>
        </w:rPr>
      </w:pPr>
    </w:p>
    <w:p w:rsidR="002627F4" w:rsidRPr="00C53118" w:rsidRDefault="002627F4" w:rsidP="002627F4">
      <w:pPr>
        <w:suppressAutoHyphens/>
        <w:spacing w:after="0" w:line="240" w:lineRule="auto"/>
        <w:jc w:val="center"/>
        <w:rPr>
          <w:rFonts w:ascii="Times New Roman" w:eastAsia="Arial" w:hAnsi="Times New Roman" w:cs="Times New Roman"/>
          <w:b/>
          <w:sz w:val="20"/>
          <w:szCs w:val="20"/>
          <w:lang w:eastAsia="ar-SA"/>
        </w:rPr>
      </w:pPr>
    </w:p>
    <w:p w:rsidR="002627F4" w:rsidRPr="00C53118" w:rsidRDefault="002627F4" w:rsidP="002627F4">
      <w:pPr>
        <w:suppressAutoHyphens/>
        <w:spacing w:after="0" w:line="240" w:lineRule="auto"/>
        <w:jc w:val="center"/>
        <w:rPr>
          <w:rFonts w:ascii="Times New Roman" w:eastAsia="Arial" w:hAnsi="Times New Roman" w:cs="Times New Roman"/>
          <w:b/>
          <w:sz w:val="20"/>
          <w:szCs w:val="20"/>
          <w:lang w:eastAsia="ar-SA"/>
        </w:rPr>
      </w:pPr>
    </w:p>
    <w:p w:rsidR="002627F4" w:rsidRPr="00C53118" w:rsidRDefault="002627F4" w:rsidP="002627F4">
      <w:pPr>
        <w:suppressAutoHyphens/>
        <w:spacing w:after="0" w:line="240" w:lineRule="auto"/>
        <w:jc w:val="center"/>
        <w:rPr>
          <w:rFonts w:ascii="Times New Roman" w:eastAsia="Arial" w:hAnsi="Times New Roman" w:cs="Times New Roman"/>
          <w:b/>
          <w:sz w:val="20"/>
          <w:szCs w:val="20"/>
          <w:lang w:eastAsia="ar-SA"/>
        </w:rPr>
      </w:pPr>
    </w:p>
    <w:p w:rsidR="002627F4" w:rsidRPr="00C53118" w:rsidRDefault="002627F4" w:rsidP="002627F4">
      <w:pPr>
        <w:suppressAutoHyphens/>
        <w:spacing w:after="0" w:line="240" w:lineRule="auto"/>
        <w:jc w:val="center"/>
        <w:rPr>
          <w:rFonts w:ascii="Times New Roman" w:eastAsia="Arial" w:hAnsi="Times New Roman" w:cs="Times New Roman"/>
          <w:b/>
          <w:sz w:val="20"/>
          <w:szCs w:val="20"/>
          <w:lang w:eastAsia="ar-SA"/>
        </w:rPr>
      </w:pPr>
    </w:p>
    <w:p w:rsidR="002627F4" w:rsidRPr="00C53118" w:rsidRDefault="002627F4" w:rsidP="002627F4">
      <w:pPr>
        <w:suppressAutoHyphens/>
        <w:spacing w:after="0" w:line="240" w:lineRule="auto"/>
        <w:jc w:val="center"/>
        <w:rPr>
          <w:rFonts w:ascii="Times New Roman" w:eastAsia="Arial" w:hAnsi="Times New Roman" w:cs="Times New Roman"/>
          <w:b/>
          <w:sz w:val="20"/>
          <w:szCs w:val="20"/>
          <w:lang w:eastAsia="ar-SA"/>
        </w:rPr>
      </w:pPr>
    </w:p>
    <w:p w:rsidR="002627F4" w:rsidRPr="00C53118" w:rsidRDefault="002627F4" w:rsidP="002627F4">
      <w:pPr>
        <w:suppressAutoHyphens/>
        <w:spacing w:after="0" w:line="240" w:lineRule="auto"/>
        <w:jc w:val="center"/>
        <w:rPr>
          <w:rFonts w:ascii="Times New Roman" w:eastAsia="Arial" w:hAnsi="Times New Roman" w:cs="Times New Roman"/>
          <w:b/>
          <w:sz w:val="20"/>
          <w:szCs w:val="20"/>
          <w:lang w:eastAsia="ar-SA"/>
        </w:rPr>
      </w:pPr>
    </w:p>
    <w:p w:rsidR="002627F4" w:rsidRPr="00C53118" w:rsidRDefault="002627F4" w:rsidP="002627F4">
      <w:pPr>
        <w:suppressAutoHyphens/>
        <w:spacing w:after="0" w:line="240" w:lineRule="auto"/>
        <w:jc w:val="center"/>
        <w:rPr>
          <w:rFonts w:ascii="Times New Roman" w:eastAsia="Arial" w:hAnsi="Times New Roman" w:cs="Times New Roman"/>
          <w:b/>
          <w:sz w:val="20"/>
          <w:szCs w:val="20"/>
          <w:lang w:eastAsia="ar-SA"/>
        </w:rPr>
      </w:pPr>
    </w:p>
    <w:p w:rsidR="002627F4" w:rsidRPr="00C53118" w:rsidRDefault="002627F4" w:rsidP="002627F4">
      <w:pPr>
        <w:suppressAutoHyphens/>
        <w:spacing w:after="0" w:line="240" w:lineRule="auto"/>
        <w:jc w:val="center"/>
        <w:rPr>
          <w:rFonts w:ascii="Times New Roman" w:eastAsia="Arial" w:hAnsi="Times New Roman" w:cs="Times New Roman"/>
          <w:b/>
          <w:sz w:val="20"/>
          <w:szCs w:val="20"/>
          <w:lang w:eastAsia="ar-SA"/>
        </w:rPr>
      </w:pPr>
    </w:p>
    <w:p w:rsidR="002627F4" w:rsidRPr="00C53118" w:rsidRDefault="002627F4" w:rsidP="002627F4">
      <w:pPr>
        <w:suppressAutoHyphens/>
        <w:spacing w:after="0" w:line="240" w:lineRule="auto"/>
        <w:jc w:val="center"/>
        <w:rPr>
          <w:rFonts w:ascii="Times New Roman" w:eastAsia="Arial" w:hAnsi="Times New Roman" w:cs="Times New Roman"/>
          <w:b/>
          <w:sz w:val="20"/>
          <w:szCs w:val="20"/>
          <w:lang w:eastAsia="ar-SA"/>
        </w:rPr>
      </w:pPr>
    </w:p>
    <w:p w:rsidR="002627F4" w:rsidRPr="00C53118" w:rsidRDefault="002627F4" w:rsidP="002627F4">
      <w:pPr>
        <w:suppressAutoHyphens/>
        <w:spacing w:after="0" w:line="240" w:lineRule="auto"/>
        <w:jc w:val="center"/>
        <w:rPr>
          <w:rFonts w:ascii="Times New Roman" w:eastAsia="Arial" w:hAnsi="Times New Roman" w:cs="Times New Roman"/>
          <w:b/>
          <w:sz w:val="20"/>
          <w:szCs w:val="20"/>
          <w:lang w:eastAsia="ar-SA"/>
        </w:rPr>
      </w:pPr>
    </w:p>
    <w:p w:rsidR="002627F4" w:rsidRPr="00C53118" w:rsidRDefault="002627F4" w:rsidP="002627F4">
      <w:pPr>
        <w:suppressAutoHyphens/>
        <w:spacing w:after="0" w:line="240" w:lineRule="auto"/>
        <w:rPr>
          <w:rFonts w:ascii="Times New Roman" w:eastAsia="Arial" w:hAnsi="Times New Roman" w:cs="Times New Roman"/>
          <w:b/>
          <w:sz w:val="20"/>
          <w:szCs w:val="20"/>
          <w:lang w:eastAsia="ar-SA"/>
        </w:rPr>
      </w:pPr>
    </w:p>
    <w:bookmarkEnd w:id="0"/>
    <w:p w:rsidR="005D340B" w:rsidRDefault="005D340B">
      <w:pPr>
        <w:rPr>
          <w:rFonts w:ascii="Times New Roman" w:eastAsia="Arial" w:hAnsi="Times New Roman" w:cs="Times New Roman"/>
          <w:b/>
          <w:sz w:val="20"/>
          <w:szCs w:val="20"/>
          <w:lang w:eastAsia="ar-SA"/>
        </w:rPr>
      </w:pPr>
      <w:r>
        <w:rPr>
          <w:rFonts w:ascii="Times New Roman" w:eastAsia="Arial" w:hAnsi="Times New Roman" w:cs="Times New Roman"/>
          <w:b/>
          <w:sz w:val="20"/>
          <w:szCs w:val="20"/>
          <w:lang w:eastAsia="ar-SA"/>
        </w:rPr>
        <w:br w:type="page"/>
      </w:r>
    </w:p>
    <w:p w:rsidR="002627F4" w:rsidRPr="00C53118" w:rsidRDefault="005D340B" w:rsidP="002627F4">
      <w:pPr>
        <w:suppressAutoHyphens/>
        <w:spacing w:after="0" w:line="240" w:lineRule="auto"/>
        <w:rPr>
          <w:rFonts w:ascii="Times New Roman" w:eastAsia="Arial" w:hAnsi="Times New Roman" w:cs="Times New Roman"/>
          <w:b/>
          <w:sz w:val="20"/>
          <w:szCs w:val="20"/>
          <w:lang w:eastAsia="ar-SA"/>
        </w:rPr>
      </w:pPr>
      <w:hyperlink r:id="rId9" w:history="1">
        <w:r w:rsidRPr="005D340B">
          <w:rPr>
            <w:rStyle w:val="af8"/>
            <w:rFonts w:ascii="Times New Roman" w:eastAsia="Arial" w:hAnsi="Times New Roman" w:cs="Times New Roman"/>
            <w:b/>
            <w:sz w:val="20"/>
            <w:szCs w:val="20"/>
            <w:lang w:eastAsia="ar-SA"/>
          </w:rPr>
          <w:t>Скачано с www.znanio.ru</w:t>
        </w:r>
      </w:hyperlink>
    </w:p>
    <w:sectPr w:rsidR="002627F4" w:rsidRPr="00C53118" w:rsidSect="00340F6E">
      <w:pgSz w:w="16838" w:h="11906" w:orient="landscape"/>
      <w:pgMar w:top="567" w:right="567" w:bottom="426" w:left="567" w:header="142"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4B66" w:rsidRDefault="00FE4B66">
      <w:pPr>
        <w:spacing w:after="0" w:line="240" w:lineRule="auto"/>
      </w:pPr>
      <w:r>
        <w:separator/>
      </w:r>
    </w:p>
  </w:endnote>
  <w:endnote w:type="continuationSeparator" w:id="0">
    <w:p w:rsidR="00FE4B66" w:rsidRDefault="00FE4B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A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PragmaticaC">
    <w:altName w:val="Courier New"/>
    <w:panose1 w:val="00000000000000000000"/>
    <w:charset w:val="00"/>
    <w:family w:val="decorative"/>
    <w:notTrueType/>
    <w:pitch w:val="variable"/>
    <w:sig w:usb0="00000003" w:usb1="00000000" w:usb2="00000000" w:usb3="00000000" w:csb0="00000001" w:csb1="00000000"/>
  </w:font>
  <w:font w:name="KabelC Medium Medium">
    <w:altName w:val="Times New Roman"/>
    <w:charset w:val="CC"/>
    <w:family w:val="auto"/>
    <w:pitch w:val="variable"/>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4B66" w:rsidRDefault="00FE4B66">
    <w:pPr>
      <w:pStyle w:val="af0"/>
      <w:snapToGrid w:val="0"/>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4B66" w:rsidRDefault="00FE4B66">
      <w:pPr>
        <w:spacing w:after="0" w:line="240" w:lineRule="auto"/>
      </w:pPr>
      <w:r>
        <w:separator/>
      </w:r>
    </w:p>
  </w:footnote>
  <w:footnote w:type="continuationSeparator" w:id="0">
    <w:p w:rsidR="00FE4B66" w:rsidRDefault="00FE4B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4B66" w:rsidRDefault="00FE4B66">
    <w:pPr>
      <w:pStyle w:val="af0"/>
      <w:snapToGrid w:val="0"/>
      <w:rPr>
        <w:bC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0"/>
        </w:tabs>
        <w:ind w:left="1428" w:hanging="360"/>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0"/>
        </w:tabs>
        <w:ind w:left="720" w:hanging="360"/>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0"/>
        </w:tabs>
        <w:ind w:left="720" w:hanging="360"/>
      </w:pPr>
      <w:rPr>
        <w:rFonts w:ascii="Symbol" w:hAnsi="Symbol"/>
      </w:rPr>
    </w:lvl>
  </w:abstractNum>
  <w:abstractNum w:abstractNumId="5" w15:restartNumberingAfterBreak="0">
    <w:nsid w:val="00000006"/>
    <w:multiLevelType w:val="singleLevel"/>
    <w:tmpl w:val="00000006"/>
    <w:name w:val="WW8Num6"/>
    <w:lvl w:ilvl="0">
      <w:start w:val="1"/>
      <w:numFmt w:val="bullet"/>
      <w:lvlText w:val=""/>
      <w:lvlJc w:val="left"/>
      <w:pPr>
        <w:tabs>
          <w:tab w:val="num" w:pos="0"/>
        </w:tabs>
        <w:ind w:left="720" w:hanging="360"/>
      </w:pPr>
      <w:rPr>
        <w:rFonts w:ascii="Symbol" w:hAnsi="Symbol"/>
      </w:rPr>
    </w:lvl>
  </w:abstractNum>
  <w:abstractNum w:abstractNumId="6" w15:restartNumberingAfterBreak="0">
    <w:nsid w:val="00000007"/>
    <w:multiLevelType w:val="singleLevel"/>
    <w:tmpl w:val="00000007"/>
    <w:name w:val="WW8Num7"/>
    <w:lvl w:ilvl="0">
      <w:start w:val="1"/>
      <w:numFmt w:val="bullet"/>
      <w:lvlText w:val=""/>
      <w:lvlJc w:val="left"/>
      <w:pPr>
        <w:tabs>
          <w:tab w:val="num" w:pos="0"/>
        </w:tabs>
        <w:ind w:left="720" w:hanging="360"/>
      </w:pPr>
      <w:rPr>
        <w:rFonts w:ascii="Symbol" w:hAnsi="Symbol"/>
      </w:rPr>
    </w:lvl>
  </w:abstractNum>
  <w:abstractNum w:abstractNumId="7" w15:restartNumberingAfterBreak="0">
    <w:nsid w:val="00000008"/>
    <w:multiLevelType w:val="singleLevel"/>
    <w:tmpl w:val="00000008"/>
    <w:name w:val="WW8Num8"/>
    <w:lvl w:ilvl="0">
      <w:start w:val="1"/>
      <w:numFmt w:val="bullet"/>
      <w:lvlText w:val=""/>
      <w:lvlJc w:val="left"/>
      <w:pPr>
        <w:tabs>
          <w:tab w:val="num" w:pos="0"/>
        </w:tabs>
        <w:ind w:left="720" w:hanging="360"/>
      </w:pPr>
      <w:rPr>
        <w:rFonts w:ascii="Symbol" w:hAnsi="Symbol"/>
      </w:rPr>
    </w:lvl>
  </w:abstractNum>
  <w:abstractNum w:abstractNumId="8" w15:restartNumberingAfterBreak="0">
    <w:nsid w:val="00000009"/>
    <w:multiLevelType w:val="multilevel"/>
    <w:tmpl w:val="00000009"/>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9" w15:restartNumberingAfterBreak="0">
    <w:nsid w:val="43F95A6D"/>
    <w:multiLevelType w:val="hybridMultilevel"/>
    <w:tmpl w:val="B22CF6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91C6971"/>
    <w:multiLevelType w:val="hybridMultilevel"/>
    <w:tmpl w:val="BD7009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627F4"/>
    <w:rsid w:val="001977F4"/>
    <w:rsid w:val="001D2A02"/>
    <w:rsid w:val="002578D9"/>
    <w:rsid w:val="002627F4"/>
    <w:rsid w:val="002E7549"/>
    <w:rsid w:val="00340F6E"/>
    <w:rsid w:val="0050514A"/>
    <w:rsid w:val="0051376F"/>
    <w:rsid w:val="005D340B"/>
    <w:rsid w:val="007C791E"/>
    <w:rsid w:val="007F7E6C"/>
    <w:rsid w:val="00883B9E"/>
    <w:rsid w:val="008A64F8"/>
    <w:rsid w:val="009356B7"/>
    <w:rsid w:val="00BB39A1"/>
    <w:rsid w:val="00C3538E"/>
    <w:rsid w:val="00C53118"/>
    <w:rsid w:val="00CA34B8"/>
    <w:rsid w:val="00CB3D89"/>
    <w:rsid w:val="00DF1076"/>
    <w:rsid w:val="00FE4B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0A2D44-C3DF-4DE2-A2CC-458646321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3B9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2627F4"/>
  </w:style>
  <w:style w:type="character" w:customStyle="1" w:styleId="WW8Num1z0">
    <w:name w:val="WW8Num1z0"/>
    <w:rsid w:val="002627F4"/>
    <w:rPr>
      <w:rFonts w:ascii="Symbol" w:hAnsi="Symbol"/>
    </w:rPr>
  </w:style>
  <w:style w:type="character" w:customStyle="1" w:styleId="WW8Num2z0">
    <w:name w:val="WW8Num2z0"/>
    <w:rsid w:val="002627F4"/>
    <w:rPr>
      <w:rFonts w:ascii="Symbol" w:hAnsi="Symbol"/>
    </w:rPr>
  </w:style>
  <w:style w:type="character" w:customStyle="1" w:styleId="WW8Num3z0">
    <w:name w:val="WW8Num3z0"/>
    <w:rsid w:val="002627F4"/>
    <w:rPr>
      <w:rFonts w:ascii="Symbol" w:hAnsi="Symbol"/>
    </w:rPr>
  </w:style>
  <w:style w:type="character" w:customStyle="1" w:styleId="WW8Num4z0">
    <w:name w:val="WW8Num4z0"/>
    <w:rsid w:val="002627F4"/>
    <w:rPr>
      <w:rFonts w:ascii="Symbol" w:hAnsi="Symbol"/>
    </w:rPr>
  </w:style>
  <w:style w:type="character" w:customStyle="1" w:styleId="WW8Num5z0">
    <w:name w:val="WW8Num5z0"/>
    <w:rsid w:val="002627F4"/>
    <w:rPr>
      <w:rFonts w:ascii="Symbol" w:hAnsi="Symbol"/>
    </w:rPr>
  </w:style>
  <w:style w:type="character" w:customStyle="1" w:styleId="WW8Num6z0">
    <w:name w:val="WW8Num6z0"/>
    <w:rsid w:val="002627F4"/>
    <w:rPr>
      <w:rFonts w:ascii="Symbol" w:hAnsi="Symbol"/>
    </w:rPr>
  </w:style>
  <w:style w:type="character" w:customStyle="1" w:styleId="WW8Num7z0">
    <w:name w:val="WW8Num7z0"/>
    <w:rsid w:val="002627F4"/>
    <w:rPr>
      <w:rFonts w:ascii="Symbol" w:hAnsi="Symbol"/>
    </w:rPr>
  </w:style>
  <w:style w:type="character" w:customStyle="1" w:styleId="WW8Num8z0">
    <w:name w:val="WW8Num8z0"/>
    <w:rsid w:val="002627F4"/>
    <w:rPr>
      <w:rFonts w:ascii="Symbol" w:hAnsi="Symbol"/>
    </w:rPr>
  </w:style>
  <w:style w:type="character" w:customStyle="1" w:styleId="6">
    <w:name w:val="Основной шрифт абзаца6"/>
    <w:rsid w:val="002627F4"/>
  </w:style>
  <w:style w:type="character" w:customStyle="1" w:styleId="5">
    <w:name w:val="Основной шрифт абзаца5"/>
    <w:rsid w:val="002627F4"/>
  </w:style>
  <w:style w:type="character" w:customStyle="1" w:styleId="Absatz-Standardschriftart">
    <w:name w:val="Absatz-Standardschriftart"/>
    <w:rsid w:val="002627F4"/>
  </w:style>
  <w:style w:type="character" w:customStyle="1" w:styleId="4">
    <w:name w:val="Основной шрифт абзаца4"/>
    <w:rsid w:val="002627F4"/>
  </w:style>
  <w:style w:type="character" w:customStyle="1" w:styleId="WW-Absatz-Standardschriftart">
    <w:name w:val="WW-Absatz-Standardschriftart"/>
    <w:rsid w:val="002627F4"/>
  </w:style>
  <w:style w:type="character" w:customStyle="1" w:styleId="3">
    <w:name w:val="Основной шрифт абзаца3"/>
    <w:rsid w:val="002627F4"/>
  </w:style>
  <w:style w:type="character" w:customStyle="1" w:styleId="WW-Absatz-Standardschriftart1">
    <w:name w:val="WW-Absatz-Standardschriftart1"/>
    <w:rsid w:val="002627F4"/>
  </w:style>
  <w:style w:type="character" w:customStyle="1" w:styleId="WW8Num7z1">
    <w:name w:val="WW8Num7z1"/>
    <w:rsid w:val="002627F4"/>
    <w:rPr>
      <w:rFonts w:ascii="Courier New" w:hAnsi="Courier New" w:cs="Courier New"/>
    </w:rPr>
  </w:style>
  <w:style w:type="character" w:customStyle="1" w:styleId="WW8Num7z2">
    <w:name w:val="WW8Num7z2"/>
    <w:rsid w:val="002627F4"/>
    <w:rPr>
      <w:rFonts w:ascii="Wingdings" w:hAnsi="Wingdings"/>
    </w:rPr>
  </w:style>
  <w:style w:type="character" w:customStyle="1" w:styleId="WW8Num10z0">
    <w:name w:val="WW8Num10z0"/>
    <w:rsid w:val="002627F4"/>
    <w:rPr>
      <w:rFonts w:ascii="Symbol" w:hAnsi="Symbol"/>
    </w:rPr>
  </w:style>
  <w:style w:type="character" w:customStyle="1" w:styleId="WW8Num10z1">
    <w:name w:val="WW8Num10z1"/>
    <w:rsid w:val="002627F4"/>
    <w:rPr>
      <w:rFonts w:ascii="Courier New" w:hAnsi="Courier New" w:cs="Courier New"/>
    </w:rPr>
  </w:style>
  <w:style w:type="character" w:customStyle="1" w:styleId="WW8Num10z2">
    <w:name w:val="WW8Num10z2"/>
    <w:rsid w:val="002627F4"/>
    <w:rPr>
      <w:rFonts w:ascii="Wingdings" w:hAnsi="Wingdings"/>
    </w:rPr>
  </w:style>
  <w:style w:type="character" w:customStyle="1" w:styleId="WW8Num11z0">
    <w:name w:val="WW8Num11z0"/>
    <w:rsid w:val="002627F4"/>
    <w:rPr>
      <w:rFonts w:ascii="Symbol" w:hAnsi="Symbol"/>
    </w:rPr>
  </w:style>
  <w:style w:type="character" w:customStyle="1" w:styleId="WW8Num11z1">
    <w:name w:val="WW8Num11z1"/>
    <w:rsid w:val="002627F4"/>
    <w:rPr>
      <w:rFonts w:ascii="Courier New" w:hAnsi="Courier New" w:cs="Courier New"/>
    </w:rPr>
  </w:style>
  <w:style w:type="character" w:customStyle="1" w:styleId="WW8Num11z2">
    <w:name w:val="WW8Num11z2"/>
    <w:rsid w:val="002627F4"/>
    <w:rPr>
      <w:rFonts w:ascii="Wingdings" w:hAnsi="Wingdings"/>
    </w:rPr>
  </w:style>
  <w:style w:type="character" w:customStyle="1" w:styleId="WW8Num12z0">
    <w:name w:val="WW8Num12z0"/>
    <w:rsid w:val="002627F4"/>
    <w:rPr>
      <w:rFonts w:ascii="Symbol" w:hAnsi="Symbol"/>
    </w:rPr>
  </w:style>
  <w:style w:type="character" w:customStyle="1" w:styleId="WW8Num13z0">
    <w:name w:val="WW8Num13z0"/>
    <w:rsid w:val="002627F4"/>
    <w:rPr>
      <w:rFonts w:ascii="Symbol" w:hAnsi="Symbol"/>
    </w:rPr>
  </w:style>
  <w:style w:type="character" w:customStyle="1" w:styleId="WW8Num13z1">
    <w:name w:val="WW8Num13z1"/>
    <w:rsid w:val="002627F4"/>
    <w:rPr>
      <w:rFonts w:ascii="Courier New" w:hAnsi="Courier New" w:cs="Courier New"/>
    </w:rPr>
  </w:style>
  <w:style w:type="character" w:customStyle="1" w:styleId="WW8Num13z2">
    <w:name w:val="WW8Num13z2"/>
    <w:rsid w:val="002627F4"/>
    <w:rPr>
      <w:rFonts w:ascii="Wingdings" w:hAnsi="Wingdings"/>
    </w:rPr>
  </w:style>
  <w:style w:type="character" w:customStyle="1" w:styleId="WW8Num15z0">
    <w:name w:val="WW8Num15z0"/>
    <w:rsid w:val="002627F4"/>
    <w:rPr>
      <w:rFonts w:ascii="Symbol" w:hAnsi="Symbol"/>
    </w:rPr>
  </w:style>
  <w:style w:type="character" w:customStyle="1" w:styleId="WW8Num15z1">
    <w:name w:val="WW8Num15z1"/>
    <w:rsid w:val="002627F4"/>
    <w:rPr>
      <w:rFonts w:ascii="Courier New" w:hAnsi="Courier New" w:cs="Courier New"/>
    </w:rPr>
  </w:style>
  <w:style w:type="character" w:customStyle="1" w:styleId="WW8Num15z2">
    <w:name w:val="WW8Num15z2"/>
    <w:rsid w:val="002627F4"/>
    <w:rPr>
      <w:rFonts w:ascii="Wingdings" w:hAnsi="Wingdings"/>
    </w:rPr>
  </w:style>
  <w:style w:type="character" w:customStyle="1" w:styleId="WW8Num18z0">
    <w:name w:val="WW8Num18z0"/>
    <w:rsid w:val="002627F4"/>
    <w:rPr>
      <w:rFonts w:ascii="Symbol" w:hAnsi="Symbol"/>
    </w:rPr>
  </w:style>
  <w:style w:type="character" w:customStyle="1" w:styleId="WW8Num18z1">
    <w:name w:val="WW8Num18z1"/>
    <w:rsid w:val="002627F4"/>
    <w:rPr>
      <w:rFonts w:ascii="Courier New" w:hAnsi="Courier New" w:cs="Courier New"/>
    </w:rPr>
  </w:style>
  <w:style w:type="character" w:customStyle="1" w:styleId="WW8Num18z2">
    <w:name w:val="WW8Num18z2"/>
    <w:rsid w:val="002627F4"/>
    <w:rPr>
      <w:rFonts w:ascii="Wingdings" w:hAnsi="Wingdings"/>
    </w:rPr>
  </w:style>
  <w:style w:type="character" w:customStyle="1" w:styleId="WW8Num19z0">
    <w:name w:val="WW8Num19z0"/>
    <w:rsid w:val="002627F4"/>
    <w:rPr>
      <w:rFonts w:ascii="Symbol" w:hAnsi="Symbol"/>
    </w:rPr>
  </w:style>
  <w:style w:type="character" w:customStyle="1" w:styleId="WW8Num19z1">
    <w:name w:val="WW8Num19z1"/>
    <w:rsid w:val="002627F4"/>
    <w:rPr>
      <w:rFonts w:ascii="Courier New" w:hAnsi="Courier New" w:cs="Courier New"/>
    </w:rPr>
  </w:style>
  <w:style w:type="character" w:customStyle="1" w:styleId="WW8Num19z2">
    <w:name w:val="WW8Num19z2"/>
    <w:rsid w:val="002627F4"/>
    <w:rPr>
      <w:rFonts w:ascii="Wingdings" w:hAnsi="Wingdings"/>
    </w:rPr>
  </w:style>
  <w:style w:type="character" w:customStyle="1" w:styleId="WW8Num21z0">
    <w:name w:val="WW8Num21z0"/>
    <w:rsid w:val="002627F4"/>
    <w:rPr>
      <w:rFonts w:ascii="Symbol" w:hAnsi="Symbol"/>
    </w:rPr>
  </w:style>
  <w:style w:type="character" w:customStyle="1" w:styleId="WW8Num21z1">
    <w:name w:val="WW8Num21z1"/>
    <w:rsid w:val="002627F4"/>
    <w:rPr>
      <w:rFonts w:ascii="Courier New" w:hAnsi="Courier New" w:cs="Courier New"/>
    </w:rPr>
  </w:style>
  <w:style w:type="character" w:customStyle="1" w:styleId="WW8Num21z2">
    <w:name w:val="WW8Num21z2"/>
    <w:rsid w:val="002627F4"/>
    <w:rPr>
      <w:rFonts w:ascii="Wingdings" w:hAnsi="Wingdings"/>
    </w:rPr>
  </w:style>
  <w:style w:type="character" w:customStyle="1" w:styleId="WW8Num22z0">
    <w:name w:val="WW8Num22z0"/>
    <w:rsid w:val="002627F4"/>
    <w:rPr>
      <w:rFonts w:ascii="Symbol" w:hAnsi="Symbol"/>
    </w:rPr>
  </w:style>
  <w:style w:type="character" w:customStyle="1" w:styleId="WW8Num22z1">
    <w:name w:val="WW8Num22z1"/>
    <w:rsid w:val="002627F4"/>
    <w:rPr>
      <w:rFonts w:ascii="Courier New" w:hAnsi="Courier New" w:cs="Courier New"/>
    </w:rPr>
  </w:style>
  <w:style w:type="character" w:customStyle="1" w:styleId="WW8Num22z2">
    <w:name w:val="WW8Num22z2"/>
    <w:rsid w:val="002627F4"/>
    <w:rPr>
      <w:rFonts w:ascii="Wingdings" w:hAnsi="Wingdings"/>
    </w:rPr>
  </w:style>
  <w:style w:type="character" w:customStyle="1" w:styleId="2">
    <w:name w:val="Основной шрифт абзаца2"/>
    <w:rsid w:val="002627F4"/>
  </w:style>
  <w:style w:type="character" w:customStyle="1" w:styleId="c15">
    <w:name w:val="c15"/>
    <w:basedOn w:val="2"/>
    <w:rsid w:val="002627F4"/>
  </w:style>
  <w:style w:type="character" w:customStyle="1" w:styleId="c14">
    <w:name w:val="c14"/>
    <w:basedOn w:val="2"/>
    <w:rsid w:val="002627F4"/>
  </w:style>
  <w:style w:type="character" w:customStyle="1" w:styleId="c3">
    <w:name w:val="c3"/>
    <w:basedOn w:val="2"/>
    <w:rsid w:val="002627F4"/>
  </w:style>
  <w:style w:type="character" w:customStyle="1" w:styleId="c2">
    <w:name w:val="c2"/>
    <w:basedOn w:val="2"/>
    <w:rsid w:val="002627F4"/>
  </w:style>
  <w:style w:type="character" w:customStyle="1" w:styleId="c31">
    <w:name w:val="c31"/>
    <w:basedOn w:val="2"/>
    <w:rsid w:val="002627F4"/>
  </w:style>
  <w:style w:type="character" w:customStyle="1" w:styleId="c34">
    <w:name w:val="c34"/>
    <w:basedOn w:val="2"/>
    <w:rsid w:val="002627F4"/>
  </w:style>
  <w:style w:type="character" w:customStyle="1" w:styleId="c23">
    <w:name w:val="c23"/>
    <w:basedOn w:val="2"/>
    <w:rsid w:val="002627F4"/>
  </w:style>
  <w:style w:type="character" w:customStyle="1" w:styleId="a3">
    <w:name w:val="Текст сноски Знак"/>
    <w:basedOn w:val="2"/>
    <w:rsid w:val="002627F4"/>
    <w:rPr>
      <w:rFonts w:ascii="Calibri" w:eastAsia="Times New Roman" w:hAnsi="Calibri" w:cs="Times New Roman"/>
      <w:sz w:val="20"/>
      <w:szCs w:val="20"/>
    </w:rPr>
  </w:style>
  <w:style w:type="character" w:customStyle="1" w:styleId="WW8Num12z1">
    <w:name w:val="WW8Num12z1"/>
    <w:rsid w:val="002627F4"/>
    <w:rPr>
      <w:color w:val="auto"/>
    </w:rPr>
  </w:style>
  <w:style w:type="character" w:customStyle="1" w:styleId="WW8Num12z2">
    <w:name w:val="WW8Num12z2"/>
    <w:rsid w:val="002627F4"/>
    <w:rPr>
      <w:rFonts w:ascii="Wingdings" w:hAnsi="Wingdings"/>
    </w:rPr>
  </w:style>
  <w:style w:type="character" w:customStyle="1" w:styleId="WW8Num12z4">
    <w:name w:val="WW8Num12z4"/>
    <w:rsid w:val="002627F4"/>
    <w:rPr>
      <w:rFonts w:ascii="Courier New" w:hAnsi="Courier New" w:cs="Courier New"/>
    </w:rPr>
  </w:style>
  <w:style w:type="character" w:customStyle="1" w:styleId="WW8Num14z0">
    <w:name w:val="WW8Num14z0"/>
    <w:rsid w:val="002627F4"/>
    <w:rPr>
      <w:rFonts w:ascii="Symbol" w:hAnsi="Symbol"/>
    </w:rPr>
  </w:style>
  <w:style w:type="character" w:customStyle="1" w:styleId="WW8Num14z1">
    <w:name w:val="WW8Num14z1"/>
    <w:rsid w:val="002627F4"/>
    <w:rPr>
      <w:rFonts w:ascii="Courier New" w:hAnsi="Courier New" w:cs="Courier New"/>
    </w:rPr>
  </w:style>
  <w:style w:type="character" w:customStyle="1" w:styleId="WW8Num14z2">
    <w:name w:val="WW8Num14z2"/>
    <w:rsid w:val="002627F4"/>
    <w:rPr>
      <w:rFonts w:ascii="Wingdings" w:hAnsi="Wingdings"/>
    </w:rPr>
  </w:style>
  <w:style w:type="character" w:customStyle="1" w:styleId="WW8Num16z0">
    <w:name w:val="WW8Num16z0"/>
    <w:rsid w:val="002627F4"/>
    <w:rPr>
      <w:rFonts w:ascii="Symbol" w:hAnsi="Symbol"/>
      <w:color w:val="auto"/>
    </w:rPr>
  </w:style>
  <w:style w:type="character" w:customStyle="1" w:styleId="WW8Num16z2">
    <w:name w:val="WW8Num16z2"/>
    <w:rsid w:val="002627F4"/>
    <w:rPr>
      <w:rFonts w:ascii="Wingdings" w:hAnsi="Wingdings"/>
    </w:rPr>
  </w:style>
  <w:style w:type="character" w:customStyle="1" w:styleId="WW8Num16z3">
    <w:name w:val="WW8Num16z3"/>
    <w:rsid w:val="002627F4"/>
    <w:rPr>
      <w:rFonts w:ascii="Symbol" w:hAnsi="Symbol"/>
    </w:rPr>
  </w:style>
  <w:style w:type="character" w:customStyle="1" w:styleId="WW8Num16z4">
    <w:name w:val="WW8Num16z4"/>
    <w:rsid w:val="002627F4"/>
    <w:rPr>
      <w:rFonts w:ascii="Courier New" w:hAnsi="Courier New" w:cs="Courier New"/>
    </w:rPr>
  </w:style>
  <w:style w:type="character" w:customStyle="1" w:styleId="WW8Num17z0">
    <w:name w:val="WW8Num17z0"/>
    <w:rsid w:val="002627F4"/>
    <w:rPr>
      <w:rFonts w:ascii="Symbol" w:hAnsi="Symbol"/>
      <w:color w:val="auto"/>
    </w:rPr>
  </w:style>
  <w:style w:type="character" w:customStyle="1" w:styleId="WW8Num17z1">
    <w:name w:val="WW8Num17z1"/>
    <w:rsid w:val="002627F4"/>
    <w:rPr>
      <w:rFonts w:ascii="Courier New" w:hAnsi="Courier New" w:cs="Courier New"/>
    </w:rPr>
  </w:style>
  <w:style w:type="character" w:customStyle="1" w:styleId="WW8Num17z2">
    <w:name w:val="WW8Num17z2"/>
    <w:rsid w:val="002627F4"/>
    <w:rPr>
      <w:rFonts w:ascii="Wingdings" w:hAnsi="Wingdings"/>
    </w:rPr>
  </w:style>
  <w:style w:type="character" w:customStyle="1" w:styleId="WW8Num17z3">
    <w:name w:val="WW8Num17z3"/>
    <w:rsid w:val="002627F4"/>
    <w:rPr>
      <w:rFonts w:ascii="Symbol" w:hAnsi="Symbol"/>
    </w:rPr>
  </w:style>
  <w:style w:type="character" w:customStyle="1" w:styleId="WW8Num20z0">
    <w:name w:val="WW8Num20z0"/>
    <w:rsid w:val="002627F4"/>
    <w:rPr>
      <w:rFonts w:ascii="Symbol" w:hAnsi="Symbol"/>
    </w:rPr>
  </w:style>
  <w:style w:type="character" w:customStyle="1" w:styleId="WW8Num20z1">
    <w:name w:val="WW8Num20z1"/>
    <w:rsid w:val="002627F4"/>
    <w:rPr>
      <w:rFonts w:ascii="Courier New" w:hAnsi="Courier New" w:cs="Courier New"/>
    </w:rPr>
  </w:style>
  <w:style w:type="character" w:customStyle="1" w:styleId="WW8Num20z2">
    <w:name w:val="WW8Num20z2"/>
    <w:rsid w:val="002627F4"/>
    <w:rPr>
      <w:rFonts w:ascii="Wingdings" w:hAnsi="Wingdings"/>
    </w:rPr>
  </w:style>
  <w:style w:type="character" w:customStyle="1" w:styleId="10">
    <w:name w:val="Основной шрифт абзаца1"/>
    <w:rsid w:val="002627F4"/>
  </w:style>
  <w:style w:type="character" w:customStyle="1" w:styleId="20">
    <w:name w:val="Знак Знак2"/>
    <w:rsid w:val="002627F4"/>
    <w:rPr>
      <w:rFonts w:ascii="Calibri" w:eastAsia="Times New Roman" w:hAnsi="Calibri" w:cs="Calibri"/>
      <w:sz w:val="20"/>
      <w:szCs w:val="20"/>
    </w:rPr>
  </w:style>
  <w:style w:type="character" w:customStyle="1" w:styleId="a4">
    <w:name w:val="Символ сноски"/>
    <w:rsid w:val="002627F4"/>
    <w:rPr>
      <w:rFonts w:cs="Times New Roman"/>
      <w:vertAlign w:val="superscript"/>
    </w:rPr>
  </w:style>
  <w:style w:type="character" w:customStyle="1" w:styleId="11">
    <w:name w:val="Знак Знак1"/>
    <w:rsid w:val="002627F4"/>
    <w:rPr>
      <w:rFonts w:ascii="Tahoma" w:eastAsia="Times New Roman" w:hAnsi="Tahoma" w:cs="Tahoma"/>
      <w:sz w:val="16"/>
      <w:szCs w:val="16"/>
    </w:rPr>
  </w:style>
  <w:style w:type="character" w:customStyle="1" w:styleId="a5">
    <w:name w:val="Знак Знак"/>
    <w:rsid w:val="002627F4"/>
    <w:rPr>
      <w:rFonts w:ascii="Courier New" w:hAnsi="Courier New" w:cs="Courier New"/>
    </w:rPr>
  </w:style>
  <w:style w:type="character" w:styleId="a6">
    <w:name w:val="Strong"/>
    <w:qFormat/>
    <w:rsid w:val="002627F4"/>
    <w:rPr>
      <w:b/>
      <w:bCs/>
    </w:rPr>
  </w:style>
  <w:style w:type="character" w:customStyle="1" w:styleId="a7">
    <w:name w:val="Основной текст Знак"/>
    <w:basedOn w:val="2"/>
    <w:rsid w:val="002627F4"/>
    <w:rPr>
      <w:rFonts w:ascii="Calibri" w:eastAsia="Times New Roman" w:hAnsi="Calibri" w:cs="Calibri"/>
    </w:rPr>
  </w:style>
  <w:style w:type="character" w:customStyle="1" w:styleId="a8">
    <w:name w:val="Текст выноски Знак"/>
    <w:basedOn w:val="2"/>
    <w:rsid w:val="002627F4"/>
    <w:rPr>
      <w:rFonts w:ascii="Tahoma" w:eastAsia="Times New Roman" w:hAnsi="Tahoma" w:cs="Times New Roman"/>
      <w:sz w:val="16"/>
      <w:szCs w:val="16"/>
    </w:rPr>
  </w:style>
  <w:style w:type="character" w:customStyle="1" w:styleId="a9">
    <w:name w:val="Верхний колонтитул Знак"/>
    <w:basedOn w:val="2"/>
    <w:rsid w:val="002627F4"/>
    <w:rPr>
      <w:rFonts w:ascii="Times New Roman" w:eastAsia="Times New Roman" w:hAnsi="Times New Roman"/>
      <w:sz w:val="24"/>
      <w:szCs w:val="24"/>
    </w:rPr>
  </w:style>
  <w:style w:type="character" w:customStyle="1" w:styleId="aa">
    <w:name w:val="Нижний колонтитул Знак"/>
    <w:basedOn w:val="2"/>
    <w:rsid w:val="002627F4"/>
    <w:rPr>
      <w:rFonts w:ascii="Times New Roman" w:eastAsia="Times New Roman" w:hAnsi="Times New Roman"/>
      <w:sz w:val="24"/>
      <w:szCs w:val="24"/>
    </w:rPr>
  </w:style>
  <w:style w:type="character" w:customStyle="1" w:styleId="ft6">
    <w:name w:val="ft6"/>
    <w:basedOn w:val="2"/>
    <w:rsid w:val="002627F4"/>
  </w:style>
  <w:style w:type="character" w:customStyle="1" w:styleId="ft650">
    <w:name w:val="ft650"/>
    <w:basedOn w:val="2"/>
    <w:rsid w:val="002627F4"/>
  </w:style>
  <w:style w:type="character" w:customStyle="1" w:styleId="ft698">
    <w:name w:val="ft698"/>
    <w:basedOn w:val="2"/>
    <w:rsid w:val="002627F4"/>
  </w:style>
  <w:style w:type="character" w:customStyle="1" w:styleId="ft747">
    <w:name w:val="ft747"/>
    <w:basedOn w:val="2"/>
    <w:rsid w:val="002627F4"/>
  </w:style>
  <w:style w:type="character" w:customStyle="1" w:styleId="ft1465">
    <w:name w:val="ft1465"/>
    <w:basedOn w:val="2"/>
    <w:rsid w:val="002627F4"/>
  </w:style>
  <w:style w:type="character" w:customStyle="1" w:styleId="ft1478">
    <w:name w:val="ft1478"/>
    <w:basedOn w:val="2"/>
    <w:rsid w:val="002627F4"/>
  </w:style>
  <w:style w:type="character" w:customStyle="1" w:styleId="ft1907">
    <w:name w:val="ft1907"/>
    <w:basedOn w:val="2"/>
    <w:rsid w:val="002627F4"/>
  </w:style>
  <w:style w:type="character" w:customStyle="1" w:styleId="ft2220">
    <w:name w:val="ft2220"/>
    <w:basedOn w:val="2"/>
    <w:rsid w:val="002627F4"/>
  </w:style>
  <w:style w:type="character" w:customStyle="1" w:styleId="ft2236">
    <w:name w:val="ft2236"/>
    <w:basedOn w:val="2"/>
    <w:rsid w:val="002627F4"/>
  </w:style>
  <w:style w:type="character" w:customStyle="1" w:styleId="ft2513">
    <w:name w:val="ft2513"/>
    <w:basedOn w:val="2"/>
    <w:rsid w:val="002627F4"/>
  </w:style>
  <w:style w:type="character" w:customStyle="1" w:styleId="ft2540">
    <w:name w:val="ft2540"/>
    <w:basedOn w:val="2"/>
    <w:rsid w:val="002627F4"/>
  </w:style>
  <w:style w:type="paragraph" w:customStyle="1" w:styleId="12">
    <w:name w:val="Заголовок1"/>
    <w:basedOn w:val="a"/>
    <w:next w:val="ab"/>
    <w:rsid w:val="002627F4"/>
    <w:pPr>
      <w:keepNext/>
      <w:suppressAutoHyphens/>
      <w:spacing w:before="240" w:after="120" w:line="240" w:lineRule="auto"/>
    </w:pPr>
    <w:rPr>
      <w:rFonts w:ascii="Arial" w:eastAsia="SimSun" w:hAnsi="Arial" w:cs="Tahoma"/>
      <w:sz w:val="28"/>
      <w:szCs w:val="28"/>
      <w:lang w:eastAsia="ar-SA"/>
    </w:rPr>
  </w:style>
  <w:style w:type="paragraph" w:styleId="ab">
    <w:name w:val="Body Text"/>
    <w:basedOn w:val="a"/>
    <w:link w:val="13"/>
    <w:rsid w:val="002627F4"/>
    <w:pPr>
      <w:suppressAutoHyphens/>
      <w:spacing w:after="120" w:line="240" w:lineRule="auto"/>
    </w:pPr>
    <w:rPr>
      <w:rFonts w:ascii="Calibri" w:eastAsia="Times New Roman" w:hAnsi="Calibri" w:cs="Calibri"/>
      <w:lang w:eastAsia="ar-SA"/>
    </w:rPr>
  </w:style>
  <w:style w:type="character" w:customStyle="1" w:styleId="13">
    <w:name w:val="Основной текст Знак1"/>
    <w:basedOn w:val="a0"/>
    <w:link w:val="ab"/>
    <w:rsid w:val="002627F4"/>
    <w:rPr>
      <w:rFonts w:ascii="Calibri" w:eastAsia="Times New Roman" w:hAnsi="Calibri" w:cs="Calibri"/>
      <w:lang w:eastAsia="ar-SA"/>
    </w:rPr>
  </w:style>
  <w:style w:type="paragraph" w:styleId="ac">
    <w:name w:val="List"/>
    <w:basedOn w:val="ab"/>
    <w:rsid w:val="002627F4"/>
    <w:rPr>
      <w:rFonts w:cs="Tahoma"/>
    </w:rPr>
  </w:style>
  <w:style w:type="paragraph" w:customStyle="1" w:styleId="60">
    <w:name w:val="Название6"/>
    <w:basedOn w:val="a"/>
    <w:rsid w:val="002627F4"/>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61">
    <w:name w:val="Указатель6"/>
    <w:basedOn w:val="a"/>
    <w:rsid w:val="002627F4"/>
    <w:pPr>
      <w:suppressLineNumbers/>
      <w:suppressAutoHyphens/>
      <w:spacing w:after="0" w:line="240" w:lineRule="auto"/>
    </w:pPr>
    <w:rPr>
      <w:rFonts w:ascii="Arial" w:eastAsia="Times New Roman" w:hAnsi="Arial" w:cs="Mangal"/>
      <w:sz w:val="24"/>
      <w:szCs w:val="24"/>
      <w:lang w:eastAsia="ar-SA"/>
    </w:rPr>
  </w:style>
  <w:style w:type="paragraph" w:customStyle="1" w:styleId="50">
    <w:name w:val="Название5"/>
    <w:basedOn w:val="a"/>
    <w:rsid w:val="002627F4"/>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51">
    <w:name w:val="Указатель5"/>
    <w:basedOn w:val="a"/>
    <w:rsid w:val="002627F4"/>
    <w:pPr>
      <w:suppressLineNumbers/>
      <w:suppressAutoHyphens/>
      <w:spacing w:after="0" w:line="240" w:lineRule="auto"/>
    </w:pPr>
    <w:rPr>
      <w:rFonts w:ascii="Arial" w:eastAsia="Times New Roman" w:hAnsi="Arial" w:cs="Mangal"/>
      <w:sz w:val="24"/>
      <w:szCs w:val="24"/>
      <w:lang w:eastAsia="ar-SA"/>
    </w:rPr>
  </w:style>
  <w:style w:type="paragraph" w:customStyle="1" w:styleId="40">
    <w:name w:val="Название4"/>
    <w:basedOn w:val="a"/>
    <w:rsid w:val="002627F4"/>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41">
    <w:name w:val="Указатель4"/>
    <w:basedOn w:val="a"/>
    <w:rsid w:val="002627F4"/>
    <w:pPr>
      <w:suppressLineNumbers/>
      <w:suppressAutoHyphens/>
      <w:spacing w:after="0" w:line="240" w:lineRule="auto"/>
    </w:pPr>
    <w:rPr>
      <w:rFonts w:ascii="Arial" w:eastAsia="Times New Roman" w:hAnsi="Arial" w:cs="Mangal"/>
      <w:sz w:val="24"/>
      <w:szCs w:val="24"/>
      <w:lang w:eastAsia="ar-SA"/>
    </w:rPr>
  </w:style>
  <w:style w:type="paragraph" w:customStyle="1" w:styleId="30">
    <w:name w:val="Название3"/>
    <w:basedOn w:val="a"/>
    <w:rsid w:val="002627F4"/>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31">
    <w:name w:val="Указатель3"/>
    <w:basedOn w:val="a"/>
    <w:rsid w:val="002627F4"/>
    <w:pPr>
      <w:suppressLineNumbers/>
      <w:suppressAutoHyphens/>
      <w:spacing w:after="0" w:line="240" w:lineRule="auto"/>
    </w:pPr>
    <w:rPr>
      <w:rFonts w:ascii="Arial" w:eastAsia="Times New Roman" w:hAnsi="Arial" w:cs="Mangal"/>
      <w:sz w:val="24"/>
      <w:szCs w:val="24"/>
      <w:lang w:eastAsia="ar-SA"/>
    </w:rPr>
  </w:style>
  <w:style w:type="paragraph" w:customStyle="1" w:styleId="21">
    <w:name w:val="Название2"/>
    <w:basedOn w:val="a"/>
    <w:rsid w:val="002627F4"/>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22">
    <w:name w:val="Указатель2"/>
    <w:basedOn w:val="a"/>
    <w:rsid w:val="002627F4"/>
    <w:pPr>
      <w:suppressLineNumbers/>
      <w:suppressAutoHyphens/>
      <w:spacing w:after="0" w:line="240" w:lineRule="auto"/>
    </w:pPr>
    <w:rPr>
      <w:rFonts w:ascii="Arial" w:eastAsia="Times New Roman" w:hAnsi="Arial" w:cs="Mangal"/>
      <w:sz w:val="24"/>
      <w:szCs w:val="24"/>
      <w:lang w:eastAsia="ar-SA"/>
    </w:rPr>
  </w:style>
  <w:style w:type="paragraph" w:customStyle="1" w:styleId="c0">
    <w:name w:val="c0"/>
    <w:basedOn w:val="a"/>
    <w:rsid w:val="002627F4"/>
    <w:pPr>
      <w:suppressAutoHyphens/>
      <w:spacing w:before="280" w:after="280" w:line="240" w:lineRule="auto"/>
    </w:pPr>
    <w:rPr>
      <w:rFonts w:ascii="Times New Roman" w:eastAsia="Times New Roman" w:hAnsi="Times New Roman" w:cs="Calibri"/>
      <w:sz w:val="24"/>
      <w:szCs w:val="24"/>
      <w:lang w:eastAsia="ar-SA"/>
    </w:rPr>
  </w:style>
  <w:style w:type="paragraph" w:customStyle="1" w:styleId="c5">
    <w:name w:val="c5"/>
    <w:basedOn w:val="a"/>
    <w:rsid w:val="002627F4"/>
    <w:pPr>
      <w:suppressAutoHyphens/>
      <w:spacing w:before="280" w:after="280" w:line="240" w:lineRule="auto"/>
    </w:pPr>
    <w:rPr>
      <w:rFonts w:ascii="Times New Roman" w:eastAsia="Times New Roman" w:hAnsi="Times New Roman" w:cs="Calibri"/>
      <w:sz w:val="24"/>
      <w:szCs w:val="24"/>
      <w:lang w:eastAsia="ar-SA"/>
    </w:rPr>
  </w:style>
  <w:style w:type="paragraph" w:customStyle="1" w:styleId="c44">
    <w:name w:val="c44"/>
    <w:basedOn w:val="a"/>
    <w:rsid w:val="002627F4"/>
    <w:pPr>
      <w:suppressAutoHyphens/>
      <w:spacing w:before="280" w:after="280" w:line="240" w:lineRule="auto"/>
    </w:pPr>
    <w:rPr>
      <w:rFonts w:ascii="Times New Roman" w:eastAsia="Times New Roman" w:hAnsi="Times New Roman" w:cs="Calibri"/>
      <w:sz w:val="24"/>
      <w:szCs w:val="24"/>
      <w:lang w:eastAsia="ar-SA"/>
    </w:rPr>
  </w:style>
  <w:style w:type="paragraph" w:customStyle="1" w:styleId="c20">
    <w:name w:val="c20"/>
    <w:basedOn w:val="a"/>
    <w:rsid w:val="002627F4"/>
    <w:pPr>
      <w:suppressAutoHyphens/>
      <w:spacing w:before="280" w:after="280" w:line="240" w:lineRule="auto"/>
    </w:pPr>
    <w:rPr>
      <w:rFonts w:ascii="Times New Roman" w:eastAsia="Times New Roman" w:hAnsi="Times New Roman" w:cs="Calibri"/>
      <w:sz w:val="24"/>
      <w:szCs w:val="24"/>
      <w:lang w:eastAsia="ar-SA"/>
    </w:rPr>
  </w:style>
  <w:style w:type="paragraph" w:styleId="ad">
    <w:name w:val="footnote text"/>
    <w:basedOn w:val="a"/>
    <w:link w:val="14"/>
    <w:rsid w:val="002627F4"/>
    <w:pPr>
      <w:suppressAutoHyphens/>
      <w:spacing w:after="0" w:line="240" w:lineRule="auto"/>
    </w:pPr>
    <w:rPr>
      <w:rFonts w:ascii="Calibri" w:eastAsia="Times New Roman" w:hAnsi="Calibri" w:cs="Calibri"/>
      <w:sz w:val="20"/>
      <w:szCs w:val="20"/>
      <w:lang w:eastAsia="ar-SA"/>
    </w:rPr>
  </w:style>
  <w:style w:type="character" w:customStyle="1" w:styleId="14">
    <w:name w:val="Текст сноски Знак1"/>
    <w:basedOn w:val="a0"/>
    <w:link w:val="ad"/>
    <w:rsid w:val="002627F4"/>
    <w:rPr>
      <w:rFonts w:ascii="Calibri" w:eastAsia="Times New Roman" w:hAnsi="Calibri" w:cs="Calibri"/>
      <w:sz w:val="20"/>
      <w:szCs w:val="20"/>
      <w:lang w:eastAsia="ar-SA"/>
    </w:rPr>
  </w:style>
  <w:style w:type="paragraph" w:customStyle="1" w:styleId="15">
    <w:name w:val="Без интервала1"/>
    <w:rsid w:val="002627F4"/>
    <w:pPr>
      <w:suppressAutoHyphens/>
      <w:spacing w:after="0" w:line="240" w:lineRule="auto"/>
    </w:pPr>
    <w:rPr>
      <w:rFonts w:ascii="Calibri" w:eastAsia="Arial" w:hAnsi="Calibri" w:cs="Calibri"/>
      <w:lang w:eastAsia="ar-SA"/>
    </w:rPr>
  </w:style>
  <w:style w:type="paragraph" w:customStyle="1" w:styleId="16">
    <w:name w:val="Название1"/>
    <w:basedOn w:val="a"/>
    <w:rsid w:val="002627F4"/>
    <w:pPr>
      <w:suppressLineNumbers/>
      <w:suppressAutoHyphens/>
      <w:spacing w:before="120" w:after="120" w:line="240" w:lineRule="auto"/>
    </w:pPr>
    <w:rPr>
      <w:rFonts w:ascii="Calibri" w:eastAsia="Times New Roman" w:hAnsi="Calibri" w:cs="Tahoma"/>
      <w:i/>
      <w:iCs/>
      <w:sz w:val="24"/>
      <w:szCs w:val="24"/>
      <w:lang w:eastAsia="ar-SA"/>
    </w:rPr>
  </w:style>
  <w:style w:type="paragraph" w:customStyle="1" w:styleId="17">
    <w:name w:val="Указатель1"/>
    <w:basedOn w:val="a"/>
    <w:rsid w:val="002627F4"/>
    <w:pPr>
      <w:suppressLineNumbers/>
      <w:suppressAutoHyphens/>
      <w:spacing w:after="200" w:line="240" w:lineRule="auto"/>
    </w:pPr>
    <w:rPr>
      <w:rFonts w:ascii="Calibri" w:eastAsia="Times New Roman" w:hAnsi="Calibri" w:cs="Tahoma"/>
      <w:lang w:eastAsia="ar-SA"/>
    </w:rPr>
  </w:style>
  <w:style w:type="paragraph" w:customStyle="1" w:styleId="23">
    <w:name w:val="Без интервала2"/>
    <w:rsid w:val="002627F4"/>
    <w:pPr>
      <w:suppressAutoHyphens/>
      <w:spacing w:after="0" w:line="240" w:lineRule="auto"/>
    </w:pPr>
    <w:rPr>
      <w:rFonts w:ascii="Calibri" w:eastAsia="Arial" w:hAnsi="Calibri" w:cs="Calibri"/>
      <w:lang w:eastAsia="ar-SA"/>
    </w:rPr>
  </w:style>
  <w:style w:type="paragraph" w:styleId="ae">
    <w:name w:val="Balloon Text"/>
    <w:basedOn w:val="a"/>
    <w:link w:val="18"/>
    <w:rsid w:val="002627F4"/>
    <w:pPr>
      <w:suppressAutoHyphens/>
      <w:spacing w:after="0" w:line="240" w:lineRule="auto"/>
    </w:pPr>
    <w:rPr>
      <w:rFonts w:ascii="Tahoma" w:eastAsia="Times New Roman" w:hAnsi="Tahoma" w:cs="Calibri"/>
      <w:sz w:val="16"/>
      <w:szCs w:val="16"/>
      <w:lang w:eastAsia="ar-SA"/>
    </w:rPr>
  </w:style>
  <w:style w:type="character" w:customStyle="1" w:styleId="18">
    <w:name w:val="Текст выноски Знак1"/>
    <w:basedOn w:val="a0"/>
    <w:link w:val="ae"/>
    <w:rsid w:val="002627F4"/>
    <w:rPr>
      <w:rFonts w:ascii="Tahoma" w:eastAsia="Times New Roman" w:hAnsi="Tahoma" w:cs="Calibri"/>
      <w:sz w:val="16"/>
      <w:szCs w:val="16"/>
      <w:lang w:eastAsia="ar-SA"/>
    </w:rPr>
  </w:style>
  <w:style w:type="paragraph" w:customStyle="1" w:styleId="62">
    <w:name w:val="заголовок 6"/>
    <w:basedOn w:val="a"/>
    <w:next w:val="a"/>
    <w:rsid w:val="002627F4"/>
    <w:pPr>
      <w:keepNext/>
      <w:suppressAutoHyphens/>
      <w:autoSpaceDE w:val="0"/>
      <w:spacing w:after="0" w:line="240" w:lineRule="auto"/>
    </w:pPr>
    <w:rPr>
      <w:rFonts w:ascii="Times New Roman" w:eastAsia="Times New Roman" w:hAnsi="Times New Roman" w:cs="Calibri"/>
      <w:sz w:val="24"/>
      <w:szCs w:val="24"/>
      <w:lang w:eastAsia="ar-SA"/>
    </w:rPr>
  </w:style>
  <w:style w:type="paragraph" w:customStyle="1" w:styleId="af">
    <w:name w:val="[Основной абзац]"/>
    <w:basedOn w:val="a"/>
    <w:rsid w:val="002627F4"/>
    <w:pPr>
      <w:suppressAutoHyphens/>
      <w:autoSpaceDE w:val="0"/>
      <w:spacing w:after="0" w:line="288" w:lineRule="auto"/>
      <w:textAlignment w:val="center"/>
    </w:pPr>
    <w:rPr>
      <w:rFonts w:ascii="Times New Roman" w:eastAsia="Calibri" w:hAnsi="Times New Roman" w:cs="Calibri"/>
      <w:color w:val="000000"/>
      <w:sz w:val="24"/>
      <w:szCs w:val="24"/>
      <w:lang w:eastAsia="ar-SA"/>
    </w:rPr>
  </w:style>
  <w:style w:type="paragraph" w:customStyle="1" w:styleId="19">
    <w:name w:val="Основной текст1"/>
    <w:basedOn w:val="a"/>
    <w:next w:val="a"/>
    <w:rsid w:val="002627F4"/>
    <w:pPr>
      <w:suppressAutoHyphens/>
      <w:autoSpaceDE w:val="0"/>
      <w:spacing w:after="0" w:line="240" w:lineRule="atLeast"/>
      <w:ind w:firstLine="283"/>
      <w:jc w:val="both"/>
      <w:textAlignment w:val="baseline"/>
    </w:pPr>
    <w:rPr>
      <w:rFonts w:ascii="PragmaticaC" w:eastAsia="Calibri" w:hAnsi="PragmaticaC" w:cs="PragmaticaC"/>
      <w:color w:val="000000"/>
      <w:sz w:val="20"/>
      <w:szCs w:val="20"/>
      <w:lang w:val="en-US" w:eastAsia="ar-SA"/>
    </w:rPr>
  </w:style>
  <w:style w:type="paragraph" w:customStyle="1" w:styleId="Head">
    <w:name w:val="Head"/>
    <w:basedOn w:val="a"/>
    <w:rsid w:val="002627F4"/>
    <w:pPr>
      <w:suppressAutoHyphens/>
      <w:autoSpaceDE w:val="0"/>
      <w:spacing w:before="283" w:after="1814" w:line="264" w:lineRule="auto"/>
      <w:textAlignment w:val="baseline"/>
    </w:pPr>
    <w:rPr>
      <w:rFonts w:ascii="KabelC Medium Medium" w:eastAsia="Calibri" w:hAnsi="KabelC Medium Medium" w:cs="KabelC Medium Medium"/>
      <w:color w:val="000000"/>
      <w:sz w:val="28"/>
      <w:szCs w:val="28"/>
      <w:lang w:val="en-US" w:eastAsia="ar-SA"/>
    </w:rPr>
  </w:style>
  <w:style w:type="paragraph" w:customStyle="1" w:styleId="Text">
    <w:name w:val="Text"/>
    <w:basedOn w:val="a"/>
    <w:rsid w:val="002627F4"/>
    <w:pPr>
      <w:suppressAutoHyphens/>
      <w:autoSpaceDE w:val="0"/>
      <w:spacing w:after="0" w:line="264" w:lineRule="auto"/>
      <w:ind w:firstLine="283"/>
      <w:textAlignment w:val="baseline"/>
    </w:pPr>
    <w:rPr>
      <w:rFonts w:ascii="PragmaticaC" w:eastAsia="Calibri" w:hAnsi="PragmaticaC" w:cs="PragmaticaC"/>
      <w:color w:val="000000"/>
      <w:sz w:val="19"/>
      <w:szCs w:val="19"/>
      <w:lang w:val="en-US" w:eastAsia="ar-SA"/>
    </w:rPr>
  </w:style>
  <w:style w:type="paragraph" w:customStyle="1" w:styleId="1a">
    <w:name w:val="Текст1"/>
    <w:basedOn w:val="a"/>
    <w:rsid w:val="002627F4"/>
    <w:pPr>
      <w:suppressAutoHyphens/>
      <w:spacing w:after="0" w:line="240" w:lineRule="auto"/>
    </w:pPr>
    <w:rPr>
      <w:rFonts w:ascii="Courier New" w:eastAsia="Times New Roman" w:hAnsi="Courier New" w:cs="Calibri"/>
      <w:sz w:val="20"/>
      <w:szCs w:val="20"/>
      <w:lang w:eastAsia="ar-SA"/>
    </w:rPr>
  </w:style>
  <w:style w:type="paragraph" w:styleId="af0">
    <w:name w:val="No Spacing"/>
    <w:qFormat/>
    <w:rsid w:val="002627F4"/>
    <w:pPr>
      <w:suppressAutoHyphens/>
      <w:spacing w:after="0" w:line="240" w:lineRule="auto"/>
    </w:pPr>
    <w:rPr>
      <w:rFonts w:ascii="Calibri" w:eastAsia="Calibri" w:hAnsi="Calibri" w:cs="Calibri"/>
      <w:lang w:eastAsia="ar-SA"/>
    </w:rPr>
  </w:style>
  <w:style w:type="paragraph" w:customStyle="1" w:styleId="8">
    <w:name w:val="заголовок 8"/>
    <w:basedOn w:val="a"/>
    <w:next w:val="a"/>
    <w:rsid w:val="002627F4"/>
    <w:pPr>
      <w:keepNext/>
      <w:suppressAutoHyphens/>
      <w:autoSpaceDE w:val="0"/>
      <w:spacing w:after="0" w:line="240" w:lineRule="auto"/>
    </w:pPr>
    <w:rPr>
      <w:rFonts w:ascii="Times New Roman" w:eastAsia="Times New Roman" w:hAnsi="Times New Roman" w:cs="Calibri"/>
      <w:i/>
      <w:iCs/>
      <w:sz w:val="24"/>
      <w:szCs w:val="24"/>
      <w:lang w:eastAsia="ar-SA"/>
    </w:rPr>
  </w:style>
  <w:style w:type="paragraph" w:customStyle="1" w:styleId="42">
    <w:name w:val="заголовок 4"/>
    <w:basedOn w:val="a"/>
    <w:next w:val="a"/>
    <w:rsid w:val="002627F4"/>
    <w:pPr>
      <w:keepNext/>
      <w:suppressAutoHyphens/>
      <w:autoSpaceDE w:val="0"/>
      <w:spacing w:after="0" w:line="240" w:lineRule="auto"/>
      <w:jc w:val="both"/>
    </w:pPr>
    <w:rPr>
      <w:rFonts w:ascii="Times New Roman" w:eastAsia="Times New Roman" w:hAnsi="Times New Roman" w:cs="Calibri"/>
      <w:i/>
      <w:iCs/>
      <w:sz w:val="28"/>
      <w:szCs w:val="28"/>
      <w:lang w:eastAsia="ar-SA"/>
    </w:rPr>
  </w:style>
  <w:style w:type="paragraph" w:styleId="af1">
    <w:name w:val="List Paragraph"/>
    <w:basedOn w:val="a"/>
    <w:qFormat/>
    <w:rsid w:val="002627F4"/>
    <w:pPr>
      <w:suppressAutoHyphens/>
      <w:spacing w:after="200" w:line="276" w:lineRule="auto"/>
      <w:ind w:left="720"/>
    </w:pPr>
    <w:rPr>
      <w:rFonts w:ascii="Calibri" w:eastAsia="Calibri" w:hAnsi="Calibri" w:cs="Calibri"/>
      <w:lang w:eastAsia="ar-SA"/>
    </w:rPr>
  </w:style>
  <w:style w:type="paragraph" w:customStyle="1" w:styleId="af2">
    <w:name w:val="Содержимое врезки"/>
    <w:basedOn w:val="ab"/>
    <w:rsid w:val="002627F4"/>
  </w:style>
  <w:style w:type="paragraph" w:customStyle="1" w:styleId="af3">
    <w:name w:val="Содержимое таблицы"/>
    <w:basedOn w:val="a"/>
    <w:rsid w:val="002627F4"/>
    <w:pPr>
      <w:suppressLineNumbers/>
      <w:suppressAutoHyphens/>
      <w:spacing w:after="200" w:line="240" w:lineRule="auto"/>
    </w:pPr>
    <w:rPr>
      <w:rFonts w:ascii="Calibri" w:eastAsia="Times New Roman" w:hAnsi="Calibri" w:cs="Calibri"/>
      <w:lang w:eastAsia="ar-SA"/>
    </w:rPr>
  </w:style>
  <w:style w:type="paragraph" w:customStyle="1" w:styleId="af4">
    <w:name w:val="Заголовок таблицы"/>
    <w:basedOn w:val="af3"/>
    <w:rsid w:val="002627F4"/>
    <w:pPr>
      <w:jc w:val="center"/>
    </w:pPr>
    <w:rPr>
      <w:b/>
      <w:bCs/>
    </w:rPr>
  </w:style>
  <w:style w:type="paragraph" w:customStyle="1" w:styleId="msonormalcxsplast">
    <w:name w:val="msonormalcxsplast"/>
    <w:basedOn w:val="a"/>
    <w:rsid w:val="002627F4"/>
    <w:pPr>
      <w:suppressAutoHyphens/>
      <w:spacing w:before="120" w:after="120" w:line="240" w:lineRule="auto"/>
      <w:jc w:val="both"/>
    </w:pPr>
    <w:rPr>
      <w:rFonts w:ascii="Times New Roman" w:eastAsia="Times New Roman" w:hAnsi="Times New Roman" w:cs="Calibri"/>
      <w:color w:val="000000"/>
      <w:sz w:val="24"/>
      <w:szCs w:val="24"/>
      <w:lang w:eastAsia="ar-SA"/>
    </w:rPr>
  </w:style>
  <w:style w:type="paragraph" w:customStyle="1" w:styleId="msonormalcxspmiddle">
    <w:name w:val="msonormalcxspmiddle"/>
    <w:basedOn w:val="a"/>
    <w:rsid w:val="002627F4"/>
    <w:pPr>
      <w:suppressAutoHyphens/>
      <w:spacing w:before="280" w:after="280" w:line="240" w:lineRule="auto"/>
    </w:pPr>
    <w:rPr>
      <w:rFonts w:ascii="Times New Roman" w:eastAsia="Times New Roman" w:hAnsi="Times New Roman" w:cs="Calibri"/>
      <w:sz w:val="24"/>
      <w:szCs w:val="24"/>
      <w:lang w:eastAsia="ar-SA"/>
    </w:rPr>
  </w:style>
  <w:style w:type="paragraph" w:styleId="af5">
    <w:name w:val="header"/>
    <w:basedOn w:val="a"/>
    <w:link w:val="1b"/>
    <w:rsid w:val="002627F4"/>
    <w:pPr>
      <w:tabs>
        <w:tab w:val="center" w:pos="4677"/>
        <w:tab w:val="right" w:pos="9355"/>
      </w:tabs>
      <w:suppressAutoHyphens/>
      <w:spacing w:after="0" w:line="240" w:lineRule="auto"/>
    </w:pPr>
    <w:rPr>
      <w:rFonts w:ascii="Times New Roman" w:eastAsia="Times New Roman" w:hAnsi="Times New Roman" w:cs="Calibri"/>
      <w:sz w:val="24"/>
      <w:szCs w:val="24"/>
      <w:lang w:eastAsia="ar-SA"/>
    </w:rPr>
  </w:style>
  <w:style w:type="character" w:customStyle="1" w:styleId="1b">
    <w:name w:val="Верхний колонтитул Знак1"/>
    <w:basedOn w:val="a0"/>
    <w:link w:val="af5"/>
    <w:rsid w:val="002627F4"/>
    <w:rPr>
      <w:rFonts w:ascii="Times New Roman" w:eastAsia="Times New Roman" w:hAnsi="Times New Roman" w:cs="Calibri"/>
      <w:sz w:val="24"/>
      <w:szCs w:val="24"/>
      <w:lang w:eastAsia="ar-SA"/>
    </w:rPr>
  </w:style>
  <w:style w:type="paragraph" w:styleId="af6">
    <w:name w:val="footer"/>
    <w:basedOn w:val="a"/>
    <w:link w:val="1c"/>
    <w:rsid w:val="002627F4"/>
    <w:pPr>
      <w:tabs>
        <w:tab w:val="center" w:pos="4677"/>
        <w:tab w:val="right" w:pos="9355"/>
      </w:tabs>
      <w:suppressAutoHyphens/>
      <w:spacing w:after="0" w:line="240" w:lineRule="auto"/>
    </w:pPr>
    <w:rPr>
      <w:rFonts w:ascii="Times New Roman" w:eastAsia="Times New Roman" w:hAnsi="Times New Roman" w:cs="Calibri"/>
      <w:sz w:val="24"/>
      <w:szCs w:val="24"/>
      <w:lang w:eastAsia="ar-SA"/>
    </w:rPr>
  </w:style>
  <w:style w:type="character" w:customStyle="1" w:styleId="1c">
    <w:name w:val="Нижний колонтитул Знак1"/>
    <w:basedOn w:val="a0"/>
    <w:link w:val="af6"/>
    <w:rsid w:val="002627F4"/>
    <w:rPr>
      <w:rFonts w:ascii="Times New Roman" w:eastAsia="Times New Roman" w:hAnsi="Times New Roman" w:cs="Calibri"/>
      <w:sz w:val="24"/>
      <w:szCs w:val="24"/>
      <w:lang w:eastAsia="ar-SA"/>
    </w:rPr>
  </w:style>
  <w:style w:type="table" w:styleId="af7">
    <w:name w:val="Table Grid"/>
    <w:basedOn w:val="a1"/>
    <w:uiPriority w:val="39"/>
    <w:rsid w:val="002627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Hyperlink"/>
    <w:basedOn w:val="a0"/>
    <w:uiPriority w:val="99"/>
    <w:unhideWhenUsed/>
    <w:rsid w:val="005D340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znani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TotalTime>
  <Pages>50</Pages>
  <Words>28112</Words>
  <Characters>160241</Characters>
  <Application>Microsoft Office Word</Application>
  <DocSecurity>0</DocSecurity>
  <Lines>1335</Lines>
  <Paragraphs>375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187978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dc:creator>
  <cp:keywords/>
  <dc:description/>
  <cp:lastModifiedBy>Viktar</cp:lastModifiedBy>
  <cp:revision>10</cp:revision>
  <cp:lastPrinted>2016-11-10T12:05:00Z</cp:lastPrinted>
  <dcterms:created xsi:type="dcterms:W3CDTF">2016-06-22T09:12:00Z</dcterms:created>
  <dcterms:modified xsi:type="dcterms:W3CDTF">2020-08-10T16:26:00Z</dcterms:modified>
</cp:coreProperties>
</file>