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AA" w:rsidRPr="00892CAA" w:rsidRDefault="00E64C1F" w:rsidP="00892CAA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75566" w:rsidRPr="00892CAA">
        <w:rPr>
          <w:b/>
          <w:bCs/>
          <w:sz w:val="22"/>
          <w:szCs w:val="22"/>
        </w:rPr>
        <w:t xml:space="preserve">Календарно-тематическое планирование </w:t>
      </w:r>
    </w:p>
    <w:p w:rsidR="00175566" w:rsidRPr="00892CAA" w:rsidRDefault="00892CAA" w:rsidP="00892CAA">
      <w:pPr>
        <w:spacing w:line="276" w:lineRule="auto"/>
        <w:jc w:val="center"/>
        <w:rPr>
          <w:bCs/>
          <w:sz w:val="22"/>
          <w:szCs w:val="22"/>
        </w:rPr>
      </w:pPr>
      <w:r w:rsidRPr="00892CAA">
        <w:rPr>
          <w:bCs/>
          <w:sz w:val="22"/>
          <w:szCs w:val="22"/>
        </w:rPr>
        <w:t xml:space="preserve">Предмет </w:t>
      </w:r>
      <w:r w:rsidR="00175566" w:rsidRPr="00892CAA">
        <w:rPr>
          <w:bCs/>
          <w:sz w:val="22"/>
          <w:szCs w:val="22"/>
        </w:rPr>
        <w:t>«Русский язык», 2 класс</w:t>
      </w:r>
    </w:p>
    <w:p w:rsidR="00175566" w:rsidRPr="00892CAA" w:rsidRDefault="00175566" w:rsidP="00892CAA">
      <w:pPr>
        <w:spacing w:line="276" w:lineRule="auto"/>
        <w:rPr>
          <w:sz w:val="22"/>
          <w:szCs w:val="22"/>
        </w:rPr>
      </w:pPr>
    </w:p>
    <w:tbl>
      <w:tblPr>
        <w:tblStyle w:val="12"/>
        <w:tblW w:w="14175" w:type="dxa"/>
        <w:tblInd w:w="250" w:type="dxa"/>
        <w:tblLayout w:type="fixed"/>
        <w:tblLook w:val="04A0"/>
      </w:tblPr>
      <w:tblGrid>
        <w:gridCol w:w="567"/>
        <w:gridCol w:w="1985"/>
        <w:gridCol w:w="1984"/>
        <w:gridCol w:w="2410"/>
        <w:gridCol w:w="2268"/>
        <w:gridCol w:w="2268"/>
        <w:gridCol w:w="1701"/>
        <w:gridCol w:w="992"/>
      </w:tblGrid>
      <w:tr w:rsidR="00175566" w:rsidRPr="00892CAA" w:rsidTr="00C32F66">
        <w:trPr>
          <w:trHeight w:val="356"/>
        </w:trPr>
        <w:tc>
          <w:tcPr>
            <w:tcW w:w="567" w:type="dxa"/>
            <w:vMerge w:val="restart"/>
          </w:tcPr>
          <w:p w:rsidR="00175566" w:rsidRPr="00892CAA" w:rsidRDefault="00175566" w:rsidP="00892CAA">
            <w:pPr>
              <w:spacing w:after="200" w:line="276" w:lineRule="auto"/>
              <w:ind w:right="44"/>
              <w:jc w:val="center"/>
              <w:rPr>
                <w:b/>
                <w:bCs/>
              </w:rPr>
            </w:pPr>
            <w:r w:rsidRPr="00892CAA">
              <w:rPr>
                <w:b/>
                <w:bCs/>
              </w:rPr>
              <w:t xml:space="preserve">№ </w:t>
            </w:r>
          </w:p>
        </w:tc>
        <w:tc>
          <w:tcPr>
            <w:tcW w:w="1985" w:type="dxa"/>
            <w:vMerge w:val="restart"/>
          </w:tcPr>
          <w:p w:rsidR="00175566" w:rsidRPr="00892CAA" w:rsidRDefault="00175566" w:rsidP="00892CAA">
            <w:pPr>
              <w:spacing w:after="200" w:line="276" w:lineRule="auto"/>
              <w:jc w:val="center"/>
              <w:rPr>
                <w:b/>
                <w:bCs/>
              </w:rPr>
            </w:pPr>
            <w:r w:rsidRPr="00892CAA">
              <w:rPr>
                <w:b/>
                <w:bCs/>
              </w:rPr>
              <w:t>Тема учебного занятия</w:t>
            </w:r>
          </w:p>
        </w:tc>
        <w:tc>
          <w:tcPr>
            <w:tcW w:w="6662" w:type="dxa"/>
            <w:gridSpan w:val="3"/>
          </w:tcPr>
          <w:p w:rsidR="00175566" w:rsidRPr="00892CAA" w:rsidRDefault="00175566" w:rsidP="00892CAA">
            <w:pPr>
              <w:spacing w:after="200" w:line="276" w:lineRule="auto"/>
              <w:jc w:val="center"/>
              <w:rPr>
                <w:b/>
              </w:rPr>
            </w:pPr>
            <w:r w:rsidRPr="00892CAA">
              <w:rPr>
                <w:b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175566" w:rsidRPr="00892CAA" w:rsidRDefault="00175566" w:rsidP="00892CAA">
            <w:pPr>
              <w:spacing w:after="200" w:line="276" w:lineRule="auto"/>
            </w:pPr>
            <w:r w:rsidRPr="00892CAA">
              <w:rPr>
                <w:b/>
              </w:rPr>
              <w:t>Основные виды деятельности</w:t>
            </w:r>
          </w:p>
        </w:tc>
        <w:tc>
          <w:tcPr>
            <w:tcW w:w="1701" w:type="dxa"/>
            <w:vMerge w:val="restart"/>
          </w:tcPr>
          <w:p w:rsidR="00175566" w:rsidRPr="00892CAA" w:rsidRDefault="007B1E96" w:rsidP="00892CA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Ресурсное обеспечение</w:t>
            </w:r>
          </w:p>
        </w:tc>
        <w:tc>
          <w:tcPr>
            <w:tcW w:w="992" w:type="dxa"/>
            <w:vMerge w:val="restart"/>
          </w:tcPr>
          <w:p w:rsidR="00175566" w:rsidRPr="00892CAA" w:rsidRDefault="00175566" w:rsidP="00892CAA">
            <w:pPr>
              <w:spacing w:after="200" w:line="276" w:lineRule="auto"/>
              <w:jc w:val="center"/>
              <w:rPr>
                <w:b/>
              </w:rPr>
            </w:pPr>
            <w:r w:rsidRPr="00892CAA">
              <w:rPr>
                <w:b/>
              </w:rPr>
              <w:t>Сроки</w:t>
            </w:r>
          </w:p>
        </w:tc>
      </w:tr>
      <w:tr w:rsidR="00892CAA" w:rsidRPr="00892CAA" w:rsidTr="00C32F66">
        <w:trPr>
          <w:trHeight w:val="391"/>
        </w:trPr>
        <w:tc>
          <w:tcPr>
            <w:tcW w:w="567" w:type="dxa"/>
            <w:vMerge/>
            <w:vAlign w:val="center"/>
          </w:tcPr>
          <w:p w:rsidR="00175566" w:rsidRPr="00892CAA" w:rsidRDefault="00175566" w:rsidP="00892CAA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75566" w:rsidRPr="00892CAA" w:rsidRDefault="00175566" w:rsidP="00892CAA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175566" w:rsidRPr="00892CAA" w:rsidRDefault="00175566" w:rsidP="00892CAA">
            <w:pPr>
              <w:spacing w:after="200" w:line="276" w:lineRule="auto"/>
              <w:jc w:val="center"/>
              <w:rPr>
                <w:b/>
                <w:bCs/>
              </w:rPr>
            </w:pPr>
            <w:r w:rsidRPr="00892CAA">
              <w:rPr>
                <w:b/>
                <w:bCs/>
              </w:rPr>
              <w:t>Предметные</w:t>
            </w:r>
          </w:p>
        </w:tc>
        <w:tc>
          <w:tcPr>
            <w:tcW w:w="2410" w:type="dxa"/>
          </w:tcPr>
          <w:p w:rsidR="00175566" w:rsidRPr="00892CAA" w:rsidRDefault="00455BF5" w:rsidP="00892CA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М</w:t>
            </w:r>
            <w:r w:rsidRPr="00F90772">
              <w:rPr>
                <w:rFonts w:eastAsia="Calibri"/>
                <w:b/>
              </w:rPr>
              <w:t>етапредметные</w:t>
            </w:r>
            <w:r>
              <w:rPr>
                <w:rFonts w:eastAsia="Calibri"/>
                <w:b/>
              </w:rPr>
              <w:t xml:space="preserve">: </w:t>
            </w:r>
            <w:r>
              <w:rPr>
                <w:b/>
              </w:rPr>
              <w:t>познавательные (П), коммуникативные (К), регулятивные (Р).</w:t>
            </w:r>
          </w:p>
        </w:tc>
        <w:tc>
          <w:tcPr>
            <w:tcW w:w="2268" w:type="dxa"/>
          </w:tcPr>
          <w:p w:rsidR="00175566" w:rsidRPr="00892CAA" w:rsidRDefault="00175566" w:rsidP="00892CAA">
            <w:pPr>
              <w:spacing w:after="200" w:line="276" w:lineRule="auto"/>
              <w:jc w:val="center"/>
              <w:rPr>
                <w:b/>
              </w:rPr>
            </w:pPr>
            <w:r w:rsidRPr="00892CAA">
              <w:rPr>
                <w:b/>
              </w:rPr>
              <w:t>Личностные</w:t>
            </w:r>
          </w:p>
        </w:tc>
        <w:tc>
          <w:tcPr>
            <w:tcW w:w="2268" w:type="dxa"/>
            <w:vMerge/>
          </w:tcPr>
          <w:p w:rsidR="00175566" w:rsidRPr="00892CAA" w:rsidRDefault="00175566" w:rsidP="00892CAA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vMerge/>
          </w:tcPr>
          <w:p w:rsidR="00175566" w:rsidRPr="00892CAA" w:rsidRDefault="00175566" w:rsidP="00892CAA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Merge/>
          </w:tcPr>
          <w:p w:rsidR="00175566" w:rsidRPr="00892CAA" w:rsidRDefault="00175566" w:rsidP="00892CAA">
            <w:pPr>
              <w:spacing w:after="200" w:line="276" w:lineRule="auto"/>
              <w:jc w:val="center"/>
            </w:pPr>
          </w:p>
        </w:tc>
      </w:tr>
      <w:tr w:rsidR="00892CAA" w:rsidRPr="00892CAA" w:rsidTr="00C32F66">
        <w:trPr>
          <w:trHeight w:val="275"/>
        </w:trPr>
        <w:tc>
          <w:tcPr>
            <w:tcW w:w="567" w:type="dxa"/>
          </w:tcPr>
          <w:p w:rsidR="00175566" w:rsidRPr="00892CAA" w:rsidRDefault="00175566" w:rsidP="00892CAA">
            <w:pPr>
              <w:spacing w:after="200" w:line="276" w:lineRule="auto"/>
              <w:jc w:val="center"/>
            </w:pPr>
            <w:r w:rsidRPr="00892CAA">
              <w:t>1</w:t>
            </w:r>
          </w:p>
        </w:tc>
        <w:tc>
          <w:tcPr>
            <w:tcW w:w="1985" w:type="dxa"/>
          </w:tcPr>
          <w:p w:rsidR="00175566" w:rsidRPr="00892CAA" w:rsidRDefault="00175566" w:rsidP="00892CAA">
            <w:pPr>
              <w:spacing w:line="276" w:lineRule="auto"/>
            </w:pPr>
            <w:r w:rsidRPr="00892CAA">
              <w:t xml:space="preserve">Знакомство с учебником. </w:t>
            </w:r>
          </w:p>
          <w:p w:rsidR="00175566" w:rsidRPr="00892CAA" w:rsidRDefault="00175566" w:rsidP="00892CAA">
            <w:pPr>
              <w:spacing w:line="276" w:lineRule="auto"/>
            </w:pPr>
            <w:r w:rsidRPr="00892CAA">
              <w:t>Какая бывает речь?</w:t>
            </w:r>
          </w:p>
        </w:tc>
        <w:tc>
          <w:tcPr>
            <w:tcW w:w="1984" w:type="dxa"/>
          </w:tcPr>
          <w:p w:rsidR="00175566" w:rsidRPr="00892CAA" w:rsidRDefault="00175566" w:rsidP="00892CAA">
            <w:pPr>
              <w:spacing w:after="200" w:line="276" w:lineRule="auto"/>
            </w:pPr>
            <w:r w:rsidRPr="00892CAA">
              <w:t>Познакомить с новым учебником и правилами работы по нему.</w:t>
            </w:r>
          </w:p>
        </w:tc>
        <w:tc>
          <w:tcPr>
            <w:tcW w:w="2410" w:type="dxa"/>
          </w:tcPr>
          <w:p w:rsidR="00175566" w:rsidRPr="00892CAA" w:rsidRDefault="00175566" w:rsidP="00892CAA">
            <w:pPr>
              <w:spacing w:line="276" w:lineRule="auto"/>
            </w:pPr>
            <w:r w:rsidRPr="00892CAA">
              <w:t>Работать по учебнику, по</w:t>
            </w:r>
            <w:r w:rsidR="00C65387">
              <w:t>льзуясь условными обозначениями(П)</w:t>
            </w:r>
          </w:p>
          <w:p w:rsidR="00175566" w:rsidRPr="00892CAA" w:rsidRDefault="00175566" w:rsidP="00892CAA">
            <w:pPr>
              <w:spacing w:line="276" w:lineRule="auto"/>
            </w:pPr>
            <w:r w:rsidRPr="00892CAA">
              <w:t>Уметь договариваться и приходить к общему решению.</w:t>
            </w:r>
            <w:r w:rsidR="00C65387">
              <w:t>(К)</w:t>
            </w:r>
          </w:p>
          <w:p w:rsidR="00175566" w:rsidRPr="00892CAA" w:rsidRDefault="00175566" w:rsidP="00892CAA">
            <w:pPr>
              <w:spacing w:line="276" w:lineRule="auto"/>
            </w:pPr>
            <w:r w:rsidRPr="00892CAA">
              <w:t>Оценивать свои  результаты.</w:t>
            </w:r>
            <w:r w:rsidR="00C65387">
              <w:t>(Р)</w:t>
            </w:r>
          </w:p>
        </w:tc>
        <w:tc>
          <w:tcPr>
            <w:tcW w:w="2268" w:type="dxa"/>
          </w:tcPr>
          <w:p w:rsidR="00175566" w:rsidRPr="00892CAA" w:rsidRDefault="00175566" w:rsidP="00892CAA">
            <w:pPr>
              <w:spacing w:after="200" w:line="276" w:lineRule="auto"/>
            </w:pPr>
            <w:r w:rsidRPr="00892CAA">
              <w:t xml:space="preserve"> Делать выводы о значении речи в жизни человека.</w:t>
            </w:r>
          </w:p>
        </w:tc>
        <w:tc>
          <w:tcPr>
            <w:tcW w:w="2268" w:type="dxa"/>
          </w:tcPr>
          <w:p w:rsidR="00175566" w:rsidRPr="00892CAA" w:rsidRDefault="00175566" w:rsidP="00892CAA">
            <w:pPr>
              <w:spacing w:line="276" w:lineRule="auto"/>
            </w:pPr>
            <w:r w:rsidRPr="00892CAA">
              <w:rPr>
                <w:bCs/>
              </w:rPr>
              <w:t>Рассуждать</w:t>
            </w:r>
            <w:r w:rsidRPr="00892CAA">
              <w:t xml:space="preserve"> о значении языка и речи в жизни людей, о роли русского языка в жизни и общении.</w:t>
            </w:r>
          </w:p>
          <w:p w:rsidR="00175566" w:rsidRPr="00892CAA" w:rsidRDefault="00175566" w:rsidP="00892CAA">
            <w:pPr>
              <w:spacing w:after="200" w:line="276" w:lineRule="auto"/>
            </w:pPr>
            <w:r w:rsidRPr="00892CAA">
              <w:rPr>
                <w:bCs/>
              </w:rPr>
              <w:t>Анализировать</w:t>
            </w:r>
            <w:r w:rsidRPr="00892CAA">
              <w:t xml:space="preserve"> речь людей (при анализе текстов).</w:t>
            </w:r>
          </w:p>
        </w:tc>
        <w:tc>
          <w:tcPr>
            <w:tcW w:w="1701" w:type="dxa"/>
          </w:tcPr>
          <w:p w:rsidR="00175566" w:rsidRPr="00892CAA" w:rsidRDefault="00604D9F" w:rsidP="00892CAA">
            <w:pPr>
              <w:spacing w:after="200" w:line="276" w:lineRule="auto"/>
            </w:pPr>
            <w:r w:rsidRPr="00892CAA">
              <w:t>Схема «Виды речи»</w:t>
            </w:r>
          </w:p>
        </w:tc>
        <w:tc>
          <w:tcPr>
            <w:tcW w:w="992" w:type="dxa"/>
          </w:tcPr>
          <w:p w:rsidR="00175566" w:rsidRPr="00892CAA" w:rsidRDefault="00175566" w:rsidP="00892CAA">
            <w:pPr>
              <w:spacing w:after="200" w:line="276" w:lineRule="auto"/>
            </w:pPr>
          </w:p>
        </w:tc>
      </w:tr>
      <w:tr w:rsidR="00892CAA" w:rsidRPr="00892CAA" w:rsidTr="00C32F66">
        <w:trPr>
          <w:trHeight w:val="275"/>
        </w:trPr>
        <w:tc>
          <w:tcPr>
            <w:tcW w:w="567" w:type="dxa"/>
          </w:tcPr>
          <w:p w:rsidR="00175566" w:rsidRPr="00892CAA" w:rsidRDefault="00175566" w:rsidP="00892CAA">
            <w:pPr>
              <w:spacing w:after="200" w:line="276" w:lineRule="auto"/>
              <w:jc w:val="center"/>
            </w:pPr>
            <w:r w:rsidRPr="00892CAA">
              <w:t>2</w:t>
            </w:r>
          </w:p>
        </w:tc>
        <w:tc>
          <w:tcPr>
            <w:tcW w:w="1985" w:type="dxa"/>
          </w:tcPr>
          <w:p w:rsidR="00175566" w:rsidRPr="00892CAA" w:rsidRDefault="00175566" w:rsidP="00892CAA">
            <w:pPr>
              <w:spacing w:after="200" w:line="276" w:lineRule="auto"/>
            </w:pPr>
            <w:r w:rsidRPr="00892CAA">
              <w:t>Что можно узнать о человеке по его речи?</w:t>
            </w:r>
          </w:p>
        </w:tc>
        <w:tc>
          <w:tcPr>
            <w:tcW w:w="1984" w:type="dxa"/>
          </w:tcPr>
          <w:p w:rsidR="00175566" w:rsidRPr="00892CAA" w:rsidRDefault="00175566" w:rsidP="00107935">
            <w:pPr>
              <w:tabs>
                <w:tab w:val="left" w:pos="207"/>
              </w:tabs>
              <w:spacing w:after="200" w:line="276" w:lineRule="auto"/>
              <w:ind w:left="-3"/>
            </w:pPr>
            <w:r w:rsidRPr="00892CAA">
              <w:t xml:space="preserve">С помощью наглядных примеров показать </w:t>
            </w:r>
            <w:r w:rsidR="007B1E96">
              <w:t>об</w:t>
            </w:r>
            <w:r w:rsidRPr="00892CAA">
              <w:t>уча</w:t>
            </w:r>
            <w:r w:rsidR="007B1E96">
              <w:t>ю</w:t>
            </w:r>
            <w:r w:rsidRPr="00892CAA">
              <w:t>щимся, что речь является источником информации о человеке; разв</w:t>
            </w:r>
            <w:r w:rsidR="00107935">
              <w:t>ивать умение употреблять в речи</w:t>
            </w:r>
            <w:r w:rsidRPr="00892CAA">
              <w:t xml:space="preserve">«вежливые» </w:t>
            </w:r>
            <w:r w:rsidRPr="00892CAA">
              <w:lastRenderedPageBreak/>
              <w:t>слова.</w:t>
            </w:r>
          </w:p>
        </w:tc>
        <w:tc>
          <w:tcPr>
            <w:tcW w:w="2410" w:type="dxa"/>
          </w:tcPr>
          <w:p w:rsidR="00175566" w:rsidRPr="00892CAA" w:rsidRDefault="00175566" w:rsidP="00892CAA">
            <w:pPr>
              <w:spacing w:line="276" w:lineRule="auto"/>
            </w:pPr>
            <w:r w:rsidRPr="00892CAA">
              <w:lastRenderedPageBreak/>
              <w:t>Делать выводы о значении речи в жизни человека.</w:t>
            </w:r>
            <w:r w:rsidR="00C65387">
              <w:t>(Р)</w:t>
            </w:r>
          </w:p>
          <w:p w:rsidR="00175566" w:rsidRPr="00892CAA" w:rsidRDefault="00C65387" w:rsidP="00892CAA">
            <w:pPr>
              <w:spacing w:line="276" w:lineRule="auto"/>
            </w:pPr>
            <w:r>
              <w:t xml:space="preserve"> </w:t>
            </w:r>
            <w:r w:rsidR="00175566" w:rsidRPr="00892CAA">
              <w:t>Обнаруживать и формулировать учебную проблему.</w:t>
            </w:r>
            <w:r>
              <w:t>(П)</w:t>
            </w:r>
          </w:p>
        </w:tc>
        <w:tc>
          <w:tcPr>
            <w:tcW w:w="2268" w:type="dxa"/>
          </w:tcPr>
          <w:p w:rsidR="00175566" w:rsidRPr="00892CAA" w:rsidRDefault="00175566" w:rsidP="00892CAA">
            <w:pPr>
              <w:spacing w:after="200" w:line="276" w:lineRule="auto"/>
            </w:pPr>
            <w:r w:rsidRPr="00892CAA"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2268" w:type="dxa"/>
          </w:tcPr>
          <w:p w:rsidR="00175566" w:rsidRPr="00892CAA" w:rsidRDefault="002C7134" w:rsidP="00892CAA">
            <w:pPr>
              <w:spacing w:after="200" w:line="276" w:lineRule="auto"/>
            </w:pPr>
            <w:r w:rsidRPr="00892CAA">
              <w:rPr>
                <w:bCs/>
              </w:rPr>
              <w:t>Наблюдать</w:t>
            </w:r>
            <w:r w:rsidRPr="00892CAA">
              <w:t xml:space="preserve"> за особенностями собственной речи и</w:t>
            </w:r>
            <w:r w:rsidRPr="00892CAA">
              <w:rPr>
                <w:bCs/>
              </w:rPr>
              <w:t xml:space="preserve"> оценивать</w:t>
            </w:r>
            <w:r w:rsidRPr="00892CAA">
              <w:t xml:space="preserve"> её. </w:t>
            </w:r>
            <w:r w:rsidRPr="00892CAA">
              <w:rPr>
                <w:bCs/>
              </w:rPr>
              <w:t>Различать</w:t>
            </w:r>
            <w:r w:rsidRPr="00892CAA">
              <w:t xml:space="preserve"> устную, письменную речь и речь про себя. </w:t>
            </w:r>
            <w:r w:rsidRPr="00892CAA">
              <w:rPr>
                <w:bCs/>
              </w:rPr>
              <w:t>Работать</w:t>
            </w:r>
            <w:r w:rsidRPr="00892CAA">
              <w:t xml:space="preserve"> с памяткой «Как научиться правильно списывать предложе</w:t>
            </w:r>
            <w:r w:rsidRPr="00892CAA">
              <w:softHyphen/>
              <w:t>ние».</w:t>
            </w:r>
          </w:p>
        </w:tc>
        <w:tc>
          <w:tcPr>
            <w:tcW w:w="1701" w:type="dxa"/>
          </w:tcPr>
          <w:p w:rsidR="00175566" w:rsidRPr="00892CAA" w:rsidRDefault="005401E5" w:rsidP="00892CAA">
            <w:pPr>
              <w:spacing w:after="200" w:line="276" w:lineRule="auto"/>
            </w:pPr>
            <w:r w:rsidRPr="00892CAA">
              <w:t>Ау</w:t>
            </w:r>
            <w:r w:rsidR="006F6B6C" w:rsidRPr="00892CAA">
              <w:t>диозапись сказки «Гуси-лебеди»</w:t>
            </w:r>
            <w:r w:rsidRPr="00892CAA">
              <w:t xml:space="preserve"> </w:t>
            </w:r>
            <w:r w:rsidR="007B1E96">
              <w:t>памятка</w:t>
            </w:r>
            <w:r w:rsidR="007B1E96" w:rsidRPr="00892CAA">
              <w:t xml:space="preserve"> «Как научиться правильно списывать предложе</w:t>
            </w:r>
            <w:r w:rsidR="007B1E96" w:rsidRPr="00892CAA">
              <w:softHyphen/>
              <w:t>ние».</w:t>
            </w:r>
          </w:p>
        </w:tc>
        <w:tc>
          <w:tcPr>
            <w:tcW w:w="992" w:type="dxa"/>
          </w:tcPr>
          <w:p w:rsidR="00175566" w:rsidRPr="00892CAA" w:rsidRDefault="00175566" w:rsidP="00892CAA">
            <w:pPr>
              <w:spacing w:after="200" w:line="276" w:lineRule="auto"/>
            </w:pPr>
          </w:p>
        </w:tc>
      </w:tr>
      <w:tr w:rsidR="00892CAA" w:rsidRPr="00892CAA" w:rsidTr="00C32F66">
        <w:trPr>
          <w:trHeight w:val="275"/>
        </w:trPr>
        <w:tc>
          <w:tcPr>
            <w:tcW w:w="567" w:type="dxa"/>
          </w:tcPr>
          <w:p w:rsidR="00175566" w:rsidRPr="00892CAA" w:rsidRDefault="00175566" w:rsidP="00892CAA">
            <w:pPr>
              <w:spacing w:line="276" w:lineRule="auto"/>
              <w:jc w:val="center"/>
            </w:pPr>
            <w:r w:rsidRPr="00892CAA">
              <w:lastRenderedPageBreak/>
              <w:t>3</w:t>
            </w:r>
          </w:p>
        </w:tc>
        <w:tc>
          <w:tcPr>
            <w:tcW w:w="1985" w:type="dxa"/>
          </w:tcPr>
          <w:p w:rsidR="00175566" w:rsidRPr="00892CAA" w:rsidRDefault="00175566" w:rsidP="00892CAA">
            <w:pPr>
              <w:spacing w:line="276" w:lineRule="auto"/>
            </w:pPr>
            <w:r w:rsidRPr="00892CAA">
              <w:t>Как отличить диалог от монолога?</w:t>
            </w:r>
          </w:p>
        </w:tc>
        <w:tc>
          <w:tcPr>
            <w:tcW w:w="1984" w:type="dxa"/>
          </w:tcPr>
          <w:p w:rsidR="00175566" w:rsidRPr="00892CAA" w:rsidRDefault="00175566" w:rsidP="00892CAA">
            <w:pPr>
              <w:spacing w:line="276" w:lineRule="auto"/>
            </w:pPr>
            <w:r w:rsidRPr="00892CAA"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2410" w:type="dxa"/>
          </w:tcPr>
          <w:p w:rsidR="00175566" w:rsidRPr="00892CAA" w:rsidRDefault="00F55DC5" w:rsidP="007A7462">
            <w:pPr>
              <w:spacing w:line="276" w:lineRule="auto"/>
            </w:pPr>
            <w:r>
              <w:t xml:space="preserve"> Понимать  возможность </w:t>
            </w:r>
            <w:r w:rsidR="00175566" w:rsidRPr="00892CAA">
              <w:t>различных точек зрения на один и тот же предмет или вопрос</w:t>
            </w:r>
            <w:r w:rsidR="007A7462">
              <w:t>(Р</w:t>
            </w:r>
            <w:r w:rsidR="00C65387">
              <w:t>)</w:t>
            </w:r>
            <w:r w:rsidR="00175566" w:rsidRPr="00892CAA">
              <w:t>.Сотрудничать с одноклассниками при выполнении учебной задачи</w:t>
            </w:r>
            <w:r w:rsidR="00C65387">
              <w:t>(К)</w:t>
            </w:r>
            <w:r w:rsidR="00175566" w:rsidRPr="00892CAA">
              <w:t>.Аргументировать свою позицию.</w:t>
            </w:r>
            <w:r w:rsidR="00C65387">
              <w:t>(К)</w:t>
            </w:r>
            <w:r w:rsidR="007A7462">
              <w:t xml:space="preserve">   </w:t>
            </w:r>
          </w:p>
        </w:tc>
        <w:tc>
          <w:tcPr>
            <w:tcW w:w="2268" w:type="dxa"/>
          </w:tcPr>
          <w:p w:rsidR="00175566" w:rsidRPr="00892CAA" w:rsidRDefault="00175566" w:rsidP="00892CAA">
            <w:pPr>
              <w:spacing w:line="276" w:lineRule="auto"/>
            </w:pPr>
            <w:r w:rsidRPr="00892CAA"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2268" w:type="dxa"/>
          </w:tcPr>
          <w:p w:rsidR="00175566" w:rsidRPr="00892CAA" w:rsidRDefault="00175566" w:rsidP="00C0306C">
            <w:pPr>
              <w:spacing w:line="276" w:lineRule="auto"/>
            </w:pPr>
            <w:r w:rsidRPr="00892CAA">
              <w:rPr>
                <w:bCs/>
              </w:rPr>
              <w:t>Отличать</w:t>
            </w:r>
            <w:r w:rsidRPr="00892CAA">
              <w:t xml:space="preserve"> диалогическую речь от монологической. </w:t>
            </w:r>
            <w:r w:rsidRPr="00892CAA">
              <w:rPr>
                <w:bCs/>
              </w:rPr>
              <w:t>Использовать</w:t>
            </w:r>
            <w:r w:rsidRPr="00892CAA">
              <w:t xml:space="preserve"> в речи диалог и монолог.</w:t>
            </w:r>
            <w:r w:rsidRPr="00892CAA">
              <w:rPr>
                <w:bCs/>
              </w:rPr>
              <w:t xml:space="preserve"> Участвовать</w:t>
            </w:r>
            <w:r w:rsidRPr="00892CAA">
              <w:t xml:space="preserve"> в учебном диа</w:t>
            </w:r>
            <w:r w:rsidRPr="00892CAA">
              <w:softHyphen/>
              <w:t xml:space="preserve">логе. </w:t>
            </w:r>
          </w:p>
        </w:tc>
        <w:tc>
          <w:tcPr>
            <w:tcW w:w="1701" w:type="dxa"/>
          </w:tcPr>
          <w:p w:rsidR="00175566" w:rsidRPr="00892CAA" w:rsidRDefault="006F6B6C" w:rsidP="00892CAA">
            <w:pPr>
              <w:spacing w:line="276" w:lineRule="auto"/>
            </w:pPr>
            <w:r w:rsidRPr="00892CAA">
              <w:t>Аудиозапись сказки «Теремок», «Дюймовочка»</w:t>
            </w:r>
          </w:p>
        </w:tc>
        <w:tc>
          <w:tcPr>
            <w:tcW w:w="992" w:type="dxa"/>
          </w:tcPr>
          <w:p w:rsidR="00175566" w:rsidRPr="00892CAA" w:rsidRDefault="00175566" w:rsidP="00892CAA">
            <w:pPr>
              <w:spacing w:line="276" w:lineRule="auto"/>
            </w:pPr>
          </w:p>
        </w:tc>
      </w:tr>
      <w:tr w:rsidR="00892CAA" w:rsidRPr="00892CAA" w:rsidTr="00F55DC5">
        <w:trPr>
          <w:trHeight w:val="2937"/>
        </w:trPr>
        <w:tc>
          <w:tcPr>
            <w:tcW w:w="567" w:type="dxa"/>
          </w:tcPr>
          <w:p w:rsidR="00175566" w:rsidRPr="00892CAA" w:rsidRDefault="00175566" w:rsidP="00892CAA">
            <w:pPr>
              <w:spacing w:line="276" w:lineRule="auto"/>
              <w:jc w:val="center"/>
            </w:pPr>
            <w:r w:rsidRPr="00892CAA">
              <w:t>4</w:t>
            </w:r>
            <w:r w:rsidR="00E30C5E">
              <w:rPr>
                <w:rStyle w:val="a6"/>
              </w:rPr>
              <w:footnoteReference w:id="1"/>
            </w:r>
          </w:p>
        </w:tc>
        <w:tc>
          <w:tcPr>
            <w:tcW w:w="1985" w:type="dxa"/>
          </w:tcPr>
          <w:p w:rsidR="006E70BD" w:rsidRDefault="006E70BD" w:rsidP="00892CAA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Проверочная работа</w:t>
            </w:r>
            <w:r w:rsidR="007B1E96">
              <w:rPr>
                <w:b/>
              </w:rPr>
              <w:t>№</w:t>
            </w:r>
            <w:r w:rsidR="00175566" w:rsidRPr="00892CAA">
              <w:rPr>
                <w:b/>
              </w:rPr>
              <w:t>1</w:t>
            </w:r>
            <w:r w:rsidR="007B1E96">
              <w:rPr>
                <w:b/>
              </w:rPr>
              <w:t xml:space="preserve">   </w:t>
            </w:r>
          </w:p>
          <w:p w:rsidR="00175566" w:rsidRPr="006E70BD" w:rsidRDefault="007B1E96" w:rsidP="00892CAA">
            <w:pPr>
              <w:spacing w:after="200" w:line="276" w:lineRule="auto"/>
              <w:jc w:val="both"/>
            </w:pPr>
            <w:r w:rsidRPr="006E70BD">
              <w:t>Наша речь</w:t>
            </w:r>
          </w:p>
        </w:tc>
        <w:tc>
          <w:tcPr>
            <w:tcW w:w="1984" w:type="dxa"/>
          </w:tcPr>
          <w:p w:rsidR="00175566" w:rsidRPr="00892CAA" w:rsidRDefault="00175566" w:rsidP="00892CAA">
            <w:pPr>
              <w:spacing w:after="200" w:line="276" w:lineRule="auto"/>
            </w:pPr>
            <w:r w:rsidRPr="00892CAA">
              <w:t>Проверить и систематизировать знания по теме «Наша речь»</w:t>
            </w:r>
          </w:p>
        </w:tc>
        <w:tc>
          <w:tcPr>
            <w:tcW w:w="2410" w:type="dxa"/>
          </w:tcPr>
          <w:p w:rsidR="00175566" w:rsidRPr="00892CAA" w:rsidRDefault="00175566" w:rsidP="00892CAA">
            <w:pPr>
              <w:spacing w:line="276" w:lineRule="auto"/>
            </w:pPr>
            <w:r w:rsidRPr="00892CAA">
              <w:t>Использовать знания по теме в новых условиях.</w:t>
            </w:r>
            <w:r w:rsidR="007A7462">
              <w:t xml:space="preserve"> (Р)</w:t>
            </w:r>
          </w:p>
          <w:p w:rsidR="00175566" w:rsidRPr="00892CAA" w:rsidRDefault="00175566" w:rsidP="00892CAA">
            <w:pPr>
              <w:spacing w:line="276" w:lineRule="auto"/>
            </w:pPr>
            <w:r w:rsidRPr="00892CAA">
              <w:t>Обнаруживать и формулировать учебную проблему совместно с учителем</w:t>
            </w:r>
            <w:r w:rsidR="007A7462">
              <w:t>(П)</w:t>
            </w:r>
            <w:r w:rsidRPr="00892CAA">
              <w:t>.Анализировать, делать выводы, сравнивать.</w:t>
            </w:r>
            <w:r w:rsidR="007A7462">
              <w:t xml:space="preserve"> (Р)</w:t>
            </w:r>
          </w:p>
        </w:tc>
        <w:tc>
          <w:tcPr>
            <w:tcW w:w="2268" w:type="dxa"/>
          </w:tcPr>
          <w:p w:rsidR="00175566" w:rsidRPr="00892CAA" w:rsidRDefault="00F55DC5" w:rsidP="00892CAA">
            <w:pPr>
              <w:spacing w:after="200" w:line="276" w:lineRule="auto"/>
            </w:pPr>
            <w:r>
              <w:t>Осознавать роль</w:t>
            </w:r>
            <w:r w:rsidR="00175566" w:rsidRPr="00892CAA">
              <w:t xml:space="preserve"> языка и речи в жизни человека.</w:t>
            </w:r>
          </w:p>
        </w:tc>
        <w:tc>
          <w:tcPr>
            <w:tcW w:w="2268" w:type="dxa"/>
          </w:tcPr>
          <w:p w:rsidR="00175566" w:rsidRPr="00892CAA" w:rsidRDefault="00C0306C" w:rsidP="00892CAA">
            <w:pPr>
              <w:spacing w:after="200" w:line="276" w:lineRule="auto"/>
            </w:pPr>
            <w:r w:rsidRPr="00892CAA">
              <w:rPr>
                <w:bCs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701" w:type="dxa"/>
          </w:tcPr>
          <w:p w:rsidR="00175566" w:rsidRPr="00892CAA" w:rsidRDefault="00107935" w:rsidP="00892CAA">
            <w:pPr>
              <w:spacing w:after="200" w:line="276" w:lineRule="auto"/>
            </w:pPr>
            <w:r>
              <w:t>Раздаточный материал</w:t>
            </w:r>
            <w:r w:rsidR="007B1E96">
              <w:t xml:space="preserve">  Контрольно-измерительные материалы</w:t>
            </w:r>
          </w:p>
        </w:tc>
        <w:tc>
          <w:tcPr>
            <w:tcW w:w="992" w:type="dxa"/>
          </w:tcPr>
          <w:p w:rsidR="00175566" w:rsidRPr="00892CAA" w:rsidRDefault="00175566" w:rsidP="00892CAA">
            <w:pPr>
              <w:spacing w:after="200" w:line="276" w:lineRule="auto"/>
            </w:pPr>
          </w:p>
        </w:tc>
      </w:tr>
      <w:tr w:rsidR="00892CAA" w:rsidRPr="00892CAA" w:rsidTr="00C32F66">
        <w:trPr>
          <w:trHeight w:val="275"/>
        </w:trPr>
        <w:tc>
          <w:tcPr>
            <w:tcW w:w="567" w:type="dxa"/>
          </w:tcPr>
          <w:p w:rsidR="00D634CF" w:rsidRPr="00892CAA" w:rsidRDefault="00D634CF" w:rsidP="00892CAA">
            <w:pPr>
              <w:spacing w:line="276" w:lineRule="auto"/>
              <w:jc w:val="center"/>
            </w:pPr>
            <w:r w:rsidRPr="00892CAA">
              <w:t>5</w:t>
            </w:r>
          </w:p>
        </w:tc>
        <w:tc>
          <w:tcPr>
            <w:tcW w:w="1985" w:type="dxa"/>
          </w:tcPr>
          <w:p w:rsidR="00D634CF" w:rsidRPr="00892CAA" w:rsidRDefault="00D634CF" w:rsidP="00892CAA">
            <w:pPr>
              <w:spacing w:line="276" w:lineRule="auto"/>
            </w:pPr>
            <w:r w:rsidRPr="00892CAA">
              <w:t>Что такое текст?</w:t>
            </w:r>
          </w:p>
        </w:tc>
        <w:tc>
          <w:tcPr>
            <w:tcW w:w="1984" w:type="dxa"/>
          </w:tcPr>
          <w:p w:rsidR="00D634CF" w:rsidRPr="00892CAA" w:rsidRDefault="00D634CF" w:rsidP="00892CAA">
            <w:pPr>
              <w:spacing w:line="276" w:lineRule="auto"/>
            </w:pPr>
            <w:r w:rsidRPr="00892CAA">
              <w:t>Повторить признаки текста. Научить определять тему текста.</w:t>
            </w:r>
          </w:p>
        </w:tc>
        <w:tc>
          <w:tcPr>
            <w:tcW w:w="2410" w:type="dxa"/>
          </w:tcPr>
          <w:p w:rsidR="00D634CF" w:rsidRPr="00892CAA" w:rsidRDefault="00F55DC5" w:rsidP="00892CAA">
            <w:pPr>
              <w:spacing w:line="276" w:lineRule="auto"/>
            </w:pPr>
            <w:r>
              <w:t xml:space="preserve"> О</w:t>
            </w:r>
            <w:r w:rsidR="00D634CF" w:rsidRPr="00892CAA">
              <w:t>тличать новое от уже известного с помощью учителя.</w:t>
            </w:r>
            <w:r w:rsidR="007A7462">
              <w:t xml:space="preserve"> (Р)</w:t>
            </w:r>
          </w:p>
          <w:p w:rsidR="00D634CF" w:rsidRPr="00892CAA" w:rsidRDefault="00D634CF" w:rsidP="00892CAA">
            <w:pPr>
              <w:spacing w:line="276" w:lineRule="auto"/>
            </w:pPr>
            <w:r w:rsidRPr="00892CAA">
              <w:t>Аргументировать свою позицию.</w:t>
            </w:r>
            <w:r w:rsidR="007A7462">
              <w:t xml:space="preserve"> (К)</w:t>
            </w:r>
          </w:p>
          <w:p w:rsidR="00D634CF" w:rsidRPr="00892CAA" w:rsidRDefault="00D634CF" w:rsidP="00892CAA">
            <w:pPr>
              <w:spacing w:line="276" w:lineRule="auto"/>
            </w:pPr>
            <w:r w:rsidRPr="00892CAA">
              <w:t xml:space="preserve">Соотносить результат </w:t>
            </w:r>
            <w:r w:rsidRPr="00892CAA">
              <w:lastRenderedPageBreak/>
              <w:t>своей деятельн</w:t>
            </w:r>
            <w:r w:rsidR="007A7462">
              <w:t>(П)</w:t>
            </w:r>
            <w:r w:rsidRPr="00892CAA">
              <w:t>ости с целью и оценивать его.</w:t>
            </w:r>
          </w:p>
        </w:tc>
        <w:tc>
          <w:tcPr>
            <w:tcW w:w="2268" w:type="dxa"/>
          </w:tcPr>
          <w:p w:rsidR="00D634CF" w:rsidRPr="00892CAA" w:rsidRDefault="00F55DC5" w:rsidP="00892CAA">
            <w:pPr>
              <w:spacing w:line="276" w:lineRule="auto"/>
            </w:pPr>
            <w:r>
              <w:lastRenderedPageBreak/>
              <w:t>Осознавать роль</w:t>
            </w:r>
            <w:r w:rsidR="00D634CF" w:rsidRPr="00892CAA">
              <w:t xml:space="preserve"> языка и речи в жизни человека.</w:t>
            </w:r>
          </w:p>
        </w:tc>
        <w:tc>
          <w:tcPr>
            <w:tcW w:w="2268" w:type="dxa"/>
          </w:tcPr>
          <w:p w:rsidR="00D634CF" w:rsidRPr="00892CAA" w:rsidRDefault="00F55DC5" w:rsidP="00892CAA">
            <w:pPr>
              <w:spacing w:line="276" w:lineRule="auto"/>
              <w:ind w:left="20" w:right="20"/>
              <w:rPr>
                <w:bCs/>
              </w:rPr>
            </w:pPr>
            <w:r>
              <w:rPr>
                <w:bCs/>
              </w:rPr>
              <w:t>Создавать устные и письменные тексты</w:t>
            </w:r>
            <w:r w:rsidR="00D634CF" w:rsidRPr="00892CAA">
              <w:rPr>
                <w:bCs/>
              </w:rPr>
              <w:t xml:space="preserve"> в соот</w:t>
            </w:r>
            <w:r w:rsidR="00D634CF" w:rsidRPr="00892CAA">
              <w:rPr>
                <w:bCs/>
              </w:rPr>
              <w:softHyphen/>
              <w:t>ветствии с поставленной учебной коммуника</w:t>
            </w:r>
            <w:r w:rsidR="00D634CF" w:rsidRPr="00892CAA">
              <w:rPr>
                <w:bCs/>
              </w:rPr>
              <w:softHyphen/>
            </w:r>
            <w:r w:rsidR="00D634CF" w:rsidRPr="00892CAA">
              <w:rPr>
                <w:shd w:val="clear" w:color="auto" w:fill="FFFFFF"/>
              </w:rPr>
              <w:t>тивной задачей.</w:t>
            </w:r>
          </w:p>
          <w:p w:rsidR="00D634CF" w:rsidRPr="00107935" w:rsidRDefault="00D634CF" w:rsidP="00107935">
            <w:pPr>
              <w:spacing w:line="276" w:lineRule="auto"/>
              <w:ind w:left="40"/>
            </w:pPr>
            <w:r w:rsidRPr="00892CAA">
              <w:rPr>
                <w:bCs/>
              </w:rPr>
              <w:lastRenderedPageBreak/>
              <w:t>Отличать</w:t>
            </w:r>
            <w:r w:rsidRPr="00892CAA">
              <w:t xml:space="preserve"> текст от других записей по его признакам.</w:t>
            </w:r>
          </w:p>
          <w:p w:rsidR="00C0306C" w:rsidRPr="00892CAA" w:rsidRDefault="00D634CF" w:rsidP="00C0306C">
            <w:pPr>
              <w:spacing w:line="276" w:lineRule="auto"/>
              <w:ind w:left="40"/>
            </w:pPr>
            <w:r w:rsidRPr="00892CAA">
              <w:t xml:space="preserve"> </w:t>
            </w:r>
          </w:p>
        </w:tc>
        <w:tc>
          <w:tcPr>
            <w:tcW w:w="1701" w:type="dxa"/>
          </w:tcPr>
          <w:p w:rsidR="00D634CF" w:rsidRPr="00892CAA" w:rsidRDefault="0078300D" w:rsidP="00892CAA">
            <w:pPr>
              <w:spacing w:line="276" w:lineRule="auto"/>
            </w:pPr>
            <w:r w:rsidRPr="00892CAA">
              <w:lastRenderedPageBreak/>
              <w:t>Рисунки с изображением птиц</w:t>
            </w:r>
            <w:r w:rsidR="001D1A94" w:rsidRPr="00892CAA">
              <w:t xml:space="preserve"> (сорока, ворона, воробей, синица)</w:t>
            </w:r>
          </w:p>
        </w:tc>
        <w:tc>
          <w:tcPr>
            <w:tcW w:w="992" w:type="dxa"/>
          </w:tcPr>
          <w:p w:rsidR="00D634CF" w:rsidRPr="00892CAA" w:rsidRDefault="00D634CF" w:rsidP="00892CAA">
            <w:pPr>
              <w:spacing w:line="276" w:lineRule="auto"/>
            </w:pPr>
          </w:p>
        </w:tc>
      </w:tr>
      <w:tr w:rsidR="00892CAA" w:rsidRPr="00892CAA" w:rsidTr="00C32F66">
        <w:trPr>
          <w:trHeight w:val="275"/>
        </w:trPr>
        <w:tc>
          <w:tcPr>
            <w:tcW w:w="567" w:type="dxa"/>
          </w:tcPr>
          <w:p w:rsidR="00D634CF" w:rsidRPr="00892CAA" w:rsidRDefault="00D634CF" w:rsidP="00892CAA">
            <w:pPr>
              <w:spacing w:line="276" w:lineRule="auto"/>
              <w:jc w:val="center"/>
            </w:pPr>
            <w:r w:rsidRPr="00892CAA">
              <w:lastRenderedPageBreak/>
              <w:t>6</w:t>
            </w:r>
          </w:p>
        </w:tc>
        <w:tc>
          <w:tcPr>
            <w:tcW w:w="1985" w:type="dxa"/>
          </w:tcPr>
          <w:p w:rsidR="00D634CF" w:rsidRPr="00892CAA" w:rsidRDefault="00D634CF" w:rsidP="00892CAA">
            <w:pPr>
              <w:spacing w:after="200" w:line="276" w:lineRule="auto"/>
            </w:pPr>
            <w:r w:rsidRPr="00892CAA">
              <w:t>Что такое тема и главная мысль текста?</w:t>
            </w:r>
          </w:p>
        </w:tc>
        <w:tc>
          <w:tcPr>
            <w:tcW w:w="1984" w:type="dxa"/>
          </w:tcPr>
          <w:p w:rsidR="00D634CF" w:rsidRPr="00892CAA" w:rsidRDefault="00D634CF" w:rsidP="00892CAA">
            <w:pPr>
              <w:tabs>
                <w:tab w:val="left" w:pos="207"/>
              </w:tabs>
              <w:spacing w:after="200" w:line="276" w:lineRule="auto"/>
            </w:pPr>
            <w:r w:rsidRPr="00892CAA">
              <w:t>Научить определять тему и главную мысль текста.</w:t>
            </w:r>
          </w:p>
        </w:tc>
        <w:tc>
          <w:tcPr>
            <w:tcW w:w="2410" w:type="dxa"/>
          </w:tcPr>
          <w:p w:rsidR="00D634CF" w:rsidRPr="00892CAA" w:rsidRDefault="00D634CF" w:rsidP="00107935">
            <w:pPr>
              <w:spacing w:line="276" w:lineRule="auto"/>
            </w:pPr>
            <w:r w:rsidRPr="00892CAA">
              <w:t>Строить логическое рассуждение.</w:t>
            </w:r>
            <w:r w:rsidR="006E70BD">
              <w:t xml:space="preserve">       </w:t>
            </w:r>
            <w:r w:rsidRPr="00892CAA">
              <w:t>Уметь договариваться и приходить к общему решению.</w:t>
            </w:r>
            <w:r w:rsidR="007A7462">
              <w:t>(К)</w:t>
            </w:r>
            <w:r w:rsidRPr="00892CAA">
              <w:t>Способность к мобилизации сил и энергии, к волевому усилию, к преодолению трудностей.</w:t>
            </w:r>
            <w:r w:rsidR="007A7462">
              <w:t xml:space="preserve"> (Р)</w:t>
            </w:r>
          </w:p>
        </w:tc>
        <w:tc>
          <w:tcPr>
            <w:tcW w:w="2268" w:type="dxa"/>
          </w:tcPr>
          <w:p w:rsidR="00D634CF" w:rsidRPr="00892CAA" w:rsidRDefault="00F55DC5" w:rsidP="00892CAA">
            <w:pPr>
              <w:spacing w:after="200" w:line="276" w:lineRule="auto"/>
            </w:pPr>
            <w:r>
              <w:t>Проявлять</w:t>
            </w:r>
            <w:r w:rsidR="00D634CF" w:rsidRPr="00892CAA">
              <w:t xml:space="preserve"> доброжелательност</w:t>
            </w:r>
            <w:r>
              <w:t>ь</w:t>
            </w:r>
          </w:p>
        </w:tc>
        <w:tc>
          <w:tcPr>
            <w:tcW w:w="2268" w:type="dxa"/>
          </w:tcPr>
          <w:p w:rsidR="00C0306C" w:rsidRPr="00892CAA" w:rsidRDefault="00C0306C" w:rsidP="00C0306C">
            <w:pPr>
              <w:spacing w:line="276" w:lineRule="auto"/>
              <w:ind w:left="40"/>
            </w:pPr>
            <w:r w:rsidRPr="00892CAA">
              <w:rPr>
                <w:bCs/>
              </w:rPr>
              <w:t>Определять</w:t>
            </w:r>
            <w:r w:rsidRPr="00892CAA">
              <w:t xml:space="preserve"> тему и главную мысль текста.</w:t>
            </w:r>
          </w:p>
          <w:p w:rsidR="00D634CF" w:rsidRPr="00892CAA" w:rsidRDefault="00C0306C" w:rsidP="00C0306C">
            <w:pPr>
              <w:spacing w:after="200" w:line="276" w:lineRule="auto"/>
            </w:pPr>
            <w:r w:rsidRPr="00892CAA">
              <w:rPr>
                <w:bCs/>
              </w:rPr>
              <w:t>Соотносить</w:t>
            </w:r>
            <w:r w:rsidRPr="00892CAA">
              <w:t xml:space="preserve"> текст и заголовок.</w:t>
            </w:r>
            <w:r w:rsidRPr="00892CAA">
              <w:rPr>
                <w:bCs/>
              </w:rPr>
              <w:t xml:space="preserve"> Подбирать</w:t>
            </w:r>
            <w:r w:rsidRPr="00892CAA">
              <w:t xml:space="preserve"> заголовок к заданному тек</w:t>
            </w:r>
            <w:r w:rsidRPr="00892CAA">
              <w:softHyphen/>
              <w:t>сту.</w:t>
            </w:r>
          </w:p>
        </w:tc>
        <w:tc>
          <w:tcPr>
            <w:tcW w:w="1701" w:type="dxa"/>
          </w:tcPr>
          <w:p w:rsidR="00D634CF" w:rsidRPr="00892CAA" w:rsidRDefault="006F6B6C" w:rsidP="00892CAA">
            <w:pPr>
              <w:spacing w:after="200" w:line="276" w:lineRule="auto"/>
            </w:pPr>
            <w:r w:rsidRPr="00892CAA">
              <w:t>Карточки с текстами</w:t>
            </w:r>
          </w:p>
        </w:tc>
        <w:tc>
          <w:tcPr>
            <w:tcW w:w="992" w:type="dxa"/>
          </w:tcPr>
          <w:p w:rsidR="00D634CF" w:rsidRPr="00892CAA" w:rsidRDefault="00D634CF" w:rsidP="00892CAA">
            <w:pPr>
              <w:spacing w:after="200" w:line="276" w:lineRule="auto"/>
            </w:pPr>
          </w:p>
        </w:tc>
      </w:tr>
      <w:tr w:rsidR="00892CAA" w:rsidRPr="00892CAA" w:rsidTr="00C32F66">
        <w:trPr>
          <w:trHeight w:val="275"/>
        </w:trPr>
        <w:tc>
          <w:tcPr>
            <w:tcW w:w="567" w:type="dxa"/>
          </w:tcPr>
          <w:p w:rsidR="00E16F55" w:rsidRPr="00892CAA" w:rsidRDefault="00E16F55" w:rsidP="00892CAA">
            <w:pPr>
              <w:spacing w:line="276" w:lineRule="auto"/>
              <w:jc w:val="center"/>
            </w:pPr>
            <w:r w:rsidRPr="00892CAA">
              <w:t>7</w:t>
            </w:r>
          </w:p>
        </w:tc>
        <w:tc>
          <w:tcPr>
            <w:tcW w:w="1985" w:type="dxa"/>
          </w:tcPr>
          <w:p w:rsidR="00E16F55" w:rsidRPr="00892CAA" w:rsidRDefault="00E16F55" w:rsidP="00892CAA">
            <w:pPr>
              <w:spacing w:line="276" w:lineRule="auto"/>
              <w:jc w:val="both"/>
            </w:pPr>
            <w:r w:rsidRPr="00892CAA">
              <w:t>Части текста.</w:t>
            </w:r>
          </w:p>
        </w:tc>
        <w:tc>
          <w:tcPr>
            <w:tcW w:w="1984" w:type="dxa"/>
          </w:tcPr>
          <w:p w:rsidR="00E16F55" w:rsidRPr="00892CAA" w:rsidRDefault="00E16F55" w:rsidP="00892CAA">
            <w:pPr>
              <w:spacing w:line="276" w:lineRule="auto"/>
              <w:jc w:val="both"/>
            </w:pPr>
            <w:r w:rsidRPr="00892CAA">
              <w:t>Научить выделять в тексте начало, основную часть и концовку.</w:t>
            </w:r>
          </w:p>
        </w:tc>
        <w:tc>
          <w:tcPr>
            <w:tcW w:w="2410" w:type="dxa"/>
          </w:tcPr>
          <w:p w:rsidR="00E16F55" w:rsidRPr="00892CAA" w:rsidRDefault="00107935" w:rsidP="00892CAA">
            <w:pPr>
              <w:spacing w:line="276" w:lineRule="auto"/>
            </w:pPr>
            <w:r>
              <w:t>С</w:t>
            </w:r>
            <w:r w:rsidR="00E16F55" w:rsidRPr="00892CAA">
              <w:t>троить логическое рассуждение.</w:t>
            </w:r>
            <w:r w:rsidR="007A7462">
              <w:t xml:space="preserve"> (К)</w:t>
            </w:r>
          </w:p>
          <w:p w:rsidR="00E16F55" w:rsidRPr="00892CAA" w:rsidRDefault="00E16F55" w:rsidP="00892CAA">
            <w:pPr>
              <w:spacing w:line="276" w:lineRule="auto"/>
            </w:pPr>
            <w:r w:rsidRPr="00892CAA">
              <w:t>Обнаруживать и формулировать учебную проблему совместно с учителем.</w:t>
            </w:r>
            <w:r w:rsidR="007A7462">
              <w:t xml:space="preserve"> (П)</w:t>
            </w:r>
          </w:p>
          <w:p w:rsidR="00E16F55" w:rsidRPr="00892CAA" w:rsidRDefault="00E16F55" w:rsidP="00892CAA">
            <w:pPr>
              <w:spacing w:line="276" w:lineRule="auto"/>
            </w:pPr>
            <w:r w:rsidRPr="00892CAA">
              <w:t>Волевая саморегуляция. Прогнозирование результата.</w:t>
            </w:r>
            <w:r w:rsidR="007A7462">
              <w:t xml:space="preserve"> (Р)</w:t>
            </w:r>
          </w:p>
        </w:tc>
        <w:tc>
          <w:tcPr>
            <w:tcW w:w="2268" w:type="dxa"/>
          </w:tcPr>
          <w:p w:rsidR="00E16F55" w:rsidRPr="00892CAA" w:rsidRDefault="00F55DC5" w:rsidP="00F55DC5">
            <w:pPr>
              <w:spacing w:line="276" w:lineRule="auto"/>
            </w:pPr>
            <w:r>
              <w:t>Устанавливать</w:t>
            </w:r>
            <w:r w:rsidR="00E16F55" w:rsidRPr="00892CAA">
              <w:t xml:space="preserve"> </w:t>
            </w:r>
            <w:r>
              <w:t xml:space="preserve">  связь</w:t>
            </w:r>
            <w:r w:rsidR="00E16F55" w:rsidRPr="00892CAA">
              <w:t xml:space="preserve"> между целью учебной деятельности и её мотивом.</w:t>
            </w:r>
          </w:p>
        </w:tc>
        <w:tc>
          <w:tcPr>
            <w:tcW w:w="2268" w:type="dxa"/>
          </w:tcPr>
          <w:p w:rsidR="00C0306C" w:rsidRPr="00892CAA" w:rsidRDefault="00C0306C" w:rsidP="00C0306C">
            <w:pPr>
              <w:spacing w:line="276" w:lineRule="auto"/>
              <w:ind w:left="40"/>
            </w:pPr>
            <w:r w:rsidRPr="00892CAA">
              <w:rPr>
                <w:bCs/>
              </w:rPr>
              <w:t>Составлять</w:t>
            </w:r>
            <w:r w:rsidRPr="00892CAA">
              <w:t xml:space="preserve"> текст по заданной теме.</w:t>
            </w:r>
          </w:p>
          <w:p w:rsidR="00C0306C" w:rsidRPr="00892CAA" w:rsidRDefault="00C0306C" w:rsidP="00C0306C">
            <w:pPr>
              <w:spacing w:line="276" w:lineRule="auto"/>
              <w:ind w:left="40" w:right="20"/>
            </w:pPr>
            <w:r w:rsidRPr="00892CAA">
              <w:rPr>
                <w:bCs/>
              </w:rPr>
              <w:t>Выделять</w:t>
            </w:r>
            <w:r w:rsidR="00107935">
              <w:t xml:space="preserve"> части текста и </w:t>
            </w:r>
            <w:r w:rsidRPr="00892CAA">
              <w:t>обосновывать правильность их выделения.</w:t>
            </w:r>
          </w:p>
          <w:p w:rsidR="00E16F55" w:rsidRPr="00C0306C" w:rsidRDefault="00C0306C" w:rsidP="00892CAA">
            <w:pPr>
              <w:spacing w:line="276" w:lineRule="auto"/>
              <w:rPr>
                <w:bCs/>
              </w:rPr>
            </w:pPr>
            <w:r w:rsidRPr="00892CAA">
              <w:rPr>
                <w:bCs/>
              </w:rPr>
              <w:t>Выбирать</w:t>
            </w:r>
            <w:r w:rsidRPr="00892CAA">
              <w:t xml:space="preserve"> ту часть текста, которая соответствует заданной коммуника</w:t>
            </w:r>
            <w:r w:rsidRPr="00892CAA">
              <w:softHyphen/>
              <w:t xml:space="preserve">тивной задаче.                </w:t>
            </w:r>
          </w:p>
        </w:tc>
        <w:tc>
          <w:tcPr>
            <w:tcW w:w="1701" w:type="dxa"/>
          </w:tcPr>
          <w:p w:rsidR="00E16F55" w:rsidRPr="00892CAA" w:rsidRDefault="001D1A94" w:rsidP="006E70BD">
            <w:pPr>
              <w:spacing w:line="276" w:lineRule="auto"/>
            </w:pPr>
            <w:r w:rsidRPr="00892CAA">
              <w:t xml:space="preserve">Карточки с </w:t>
            </w:r>
            <w:r w:rsidR="006E70BD" w:rsidRPr="00892CAA">
              <w:t xml:space="preserve">текстами </w:t>
            </w:r>
            <w:r w:rsidR="006E70BD">
              <w:t xml:space="preserve"> </w:t>
            </w:r>
          </w:p>
        </w:tc>
        <w:tc>
          <w:tcPr>
            <w:tcW w:w="992" w:type="dxa"/>
          </w:tcPr>
          <w:p w:rsidR="00E16F55" w:rsidRPr="00892CAA" w:rsidRDefault="00E16F55" w:rsidP="00892CAA">
            <w:pPr>
              <w:spacing w:line="276" w:lineRule="auto"/>
            </w:pPr>
          </w:p>
        </w:tc>
      </w:tr>
      <w:tr w:rsidR="00892CAA" w:rsidRPr="00892CAA" w:rsidTr="00C32F66">
        <w:trPr>
          <w:trHeight w:val="275"/>
        </w:trPr>
        <w:tc>
          <w:tcPr>
            <w:tcW w:w="567" w:type="dxa"/>
          </w:tcPr>
          <w:p w:rsidR="00E16F55" w:rsidRPr="00892CAA" w:rsidRDefault="00E16F55" w:rsidP="00892CAA">
            <w:pPr>
              <w:spacing w:line="276" w:lineRule="auto"/>
              <w:jc w:val="center"/>
            </w:pPr>
            <w:r w:rsidRPr="00892CAA">
              <w:t>8</w:t>
            </w:r>
          </w:p>
        </w:tc>
        <w:tc>
          <w:tcPr>
            <w:tcW w:w="1985" w:type="dxa"/>
          </w:tcPr>
          <w:p w:rsidR="00E16F55" w:rsidRPr="00892CAA" w:rsidRDefault="00E16F55" w:rsidP="00892CAA">
            <w:pPr>
              <w:spacing w:after="200" w:line="276" w:lineRule="auto"/>
              <w:jc w:val="both"/>
              <w:rPr>
                <w:b/>
              </w:rPr>
            </w:pPr>
            <w:r w:rsidRPr="00892CAA">
              <w:rPr>
                <w:b/>
              </w:rPr>
              <w:t xml:space="preserve">Диктант </w:t>
            </w:r>
            <w:r w:rsidRPr="00892CAA">
              <w:t>«Повторение изученного в 1 классе».</w:t>
            </w:r>
          </w:p>
        </w:tc>
        <w:tc>
          <w:tcPr>
            <w:tcW w:w="1984" w:type="dxa"/>
          </w:tcPr>
          <w:p w:rsidR="00E16F55" w:rsidRPr="00892CAA" w:rsidRDefault="00E16F55" w:rsidP="00892CAA">
            <w:pPr>
              <w:spacing w:after="200" w:line="276" w:lineRule="auto"/>
              <w:jc w:val="both"/>
            </w:pPr>
            <w:r w:rsidRPr="00892CAA">
              <w:t xml:space="preserve">Проверить умения самостоятельно работать, оформлять предложение, писать слова с </w:t>
            </w:r>
            <w:r w:rsidRPr="00892CAA">
              <w:lastRenderedPageBreak/>
              <w:t>сочетаниями ЖИ – ШИ, ЧА – ЩА, ЧУ – ЩУ.</w:t>
            </w:r>
          </w:p>
        </w:tc>
        <w:tc>
          <w:tcPr>
            <w:tcW w:w="2410" w:type="dxa"/>
          </w:tcPr>
          <w:p w:rsidR="00E16F55" w:rsidRPr="00892CAA" w:rsidRDefault="00E16F55" w:rsidP="00892CAA">
            <w:pPr>
              <w:spacing w:line="276" w:lineRule="auto"/>
            </w:pPr>
            <w:r w:rsidRPr="00892CAA">
              <w:lastRenderedPageBreak/>
              <w:t>Самостоятельно анализировать слов</w:t>
            </w:r>
            <w:r w:rsidR="00107935">
              <w:t xml:space="preserve">о и выбирать нужный вариант </w:t>
            </w:r>
            <w:r w:rsidRPr="00892CAA">
              <w:t>правописания.</w:t>
            </w:r>
            <w:r w:rsidR="007A7462">
              <w:t xml:space="preserve"> (П)</w:t>
            </w:r>
          </w:p>
          <w:p w:rsidR="00E16F55" w:rsidRPr="00892CAA" w:rsidRDefault="00E16F55" w:rsidP="00892CAA">
            <w:pPr>
              <w:spacing w:line="276" w:lineRule="auto"/>
            </w:pPr>
            <w:r w:rsidRPr="00892CAA">
              <w:t xml:space="preserve">Умение слушать и </w:t>
            </w:r>
            <w:r w:rsidRPr="00892CAA">
              <w:lastRenderedPageBreak/>
              <w:t>понимать речь других.</w:t>
            </w:r>
          </w:p>
          <w:p w:rsidR="00E16F55" w:rsidRPr="00892CAA" w:rsidRDefault="00E16F55" w:rsidP="00892CAA">
            <w:pPr>
              <w:spacing w:line="276" w:lineRule="auto"/>
            </w:pPr>
            <w:r w:rsidRPr="00892CAA">
              <w:t>Осознание качества и уровня усвоения материала, оценка результатов работы.</w:t>
            </w:r>
            <w:r w:rsidR="007A7462">
              <w:t xml:space="preserve"> (Р)</w:t>
            </w:r>
          </w:p>
        </w:tc>
        <w:tc>
          <w:tcPr>
            <w:tcW w:w="2268" w:type="dxa"/>
          </w:tcPr>
          <w:p w:rsidR="00E16F55" w:rsidRPr="00892CAA" w:rsidRDefault="00F55DC5" w:rsidP="00F55DC5">
            <w:pPr>
              <w:spacing w:after="200" w:line="276" w:lineRule="auto"/>
            </w:pPr>
            <w:r>
              <w:lastRenderedPageBreak/>
              <w:t>Устанавливать</w:t>
            </w:r>
            <w:r w:rsidR="00E16F55" w:rsidRPr="00892CAA">
              <w:t xml:space="preserve"> </w:t>
            </w:r>
            <w:r>
              <w:t xml:space="preserve">  связь</w:t>
            </w:r>
            <w:r w:rsidR="00E16F55" w:rsidRPr="00892CAA">
              <w:t xml:space="preserve"> между целью учебной деятельности и её мотивом.</w:t>
            </w:r>
          </w:p>
        </w:tc>
        <w:tc>
          <w:tcPr>
            <w:tcW w:w="2268" w:type="dxa"/>
          </w:tcPr>
          <w:p w:rsidR="00E16F55" w:rsidRPr="00892CAA" w:rsidRDefault="00C0306C" w:rsidP="00892CAA">
            <w:pPr>
              <w:spacing w:after="200" w:line="276" w:lineRule="auto"/>
            </w:pPr>
            <w:r w:rsidRPr="00892CAA">
              <w:rPr>
                <w:bCs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701" w:type="dxa"/>
          </w:tcPr>
          <w:p w:rsidR="00E16F55" w:rsidRPr="00892CAA" w:rsidRDefault="006E70BD" w:rsidP="00892CAA">
            <w:pPr>
              <w:spacing w:after="200" w:line="276" w:lineRule="auto"/>
            </w:pPr>
            <w:r>
              <w:t>Текст для диктанта</w:t>
            </w:r>
          </w:p>
        </w:tc>
        <w:tc>
          <w:tcPr>
            <w:tcW w:w="992" w:type="dxa"/>
          </w:tcPr>
          <w:p w:rsidR="00E16F55" w:rsidRPr="00892CAA" w:rsidRDefault="00E16F55" w:rsidP="00892CAA">
            <w:pPr>
              <w:spacing w:after="200" w:line="276" w:lineRule="auto"/>
            </w:pPr>
          </w:p>
        </w:tc>
      </w:tr>
      <w:tr w:rsidR="00892CAA" w:rsidRPr="00892CAA" w:rsidTr="00C32F66">
        <w:trPr>
          <w:trHeight w:val="275"/>
        </w:trPr>
        <w:tc>
          <w:tcPr>
            <w:tcW w:w="567" w:type="dxa"/>
          </w:tcPr>
          <w:p w:rsidR="00E16F55" w:rsidRPr="00892CAA" w:rsidRDefault="00E16F55" w:rsidP="00892CAA">
            <w:pPr>
              <w:spacing w:line="276" w:lineRule="auto"/>
              <w:jc w:val="center"/>
            </w:pPr>
            <w:r w:rsidRPr="00892CAA">
              <w:lastRenderedPageBreak/>
              <w:t>9</w:t>
            </w:r>
          </w:p>
        </w:tc>
        <w:tc>
          <w:tcPr>
            <w:tcW w:w="1985" w:type="dxa"/>
          </w:tcPr>
          <w:p w:rsidR="00A06C74" w:rsidRDefault="006E70BD" w:rsidP="00892CAA">
            <w:pPr>
              <w:spacing w:line="276" w:lineRule="auto"/>
            </w:pPr>
            <w:r>
              <w:t xml:space="preserve"> Анализ  ошибок, допущенных в диктанте.</w:t>
            </w:r>
            <w:r w:rsidR="00A06C74" w:rsidRPr="00892CAA">
              <w:t xml:space="preserve"> </w:t>
            </w:r>
          </w:p>
          <w:p w:rsidR="00E16F55" w:rsidRPr="00892CAA" w:rsidRDefault="00A06C74" w:rsidP="00892CAA">
            <w:pPr>
              <w:spacing w:line="276" w:lineRule="auto"/>
            </w:pPr>
            <w:r w:rsidRPr="00892CAA">
              <w:t>Что такое предложение?</w:t>
            </w:r>
          </w:p>
        </w:tc>
        <w:tc>
          <w:tcPr>
            <w:tcW w:w="1984" w:type="dxa"/>
          </w:tcPr>
          <w:p w:rsidR="00E16F55" w:rsidRPr="00892CAA" w:rsidRDefault="00E16F55" w:rsidP="00892CAA">
            <w:pPr>
              <w:tabs>
                <w:tab w:val="left" w:pos="207"/>
              </w:tabs>
              <w:spacing w:line="276" w:lineRule="auto"/>
              <w:ind w:left="-3"/>
              <w:jc w:val="both"/>
            </w:pPr>
            <w:r w:rsidRPr="00892CAA">
              <w:t>Научить исправлять ошибки; развивать орфографическую зоркость.</w:t>
            </w:r>
          </w:p>
        </w:tc>
        <w:tc>
          <w:tcPr>
            <w:tcW w:w="2410" w:type="dxa"/>
          </w:tcPr>
          <w:p w:rsidR="00F55DC5" w:rsidRDefault="00F55DC5" w:rsidP="00892CAA">
            <w:pPr>
              <w:spacing w:line="276" w:lineRule="auto"/>
            </w:pPr>
            <w:r>
              <w:t xml:space="preserve"> Д</w:t>
            </w:r>
            <w:r w:rsidR="00E16F55" w:rsidRPr="00892CAA">
              <w:t>елать выводы в результате совместной работы класса и учителя.</w:t>
            </w:r>
            <w:r w:rsidR="007A7462">
              <w:t xml:space="preserve"> (Р)</w:t>
            </w:r>
          </w:p>
          <w:p w:rsidR="00E16F55" w:rsidRPr="00892CAA" w:rsidRDefault="00F55DC5" w:rsidP="00892CAA">
            <w:pPr>
              <w:spacing w:line="276" w:lineRule="auto"/>
            </w:pPr>
            <w:r>
              <w:t>С</w:t>
            </w:r>
            <w:r w:rsidR="00E16F55" w:rsidRPr="00892CAA">
              <w:t>лушать и понимать речь других.</w:t>
            </w:r>
            <w:r w:rsidR="007A7462">
              <w:t xml:space="preserve"> (К)</w:t>
            </w:r>
          </w:p>
          <w:p w:rsidR="00A06C74" w:rsidRPr="00892CAA" w:rsidRDefault="00F55DC5" w:rsidP="00A06C74">
            <w:pPr>
              <w:spacing w:line="276" w:lineRule="auto"/>
            </w:pPr>
            <w:r>
              <w:t>Осознавать качество</w:t>
            </w:r>
            <w:r w:rsidR="00E16F55" w:rsidRPr="00892CAA">
              <w:t xml:space="preserve"> и уров</w:t>
            </w:r>
            <w:r>
              <w:t>ень усвоения материала, оценивать результаты</w:t>
            </w:r>
            <w:r w:rsidR="00E16F55" w:rsidRPr="00892CAA">
              <w:t xml:space="preserve"> работы.</w:t>
            </w:r>
            <w:r w:rsidR="00A06C74" w:rsidRPr="00892CAA">
              <w:t xml:space="preserve"> </w:t>
            </w:r>
            <w:r w:rsidR="007A7462">
              <w:t>(Р)</w:t>
            </w:r>
            <w:r w:rsidR="006E70BD">
              <w:t xml:space="preserve"> </w:t>
            </w:r>
            <w:r w:rsidR="00A06C74" w:rsidRPr="00892CAA">
              <w:t>Обнаруживать и формулировать учебную проблему совместно с учителем.</w:t>
            </w:r>
            <w:r w:rsidR="007A7462">
              <w:t xml:space="preserve"> (П)</w:t>
            </w:r>
          </w:p>
          <w:p w:rsidR="00E16F55" w:rsidRPr="00892CAA" w:rsidRDefault="00A06C74" w:rsidP="00A06C74">
            <w:pPr>
              <w:spacing w:line="276" w:lineRule="auto"/>
            </w:pPr>
            <w:r w:rsidRPr="00892CAA">
              <w:t>Умение высказывать своё предположение на основе работы с материалом учебника.</w:t>
            </w:r>
            <w:r w:rsidR="007A7462">
              <w:t xml:space="preserve"> (К)</w:t>
            </w:r>
          </w:p>
        </w:tc>
        <w:tc>
          <w:tcPr>
            <w:tcW w:w="2268" w:type="dxa"/>
          </w:tcPr>
          <w:p w:rsidR="00E16F55" w:rsidRPr="00892CAA" w:rsidRDefault="00F55DC5" w:rsidP="00F55DC5">
            <w:pPr>
              <w:spacing w:line="276" w:lineRule="auto"/>
            </w:pPr>
            <w:r>
              <w:t>Устанавливать</w:t>
            </w:r>
            <w:r w:rsidR="00E16F55" w:rsidRPr="00892CAA">
              <w:t xml:space="preserve"> </w:t>
            </w:r>
            <w:r>
              <w:t xml:space="preserve">  связь</w:t>
            </w:r>
            <w:r w:rsidR="00E16F55" w:rsidRPr="00892CAA">
              <w:t xml:space="preserve"> между целью учебной деятельности и её мотивом.</w:t>
            </w:r>
            <w:r>
              <w:t xml:space="preserve"> Осознавать роль</w:t>
            </w:r>
            <w:r w:rsidR="00A06C74" w:rsidRPr="00892CAA">
              <w:t xml:space="preserve"> языка и речи в жизни человека.</w:t>
            </w:r>
          </w:p>
        </w:tc>
        <w:tc>
          <w:tcPr>
            <w:tcW w:w="2268" w:type="dxa"/>
          </w:tcPr>
          <w:p w:rsidR="00A06C74" w:rsidRPr="00892CAA" w:rsidRDefault="00C0306C" w:rsidP="00A06C74">
            <w:pPr>
              <w:spacing w:line="276" w:lineRule="auto"/>
              <w:ind w:left="20" w:right="40"/>
            </w:pPr>
            <w:r w:rsidRPr="00892CAA">
              <w:rPr>
                <w:bCs/>
              </w:rPr>
              <w:t>Передавать</w:t>
            </w:r>
            <w:r w:rsidRPr="00892CAA">
              <w:t xml:space="preserve"> устно содержание прочитанного текста-образца или состав</w:t>
            </w:r>
            <w:r w:rsidRPr="00892CAA">
              <w:softHyphen/>
              <w:t xml:space="preserve">ленного текста.   </w:t>
            </w:r>
            <w:r w:rsidRPr="00892CAA">
              <w:rPr>
                <w:bCs/>
              </w:rPr>
              <w:t>Составлять</w:t>
            </w:r>
            <w:r w:rsidRPr="00892CAA">
              <w:t xml:space="preserve"> рассказ по рисунку, данному началу и опорным словам.  </w:t>
            </w:r>
            <w:r w:rsidR="00A06C74" w:rsidRPr="00892CAA">
              <w:rPr>
                <w:bCs/>
              </w:rPr>
              <w:t>Отличать</w:t>
            </w:r>
            <w:r w:rsidR="00A06C74" w:rsidRPr="00892CAA">
              <w:t xml:space="preserve"> предложение от группы слов</w:t>
            </w:r>
            <w:r w:rsidR="00A06C74">
              <w:t>.</w:t>
            </w:r>
          </w:p>
          <w:p w:rsidR="00E16F55" w:rsidRPr="00892CAA" w:rsidRDefault="00A06C74" w:rsidP="00A06C74">
            <w:pPr>
              <w:spacing w:line="276" w:lineRule="auto"/>
            </w:pPr>
            <w:r w:rsidRPr="00892CAA">
              <w:rPr>
                <w:bCs/>
              </w:rPr>
              <w:t>Определять</w:t>
            </w:r>
            <w:r w:rsidRPr="00892CAA">
              <w:t xml:space="preserve"> границы предложения в деформированном тексте,</w:t>
            </w:r>
            <w:r w:rsidRPr="00892CAA">
              <w:rPr>
                <w:bCs/>
              </w:rPr>
              <w:t xml:space="preserve"> выби</w:t>
            </w:r>
            <w:r w:rsidRPr="00892CAA">
              <w:rPr>
                <w:bCs/>
              </w:rPr>
              <w:softHyphen/>
              <w:t>рать</w:t>
            </w:r>
            <w:r w:rsidRPr="00892CAA">
              <w:t xml:space="preserve"> знак для обозначения конца предложения. </w:t>
            </w:r>
            <w:r>
              <w:rPr>
                <w:bCs/>
              </w:rPr>
              <w:t xml:space="preserve"> </w:t>
            </w:r>
            <w:r w:rsidR="00C0306C" w:rsidRPr="00892CAA">
              <w:t xml:space="preserve">                                                 </w:t>
            </w:r>
          </w:p>
        </w:tc>
        <w:tc>
          <w:tcPr>
            <w:tcW w:w="1701" w:type="dxa"/>
          </w:tcPr>
          <w:p w:rsidR="00E16F55" w:rsidRDefault="00107935" w:rsidP="00892CAA">
            <w:pPr>
              <w:spacing w:line="276" w:lineRule="auto"/>
            </w:pPr>
            <w:r>
              <w:t>Раздаточный материал</w:t>
            </w:r>
            <w:r w:rsidR="00A06C74" w:rsidRPr="00892CAA">
              <w:t xml:space="preserve"> Карточки с гласными буквами, карточка с термином «предложение»</w:t>
            </w:r>
          </w:p>
          <w:p w:rsidR="00F55DC5" w:rsidRPr="00892CAA" w:rsidRDefault="00F55DC5" w:rsidP="00892CAA">
            <w:pPr>
              <w:spacing w:line="276" w:lineRule="auto"/>
            </w:pPr>
            <w:r>
              <w:t>памятка</w:t>
            </w:r>
          </w:p>
        </w:tc>
        <w:tc>
          <w:tcPr>
            <w:tcW w:w="992" w:type="dxa"/>
          </w:tcPr>
          <w:p w:rsidR="00E16F55" w:rsidRPr="00892CAA" w:rsidRDefault="00E16F55" w:rsidP="00892CAA">
            <w:pPr>
              <w:spacing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14CCD" w:rsidP="00892CA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after="200" w:line="276" w:lineRule="auto"/>
            </w:pPr>
            <w:r w:rsidRPr="00892CAA">
              <w:t>Как из слов составить предложение?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spacing w:after="200" w:line="276" w:lineRule="auto"/>
            </w:pPr>
            <w:r w:rsidRPr="00892CAA"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Составлять предложения, читать их, делать логическое ударение.</w:t>
            </w:r>
            <w:r w:rsidR="007A7462">
              <w:t xml:space="preserve"> (Р)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 xml:space="preserve">Сотрудничество с учителем и </w:t>
            </w:r>
            <w:r w:rsidRPr="00892CAA">
              <w:lastRenderedPageBreak/>
              <w:t>сверстниками</w:t>
            </w:r>
            <w:r w:rsidR="007A7462">
              <w:t>(К)</w:t>
            </w:r>
            <w:r w:rsidRPr="00892CAA">
              <w:t>.</w:t>
            </w:r>
          </w:p>
          <w:p w:rsidR="00A06C74" w:rsidRPr="00892CAA" w:rsidRDefault="00A06C74" w:rsidP="00892CAA">
            <w:pPr>
              <w:spacing w:after="200" w:line="276" w:lineRule="auto"/>
            </w:pPr>
            <w:r w:rsidRPr="00892CAA">
              <w:t>Анализировать, делать выводы, сравнивать.</w:t>
            </w:r>
            <w:r w:rsidR="007A7462">
              <w:t xml:space="preserve"> (П)</w:t>
            </w:r>
          </w:p>
        </w:tc>
        <w:tc>
          <w:tcPr>
            <w:tcW w:w="2268" w:type="dxa"/>
          </w:tcPr>
          <w:p w:rsidR="00A06C74" w:rsidRPr="00892CAA" w:rsidRDefault="00F55DC5" w:rsidP="00892CAA">
            <w:pPr>
              <w:spacing w:after="200" w:line="276" w:lineRule="auto"/>
            </w:pPr>
            <w:r>
              <w:lastRenderedPageBreak/>
              <w:t xml:space="preserve">Осознавать </w:t>
            </w:r>
            <w:r w:rsidR="00C46715">
              <w:t xml:space="preserve"> роль</w:t>
            </w:r>
            <w:r w:rsidR="00A06C74" w:rsidRPr="00892CAA">
              <w:t xml:space="preserve"> языка и речи в жизни человека.</w:t>
            </w:r>
          </w:p>
        </w:tc>
        <w:tc>
          <w:tcPr>
            <w:tcW w:w="2268" w:type="dxa"/>
          </w:tcPr>
          <w:p w:rsidR="00A06C74" w:rsidRPr="00892CAA" w:rsidRDefault="00A06C74" w:rsidP="00107935">
            <w:pPr>
              <w:spacing w:after="56" w:line="276" w:lineRule="auto"/>
              <w:ind w:left="20" w:right="40"/>
            </w:pPr>
            <w:r w:rsidRPr="00892CAA">
              <w:rPr>
                <w:bCs/>
              </w:rPr>
              <w:t>Соблюдать</w:t>
            </w:r>
            <w:r w:rsidRPr="00892CAA">
              <w:t xml:space="preserve"> в устной речи логическое (смысловое) ударение и интона</w:t>
            </w:r>
            <w:r w:rsidRPr="00892CAA">
              <w:softHyphen/>
              <w:t xml:space="preserve">цию конца предложения. </w:t>
            </w:r>
            <w:r w:rsidRPr="00892CAA">
              <w:rPr>
                <w:bCs/>
              </w:rPr>
              <w:lastRenderedPageBreak/>
              <w:t>Составлять</w:t>
            </w:r>
            <w:r w:rsidRPr="00892CAA">
              <w:t xml:space="preserve"> предл</w:t>
            </w:r>
            <w:r>
              <w:t xml:space="preserve">ожения из слов,  </w:t>
            </w:r>
            <w:r w:rsidRPr="00892CAA">
              <w:t>ответы на вопросы.</w:t>
            </w:r>
          </w:p>
        </w:tc>
        <w:tc>
          <w:tcPr>
            <w:tcW w:w="1701" w:type="dxa"/>
          </w:tcPr>
          <w:p w:rsidR="00A06C74" w:rsidRPr="00892CAA" w:rsidRDefault="00A06C74" w:rsidP="00892CAA">
            <w:pPr>
              <w:spacing w:after="200" w:line="276" w:lineRule="auto"/>
            </w:pPr>
            <w:r w:rsidRPr="00892CAA">
              <w:lastRenderedPageBreak/>
              <w:t>Карточки со словами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14CCD" w:rsidP="00892CAA">
            <w:pPr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line="276" w:lineRule="auto"/>
              <w:jc w:val="both"/>
            </w:pPr>
            <w:r w:rsidRPr="00892CAA">
              <w:t>Контрольное списывание.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Списывать текст, проговаривать его по слогам.</w:t>
            </w:r>
            <w:r w:rsidR="007A7462">
              <w:t xml:space="preserve"> (П) </w:t>
            </w:r>
            <w:r w:rsidRPr="00892CAA">
              <w:t>Умение с достаточной полнотой и точностью выражать свои мысли в соответствии с задачами и условиями коммуникации.</w:t>
            </w:r>
            <w:r w:rsidR="007A7462">
              <w:t xml:space="preserve"> (К)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Принимать и сохранять цель и учебную задачу</w:t>
            </w:r>
            <w:r w:rsidR="007A7462">
              <w:t>(Р)</w:t>
            </w:r>
          </w:p>
        </w:tc>
        <w:tc>
          <w:tcPr>
            <w:tcW w:w="2268" w:type="dxa"/>
          </w:tcPr>
          <w:p w:rsidR="00A06C74" w:rsidRPr="00892CAA" w:rsidRDefault="00C46715" w:rsidP="00892CAA">
            <w:pPr>
              <w:spacing w:line="276" w:lineRule="auto"/>
            </w:pPr>
            <w:r>
              <w:t>Осознавать роль</w:t>
            </w:r>
            <w:r w:rsidR="00A06C74" w:rsidRPr="00892CAA">
              <w:t xml:space="preserve"> языка и речи в жизни человека.</w:t>
            </w:r>
          </w:p>
        </w:tc>
        <w:tc>
          <w:tcPr>
            <w:tcW w:w="2268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rPr>
                <w:bCs/>
              </w:rPr>
              <w:t>Употреблять</w:t>
            </w:r>
            <w:r w:rsidRPr="00892CAA">
              <w:t xml:space="preserve"> заглавную букву в начале предложения и необходимый знак препинания в конце предложения.                                                    </w:t>
            </w:r>
            <w:r w:rsidRPr="00892CAA">
              <w:rPr>
                <w:bCs/>
              </w:rPr>
              <w:t>Писать</w:t>
            </w:r>
            <w:r w:rsidRPr="00892CAA">
              <w:t xml:space="preserve"> слова в предложении раздельно.</w:t>
            </w:r>
          </w:p>
        </w:tc>
        <w:tc>
          <w:tcPr>
            <w:tcW w:w="1701" w:type="dxa"/>
          </w:tcPr>
          <w:p w:rsidR="00A06C74" w:rsidRPr="00892CAA" w:rsidRDefault="006E70BD" w:rsidP="00892CAA">
            <w:pPr>
              <w:spacing w:line="276" w:lineRule="auto"/>
            </w:pPr>
            <w:r>
              <w:t>Текст для списывания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14CCD" w:rsidP="00892CA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7302AF" w:rsidRDefault="007302AF" w:rsidP="00892CAA">
            <w:pPr>
              <w:spacing w:after="200" w:line="276" w:lineRule="auto"/>
            </w:pPr>
            <w:r w:rsidRPr="00892CAA">
              <w:t xml:space="preserve">Анализ </w:t>
            </w:r>
            <w:r>
              <w:t>ошибок, допущенных в контрольном списывании.</w:t>
            </w:r>
          </w:p>
          <w:p w:rsidR="00A06C74" w:rsidRPr="00892CAA" w:rsidRDefault="00A06C74" w:rsidP="00892CAA">
            <w:pPr>
              <w:spacing w:after="200" w:line="276" w:lineRule="auto"/>
            </w:pPr>
            <w:r w:rsidRPr="00892CAA">
              <w:t>Что такое главные члены предложения?</w:t>
            </w:r>
          </w:p>
        </w:tc>
        <w:tc>
          <w:tcPr>
            <w:tcW w:w="1984" w:type="dxa"/>
          </w:tcPr>
          <w:p w:rsidR="00A06C74" w:rsidRPr="00892CAA" w:rsidRDefault="00A06C74" w:rsidP="00107935">
            <w:pPr>
              <w:spacing w:after="200" w:line="276" w:lineRule="auto"/>
            </w:pPr>
            <w:r w:rsidRPr="00892CAA">
              <w:t xml:space="preserve">Познакомить с терминами «главные члены», «основа предложения»; научить </w:t>
            </w:r>
            <w:r>
              <w:t xml:space="preserve">их </w:t>
            </w:r>
            <w:r w:rsidR="006E70BD">
              <w:t>находить</w:t>
            </w:r>
            <w:r>
              <w:t xml:space="preserve"> 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Находить основу и второстепенные члены предложения.</w:t>
            </w:r>
            <w:r w:rsidR="007A7462">
              <w:t xml:space="preserve"> (П)</w:t>
            </w:r>
          </w:p>
          <w:p w:rsidR="00A06C74" w:rsidRPr="00892CAA" w:rsidRDefault="00A06C74" w:rsidP="00892CAA">
            <w:pPr>
              <w:spacing w:line="276" w:lineRule="auto"/>
            </w:pPr>
            <w:r>
              <w:t>Умение слушать, понимать речь других,</w:t>
            </w:r>
          </w:p>
          <w:p w:rsidR="00A06C74" w:rsidRPr="00892CAA" w:rsidRDefault="00A06C74" w:rsidP="00107935">
            <w:pPr>
              <w:spacing w:line="276" w:lineRule="auto"/>
            </w:pPr>
            <w:r w:rsidRPr="00892CAA">
              <w:t xml:space="preserve"> высказывать своё предположение на основе работы с  у</w:t>
            </w:r>
            <w:r>
              <w:t>чебником</w:t>
            </w:r>
            <w:r w:rsidRPr="00892CAA">
              <w:t>.</w:t>
            </w:r>
            <w:r w:rsidR="007A7462">
              <w:t xml:space="preserve"> (К)</w:t>
            </w:r>
          </w:p>
        </w:tc>
        <w:tc>
          <w:tcPr>
            <w:tcW w:w="2268" w:type="dxa"/>
          </w:tcPr>
          <w:p w:rsidR="00A06C74" w:rsidRPr="00892CAA" w:rsidRDefault="00C46715" w:rsidP="00892CAA">
            <w:pPr>
              <w:spacing w:after="200" w:line="276" w:lineRule="auto"/>
            </w:pPr>
            <w:r>
              <w:t xml:space="preserve">Понимать причины </w:t>
            </w:r>
            <w:r w:rsidR="00A06C74" w:rsidRPr="00892CAA">
              <w:t>успешности/неуспешности в учебной деятельности</w:t>
            </w:r>
          </w:p>
        </w:tc>
        <w:tc>
          <w:tcPr>
            <w:tcW w:w="2268" w:type="dxa"/>
          </w:tcPr>
          <w:p w:rsidR="00A06C74" w:rsidRPr="00892CAA" w:rsidRDefault="00A06C74" w:rsidP="00892CAA">
            <w:pPr>
              <w:spacing w:line="276" w:lineRule="auto"/>
              <w:ind w:left="20" w:right="40"/>
            </w:pPr>
            <w:r w:rsidRPr="00892CAA">
              <w:rPr>
                <w:bCs/>
              </w:rPr>
              <w:t>Находить</w:t>
            </w:r>
            <w:r w:rsidRPr="00892CAA">
              <w:t xml:space="preserve"> главные члены (основу) предложения. </w:t>
            </w:r>
          </w:p>
          <w:p w:rsidR="00A06C74" w:rsidRPr="00892CAA" w:rsidRDefault="00A06C74" w:rsidP="00892CAA">
            <w:pPr>
              <w:spacing w:line="276" w:lineRule="auto"/>
              <w:ind w:left="20" w:right="40"/>
            </w:pPr>
            <w:r w:rsidRPr="00892CAA">
              <w:rPr>
                <w:bCs/>
              </w:rPr>
              <w:t>Обозначать</w:t>
            </w:r>
            <w:r w:rsidRPr="00892CAA">
              <w:t xml:space="preserve"> графически грамматическую основу.</w:t>
            </w:r>
          </w:p>
        </w:tc>
        <w:tc>
          <w:tcPr>
            <w:tcW w:w="1701" w:type="dxa"/>
          </w:tcPr>
          <w:p w:rsidR="00A06C74" w:rsidRPr="00892CAA" w:rsidRDefault="00A06C74" w:rsidP="00107935">
            <w:pPr>
              <w:spacing w:after="200" w:line="276" w:lineRule="auto"/>
            </w:pPr>
            <w:r w:rsidRPr="00892CAA">
              <w:t xml:space="preserve">Карточки </w:t>
            </w:r>
            <w:r>
              <w:t xml:space="preserve"> </w:t>
            </w:r>
            <w:r w:rsidRPr="00892CAA">
              <w:t xml:space="preserve"> с терминами «главные члены», «основа предложения»</w:t>
            </w:r>
            <w:r w:rsidR="00C46715">
              <w:t xml:space="preserve"> памятка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14CCD" w:rsidP="00892CA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Что такое второстепенные члены предложения?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 xml:space="preserve">Познакомить с термином «второстепенные члены предложения»; научить находить второстепенные </w:t>
            </w:r>
            <w:r w:rsidRPr="00892CAA">
              <w:lastRenderedPageBreak/>
              <w:t>члены предложения.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lastRenderedPageBreak/>
              <w:t>Находить второстепенные члены предложения, дополнять основу второстепенными членами.</w:t>
            </w:r>
            <w:r w:rsidR="007A7462">
              <w:t xml:space="preserve"> </w:t>
            </w:r>
            <w:r w:rsidR="00816D7A">
              <w:t>(</w:t>
            </w:r>
            <w:r w:rsidR="007A7462">
              <w:t>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 xml:space="preserve">Умение работать в </w:t>
            </w:r>
            <w:r w:rsidRPr="00892CAA">
              <w:lastRenderedPageBreak/>
              <w:t>паре, группе; выполнять различные роли (лидера, исполнителя)</w:t>
            </w:r>
            <w:r w:rsidR="00816D7A">
              <w:t xml:space="preserve"> (К)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Способность к мобилизации сил и энергии, к волевому усилию, к преодолению трудностей.</w:t>
            </w:r>
            <w:r w:rsidR="00816D7A">
              <w:t xml:space="preserve"> (Р)</w:t>
            </w:r>
          </w:p>
        </w:tc>
        <w:tc>
          <w:tcPr>
            <w:tcW w:w="2268" w:type="dxa"/>
          </w:tcPr>
          <w:p w:rsidR="00A06C74" w:rsidRPr="00892CAA" w:rsidRDefault="00C46715" w:rsidP="00C46715">
            <w:pPr>
              <w:spacing w:line="276" w:lineRule="auto"/>
            </w:pPr>
            <w:r>
              <w:lastRenderedPageBreak/>
              <w:t>Устанавливать</w:t>
            </w:r>
            <w:r w:rsidR="00A06C74" w:rsidRPr="00892CAA">
              <w:t xml:space="preserve"> </w:t>
            </w:r>
            <w:r>
              <w:t xml:space="preserve">  связь</w:t>
            </w:r>
            <w:r w:rsidR="00A06C74" w:rsidRPr="00892CAA">
              <w:t xml:space="preserve"> между целью учебной деятельности и её мотивом.</w:t>
            </w:r>
          </w:p>
        </w:tc>
        <w:tc>
          <w:tcPr>
            <w:tcW w:w="2268" w:type="dxa"/>
          </w:tcPr>
          <w:p w:rsidR="00A06C74" w:rsidRPr="00892CAA" w:rsidRDefault="00A06C74" w:rsidP="00892CAA">
            <w:pPr>
              <w:spacing w:line="276" w:lineRule="auto"/>
              <w:ind w:left="20"/>
              <w:rPr>
                <w:bCs/>
              </w:rPr>
            </w:pPr>
            <w:r w:rsidRPr="00892CAA">
              <w:rPr>
                <w:bCs/>
              </w:rPr>
              <w:t>Различать</w:t>
            </w:r>
            <w:r w:rsidRPr="00892CAA">
              <w:t xml:space="preserve"> и</w:t>
            </w:r>
            <w:r w:rsidRPr="00892CAA">
              <w:rPr>
                <w:bCs/>
              </w:rPr>
              <w:t xml:space="preserve"> выделять</w:t>
            </w:r>
            <w:r w:rsidRPr="00892CAA">
              <w:t xml:space="preserve"> главные и второстепенные члены предложения.</w:t>
            </w:r>
          </w:p>
        </w:tc>
        <w:tc>
          <w:tcPr>
            <w:tcW w:w="1701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Карточки с термином «второстепенные члены предложения»</w:t>
            </w:r>
            <w:r w:rsidR="00C46715">
              <w:t xml:space="preserve"> памятка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14CCD" w:rsidP="00892CAA">
            <w:pPr>
              <w:spacing w:line="276" w:lineRule="auto"/>
            </w:pPr>
            <w:r>
              <w:lastRenderedPageBreak/>
              <w:t>14</w:t>
            </w: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after="200" w:line="276" w:lineRule="auto"/>
            </w:pPr>
            <w:r w:rsidRPr="00892CAA">
              <w:t>Подлежащее и сказуемое – главные члены предложения.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tabs>
                <w:tab w:val="left" w:pos="207"/>
              </w:tabs>
              <w:spacing w:after="200" w:line="276" w:lineRule="auto"/>
              <w:ind w:left="-3"/>
            </w:pPr>
            <w:r w:rsidRPr="00892CAA"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Находить главные члены предложения.</w:t>
            </w:r>
            <w:r w:rsidR="00816D7A">
              <w:t xml:space="preserve"> 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Умение работать в паре, группе; выполнять различные роли (лидера, исполнителя)</w:t>
            </w:r>
            <w:r w:rsidR="00816D7A">
              <w:t xml:space="preserve"> (К)</w:t>
            </w:r>
          </w:p>
          <w:p w:rsidR="00A06C74" w:rsidRPr="00892CAA" w:rsidRDefault="00A06C74" w:rsidP="00892CAA">
            <w:pPr>
              <w:spacing w:after="200" w:line="276" w:lineRule="auto"/>
            </w:pPr>
            <w:r w:rsidRPr="00892CAA">
              <w:t>Прогнозирование – предвосхищение результата и уровня усвоения знаний.</w:t>
            </w:r>
            <w:r w:rsidR="00816D7A">
              <w:t xml:space="preserve"> (Р)</w:t>
            </w:r>
          </w:p>
        </w:tc>
        <w:tc>
          <w:tcPr>
            <w:tcW w:w="2268" w:type="dxa"/>
          </w:tcPr>
          <w:p w:rsidR="00A06C74" w:rsidRPr="00892CAA" w:rsidRDefault="00C46715" w:rsidP="00892CAA">
            <w:pPr>
              <w:spacing w:after="200" w:line="276" w:lineRule="auto"/>
            </w:pPr>
            <w:r>
              <w:t>Осознавать роль</w:t>
            </w:r>
            <w:r w:rsidR="00A06C74" w:rsidRPr="00892CAA">
              <w:t xml:space="preserve"> языка и речи в жизни человека.</w:t>
            </w:r>
          </w:p>
        </w:tc>
        <w:tc>
          <w:tcPr>
            <w:tcW w:w="2268" w:type="dxa"/>
          </w:tcPr>
          <w:p w:rsidR="00A06C74" w:rsidRPr="00892CAA" w:rsidRDefault="00A06C74" w:rsidP="00892CAA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t>Обосновывать</w:t>
            </w:r>
            <w:r w:rsidRPr="00892CAA">
              <w:t xml:space="preserve"> правильность выделения подлежащего и сказуемого. </w:t>
            </w:r>
          </w:p>
          <w:p w:rsidR="00A06C74" w:rsidRPr="00892CAA" w:rsidRDefault="00A06C74" w:rsidP="00892CAA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t>Анализировать</w:t>
            </w:r>
            <w:r w:rsidRPr="00892CAA">
              <w:t xml:space="preserve"> схему и</w:t>
            </w:r>
            <w:r w:rsidRPr="00892CAA">
              <w:rPr>
                <w:bCs/>
              </w:rPr>
              <w:t xml:space="preserve"> составлять</w:t>
            </w:r>
            <w:r w:rsidRPr="00892CAA">
              <w:t xml:space="preserve"> по ней сообщение о главных членах предложения.</w:t>
            </w:r>
          </w:p>
          <w:p w:rsidR="00A06C74" w:rsidRPr="00892CAA" w:rsidRDefault="00A06C74" w:rsidP="00892CAA">
            <w:pPr>
              <w:spacing w:after="52" w:line="276" w:lineRule="auto"/>
              <w:ind w:left="20"/>
              <w:rPr>
                <w:bCs/>
              </w:rPr>
            </w:pPr>
            <w:r w:rsidRPr="00892CAA">
              <w:rPr>
                <w:bCs/>
              </w:rPr>
              <w:t>Обсуждать</w:t>
            </w:r>
            <w:r w:rsidRPr="00892CAA">
              <w:t xml:space="preserve"> алгоритм выделения в предложении подлежащего и сказуемого.</w:t>
            </w:r>
          </w:p>
        </w:tc>
        <w:tc>
          <w:tcPr>
            <w:tcW w:w="1701" w:type="dxa"/>
          </w:tcPr>
          <w:p w:rsidR="00A06C74" w:rsidRPr="00892CAA" w:rsidRDefault="00A06C74" w:rsidP="00892CAA">
            <w:pPr>
              <w:spacing w:after="200" w:line="276" w:lineRule="auto"/>
            </w:pPr>
            <w:r w:rsidRPr="00892CAA">
              <w:t>Карточки с терминами «подлежащее» и «сказуемое»; схема «Главные члены предложения»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14CCD" w:rsidP="00892CAA">
            <w:pPr>
              <w:spacing w:line="276" w:lineRule="auto"/>
            </w:pPr>
            <w:r>
              <w:t>15</w:t>
            </w: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Что такое распространённые и нераспространённые предложения?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 xml:space="preserve">Познакомить с понятиями «и распространённое» и «нераспространённое» предложение; научить находить </w:t>
            </w:r>
            <w:r w:rsidRPr="00892CAA">
              <w:lastRenderedPageBreak/>
              <w:t xml:space="preserve">в предложении подлежащее и сказуемое. 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lastRenderedPageBreak/>
              <w:t>Различать распространённые и нераспространённые предложения.</w:t>
            </w:r>
            <w:r w:rsidR="00816D7A">
              <w:t xml:space="preserve"> 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Умение слушать и понимать речь других.</w:t>
            </w:r>
            <w:r w:rsidR="00816D7A">
              <w:t xml:space="preserve"> (К)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 xml:space="preserve">Планирование – </w:t>
            </w:r>
            <w:r w:rsidRPr="00892CAA">
              <w:lastRenderedPageBreak/>
              <w:t>определение последовательности промежуточных целей с учётом конечного результата.</w:t>
            </w:r>
            <w:r w:rsidR="00816D7A">
              <w:t xml:space="preserve"> (Р)</w:t>
            </w:r>
          </w:p>
        </w:tc>
        <w:tc>
          <w:tcPr>
            <w:tcW w:w="2268" w:type="dxa"/>
          </w:tcPr>
          <w:p w:rsidR="00A06C74" w:rsidRPr="00892CAA" w:rsidRDefault="00C46715" w:rsidP="00C46715">
            <w:pPr>
              <w:spacing w:line="276" w:lineRule="auto"/>
            </w:pPr>
            <w:r>
              <w:lastRenderedPageBreak/>
              <w:t xml:space="preserve">Устанавливать </w:t>
            </w:r>
            <w:r w:rsidR="00A06C74" w:rsidRPr="00892CAA">
              <w:t xml:space="preserve"> </w:t>
            </w:r>
            <w:r>
              <w:t xml:space="preserve">  связь</w:t>
            </w:r>
            <w:r w:rsidR="00A06C74" w:rsidRPr="00892CAA">
              <w:t xml:space="preserve"> между целью учебной деятельности и её мотивом.</w:t>
            </w:r>
          </w:p>
        </w:tc>
        <w:tc>
          <w:tcPr>
            <w:tcW w:w="2268" w:type="dxa"/>
          </w:tcPr>
          <w:p w:rsidR="00A06C74" w:rsidRPr="00892CAA" w:rsidRDefault="00A06C74" w:rsidP="00892CAA">
            <w:pPr>
              <w:spacing w:line="276" w:lineRule="auto"/>
              <w:ind w:left="20" w:right="20"/>
              <w:rPr>
                <w:bCs/>
              </w:rPr>
            </w:pPr>
            <w:r w:rsidRPr="00892CAA">
              <w:rPr>
                <w:bCs/>
              </w:rPr>
              <w:t>Различать</w:t>
            </w:r>
            <w:r w:rsidRPr="00892CAA">
              <w:t xml:space="preserve"> распространённое и нерас</w:t>
            </w:r>
            <w:r w:rsidRPr="00892CAA">
              <w:softHyphen/>
              <w:t xml:space="preserve">пространённое предложения. </w:t>
            </w:r>
            <w:r w:rsidRPr="00892CAA">
              <w:rPr>
                <w:bCs/>
              </w:rPr>
              <w:t>Составлять</w:t>
            </w:r>
            <w:r w:rsidRPr="00892CAA">
              <w:t xml:space="preserve"> нераспространённые и распространённые предложения. </w:t>
            </w:r>
            <w:r w:rsidRPr="00892CAA">
              <w:rPr>
                <w:bCs/>
              </w:rPr>
              <w:lastRenderedPageBreak/>
              <w:t>Распространять</w:t>
            </w:r>
            <w:r w:rsidRPr="00892CAA">
              <w:t xml:space="preserve"> нераспространённые предложения.</w:t>
            </w:r>
          </w:p>
        </w:tc>
        <w:tc>
          <w:tcPr>
            <w:tcW w:w="1701" w:type="dxa"/>
          </w:tcPr>
          <w:p w:rsidR="00A06C74" w:rsidRPr="00892CAA" w:rsidRDefault="00A06C74" w:rsidP="00107935">
            <w:pPr>
              <w:spacing w:line="276" w:lineRule="auto"/>
            </w:pPr>
            <w:r w:rsidRPr="00892CAA">
              <w:lastRenderedPageBreak/>
              <w:t>Карточки с терминами «распростр</w:t>
            </w:r>
            <w:r>
              <w:t>аненное», «нераспространенное»</w:t>
            </w:r>
            <w:r w:rsidR="00C46715">
              <w:t xml:space="preserve"> памятка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14CCD" w:rsidP="00892CAA">
            <w:pPr>
              <w:spacing w:line="276" w:lineRule="auto"/>
              <w:jc w:val="center"/>
            </w:pPr>
            <w:r>
              <w:lastRenderedPageBreak/>
              <w:t>16</w:t>
            </w: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after="200" w:line="276" w:lineRule="auto"/>
            </w:pPr>
            <w:r w:rsidRPr="00892CAA">
              <w:t>Как установить связь слов  в предложении?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spacing w:after="200" w:line="276" w:lineRule="auto"/>
            </w:pPr>
            <w:r w:rsidRPr="00892CAA">
              <w:t>Научить задавать вопросы к словам в предложении.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Устанавливать связь слов в предложении, ставить вопрос от главного</w:t>
            </w:r>
            <w:r w:rsidR="006E70BD">
              <w:t xml:space="preserve"> слова</w:t>
            </w:r>
            <w:r w:rsidRPr="00892CAA">
              <w:t xml:space="preserve"> к зависимому.</w:t>
            </w:r>
            <w:r w:rsidR="00816D7A">
              <w:t xml:space="preserve"> 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Умение оформлять свои мысли в устной и письменной форме (на уровне предложения или небольшого текста).</w:t>
            </w:r>
            <w:r w:rsidR="00816D7A">
              <w:t xml:space="preserve"> (К)</w:t>
            </w:r>
          </w:p>
          <w:p w:rsidR="00A06C74" w:rsidRPr="00892CAA" w:rsidRDefault="00A06C74" w:rsidP="00892CAA">
            <w:pPr>
              <w:spacing w:after="200" w:line="276" w:lineRule="auto"/>
            </w:pPr>
            <w:r w:rsidRPr="00892CAA">
              <w:t>Умение проговаривать последовательность действий на уроке</w:t>
            </w:r>
            <w:r w:rsidR="00816D7A">
              <w:t>(Р)</w:t>
            </w:r>
            <w:r w:rsidRPr="00892CAA">
              <w:t>.</w:t>
            </w:r>
          </w:p>
        </w:tc>
        <w:tc>
          <w:tcPr>
            <w:tcW w:w="2268" w:type="dxa"/>
          </w:tcPr>
          <w:p w:rsidR="00A06C74" w:rsidRPr="00892CAA" w:rsidRDefault="00C46715" w:rsidP="00892CAA">
            <w:pPr>
              <w:spacing w:after="200" w:line="276" w:lineRule="auto"/>
            </w:pPr>
            <w:r>
              <w:t>Осознавать  роль</w:t>
            </w:r>
            <w:r w:rsidR="00A06C74" w:rsidRPr="00892CAA">
              <w:t xml:space="preserve"> языка и речи в жизни человека.</w:t>
            </w:r>
          </w:p>
        </w:tc>
        <w:tc>
          <w:tcPr>
            <w:tcW w:w="2268" w:type="dxa"/>
          </w:tcPr>
          <w:p w:rsidR="00A06C74" w:rsidRPr="00892CAA" w:rsidRDefault="00A06C74" w:rsidP="00892CAA">
            <w:pPr>
              <w:spacing w:line="276" w:lineRule="auto"/>
              <w:ind w:left="20" w:right="20"/>
            </w:pPr>
            <w:r w:rsidRPr="00892CAA">
              <w:rPr>
                <w:bCs/>
              </w:rPr>
              <w:t>Устанавливать</w:t>
            </w:r>
            <w:r w:rsidRPr="00892CAA">
              <w:t xml:space="preserve"> при помощи вопросов связь слов между членами пред</w:t>
            </w:r>
            <w:r w:rsidRPr="00892CAA">
              <w:softHyphen/>
              <w:t>ложения.</w:t>
            </w:r>
          </w:p>
          <w:p w:rsidR="00A06C74" w:rsidRPr="00892CAA" w:rsidRDefault="00A06C74" w:rsidP="00892CAA">
            <w:pPr>
              <w:spacing w:line="276" w:lineRule="auto"/>
              <w:ind w:left="20" w:right="20"/>
              <w:rPr>
                <w:bCs/>
              </w:rPr>
            </w:pPr>
            <w:r w:rsidRPr="00892CAA">
              <w:rPr>
                <w:bCs/>
              </w:rPr>
              <w:t>Составлять</w:t>
            </w:r>
            <w:r w:rsidRPr="00892CAA">
              <w:t xml:space="preserve"> предложение из деформированных слов (слов, не связанных по смыслу).</w:t>
            </w:r>
          </w:p>
        </w:tc>
        <w:tc>
          <w:tcPr>
            <w:tcW w:w="1701" w:type="dxa"/>
          </w:tcPr>
          <w:p w:rsidR="00A06C74" w:rsidRPr="00892CAA" w:rsidRDefault="006E70BD" w:rsidP="00107935">
            <w:pPr>
              <w:spacing w:after="200" w:line="276" w:lineRule="auto"/>
            </w:pPr>
            <w:r>
              <w:t xml:space="preserve"> Картинки</w:t>
            </w:r>
            <w:r w:rsidR="00A06C74">
              <w:t xml:space="preserve"> с изображением яблони, яблока.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14CCD" w:rsidP="00892CA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line="276" w:lineRule="auto"/>
              <w:rPr>
                <w:b/>
              </w:rPr>
            </w:pPr>
            <w:r w:rsidRPr="00892CAA">
              <w:rPr>
                <w:b/>
              </w:rPr>
              <w:t xml:space="preserve">Развитие речи. </w:t>
            </w:r>
            <w:r w:rsidRPr="00892CAA">
              <w:t>Обучающее сочинение по картине.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Научить письменно излагать свои мысли.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Научиться правильно строить предложения, излагая свои мысли.</w:t>
            </w:r>
            <w:r w:rsidR="00816D7A">
              <w:t xml:space="preserve"> 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Умение с достаточной полнотой и точностью выражать свои мысли в соответствии с задачами урока и условиями коммуникации.</w:t>
            </w:r>
            <w:r w:rsidR="00816D7A">
              <w:t xml:space="preserve"> (К)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 xml:space="preserve">Умение определять  и формулировать цель </w:t>
            </w:r>
            <w:r w:rsidRPr="00892CAA">
              <w:lastRenderedPageBreak/>
              <w:t>деятельности на уроке с помощью учителя.</w:t>
            </w:r>
            <w:r w:rsidR="00816D7A">
              <w:t xml:space="preserve"> (Р)</w:t>
            </w:r>
          </w:p>
        </w:tc>
        <w:tc>
          <w:tcPr>
            <w:tcW w:w="2268" w:type="dxa"/>
          </w:tcPr>
          <w:p w:rsidR="00A06C74" w:rsidRPr="00892CAA" w:rsidRDefault="007D350C" w:rsidP="00892CAA">
            <w:pPr>
              <w:spacing w:line="276" w:lineRule="auto"/>
            </w:pPr>
            <w:r>
              <w:lastRenderedPageBreak/>
              <w:t>Развивать</w:t>
            </w:r>
            <w:r w:rsidR="00A06C74" w:rsidRPr="00892CAA">
              <w:t xml:space="preserve"> чувства прекрасного и </w:t>
            </w:r>
            <w:r>
              <w:t>эстетические</w:t>
            </w:r>
            <w:r w:rsidR="00A06C74" w:rsidRPr="00892CAA">
              <w:t xml:space="preserve"> чувств</w:t>
            </w:r>
            <w:r>
              <w:t>а</w:t>
            </w:r>
            <w:r w:rsidR="00A06C74" w:rsidRPr="00892CAA">
              <w:t xml:space="preserve"> через анализ пейзажных зарисовок </w:t>
            </w:r>
          </w:p>
        </w:tc>
        <w:tc>
          <w:tcPr>
            <w:tcW w:w="2268" w:type="dxa"/>
          </w:tcPr>
          <w:p w:rsidR="00A06C74" w:rsidRPr="00892CAA" w:rsidRDefault="00A06C74" w:rsidP="00D91157">
            <w:pPr>
              <w:spacing w:line="276" w:lineRule="auto"/>
              <w:ind w:left="20" w:right="20"/>
            </w:pPr>
            <w:r w:rsidRPr="00892CAA">
              <w:rPr>
                <w:bCs/>
              </w:rPr>
              <w:t>Рассматривать</w:t>
            </w:r>
            <w:r w:rsidRPr="00892CAA">
              <w:t xml:space="preserve"> репродукцию картины</w:t>
            </w:r>
            <w:r w:rsidRPr="00892CAA">
              <w:rPr>
                <w:bCs/>
              </w:rPr>
              <w:t xml:space="preserve"> И.</w:t>
            </w:r>
            <w:r w:rsidRPr="00892CAA">
              <w:t xml:space="preserve"> С. Остроухова «Золотая осень» в «Картинной галерее» учебника.                                            </w:t>
            </w:r>
            <w:r w:rsidRPr="00892CAA">
              <w:rPr>
                <w:bCs/>
              </w:rPr>
              <w:t>Составлять</w:t>
            </w:r>
            <w:r w:rsidRPr="00892CAA">
              <w:t xml:space="preserve"> рассказ по репродукции картины</w:t>
            </w:r>
            <w:r w:rsidRPr="00892CAA">
              <w:rPr>
                <w:bCs/>
              </w:rPr>
              <w:t xml:space="preserve"> И.</w:t>
            </w:r>
            <w:r w:rsidRPr="00892CAA">
              <w:t xml:space="preserve"> С. Остроухова «Золотая осень», используя данное начало и опорные слова.                                     </w:t>
            </w:r>
          </w:p>
        </w:tc>
        <w:tc>
          <w:tcPr>
            <w:tcW w:w="1701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 xml:space="preserve">Цикл </w:t>
            </w:r>
            <w:r w:rsidR="00B32F2C">
              <w:t xml:space="preserve">музыкальных произведений </w:t>
            </w:r>
            <w:r w:rsidRPr="00892CAA">
              <w:t>П.И. Чайковского «Времена года»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14CCD" w:rsidP="00892CAA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1985" w:type="dxa"/>
          </w:tcPr>
          <w:p w:rsidR="00A06C74" w:rsidRPr="00892CAA" w:rsidRDefault="00A06C74" w:rsidP="00B32F2C">
            <w:pPr>
              <w:spacing w:after="200" w:line="276" w:lineRule="auto"/>
            </w:pPr>
            <w:r w:rsidRPr="00892CAA">
              <w:t xml:space="preserve">Анализ </w:t>
            </w:r>
            <w:r w:rsidR="00B32F2C">
              <w:t xml:space="preserve">ошибок, допущенных в сочинении 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tabs>
                <w:tab w:val="left" w:pos="207"/>
              </w:tabs>
              <w:spacing w:after="200" w:line="276" w:lineRule="auto"/>
              <w:ind w:left="-3"/>
            </w:pPr>
            <w:r w:rsidRPr="00892CAA">
              <w:t>Выполнить работу над ошибками, допущенными в сочинении; проверить знания по теме «Предложение».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Находить, анализировать и исправлять свои ошибки.</w:t>
            </w:r>
            <w:r w:rsidR="00816D7A">
              <w:t xml:space="preserve"> 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Умение слушать и понимать речь других.</w:t>
            </w:r>
            <w:r w:rsidR="00816D7A">
              <w:t xml:space="preserve"> (К)</w:t>
            </w:r>
          </w:p>
          <w:p w:rsidR="00A06C74" w:rsidRPr="00892CAA" w:rsidRDefault="00A06C74" w:rsidP="00D91157">
            <w:pPr>
              <w:spacing w:line="276" w:lineRule="auto"/>
            </w:pPr>
            <w:r w:rsidRPr="00892CAA">
              <w:t>оценивать совместно с учителем результат своих действий, вносить соответствующие коррективы;</w:t>
            </w:r>
            <w:r w:rsidR="00816D7A">
              <w:t xml:space="preserve"> (Р)</w:t>
            </w:r>
          </w:p>
        </w:tc>
        <w:tc>
          <w:tcPr>
            <w:tcW w:w="2268" w:type="dxa"/>
          </w:tcPr>
          <w:p w:rsidR="00A06C74" w:rsidRPr="00892CAA" w:rsidRDefault="004423E8" w:rsidP="00892CAA">
            <w:pPr>
              <w:spacing w:after="200" w:line="276" w:lineRule="auto"/>
            </w:pPr>
            <w:r>
              <w:t xml:space="preserve"> П</w:t>
            </w:r>
            <w:r w:rsidR="007D350C">
              <w:t xml:space="preserve">онимать </w:t>
            </w:r>
            <w:r w:rsidR="00A06C74" w:rsidRPr="00892CAA">
              <w:t xml:space="preserve"> причин</w:t>
            </w:r>
            <w:r w:rsidR="007D350C">
              <w:t>ы</w:t>
            </w:r>
            <w:r w:rsidR="00A06C74" w:rsidRPr="00892CAA">
              <w:t xml:space="preserve"> успешности/неуспешности в учебной деятельности</w:t>
            </w:r>
          </w:p>
        </w:tc>
        <w:tc>
          <w:tcPr>
            <w:tcW w:w="2268" w:type="dxa"/>
          </w:tcPr>
          <w:p w:rsidR="00A06C74" w:rsidRPr="00892CAA" w:rsidRDefault="00A06C74" w:rsidP="00892CAA">
            <w:pPr>
              <w:spacing w:line="276" w:lineRule="auto"/>
              <w:ind w:left="20" w:right="20"/>
              <w:rPr>
                <w:bCs/>
              </w:rPr>
            </w:pPr>
            <w:r w:rsidRPr="00892CAA">
              <w:rPr>
                <w:bCs/>
              </w:rPr>
              <w:t>Устанавливать</w:t>
            </w:r>
            <w:r w:rsidRPr="00892CAA">
              <w:t xml:space="preserve"> при помощи вопросов связь слов между членами пред</w:t>
            </w:r>
            <w:r w:rsidRPr="00892CAA">
              <w:softHyphen/>
              <w:t xml:space="preserve">ложения. </w:t>
            </w:r>
            <w:r w:rsidRPr="00892CAA">
              <w:rPr>
                <w:bCs/>
              </w:rPr>
              <w:t>Составлять</w:t>
            </w:r>
            <w:r w:rsidRPr="00892CAA">
              <w:t xml:space="preserve"> предложение из деформированных слов. </w:t>
            </w:r>
          </w:p>
        </w:tc>
        <w:tc>
          <w:tcPr>
            <w:tcW w:w="1701" w:type="dxa"/>
          </w:tcPr>
          <w:p w:rsidR="00A06C74" w:rsidRPr="00892CAA" w:rsidRDefault="00A06C74" w:rsidP="00892CAA">
            <w:pPr>
              <w:spacing w:after="200" w:line="276" w:lineRule="auto"/>
            </w:pPr>
            <w:r>
              <w:t xml:space="preserve"> Раздаточный материал</w:t>
            </w:r>
            <w:r w:rsidR="00B32F2C">
              <w:t xml:space="preserve"> (карточки со словами для составления предложений)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14CCD" w:rsidP="00892CAA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line="276" w:lineRule="auto"/>
              <w:ind w:right="-108"/>
              <w:rPr>
                <w:b/>
              </w:rPr>
            </w:pPr>
            <w:r w:rsidRPr="00892CAA">
              <w:rPr>
                <w:b/>
              </w:rPr>
              <w:t xml:space="preserve">Контрольный диктант по теме </w:t>
            </w:r>
            <w:r w:rsidRPr="00892CAA">
              <w:t>«Предложение».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Проверить умение писать слова с орфограммами, оформлять работу.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Видеть и правильно записывать слова с орфограммами</w:t>
            </w:r>
            <w:r w:rsidR="00816D7A">
              <w:t>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Умение слушать и понимать речь других.</w:t>
            </w:r>
            <w:r w:rsidR="00816D7A">
              <w:t xml:space="preserve"> (К)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Способность к мобилизации сил и энергии, к волевому усилию, к преодолению трудностей.</w:t>
            </w:r>
            <w:r w:rsidR="00816D7A">
              <w:t xml:space="preserve"> (Р)</w:t>
            </w:r>
          </w:p>
        </w:tc>
        <w:tc>
          <w:tcPr>
            <w:tcW w:w="2268" w:type="dxa"/>
          </w:tcPr>
          <w:p w:rsidR="00A06C74" w:rsidRPr="00892CAA" w:rsidRDefault="004423E8" w:rsidP="00892CAA">
            <w:pPr>
              <w:spacing w:line="276" w:lineRule="auto"/>
            </w:pPr>
            <w:r>
              <w:t xml:space="preserve"> Понимать</w:t>
            </w:r>
            <w:r w:rsidR="00A06C74" w:rsidRPr="00892CAA">
              <w:t xml:space="preserve"> причин</w:t>
            </w:r>
            <w:r>
              <w:t>ы</w:t>
            </w:r>
            <w:r w:rsidR="00A06C74" w:rsidRPr="00892CAA">
              <w:t xml:space="preserve"> успешности/неуспешности в учебной деятельности</w:t>
            </w:r>
          </w:p>
        </w:tc>
        <w:tc>
          <w:tcPr>
            <w:tcW w:w="2268" w:type="dxa"/>
          </w:tcPr>
          <w:p w:rsidR="00A06C74" w:rsidRPr="00892CAA" w:rsidRDefault="00A06C74" w:rsidP="00892CAA">
            <w:pPr>
              <w:spacing w:line="276" w:lineRule="auto"/>
              <w:ind w:left="20" w:right="20"/>
              <w:rPr>
                <w:bCs/>
              </w:rPr>
            </w:pPr>
            <w:r w:rsidRPr="00892CAA">
              <w:rPr>
                <w:bCs/>
              </w:rPr>
              <w:t>Употреблять</w:t>
            </w:r>
            <w:r w:rsidRPr="00892CAA">
              <w:t xml:space="preserve"> заглавную букву в начале предложения и необходимый знак препинания в конце предложения.                                                    </w:t>
            </w:r>
            <w:r w:rsidRPr="00892CAA">
              <w:rPr>
                <w:bCs/>
              </w:rPr>
              <w:t>Писать</w:t>
            </w:r>
            <w:r w:rsidRPr="00892CAA">
              <w:t xml:space="preserve"> слова в предложении раздельно.</w:t>
            </w:r>
          </w:p>
        </w:tc>
        <w:tc>
          <w:tcPr>
            <w:tcW w:w="1701" w:type="dxa"/>
          </w:tcPr>
          <w:p w:rsidR="00A06C74" w:rsidRPr="00892CAA" w:rsidRDefault="00B32F2C" w:rsidP="00892CAA">
            <w:pPr>
              <w:spacing w:line="276" w:lineRule="auto"/>
            </w:pPr>
            <w:r>
              <w:t>Текст для диктанта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A06C74" w:rsidP="00892CAA">
            <w:pPr>
              <w:spacing w:line="276" w:lineRule="auto"/>
              <w:jc w:val="center"/>
            </w:pPr>
            <w:r w:rsidRPr="00892CAA">
              <w:t>2</w:t>
            </w:r>
            <w:r w:rsidR="00814CCD">
              <w:t>0</w:t>
            </w:r>
          </w:p>
        </w:tc>
        <w:tc>
          <w:tcPr>
            <w:tcW w:w="1985" w:type="dxa"/>
          </w:tcPr>
          <w:p w:rsidR="00A06C74" w:rsidRDefault="00B32F2C" w:rsidP="00A06C74">
            <w:pPr>
              <w:spacing w:line="276" w:lineRule="auto"/>
            </w:pPr>
            <w:r w:rsidRPr="00892CAA">
              <w:t xml:space="preserve">Анализ </w:t>
            </w:r>
            <w:r>
              <w:t>ошибок, допущенных в диктанте.</w:t>
            </w:r>
          </w:p>
          <w:p w:rsidR="00A06C74" w:rsidRPr="00892CAA" w:rsidRDefault="00A06C74" w:rsidP="00A06C74">
            <w:pPr>
              <w:spacing w:line="276" w:lineRule="auto"/>
            </w:pPr>
            <w:r w:rsidRPr="00892CAA">
              <w:t xml:space="preserve">Что такое </w:t>
            </w:r>
            <w:r w:rsidRPr="00892CAA">
              <w:lastRenderedPageBreak/>
              <w:t>лексическое значение слова?</w:t>
            </w:r>
          </w:p>
          <w:p w:rsidR="00A06C74" w:rsidRPr="00892CAA" w:rsidRDefault="00A06C74" w:rsidP="00892CAA">
            <w:pPr>
              <w:spacing w:after="200" w:line="276" w:lineRule="auto"/>
            </w:pPr>
          </w:p>
        </w:tc>
        <w:tc>
          <w:tcPr>
            <w:tcW w:w="1984" w:type="dxa"/>
          </w:tcPr>
          <w:p w:rsidR="00A06C74" w:rsidRPr="00892CAA" w:rsidRDefault="00A06C74" w:rsidP="00892CAA">
            <w:pPr>
              <w:spacing w:after="200" w:line="276" w:lineRule="auto"/>
            </w:pPr>
            <w:r w:rsidRPr="00892CAA">
              <w:lastRenderedPageBreak/>
              <w:t xml:space="preserve">Научить классифицировать и исправлять ошибки. </w:t>
            </w:r>
            <w:r w:rsidRPr="00892CAA">
              <w:lastRenderedPageBreak/>
              <w:t>Познакомить с понятием « лексическое значение слова».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lastRenderedPageBreak/>
              <w:t>Классифицировать ошибки по орфограммам.</w:t>
            </w:r>
            <w:r w:rsidR="00816D7A">
              <w:t xml:space="preserve"> 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 xml:space="preserve">Умение </w:t>
            </w:r>
            <w:r w:rsidRPr="00892CAA">
              <w:lastRenderedPageBreak/>
              <w:t>аргументировать своё предположение.</w:t>
            </w:r>
            <w:r w:rsidR="00816D7A">
              <w:t xml:space="preserve"> (К)</w:t>
            </w:r>
          </w:p>
          <w:p w:rsidR="00A06C74" w:rsidRPr="00892CAA" w:rsidRDefault="00A06C74" w:rsidP="00A06C74">
            <w:pPr>
              <w:spacing w:line="276" w:lineRule="auto"/>
            </w:pPr>
            <w:r w:rsidRPr="00892CAA">
              <w:t>Оценка результатов работы. Определять лексическое значение слов.</w:t>
            </w:r>
          </w:p>
          <w:p w:rsidR="00A06C74" w:rsidRPr="00892CAA" w:rsidRDefault="00A06C74" w:rsidP="00A06C74">
            <w:pPr>
              <w:spacing w:line="276" w:lineRule="auto"/>
            </w:pPr>
            <w:r w:rsidRPr="00892CAA">
              <w:t>Управление поведением партнёра – контроль, коррекция, оценка его действий.</w:t>
            </w:r>
          </w:p>
          <w:p w:rsidR="00A06C74" w:rsidRPr="00892CAA" w:rsidRDefault="00A06C74" w:rsidP="00A06C74">
            <w:pPr>
              <w:spacing w:after="200" w:line="276" w:lineRule="auto"/>
            </w:pPr>
            <w:r w:rsidRPr="00892CAA">
              <w:t>Прогнозирование результата. Осознание качества и уровня усвоения материала.</w:t>
            </w:r>
            <w:r w:rsidR="00816D7A">
              <w:t xml:space="preserve"> (Р)</w:t>
            </w:r>
          </w:p>
        </w:tc>
        <w:tc>
          <w:tcPr>
            <w:tcW w:w="2268" w:type="dxa"/>
          </w:tcPr>
          <w:p w:rsidR="00A06C74" w:rsidRPr="00892CAA" w:rsidRDefault="004423E8" w:rsidP="00892CAA">
            <w:pPr>
              <w:spacing w:after="200" w:line="276" w:lineRule="auto"/>
            </w:pPr>
            <w:r>
              <w:lastRenderedPageBreak/>
              <w:t xml:space="preserve"> Формировать п</w:t>
            </w:r>
            <w:r w:rsidR="00A06C74" w:rsidRPr="00892CAA">
              <w:t xml:space="preserve">оложительное отношение к языковой </w:t>
            </w:r>
            <w:r w:rsidR="00A06C74" w:rsidRPr="00892CAA">
              <w:lastRenderedPageBreak/>
              <w:t>деятельности</w:t>
            </w:r>
          </w:p>
        </w:tc>
        <w:tc>
          <w:tcPr>
            <w:tcW w:w="2268" w:type="dxa"/>
          </w:tcPr>
          <w:p w:rsidR="00A06C74" w:rsidRPr="00892CAA" w:rsidRDefault="00A06C74" w:rsidP="00A06C74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lastRenderedPageBreak/>
              <w:t xml:space="preserve">Оценивать результаты выполненного задания «Проверь </w:t>
            </w:r>
            <w:r w:rsidRPr="00892CAA">
              <w:rPr>
                <w:bCs/>
              </w:rPr>
              <w:lastRenderedPageBreak/>
              <w:t>себя» по учебнику. Определять</w:t>
            </w:r>
            <w:r w:rsidRPr="00892CAA">
              <w:t xml:space="preserve"> значение слова по толковому словарю. </w:t>
            </w:r>
          </w:p>
          <w:p w:rsidR="00A06C74" w:rsidRPr="00892CAA" w:rsidRDefault="00A06C74" w:rsidP="00A06C74">
            <w:pPr>
              <w:spacing w:after="200" w:line="276" w:lineRule="auto"/>
            </w:pPr>
            <w:r w:rsidRPr="00892CAA">
              <w:rPr>
                <w:bCs/>
              </w:rPr>
              <w:t>Объяснять</w:t>
            </w:r>
            <w:r w:rsidRPr="00892CAA">
              <w:t xml:space="preserve"> лексическое значение слова. </w:t>
            </w:r>
            <w:r w:rsidRPr="00892CAA">
              <w:rPr>
                <w:bCs/>
              </w:rPr>
              <w:t>Находить</w:t>
            </w:r>
            <w:r w:rsidRPr="00892CAA">
              <w:t xml:space="preserve"> в тексте незнакомые слова. </w:t>
            </w:r>
            <w:r w:rsidRPr="00892CAA">
              <w:rPr>
                <w:bCs/>
              </w:rPr>
              <w:t>Классифицировать</w:t>
            </w:r>
            <w:r w:rsidRPr="00892CAA">
              <w:t xml:space="preserve"> слова по тематическим группам.</w:t>
            </w:r>
          </w:p>
        </w:tc>
        <w:tc>
          <w:tcPr>
            <w:tcW w:w="1701" w:type="dxa"/>
          </w:tcPr>
          <w:p w:rsidR="00A06C74" w:rsidRPr="00892CAA" w:rsidRDefault="00A06C74" w:rsidP="00892CAA">
            <w:pPr>
              <w:spacing w:after="200" w:line="276" w:lineRule="auto"/>
            </w:pPr>
            <w:r w:rsidRPr="00892CAA">
              <w:lastRenderedPageBreak/>
              <w:t xml:space="preserve"> Рисунок березы, </w:t>
            </w:r>
            <w:r>
              <w:t xml:space="preserve"> словарь</w:t>
            </w:r>
            <w:r w:rsidR="00C46715">
              <w:t xml:space="preserve"> памятка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D1D31" w:rsidP="00892CAA">
            <w:pPr>
              <w:spacing w:line="276" w:lineRule="auto"/>
            </w:pPr>
            <w:r>
              <w:lastRenderedPageBreak/>
              <w:t>21</w:t>
            </w: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Определение лексического значения слова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spacing w:after="200" w:line="276" w:lineRule="auto"/>
              <w:rPr>
                <w:b/>
              </w:rPr>
            </w:pPr>
            <w:r w:rsidRPr="00892CAA">
              <w:t>Научить находить лексическое значение слова.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Определять лексическое значение слов.</w:t>
            </w:r>
            <w:r w:rsidR="00816D7A">
              <w:t xml:space="preserve"> 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Управление поведением партнёра – контроль, коррекция, оценка его действий</w:t>
            </w:r>
            <w:r w:rsidR="00816D7A">
              <w:t>(К)</w:t>
            </w:r>
            <w:r w:rsidRPr="00892CAA">
              <w:t>.</w:t>
            </w:r>
          </w:p>
          <w:p w:rsidR="00A06C74" w:rsidRPr="00892CAA" w:rsidRDefault="00A06C74" w:rsidP="00892CAA">
            <w:pPr>
              <w:spacing w:after="200" w:line="276" w:lineRule="auto"/>
            </w:pPr>
            <w:r w:rsidRPr="00892CAA">
              <w:t>Прогнозирование результата. Осознание качества и уровня усвоения материала.</w:t>
            </w:r>
            <w:r w:rsidR="00816D7A">
              <w:t xml:space="preserve"> КП)</w:t>
            </w:r>
          </w:p>
        </w:tc>
        <w:tc>
          <w:tcPr>
            <w:tcW w:w="2268" w:type="dxa"/>
          </w:tcPr>
          <w:p w:rsidR="00A06C74" w:rsidRPr="00892CAA" w:rsidRDefault="00C46715" w:rsidP="00C46715">
            <w:pPr>
              <w:spacing w:after="200" w:line="276" w:lineRule="auto"/>
            </w:pPr>
            <w:r>
              <w:t>Формировать положительную  дифференцированную</w:t>
            </w:r>
            <w:r w:rsidR="00A06C74" w:rsidRPr="00892CAA">
              <w:t xml:space="preserve"> самооценк</w:t>
            </w:r>
            <w:r>
              <w:t>у</w:t>
            </w:r>
          </w:p>
        </w:tc>
        <w:tc>
          <w:tcPr>
            <w:tcW w:w="2268" w:type="dxa"/>
          </w:tcPr>
          <w:p w:rsidR="00A06C74" w:rsidRPr="00892CAA" w:rsidRDefault="00A06C74" w:rsidP="00892CAA">
            <w:pPr>
              <w:spacing w:line="276" w:lineRule="auto"/>
              <w:ind w:left="20" w:right="20"/>
            </w:pPr>
            <w:r w:rsidRPr="00892CAA">
              <w:rPr>
                <w:bCs/>
              </w:rPr>
              <w:t>Работать</w:t>
            </w:r>
            <w:r w:rsidRPr="00892CAA">
              <w:t xml:space="preserve"> со страничкой для любознательных</w:t>
            </w:r>
            <w:r w:rsidR="00C46715">
              <w:t>. Наблюдать  этимо</w:t>
            </w:r>
            <w:r w:rsidR="00C46715">
              <w:softHyphen/>
              <w:t>логию</w:t>
            </w:r>
            <w:r w:rsidRPr="00892CAA">
              <w:t xml:space="preserve"> слова</w:t>
            </w:r>
            <w:r w:rsidRPr="00892CAA">
              <w:rPr>
                <w:iCs/>
              </w:rPr>
              <w:t xml:space="preserve"> лопата.</w:t>
            </w:r>
          </w:p>
          <w:p w:rsidR="00A06C74" w:rsidRPr="00892CAA" w:rsidRDefault="00A06C74" w:rsidP="00892CAA">
            <w:pPr>
              <w:spacing w:line="276" w:lineRule="auto"/>
              <w:ind w:left="20"/>
            </w:pPr>
            <w:r w:rsidRPr="00892CAA">
              <w:rPr>
                <w:bCs/>
              </w:rPr>
              <w:t>Работать</w:t>
            </w:r>
            <w:r w:rsidRPr="00892CAA">
              <w:t xml:space="preserve"> с толковым и орфографическим словарями.</w:t>
            </w:r>
          </w:p>
          <w:p w:rsidR="00A06C74" w:rsidRPr="00892CAA" w:rsidRDefault="00A06C74" w:rsidP="00892CAA">
            <w:pPr>
              <w:spacing w:after="200" w:line="276" w:lineRule="auto"/>
            </w:pPr>
          </w:p>
        </w:tc>
        <w:tc>
          <w:tcPr>
            <w:tcW w:w="1701" w:type="dxa"/>
          </w:tcPr>
          <w:p w:rsidR="00A06C74" w:rsidRDefault="00B32F2C" w:rsidP="00B32F2C">
            <w:pPr>
              <w:spacing w:after="200" w:line="276" w:lineRule="auto"/>
            </w:pPr>
            <w:r>
              <w:t>Рисун</w:t>
            </w:r>
            <w:r w:rsidR="00A06C74" w:rsidRPr="00892CAA">
              <w:t>к</w:t>
            </w:r>
            <w:r>
              <w:t>и</w:t>
            </w:r>
            <w:r w:rsidR="00A06C74" w:rsidRPr="00892CAA">
              <w:t xml:space="preserve"> лопаты, ягоды</w:t>
            </w:r>
          </w:p>
          <w:p w:rsidR="00B32F2C" w:rsidRPr="00892CAA" w:rsidRDefault="00B32F2C" w:rsidP="00B32F2C">
            <w:pPr>
              <w:spacing w:after="200" w:line="276" w:lineRule="auto"/>
            </w:pPr>
            <w:r>
              <w:t xml:space="preserve">Толковый </w:t>
            </w:r>
            <w:r w:rsidR="00C46715">
              <w:t xml:space="preserve">и орфографический </w:t>
            </w:r>
            <w:r>
              <w:t>словар</w:t>
            </w:r>
            <w:r w:rsidR="00C46715">
              <w:t>и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D1D31" w:rsidP="00892CA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 xml:space="preserve">Что такое однозначные и многозначные </w:t>
            </w:r>
            <w:r w:rsidRPr="00892CAA">
              <w:lastRenderedPageBreak/>
              <w:t>слова?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lastRenderedPageBreak/>
              <w:t xml:space="preserve">Познакомить с понятием «многозначные </w:t>
            </w:r>
            <w:r w:rsidRPr="00892CAA">
              <w:lastRenderedPageBreak/>
              <w:t>слова»; развивать речь; пополнять словарный запас учащихся.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lastRenderedPageBreak/>
              <w:t xml:space="preserve">Пользоваться словарями и справочным </w:t>
            </w:r>
            <w:r w:rsidRPr="00892CAA">
              <w:lastRenderedPageBreak/>
              <w:t>материалом учебника</w:t>
            </w:r>
            <w:r w:rsidR="00816D7A">
              <w:t>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Умение слушать и понимать речь других.</w:t>
            </w:r>
            <w:r w:rsidR="00816D7A">
              <w:t xml:space="preserve"> (К)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Контроль в форме сличения способа действия и его результата.</w:t>
            </w:r>
            <w:r w:rsidR="00816D7A">
              <w:t xml:space="preserve"> (Р)</w:t>
            </w:r>
          </w:p>
        </w:tc>
        <w:tc>
          <w:tcPr>
            <w:tcW w:w="2268" w:type="dxa"/>
          </w:tcPr>
          <w:p w:rsidR="00A06C74" w:rsidRPr="00892CAA" w:rsidRDefault="004423E8" w:rsidP="00892CAA">
            <w:pPr>
              <w:spacing w:line="276" w:lineRule="auto"/>
            </w:pPr>
            <w:r>
              <w:lastRenderedPageBreak/>
              <w:t>Проявлять з</w:t>
            </w:r>
            <w:r w:rsidR="00A06C74" w:rsidRPr="00892CAA">
              <w:t xml:space="preserve">аинтересованность в выполнении </w:t>
            </w:r>
            <w:r w:rsidR="00A06C74" w:rsidRPr="00892CAA">
              <w:lastRenderedPageBreak/>
              <w:t>языковых и речевых заданий</w:t>
            </w:r>
          </w:p>
        </w:tc>
        <w:tc>
          <w:tcPr>
            <w:tcW w:w="2268" w:type="dxa"/>
          </w:tcPr>
          <w:p w:rsidR="00A06C74" w:rsidRPr="00892CAA" w:rsidRDefault="00A06C74" w:rsidP="00D91157">
            <w:pPr>
              <w:spacing w:line="276" w:lineRule="auto"/>
              <w:ind w:left="20"/>
            </w:pPr>
            <w:r w:rsidRPr="00892CAA">
              <w:rPr>
                <w:bCs/>
              </w:rPr>
              <w:lastRenderedPageBreak/>
              <w:t>Создавать</w:t>
            </w:r>
            <w:r w:rsidRPr="00892CAA">
              <w:t xml:space="preserve"> в воображении яркие словесные образы, </w:t>
            </w:r>
            <w:r w:rsidRPr="00892CAA">
              <w:lastRenderedPageBreak/>
              <w:t>рисуемые авторами</w:t>
            </w:r>
          </w:p>
          <w:p w:rsidR="00A06C74" w:rsidRPr="00892CAA" w:rsidRDefault="00A06C74" w:rsidP="00D91157">
            <w:pPr>
              <w:spacing w:line="276" w:lineRule="auto"/>
              <w:ind w:left="20"/>
            </w:pPr>
            <w:r w:rsidRPr="00892CAA">
              <w:t>в пейзажных зарисовках.</w:t>
            </w:r>
          </w:p>
          <w:p w:rsidR="00A06C74" w:rsidRPr="00892CAA" w:rsidRDefault="00A06C74" w:rsidP="00D91157">
            <w:pPr>
              <w:spacing w:line="276" w:lineRule="auto"/>
            </w:pPr>
            <w:r w:rsidRPr="00892CAA">
              <w:rPr>
                <w:bCs/>
              </w:rPr>
              <w:t>Оценивать</w:t>
            </w:r>
            <w:r w:rsidRPr="00892CAA">
              <w:t xml:space="preserve"> эстетическую сторону речевого высказывания.</w:t>
            </w:r>
          </w:p>
        </w:tc>
        <w:tc>
          <w:tcPr>
            <w:tcW w:w="1701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lastRenderedPageBreak/>
              <w:t>Рисунок дороги, схема «Слова»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E64C1F" w:rsidRDefault="008D1D31" w:rsidP="00892CAA">
            <w:pPr>
              <w:spacing w:line="276" w:lineRule="auto"/>
              <w:jc w:val="center"/>
              <w:rPr>
                <w:color w:val="FF0000"/>
              </w:rPr>
            </w:pPr>
            <w:r w:rsidRPr="00E64C1F">
              <w:rPr>
                <w:color w:val="FF0000"/>
              </w:rPr>
              <w:lastRenderedPageBreak/>
              <w:t>23</w:t>
            </w:r>
          </w:p>
        </w:tc>
        <w:tc>
          <w:tcPr>
            <w:tcW w:w="1985" w:type="dxa"/>
          </w:tcPr>
          <w:p w:rsidR="00A06C74" w:rsidRPr="00E64C1F" w:rsidRDefault="00A06C74" w:rsidP="00892CAA">
            <w:pPr>
              <w:spacing w:after="200" w:line="276" w:lineRule="auto"/>
              <w:rPr>
                <w:color w:val="FF0000"/>
              </w:rPr>
            </w:pPr>
            <w:r w:rsidRPr="00E64C1F">
              <w:rPr>
                <w:color w:val="FF0000"/>
              </w:rPr>
              <w:t>Что такое прямое и переносное значение многозначных слов?</w:t>
            </w:r>
          </w:p>
        </w:tc>
        <w:tc>
          <w:tcPr>
            <w:tcW w:w="1984" w:type="dxa"/>
          </w:tcPr>
          <w:p w:rsidR="00A06C74" w:rsidRPr="00E64C1F" w:rsidRDefault="00A06C74" w:rsidP="00892CAA">
            <w:pPr>
              <w:spacing w:after="200" w:line="276" w:lineRule="auto"/>
              <w:rPr>
                <w:color w:val="FF0000"/>
              </w:rPr>
            </w:pPr>
            <w:r w:rsidRPr="00E64C1F">
              <w:rPr>
                <w:color w:val="FF0000"/>
              </w:rPr>
              <w:t>Познакомить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2410" w:type="dxa"/>
          </w:tcPr>
          <w:p w:rsidR="00A06C74" w:rsidRPr="00E64C1F" w:rsidRDefault="00A06C74" w:rsidP="00892CAA">
            <w:pPr>
              <w:spacing w:line="276" w:lineRule="auto"/>
              <w:rPr>
                <w:color w:val="FF0000"/>
              </w:rPr>
            </w:pPr>
            <w:r w:rsidRPr="00E64C1F">
              <w:rPr>
                <w:color w:val="FF0000"/>
              </w:rPr>
              <w:t>Различать прямое и переносное значение слов.</w:t>
            </w:r>
            <w:r w:rsidR="00A91653" w:rsidRPr="00E64C1F">
              <w:rPr>
                <w:color w:val="FF0000"/>
              </w:rPr>
              <w:t xml:space="preserve"> (</w:t>
            </w:r>
            <w:r w:rsidR="00816D7A" w:rsidRPr="00E64C1F">
              <w:rPr>
                <w:color w:val="FF0000"/>
              </w:rPr>
              <w:t>П)</w:t>
            </w:r>
          </w:p>
          <w:p w:rsidR="00A06C74" w:rsidRPr="00E64C1F" w:rsidRDefault="00A06C74" w:rsidP="00892CAA">
            <w:pPr>
              <w:spacing w:line="276" w:lineRule="auto"/>
              <w:rPr>
                <w:color w:val="FF0000"/>
              </w:rPr>
            </w:pPr>
            <w:r w:rsidRPr="00E64C1F">
              <w:rPr>
                <w:color w:val="FF000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  <w:r w:rsidR="00A91653" w:rsidRPr="00E64C1F">
              <w:rPr>
                <w:color w:val="FF0000"/>
              </w:rPr>
              <w:t xml:space="preserve"> (К)</w:t>
            </w:r>
          </w:p>
          <w:p w:rsidR="00A06C74" w:rsidRPr="00E64C1F" w:rsidRDefault="00A06C74" w:rsidP="00892CAA">
            <w:pPr>
              <w:spacing w:after="200" w:line="276" w:lineRule="auto"/>
              <w:rPr>
                <w:color w:val="FF0000"/>
              </w:rPr>
            </w:pPr>
            <w:r w:rsidRPr="00E64C1F">
              <w:rPr>
                <w:color w:val="FF0000"/>
              </w:rPr>
              <w:t>Волевая саморегуляция.</w:t>
            </w:r>
            <w:r w:rsidR="00A91653" w:rsidRPr="00E64C1F">
              <w:rPr>
                <w:color w:val="FF0000"/>
              </w:rPr>
              <w:t xml:space="preserve"> (Р)</w:t>
            </w:r>
          </w:p>
        </w:tc>
        <w:tc>
          <w:tcPr>
            <w:tcW w:w="2268" w:type="dxa"/>
          </w:tcPr>
          <w:p w:rsidR="00A06C74" w:rsidRPr="00E64C1F" w:rsidRDefault="004423E8" w:rsidP="004423E8">
            <w:pPr>
              <w:spacing w:after="200" w:line="276" w:lineRule="auto"/>
              <w:rPr>
                <w:color w:val="FF0000"/>
              </w:rPr>
            </w:pPr>
            <w:r w:rsidRPr="00E64C1F">
              <w:rPr>
                <w:color w:val="FF0000"/>
              </w:rPr>
              <w:t>У</w:t>
            </w:r>
            <w:r w:rsidR="00A06C74" w:rsidRPr="00E64C1F">
              <w:rPr>
                <w:color w:val="FF0000"/>
              </w:rPr>
              <w:t>читывать чужую точку зрения</w:t>
            </w:r>
          </w:p>
        </w:tc>
        <w:tc>
          <w:tcPr>
            <w:tcW w:w="2268" w:type="dxa"/>
          </w:tcPr>
          <w:p w:rsidR="00A06C74" w:rsidRPr="00E64C1F" w:rsidRDefault="00A06C74" w:rsidP="00D91157">
            <w:pPr>
              <w:spacing w:line="276" w:lineRule="auto"/>
              <w:ind w:left="20"/>
              <w:rPr>
                <w:color w:val="FF0000"/>
              </w:rPr>
            </w:pPr>
            <w:r w:rsidRPr="00E64C1F">
              <w:rPr>
                <w:bCs/>
                <w:color w:val="FF0000"/>
              </w:rPr>
              <w:t>Создавать</w:t>
            </w:r>
            <w:r w:rsidRPr="00E64C1F">
              <w:rPr>
                <w:color w:val="FF0000"/>
              </w:rPr>
              <w:t xml:space="preserve"> в воображении яркие словесные образы, рисуемые авторами</w:t>
            </w:r>
          </w:p>
          <w:p w:rsidR="00A06C74" w:rsidRPr="00E64C1F" w:rsidRDefault="00A06C74" w:rsidP="00D91157">
            <w:pPr>
              <w:spacing w:line="276" w:lineRule="auto"/>
              <w:ind w:left="20"/>
              <w:rPr>
                <w:color w:val="FF0000"/>
              </w:rPr>
            </w:pPr>
            <w:r w:rsidRPr="00E64C1F">
              <w:rPr>
                <w:color w:val="FF0000"/>
              </w:rPr>
              <w:t>в пейзажных зарисовках.</w:t>
            </w:r>
          </w:p>
          <w:p w:rsidR="00A06C74" w:rsidRPr="00E64C1F" w:rsidRDefault="00A06C74" w:rsidP="00D91157">
            <w:pPr>
              <w:spacing w:after="200" w:line="276" w:lineRule="auto"/>
              <w:rPr>
                <w:color w:val="FF0000"/>
              </w:rPr>
            </w:pPr>
            <w:r w:rsidRPr="00E64C1F">
              <w:rPr>
                <w:bCs/>
                <w:color w:val="FF0000"/>
              </w:rPr>
              <w:t>Оценивать</w:t>
            </w:r>
            <w:r w:rsidRPr="00E64C1F">
              <w:rPr>
                <w:color w:val="FF0000"/>
              </w:rPr>
              <w:t xml:space="preserve"> эстетическую сторону речевого высказывания.</w:t>
            </w:r>
          </w:p>
        </w:tc>
        <w:tc>
          <w:tcPr>
            <w:tcW w:w="1701" w:type="dxa"/>
          </w:tcPr>
          <w:p w:rsidR="00A06C74" w:rsidRPr="00E64C1F" w:rsidRDefault="00A06C74" w:rsidP="00661593">
            <w:pPr>
              <w:spacing w:after="200" w:line="276" w:lineRule="auto"/>
              <w:rPr>
                <w:color w:val="FF0000"/>
              </w:rPr>
            </w:pPr>
            <w:r w:rsidRPr="00E64C1F">
              <w:rPr>
                <w:color w:val="FF0000"/>
              </w:rPr>
              <w:t xml:space="preserve">Схема 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D1D31" w:rsidP="00892CAA">
            <w:pPr>
              <w:spacing w:after="200" w:line="276" w:lineRule="auto"/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Что такое синонимы?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tabs>
                <w:tab w:val="left" w:pos="207"/>
              </w:tabs>
              <w:spacing w:after="200" w:line="276" w:lineRule="auto"/>
              <w:ind w:left="-3"/>
            </w:pPr>
            <w:r w:rsidRPr="00892CAA"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Различать оттенки значений синонимов.</w:t>
            </w:r>
            <w:r w:rsidR="00A91653">
              <w:t xml:space="preserve"> 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Умение работать в паре, группе.</w:t>
            </w:r>
            <w:r w:rsidR="00A91653">
              <w:t xml:space="preserve"> (К)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Целеполагание как постановка учебной задачи.</w:t>
            </w:r>
            <w:r w:rsidR="00A91653">
              <w:t xml:space="preserve"> (Р)</w:t>
            </w:r>
          </w:p>
        </w:tc>
        <w:tc>
          <w:tcPr>
            <w:tcW w:w="2268" w:type="dxa"/>
          </w:tcPr>
          <w:p w:rsidR="00A06C74" w:rsidRPr="00892CAA" w:rsidRDefault="00A06C74" w:rsidP="004423E8">
            <w:pPr>
              <w:spacing w:after="200" w:line="276" w:lineRule="auto"/>
            </w:pPr>
            <w:r w:rsidRPr="00892CAA">
              <w:t>Учитывать чужую точку зрения</w:t>
            </w:r>
          </w:p>
        </w:tc>
        <w:tc>
          <w:tcPr>
            <w:tcW w:w="2268" w:type="dxa"/>
          </w:tcPr>
          <w:p w:rsidR="00A06C74" w:rsidRPr="00892CAA" w:rsidRDefault="00A06C74" w:rsidP="00892CAA">
            <w:pPr>
              <w:spacing w:line="276" w:lineRule="auto"/>
              <w:ind w:left="20" w:right="20"/>
            </w:pPr>
            <w:r w:rsidRPr="00892CAA">
              <w:rPr>
                <w:bCs/>
              </w:rPr>
              <w:t>Распознавать</w:t>
            </w:r>
            <w:r w:rsidRPr="00892CAA">
              <w:t xml:space="preserve"> среди данных пар слов синонимы, антонимы. </w:t>
            </w:r>
          </w:p>
          <w:p w:rsidR="00A06C74" w:rsidRPr="00892CAA" w:rsidRDefault="00A06C74" w:rsidP="00892CAA">
            <w:pPr>
              <w:spacing w:line="276" w:lineRule="auto"/>
              <w:ind w:left="20" w:right="20"/>
            </w:pPr>
            <w:r w:rsidRPr="00892CAA">
              <w:rPr>
                <w:bCs/>
              </w:rPr>
              <w:t>Подбирать</w:t>
            </w:r>
            <w:r w:rsidRPr="00892CAA">
              <w:t xml:space="preserve"> к слову синонимы, антонимы.</w:t>
            </w:r>
          </w:p>
          <w:p w:rsidR="00A06C74" w:rsidRPr="00892CAA" w:rsidRDefault="00A06C74" w:rsidP="00892CAA">
            <w:pPr>
              <w:spacing w:after="200" w:line="276" w:lineRule="auto"/>
            </w:pPr>
            <w:r w:rsidRPr="00892CAA">
              <w:rPr>
                <w:bCs/>
              </w:rPr>
              <w:t>Работать</w:t>
            </w:r>
            <w:r w:rsidRPr="00892CAA">
              <w:t xml:space="preserve"> со страничкой для любознательных.</w:t>
            </w:r>
          </w:p>
        </w:tc>
        <w:tc>
          <w:tcPr>
            <w:tcW w:w="1701" w:type="dxa"/>
          </w:tcPr>
          <w:p w:rsidR="00A06C74" w:rsidRPr="00892CAA" w:rsidRDefault="00A06C74" w:rsidP="00892CAA">
            <w:pPr>
              <w:spacing w:after="200" w:line="276" w:lineRule="auto"/>
            </w:pPr>
            <w:r w:rsidRPr="00892CAA">
              <w:t>Карточка с термином «синонимы», рисунок осины, словарь синонимов</w:t>
            </w:r>
            <w:r w:rsidR="00661593">
              <w:t xml:space="preserve"> памятка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D1D31" w:rsidP="00892CAA">
            <w:pPr>
              <w:spacing w:after="200" w:line="276" w:lineRule="auto"/>
              <w:jc w:val="center"/>
            </w:pPr>
            <w:r>
              <w:lastRenderedPageBreak/>
              <w:t>25</w:t>
            </w:r>
          </w:p>
          <w:p w:rsidR="00A06C74" w:rsidRPr="00892CAA" w:rsidRDefault="00A06C74" w:rsidP="00892CAA">
            <w:pPr>
              <w:spacing w:after="200" w:line="276" w:lineRule="auto"/>
              <w:jc w:val="center"/>
            </w:pPr>
          </w:p>
          <w:p w:rsidR="00A06C74" w:rsidRPr="00892CAA" w:rsidRDefault="00A06C74" w:rsidP="00892CAA">
            <w:pPr>
              <w:spacing w:after="200" w:line="276" w:lineRule="auto"/>
              <w:jc w:val="center"/>
            </w:pPr>
          </w:p>
          <w:p w:rsidR="00A06C74" w:rsidRPr="00892CAA" w:rsidRDefault="00A06C74" w:rsidP="00892CAA">
            <w:pPr>
              <w:spacing w:after="200" w:line="276" w:lineRule="auto"/>
              <w:jc w:val="center"/>
            </w:pPr>
          </w:p>
          <w:p w:rsidR="00A06C74" w:rsidRPr="00892CAA" w:rsidRDefault="00A06C74" w:rsidP="00892CAA">
            <w:pPr>
              <w:spacing w:after="200" w:line="276" w:lineRule="auto"/>
              <w:jc w:val="center"/>
            </w:pPr>
          </w:p>
          <w:p w:rsidR="00A06C74" w:rsidRPr="00892CAA" w:rsidRDefault="00A06C74" w:rsidP="00892CAA">
            <w:pPr>
              <w:spacing w:after="200" w:line="276" w:lineRule="auto"/>
              <w:jc w:val="center"/>
            </w:pPr>
          </w:p>
          <w:p w:rsidR="00A06C74" w:rsidRPr="00892CAA" w:rsidRDefault="00A06C74" w:rsidP="00892CAA">
            <w:pPr>
              <w:spacing w:after="200" w:line="276" w:lineRule="auto"/>
            </w:pP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Что такое антонимы?</w:t>
            </w:r>
          </w:p>
          <w:p w:rsidR="00A06C74" w:rsidRPr="00892CAA" w:rsidRDefault="00A06C74" w:rsidP="00892CAA">
            <w:pPr>
              <w:spacing w:line="276" w:lineRule="auto"/>
            </w:pPr>
          </w:p>
          <w:p w:rsidR="00A06C74" w:rsidRPr="00892CAA" w:rsidRDefault="00A06C74" w:rsidP="00892CAA">
            <w:pPr>
              <w:spacing w:line="276" w:lineRule="auto"/>
            </w:pPr>
          </w:p>
          <w:p w:rsidR="00A06C74" w:rsidRPr="00892CAA" w:rsidRDefault="00A06C74" w:rsidP="00892CAA">
            <w:pPr>
              <w:spacing w:line="276" w:lineRule="auto"/>
            </w:pPr>
          </w:p>
          <w:p w:rsidR="00A06C74" w:rsidRPr="00892CAA" w:rsidRDefault="00A06C74" w:rsidP="00892CAA">
            <w:pPr>
              <w:spacing w:line="276" w:lineRule="auto"/>
            </w:pPr>
          </w:p>
          <w:p w:rsidR="00A06C74" w:rsidRPr="00892CAA" w:rsidRDefault="00A06C74" w:rsidP="00892CAA">
            <w:pPr>
              <w:spacing w:line="276" w:lineRule="auto"/>
            </w:pPr>
          </w:p>
          <w:p w:rsidR="00A06C74" w:rsidRPr="00892CAA" w:rsidRDefault="00A06C74" w:rsidP="00892CAA">
            <w:pPr>
              <w:spacing w:line="276" w:lineRule="auto"/>
            </w:pPr>
          </w:p>
        </w:tc>
        <w:tc>
          <w:tcPr>
            <w:tcW w:w="1984" w:type="dxa"/>
          </w:tcPr>
          <w:p w:rsidR="00A06C74" w:rsidRPr="00892CAA" w:rsidRDefault="00A06C74" w:rsidP="00892CAA">
            <w:pPr>
              <w:tabs>
                <w:tab w:val="left" w:pos="207"/>
              </w:tabs>
              <w:spacing w:after="200" w:line="276" w:lineRule="auto"/>
            </w:pPr>
            <w:r w:rsidRPr="00892CAA">
              <w:t>Познакомить с термином «антонимы»;  развивать речь; пополнять словарный запас учащихся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 xml:space="preserve">Находить в тексте антонимы. </w:t>
            </w:r>
            <w:r w:rsidR="00A91653">
              <w:t>(П)</w:t>
            </w:r>
            <w:r w:rsidRPr="00892CAA">
              <w:t>Употреблять их в речи.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Умение оформлять свои мысли в устной и письменной форме (на уровне предложения или небольшого текста).</w:t>
            </w:r>
            <w:r w:rsidR="00A91653">
              <w:t xml:space="preserve"> (К)</w:t>
            </w:r>
          </w:p>
          <w:p w:rsidR="00A06C74" w:rsidRPr="00892CAA" w:rsidRDefault="00A06C74" w:rsidP="00892CAA">
            <w:pPr>
              <w:spacing w:after="200" w:line="276" w:lineRule="auto"/>
            </w:pPr>
            <w:r w:rsidRPr="00892CAA">
              <w:t>Прогнозирование результата.</w:t>
            </w:r>
            <w:r w:rsidR="00A91653">
              <w:t xml:space="preserve"> (Р)</w:t>
            </w:r>
          </w:p>
        </w:tc>
        <w:tc>
          <w:tcPr>
            <w:tcW w:w="2268" w:type="dxa"/>
          </w:tcPr>
          <w:p w:rsidR="00A06C74" w:rsidRPr="00892CAA" w:rsidRDefault="00A06C74" w:rsidP="004423E8">
            <w:pPr>
              <w:spacing w:after="200" w:line="276" w:lineRule="auto"/>
            </w:pPr>
            <w:r w:rsidRPr="00892CAA">
              <w:t>Учитывать чужую точку зрения</w:t>
            </w:r>
          </w:p>
        </w:tc>
        <w:tc>
          <w:tcPr>
            <w:tcW w:w="2268" w:type="dxa"/>
          </w:tcPr>
          <w:p w:rsidR="00A06C74" w:rsidRPr="00892CAA" w:rsidRDefault="00A06C74" w:rsidP="00D91157">
            <w:pPr>
              <w:spacing w:line="276" w:lineRule="auto"/>
              <w:ind w:left="20" w:right="20"/>
            </w:pPr>
            <w:r w:rsidRPr="00892CAA">
              <w:rPr>
                <w:bCs/>
              </w:rPr>
              <w:t>Распознавать</w:t>
            </w:r>
            <w:r w:rsidRPr="00892CAA">
              <w:t xml:space="preserve"> среди данных пар слов синонимы, антонимы. </w:t>
            </w:r>
          </w:p>
          <w:p w:rsidR="00A06C74" w:rsidRPr="00892CAA" w:rsidRDefault="00A06C74" w:rsidP="00D91157">
            <w:pPr>
              <w:spacing w:line="276" w:lineRule="auto"/>
              <w:ind w:left="20" w:right="20"/>
            </w:pPr>
            <w:r w:rsidRPr="00892CAA">
              <w:rPr>
                <w:bCs/>
              </w:rPr>
              <w:t>Подбирать</w:t>
            </w:r>
            <w:r w:rsidRPr="00892CAA">
              <w:t xml:space="preserve"> к слову синонимы, антонимы.</w:t>
            </w:r>
          </w:p>
          <w:p w:rsidR="00A06C74" w:rsidRPr="00892CAA" w:rsidRDefault="00A06C74" w:rsidP="00D91157">
            <w:pPr>
              <w:spacing w:after="200" w:line="276" w:lineRule="auto"/>
            </w:pPr>
            <w:r w:rsidRPr="00892CAA">
              <w:rPr>
                <w:bCs/>
              </w:rPr>
              <w:t>Работать</w:t>
            </w:r>
            <w:r w:rsidRPr="00892CAA">
              <w:t xml:space="preserve"> со страничкой для любознательных.</w:t>
            </w:r>
          </w:p>
        </w:tc>
        <w:tc>
          <w:tcPr>
            <w:tcW w:w="1701" w:type="dxa"/>
          </w:tcPr>
          <w:p w:rsidR="00A06C74" w:rsidRPr="00892CAA" w:rsidRDefault="00A06C74" w:rsidP="00892CAA">
            <w:pPr>
              <w:spacing w:after="200" w:line="276" w:lineRule="auto"/>
            </w:pPr>
            <w:r w:rsidRPr="00892CAA">
              <w:t>Карточка с термином «антонимы», словарь антонимов</w:t>
            </w:r>
            <w:r w:rsidR="00661593">
              <w:t xml:space="preserve"> памятка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D1D31" w:rsidP="00892CAA">
            <w:pPr>
              <w:spacing w:after="200" w:line="276" w:lineRule="auto"/>
              <w:jc w:val="center"/>
            </w:pPr>
            <w:r>
              <w:t>26</w:t>
            </w: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Антонимы и синонимы в нашей речи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spacing w:line="276" w:lineRule="auto"/>
              <w:ind w:left="20" w:right="20"/>
            </w:pPr>
            <w:r w:rsidRPr="00892CAA">
              <w:rPr>
                <w:b/>
                <w:bCs/>
              </w:rPr>
              <w:t>Познакомить</w:t>
            </w:r>
            <w:r w:rsidRPr="00892CAA">
              <w:t xml:space="preserve"> со словарями синонимов и антонимов учебника.</w:t>
            </w:r>
            <w:r w:rsidRPr="00892CAA">
              <w:rPr>
                <w:b/>
                <w:bCs/>
              </w:rPr>
              <w:t xml:space="preserve"> Учить находить </w:t>
            </w:r>
            <w:r w:rsidRPr="00892CAA">
              <w:t>нужную информацию о слове в этих словарях.</w:t>
            </w:r>
          </w:p>
          <w:p w:rsidR="00A06C74" w:rsidRPr="00892CAA" w:rsidRDefault="00A06C74" w:rsidP="00892CAA">
            <w:pPr>
              <w:tabs>
                <w:tab w:val="left" w:pos="207"/>
              </w:tabs>
              <w:spacing w:after="200" w:line="276" w:lineRule="auto"/>
              <w:ind w:left="-3"/>
            </w:pP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Пользоваться словарями и справочным материалом учебника</w:t>
            </w:r>
            <w:r w:rsidR="00A91653">
              <w:t>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Умение работать в паре, группе.</w:t>
            </w:r>
            <w:r w:rsidR="00A91653">
              <w:t xml:space="preserve"> (К)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Целеполагание как постановка учебной задачи.</w:t>
            </w:r>
            <w:r w:rsidR="00A91653">
              <w:t xml:space="preserve"> (Р)</w:t>
            </w:r>
          </w:p>
        </w:tc>
        <w:tc>
          <w:tcPr>
            <w:tcW w:w="2268" w:type="dxa"/>
          </w:tcPr>
          <w:p w:rsidR="00A06C74" w:rsidRPr="00892CAA" w:rsidRDefault="00A06C74" w:rsidP="004423E8">
            <w:pPr>
              <w:spacing w:after="200" w:line="276" w:lineRule="auto"/>
            </w:pPr>
            <w:r w:rsidRPr="00892CAA">
              <w:t>Учитывать чужую точку зрения</w:t>
            </w:r>
          </w:p>
        </w:tc>
        <w:tc>
          <w:tcPr>
            <w:tcW w:w="2268" w:type="dxa"/>
          </w:tcPr>
          <w:p w:rsidR="00A06C74" w:rsidRPr="00892CAA" w:rsidRDefault="00A06C74" w:rsidP="00892CAA">
            <w:pPr>
              <w:spacing w:line="276" w:lineRule="auto"/>
              <w:ind w:left="20" w:right="20"/>
            </w:pPr>
            <w:r w:rsidRPr="00892CAA">
              <w:rPr>
                <w:bCs/>
              </w:rPr>
              <w:t>Знакомиться</w:t>
            </w:r>
            <w:r w:rsidRPr="00892CAA">
              <w:t xml:space="preserve"> с этимоло</w:t>
            </w:r>
            <w:r w:rsidRPr="00892CAA">
              <w:softHyphen/>
              <w:t>гией слов</w:t>
            </w:r>
            <w:r w:rsidRPr="00892CAA">
              <w:rPr>
                <w:iCs/>
              </w:rPr>
              <w:t xml:space="preserve"> синоним</w:t>
            </w:r>
            <w:r w:rsidRPr="00892CAA">
              <w:t xml:space="preserve"> и</w:t>
            </w:r>
            <w:r w:rsidRPr="00892CAA">
              <w:rPr>
                <w:iCs/>
              </w:rPr>
              <w:t xml:space="preserve"> антоним.</w:t>
            </w:r>
          </w:p>
          <w:p w:rsidR="00A06C74" w:rsidRPr="00892CAA" w:rsidRDefault="00A06C74" w:rsidP="00892CAA">
            <w:pPr>
              <w:spacing w:line="276" w:lineRule="auto"/>
              <w:ind w:left="20" w:right="20"/>
            </w:pPr>
            <w:r w:rsidRPr="00892CAA">
              <w:rPr>
                <w:bCs/>
              </w:rPr>
              <w:t>Работать</w:t>
            </w:r>
            <w:r w:rsidRPr="00892CAA">
              <w:t xml:space="preserve"> со словарями синонимов и антонимов учебника.</w:t>
            </w:r>
            <w:r w:rsidRPr="00892CAA">
              <w:rPr>
                <w:bCs/>
              </w:rPr>
              <w:t xml:space="preserve"> Находить </w:t>
            </w:r>
            <w:r w:rsidRPr="00892CAA">
              <w:t>нужную информацию о слове в этих словарях.</w:t>
            </w:r>
          </w:p>
          <w:p w:rsidR="00A06C74" w:rsidRPr="00892CAA" w:rsidRDefault="00A06C74" w:rsidP="00D91157">
            <w:pPr>
              <w:spacing w:line="276" w:lineRule="auto"/>
              <w:ind w:left="20" w:right="20"/>
            </w:pPr>
            <w:r w:rsidRPr="00892CAA">
              <w:rPr>
                <w:bCs/>
              </w:rPr>
              <w:t>Определять</w:t>
            </w:r>
            <w:r w:rsidRPr="00892CAA">
              <w:t xml:space="preserve"> смысловое значение пословиц и соотносить их с определён</w:t>
            </w:r>
            <w:r w:rsidRPr="00892CAA">
              <w:softHyphen/>
              <w:t>ными жизненными ситуациями.</w:t>
            </w:r>
          </w:p>
        </w:tc>
        <w:tc>
          <w:tcPr>
            <w:tcW w:w="1701" w:type="dxa"/>
          </w:tcPr>
          <w:p w:rsidR="00A06C74" w:rsidRPr="00892CAA" w:rsidRDefault="00A06C74" w:rsidP="00B32F2C">
            <w:pPr>
              <w:spacing w:after="200" w:line="276" w:lineRule="auto"/>
            </w:pPr>
            <w:r>
              <w:t>Пословицы</w:t>
            </w:r>
            <w:r w:rsidRPr="00892CAA">
              <w:t xml:space="preserve"> </w:t>
            </w:r>
            <w:r w:rsidR="00B32F2C">
              <w:t xml:space="preserve"> словари синонимов и антонимов</w:t>
            </w:r>
            <w:r>
              <w:t xml:space="preserve"> 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A06C74" w:rsidRPr="00892CAA" w:rsidTr="00C32F66">
        <w:trPr>
          <w:trHeight w:val="418"/>
        </w:trPr>
        <w:tc>
          <w:tcPr>
            <w:tcW w:w="567" w:type="dxa"/>
          </w:tcPr>
          <w:p w:rsidR="00A06C74" w:rsidRPr="00892CAA" w:rsidRDefault="008D1D31" w:rsidP="00892CAA">
            <w:pPr>
              <w:spacing w:after="200" w:line="276" w:lineRule="auto"/>
              <w:jc w:val="center"/>
            </w:pPr>
            <w:r>
              <w:t>27</w:t>
            </w:r>
          </w:p>
        </w:tc>
        <w:tc>
          <w:tcPr>
            <w:tcW w:w="1985" w:type="dxa"/>
          </w:tcPr>
          <w:p w:rsidR="00A06C74" w:rsidRPr="00892CAA" w:rsidRDefault="00A06C74" w:rsidP="00892CAA">
            <w:pPr>
              <w:spacing w:after="200" w:line="276" w:lineRule="auto"/>
              <w:ind w:right="-108"/>
              <w:rPr>
                <w:b/>
              </w:rPr>
            </w:pPr>
            <w:r w:rsidRPr="00892CAA">
              <w:rPr>
                <w:b/>
              </w:rPr>
              <w:t xml:space="preserve">Контрольный диктант по теме </w:t>
            </w:r>
            <w:r w:rsidRPr="00892CAA">
              <w:t xml:space="preserve">«Слово и его </w:t>
            </w:r>
            <w:r w:rsidRPr="00892CAA">
              <w:lastRenderedPageBreak/>
              <w:t>значение».</w:t>
            </w:r>
          </w:p>
        </w:tc>
        <w:tc>
          <w:tcPr>
            <w:tcW w:w="1984" w:type="dxa"/>
          </w:tcPr>
          <w:p w:rsidR="00A06C74" w:rsidRPr="00892CAA" w:rsidRDefault="00A06C74" w:rsidP="00892CAA">
            <w:pPr>
              <w:tabs>
                <w:tab w:val="left" w:pos="207"/>
              </w:tabs>
              <w:spacing w:after="200" w:line="276" w:lineRule="auto"/>
              <w:ind w:left="-3"/>
            </w:pPr>
            <w:r w:rsidRPr="00892CAA">
              <w:lastRenderedPageBreak/>
              <w:t xml:space="preserve">Проверить навыки грамотного письма, умение </w:t>
            </w:r>
            <w:r w:rsidRPr="00892CAA">
              <w:lastRenderedPageBreak/>
              <w:t>правильно оформлять работу.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lastRenderedPageBreak/>
              <w:t xml:space="preserve">Находить в тексте орфограммы и правильно писать </w:t>
            </w:r>
            <w:r w:rsidRPr="00892CAA">
              <w:lastRenderedPageBreak/>
              <w:t>слова с ними.</w:t>
            </w:r>
            <w:r w:rsidR="00A91653">
              <w:t xml:space="preserve"> 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Умение слушать и понимать речь других.</w:t>
            </w:r>
            <w:r w:rsidR="00A91653">
              <w:t xml:space="preserve"> (К)</w:t>
            </w:r>
          </w:p>
          <w:p w:rsidR="00A06C74" w:rsidRPr="00892CAA" w:rsidRDefault="00A06C74" w:rsidP="00892CAA">
            <w:pPr>
              <w:spacing w:after="200" w:line="276" w:lineRule="auto"/>
            </w:pPr>
            <w:r w:rsidRPr="00892CAA">
              <w:t>Осознание качества и уровня усвоения материала – оценка деятельности.</w:t>
            </w:r>
            <w:r w:rsidR="00A91653">
              <w:t xml:space="preserve"> (Р)</w:t>
            </w:r>
          </w:p>
        </w:tc>
        <w:tc>
          <w:tcPr>
            <w:tcW w:w="2268" w:type="dxa"/>
          </w:tcPr>
          <w:p w:rsidR="00A06C74" w:rsidRPr="00892CAA" w:rsidRDefault="00A06C74" w:rsidP="004423E8">
            <w:pPr>
              <w:spacing w:after="200" w:line="276" w:lineRule="auto"/>
            </w:pPr>
            <w:r w:rsidRPr="00892CAA">
              <w:lastRenderedPageBreak/>
              <w:t>Учитывать чужую точку зрения</w:t>
            </w:r>
          </w:p>
        </w:tc>
        <w:tc>
          <w:tcPr>
            <w:tcW w:w="2268" w:type="dxa"/>
          </w:tcPr>
          <w:p w:rsidR="00A06C74" w:rsidRPr="00892CAA" w:rsidRDefault="00A06C74" w:rsidP="00892CAA">
            <w:pPr>
              <w:spacing w:after="200" w:line="276" w:lineRule="auto"/>
            </w:pPr>
            <w:r w:rsidRPr="00892CAA">
              <w:rPr>
                <w:bCs/>
              </w:rPr>
              <w:t>Анализировать</w:t>
            </w:r>
            <w:r w:rsidRPr="00892CAA">
              <w:t xml:space="preserve"> речевые высказывания с </w:t>
            </w:r>
            <w:r w:rsidRPr="00892CAA">
              <w:lastRenderedPageBreak/>
              <w:t>использованием в них языко</w:t>
            </w:r>
            <w:r w:rsidRPr="00892CAA">
              <w:softHyphen/>
              <w:t>вых средств.</w:t>
            </w:r>
          </w:p>
        </w:tc>
        <w:tc>
          <w:tcPr>
            <w:tcW w:w="1701" w:type="dxa"/>
          </w:tcPr>
          <w:p w:rsidR="00A06C74" w:rsidRPr="00892CAA" w:rsidRDefault="00B32F2C" w:rsidP="00892CAA">
            <w:pPr>
              <w:spacing w:after="200" w:line="276" w:lineRule="auto"/>
            </w:pPr>
            <w:r>
              <w:lastRenderedPageBreak/>
              <w:t>Текст для диктанта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D1D31" w:rsidP="00892CAA">
            <w:pPr>
              <w:spacing w:after="200" w:line="276" w:lineRule="auto"/>
              <w:jc w:val="center"/>
            </w:pPr>
            <w:r>
              <w:lastRenderedPageBreak/>
              <w:t>28</w:t>
            </w:r>
          </w:p>
        </w:tc>
        <w:tc>
          <w:tcPr>
            <w:tcW w:w="1985" w:type="dxa"/>
          </w:tcPr>
          <w:p w:rsidR="00A06C74" w:rsidRPr="00892CAA" w:rsidRDefault="00B32F2C" w:rsidP="00892CAA">
            <w:pPr>
              <w:spacing w:line="276" w:lineRule="auto"/>
            </w:pPr>
            <w:r>
              <w:t xml:space="preserve"> </w:t>
            </w:r>
            <w:r w:rsidRPr="00892CAA">
              <w:t xml:space="preserve">Анализ </w:t>
            </w:r>
            <w:r>
              <w:t>ошибок, допущенных в диктанте.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Что такое родственные слова?</w:t>
            </w:r>
          </w:p>
          <w:p w:rsidR="00A06C74" w:rsidRPr="00892CAA" w:rsidRDefault="00A06C74" w:rsidP="00892CAA">
            <w:pPr>
              <w:spacing w:after="200" w:line="276" w:lineRule="auto"/>
            </w:pPr>
          </w:p>
          <w:p w:rsidR="00A06C74" w:rsidRPr="00892CAA" w:rsidRDefault="00A06C74" w:rsidP="00892CAA">
            <w:pPr>
              <w:spacing w:after="200" w:line="276" w:lineRule="auto"/>
            </w:pPr>
          </w:p>
        </w:tc>
        <w:tc>
          <w:tcPr>
            <w:tcW w:w="1984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 xml:space="preserve">Учить классифицировать и исправлять ошибки.         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 xml:space="preserve">Познакомить с понятием «родственные слова», с признаками однокоренных слов; 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t>Находить в тексте и образовывать родственные слова, употреблять их в речи.</w:t>
            </w:r>
            <w:r w:rsidR="00A91653">
              <w:t xml:space="preserve"> 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>Умение с достаточной полнотой и точностью выражать свои мысли в соответствии с задачами и условиями коммуникации.</w:t>
            </w:r>
            <w:r w:rsidR="00A91653">
              <w:t xml:space="preserve"> (К)</w:t>
            </w:r>
          </w:p>
          <w:p w:rsidR="00A06C74" w:rsidRPr="00892CAA" w:rsidRDefault="00A06C74" w:rsidP="00892CAA">
            <w:pPr>
              <w:spacing w:after="200" w:line="276" w:lineRule="auto"/>
            </w:pPr>
            <w:r w:rsidRPr="00892CAA">
              <w:t>Способность к мобилизации сил и энергии, к волевому усилию, к преодолению трудностей.</w:t>
            </w:r>
            <w:r w:rsidR="00A91653">
              <w:t xml:space="preserve"> (Р)</w:t>
            </w:r>
          </w:p>
        </w:tc>
        <w:tc>
          <w:tcPr>
            <w:tcW w:w="2268" w:type="dxa"/>
          </w:tcPr>
          <w:p w:rsidR="00A06C74" w:rsidRPr="00892CAA" w:rsidRDefault="004423E8" w:rsidP="00892CAA">
            <w:pPr>
              <w:spacing w:after="200" w:line="276" w:lineRule="auto"/>
            </w:pPr>
            <w:r>
              <w:t>Осознавать  роль</w:t>
            </w:r>
            <w:r w:rsidR="00A06C74" w:rsidRPr="00892CAA">
              <w:t xml:space="preserve"> языка и речи в жизни человека.</w:t>
            </w:r>
          </w:p>
        </w:tc>
        <w:tc>
          <w:tcPr>
            <w:tcW w:w="2268" w:type="dxa"/>
          </w:tcPr>
          <w:p w:rsidR="00A06C74" w:rsidRPr="00892CAA" w:rsidRDefault="00A06C74" w:rsidP="00892CAA">
            <w:pPr>
              <w:spacing w:after="200" w:line="276" w:lineRule="auto"/>
            </w:pPr>
            <w:r w:rsidRPr="00892CAA">
              <w:rPr>
                <w:bCs/>
              </w:rPr>
              <w:t>Анализировать</w:t>
            </w:r>
            <w:r w:rsidRPr="00892CAA">
              <w:t xml:space="preserve"> речевые высказывания с использованием в них языко</w:t>
            </w:r>
            <w:r w:rsidRPr="00892CAA">
              <w:softHyphen/>
              <w:t>вых средств.</w:t>
            </w:r>
          </w:p>
        </w:tc>
        <w:tc>
          <w:tcPr>
            <w:tcW w:w="1701" w:type="dxa"/>
          </w:tcPr>
          <w:p w:rsidR="00A06C74" w:rsidRPr="00892CAA" w:rsidRDefault="00A06C74" w:rsidP="00892CAA">
            <w:pPr>
              <w:spacing w:after="200" w:line="276" w:lineRule="auto"/>
            </w:pPr>
            <w:r>
              <w:t xml:space="preserve"> Раздаточный материал</w:t>
            </w:r>
            <w:r w:rsidR="00B32F2C">
              <w:t xml:space="preserve"> </w:t>
            </w:r>
            <w:r w:rsidR="00C11D20">
              <w:t>(</w:t>
            </w:r>
            <w:r w:rsidR="00B32F2C">
              <w:t>к</w:t>
            </w:r>
            <w:r w:rsidR="00C11D20">
              <w:t>арточки с родственными словами)</w:t>
            </w:r>
            <w:r w:rsidR="00C11D20" w:rsidRPr="00892CAA">
              <w:t xml:space="preserve"> Предметные картинки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A06C74" w:rsidRPr="00892CAA" w:rsidTr="00C32F66">
        <w:trPr>
          <w:trHeight w:val="275"/>
        </w:trPr>
        <w:tc>
          <w:tcPr>
            <w:tcW w:w="567" w:type="dxa"/>
          </w:tcPr>
          <w:p w:rsidR="00A06C74" w:rsidRPr="00892CAA" w:rsidRDefault="008D1D31" w:rsidP="00892CAA">
            <w:pPr>
              <w:spacing w:after="200" w:line="276" w:lineRule="auto"/>
              <w:jc w:val="center"/>
            </w:pPr>
            <w:r>
              <w:t>29</w:t>
            </w:r>
          </w:p>
          <w:p w:rsidR="00A06C74" w:rsidRPr="00892CAA" w:rsidRDefault="00A06C74" w:rsidP="00892CAA">
            <w:pPr>
              <w:spacing w:after="200" w:line="276" w:lineRule="auto"/>
              <w:jc w:val="center"/>
            </w:pPr>
          </w:p>
          <w:p w:rsidR="00A06C74" w:rsidRPr="00892CAA" w:rsidRDefault="00A06C74" w:rsidP="00892CAA">
            <w:pPr>
              <w:spacing w:after="200" w:line="276" w:lineRule="auto"/>
              <w:jc w:val="center"/>
            </w:pPr>
          </w:p>
          <w:p w:rsidR="00A06C74" w:rsidRPr="00892CAA" w:rsidRDefault="00A06C74" w:rsidP="00892CAA">
            <w:pPr>
              <w:spacing w:after="200" w:line="276" w:lineRule="auto"/>
              <w:jc w:val="center"/>
            </w:pPr>
          </w:p>
          <w:p w:rsidR="00A06C74" w:rsidRPr="00892CAA" w:rsidRDefault="00A06C74" w:rsidP="00892CAA">
            <w:pPr>
              <w:spacing w:after="200" w:line="276" w:lineRule="auto"/>
              <w:jc w:val="center"/>
            </w:pPr>
          </w:p>
          <w:p w:rsidR="00A06C74" w:rsidRPr="00892CAA" w:rsidRDefault="00A06C74" w:rsidP="00892CAA">
            <w:pPr>
              <w:spacing w:after="200" w:line="276" w:lineRule="auto"/>
              <w:jc w:val="center"/>
            </w:pPr>
          </w:p>
        </w:tc>
        <w:tc>
          <w:tcPr>
            <w:tcW w:w="1985" w:type="dxa"/>
          </w:tcPr>
          <w:p w:rsidR="00A06C74" w:rsidRPr="00892CAA" w:rsidRDefault="00A06C74" w:rsidP="00892CAA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  <w:r w:rsidRPr="00892CAA">
              <w:lastRenderedPageBreak/>
              <w:t>Корень слова (первое представление).</w:t>
            </w:r>
            <w:r w:rsidR="00473C75" w:rsidRPr="00892CAA">
              <w:t xml:space="preserve"> Выделение корня в однокоренных </w:t>
            </w:r>
            <w:r w:rsidR="00473C75" w:rsidRPr="00892CAA">
              <w:lastRenderedPageBreak/>
              <w:t xml:space="preserve">словах.        </w:t>
            </w:r>
            <w:r w:rsidRPr="00892CAA">
              <w:rPr>
                <w:i/>
              </w:rPr>
              <w:t xml:space="preserve"> </w:t>
            </w:r>
          </w:p>
          <w:p w:rsidR="00A06C74" w:rsidRPr="00892CAA" w:rsidRDefault="00A06C74" w:rsidP="00892CAA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4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lastRenderedPageBreak/>
              <w:t xml:space="preserve">Познакомить с понятиями «корень», «однокоренные слова»; формировать </w:t>
            </w:r>
            <w:r w:rsidRPr="00892CAA">
              <w:lastRenderedPageBreak/>
              <w:t>умение находить в словах корень, образовывать</w:t>
            </w:r>
          </w:p>
          <w:p w:rsidR="00A06C74" w:rsidRPr="00892CAA" w:rsidRDefault="00A06C74" w:rsidP="00892CAA">
            <w:pPr>
              <w:tabs>
                <w:tab w:val="left" w:pos="207"/>
              </w:tabs>
              <w:spacing w:after="200" w:line="276" w:lineRule="auto"/>
              <w:ind w:left="-3"/>
            </w:pPr>
            <w:r w:rsidRPr="00892CAA">
              <w:t>однокоренные слова; развивать речь; пополнять словарный запас учащихся.</w:t>
            </w:r>
          </w:p>
        </w:tc>
        <w:tc>
          <w:tcPr>
            <w:tcW w:w="2410" w:type="dxa"/>
          </w:tcPr>
          <w:p w:rsidR="00A06C74" w:rsidRPr="00892CAA" w:rsidRDefault="00A06C74" w:rsidP="00892CAA">
            <w:pPr>
              <w:spacing w:line="276" w:lineRule="auto"/>
            </w:pPr>
            <w:r w:rsidRPr="00892CAA">
              <w:lastRenderedPageBreak/>
              <w:t>Находить в словах корень образовывать однокоренные слова.</w:t>
            </w:r>
            <w:r w:rsidR="00A91653">
              <w:t xml:space="preserve"> (П)</w:t>
            </w:r>
          </w:p>
          <w:p w:rsidR="00A06C74" w:rsidRPr="00892CAA" w:rsidRDefault="00A06C74" w:rsidP="00892CAA">
            <w:pPr>
              <w:spacing w:line="276" w:lineRule="auto"/>
            </w:pPr>
            <w:r w:rsidRPr="00892CAA">
              <w:t xml:space="preserve">Умение с достаточной полнотой и точностью </w:t>
            </w:r>
            <w:r w:rsidRPr="00892CAA">
              <w:lastRenderedPageBreak/>
              <w:t>выражать свои мысли в соответствии с задачами урока и условиями коммуникации.</w:t>
            </w:r>
            <w:r w:rsidR="00A91653">
              <w:t xml:space="preserve"> (К)</w:t>
            </w:r>
          </w:p>
          <w:p w:rsidR="00473C75" w:rsidRPr="00892CAA" w:rsidRDefault="00A06C74" w:rsidP="00473C75">
            <w:pPr>
              <w:spacing w:line="276" w:lineRule="auto"/>
            </w:pPr>
            <w:r w:rsidRPr="00892CAA">
              <w:t>Умение определять  и формулировать цель деятельности на уроке с помощью учителя.</w:t>
            </w:r>
            <w:r w:rsidR="00473C75" w:rsidRPr="00892CAA">
              <w:rPr>
                <w:bCs/>
              </w:rPr>
              <w:t xml:space="preserve"> Производить</w:t>
            </w:r>
            <w:r w:rsidR="00473C75" w:rsidRPr="00892CAA">
              <w:rPr>
                <w:b/>
              </w:rPr>
              <w:t xml:space="preserve"> </w:t>
            </w:r>
            <w:r w:rsidR="00473C75" w:rsidRPr="00892CAA">
              <w:t>анализ, сравнение, обобщение при выделении в словах корня.</w:t>
            </w:r>
          </w:p>
          <w:p w:rsidR="00473C75" w:rsidRPr="00892CAA" w:rsidRDefault="00473C75" w:rsidP="00473C75">
            <w:pPr>
              <w:spacing w:line="276" w:lineRule="auto"/>
            </w:pPr>
            <w:r w:rsidRPr="00892CAA">
              <w:t>формулировать собственное мнение и аргументировать его</w:t>
            </w:r>
            <w:r w:rsidR="00A91653">
              <w:t>(Р)</w:t>
            </w:r>
          </w:p>
          <w:p w:rsidR="00A06C74" w:rsidRPr="00892CAA" w:rsidRDefault="00A06C74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A06C74" w:rsidRPr="00892CAA" w:rsidRDefault="004423E8" w:rsidP="004423E8">
            <w:pPr>
              <w:spacing w:after="200" w:line="276" w:lineRule="auto"/>
            </w:pPr>
            <w:r>
              <w:lastRenderedPageBreak/>
              <w:t>Проявлять з</w:t>
            </w:r>
            <w:r w:rsidR="00A06C74" w:rsidRPr="00892CAA">
              <w:t>аинтересованность в выполнении языковых и речевых заданий</w:t>
            </w:r>
            <w:r w:rsidR="00473C75">
              <w:t xml:space="preserve">.            </w:t>
            </w:r>
            <w:r w:rsidR="00473C75" w:rsidRPr="00892CAA">
              <w:t xml:space="preserve">Учитывать чужую </w:t>
            </w:r>
            <w:r w:rsidR="00473C75" w:rsidRPr="00892CAA">
              <w:lastRenderedPageBreak/>
              <w:t>точку зрения</w:t>
            </w:r>
          </w:p>
        </w:tc>
        <w:tc>
          <w:tcPr>
            <w:tcW w:w="2268" w:type="dxa"/>
          </w:tcPr>
          <w:p w:rsidR="00A06C74" w:rsidRPr="00892CAA" w:rsidRDefault="00A06C74" w:rsidP="00D91157">
            <w:pPr>
              <w:spacing w:line="276" w:lineRule="auto"/>
              <w:ind w:left="20" w:right="20"/>
            </w:pPr>
            <w:r w:rsidRPr="00892CAA">
              <w:rPr>
                <w:bCs/>
              </w:rPr>
              <w:lastRenderedPageBreak/>
              <w:t>Находить</w:t>
            </w:r>
            <w:r w:rsidRPr="00892CAA">
              <w:t xml:space="preserve"> однокоренные слова в тексте и среди других слов. </w:t>
            </w:r>
          </w:p>
          <w:p w:rsidR="00A06C74" w:rsidRPr="00892CAA" w:rsidRDefault="00A06C74" w:rsidP="00D91157">
            <w:pPr>
              <w:spacing w:line="276" w:lineRule="auto"/>
              <w:ind w:left="20" w:right="20"/>
            </w:pPr>
            <w:r w:rsidRPr="00892CAA">
              <w:rPr>
                <w:bCs/>
              </w:rPr>
              <w:t>Выделять</w:t>
            </w:r>
            <w:r w:rsidRPr="00892CAA">
              <w:t xml:space="preserve"> корень в однокоренных </w:t>
            </w:r>
            <w:r w:rsidRPr="00892CAA">
              <w:lastRenderedPageBreak/>
              <w:t>словах,</w:t>
            </w:r>
            <w:r w:rsidRPr="00892CAA">
              <w:rPr>
                <w:bCs/>
              </w:rPr>
              <w:t xml:space="preserve"> различать</w:t>
            </w:r>
            <w:r w:rsidRPr="00892CAA">
              <w:t xml:space="preserve"> однокоренные слова и синонимы, однокоренные слова и слова с омонимичными корнями. </w:t>
            </w:r>
          </w:p>
          <w:p w:rsidR="00473C75" w:rsidRPr="00892CAA" w:rsidRDefault="00A06C74" w:rsidP="00473C75">
            <w:pPr>
              <w:spacing w:line="276" w:lineRule="auto"/>
              <w:ind w:left="20" w:right="20"/>
            </w:pPr>
            <w:r w:rsidRPr="00892CAA">
              <w:rPr>
                <w:bCs/>
              </w:rPr>
              <w:t>Группировать</w:t>
            </w:r>
            <w:r w:rsidRPr="00892CAA">
              <w:t xml:space="preserve"> однокоренные слова с разными корнями.</w:t>
            </w:r>
            <w:r w:rsidR="00473C75" w:rsidRPr="00892CAA">
              <w:rPr>
                <w:bCs/>
              </w:rPr>
              <w:t xml:space="preserve"> Доказывать</w:t>
            </w:r>
            <w:r w:rsidR="00473C75" w:rsidRPr="00892CAA">
              <w:t xml:space="preserve"> правильность выделения корня в однокоренных словах. </w:t>
            </w:r>
          </w:p>
          <w:p w:rsidR="00473C75" w:rsidRPr="00892CAA" w:rsidRDefault="00473C75" w:rsidP="00473C75">
            <w:pPr>
              <w:spacing w:line="276" w:lineRule="auto"/>
              <w:ind w:left="20" w:right="20"/>
            </w:pPr>
            <w:r w:rsidRPr="00892CAA">
              <w:rPr>
                <w:bCs/>
              </w:rPr>
              <w:t>Работать</w:t>
            </w:r>
            <w:r w:rsidRPr="00892CAA">
              <w:t xml:space="preserve"> с памяткой «Как найти корень слова».</w:t>
            </w:r>
          </w:p>
          <w:p w:rsidR="00A06C74" w:rsidRPr="00892CAA" w:rsidRDefault="00A06C74" w:rsidP="00D91157">
            <w:pPr>
              <w:spacing w:after="200" w:line="276" w:lineRule="auto"/>
            </w:pPr>
          </w:p>
        </w:tc>
        <w:tc>
          <w:tcPr>
            <w:tcW w:w="1701" w:type="dxa"/>
          </w:tcPr>
          <w:p w:rsidR="00A06C74" w:rsidRPr="00892CAA" w:rsidRDefault="00A06C74" w:rsidP="00892CAA">
            <w:pPr>
              <w:spacing w:after="200" w:line="276" w:lineRule="auto"/>
            </w:pPr>
            <w:r>
              <w:lastRenderedPageBreak/>
              <w:t>Изображение</w:t>
            </w:r>
            <w:r w:rsidRPr="00892CAA">
              <w:t xml:space="preserve"> дерева, карточки со словами</w:t>
            </w:r>
            <w:r w:rsidR="00473C75" w:rsidRPr="00892CAA">
              <w:t xml:space="preserve"> Предметные картинки</w:t>
            </w:r>
            <w:r w:rsidR="00661593">
              <w:t xml:space="preserve"> </w:t>
            </w:r>
            <w:r w:rsidR="00661593">
              <w:lastRenderedPageBreak/>
              <w:t>памятка</w:t>
            </w:r>
          </w:p>
        </w:tc>
        <w:tc>
          <w:tcPr>
            <w:tcW w:w="992" w:type="dxa"/>
          </w:tcPr>
          <w:p w:rsidR="00A06C74" w:rsidRPr="00892CAA" w:rsidRDefault="00A06C74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8D1D31" w:rsidP="00892CAA">
            <w:pPr>
              <w:spacing w:after="200"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1985" w:type="dxa"/>
          </w:tcPr>
          <w:p w:rsidR="00473C75" w:rsidRPr="00892CAA" w:rsidRDefault="00473C75" w:rsidP="00892CAA">
            <w:pPr>
              <w:spacing w:after="60" w:line="276" w:lineRule="auto"/>
              <w:ind w:left="48"/>
            </w:pPr>
            <w:r w:rsidRPr="00892CAA">
              <w:t>Единообразное написание корня в однокоренных словах.</w:t>
            </w:r>
          </w:p>
          <w:p w:rsidR="00473C75" w:rsidRPr="00892CAA" w:rsidRDefault="00473C75" w:rsidP="00892CAA">
            <w:pPr>
              <w:spacing w:after="120" w:line="276" w:lineRule="auto"/>
              <w:ind w:left="20" w:right="20"/>
            </w:pPr>
          </w:p>
        </w:tc>
        <w:tc>
          <w:tcPr>
            <w:tcW w:w="1984" w:type="dxa"/>
          </w:tcPr>
          <w:p w:rsidR="00473C75" w:rsidRPr="00892CAA" w:rsidRDefault="00473C75" w:rsidP="004423E8">
            <w:pPr>
              <w:tabs>
                <w:tab w:val="left" w:pos="207"/>
              </w:tabs>
              <w:spacing w:after="200" w:line="276" w:lineRule="auto"/>
            </w:pPr>
            <w:r w:rsidRPr="00892CAA">
              <w:t>Повторить правила деления слова на слоги.</w:t>
            </w:r>
          </w:p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rPr>
                <w:bCs/>
              </w:rPr>
              <w:t>Работать</w:t>
            </w:r>
            <w:r w:rsidRPr="00892CAA">
              <w:t xml:space="preserve"> со словарём однокоренных слов учебника.</w:t>
            </w:r>
            <w:r w:rsidR="00A91653">
              <w:t xml:space="preserve"> (П)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Умение полно и точно выражать свои мысли</w:t>
            </w:r>
            <w:r w:rsidR="00A91653">
              <w:t>(К)</w:t>
            </w:r>
            <w:r w:rsidRPr="00892CAA">
              <w:t xml:space="preserve"> 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 xml:space="preserve">Выполнять действия по намеченному плану 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( памятка);</w:t>
            </w:r>
            <w:r w:rsidR="00A91653">
              <w:t xml:space="preserve"> (Р)</w:t>
            </w:r>
          </w:p>
        </w:tc>
        <w:tc>
          <w:tcPr>
            <w:tcW w:w="2268" w:type="dxa"/>
          </w:tcPr>
          <w:p w:rsidR="00473C75" w:rsidRPr="00892CAA" w:rsidRDefault="004423E8" w:rsidP="00892CAA">
            <w:pPr>
              <w:spacing w:line="276" w:lineRule="auto"/>
            </w:pPr>
            <w:r>
              <w:t>Формировать п</w:t>
            </w:r>
            <w:r w:rsidR="00473C75" w:rsidRPr="00892CAA">
              <w:t>оложительное отношение к языковой деятельности;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473C75" w:rsidRPr="00892CAA" w:rsidRDefault="00473C75" w:rsidP="00B438B7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t>Подбирать</w:t>
            </w:r>
            <w:r w:rsidRPr="00892CAA">
              <w:t xml:space="preserve"> однокоренные слова к данному слову и выделять в них ко</w:t>
            </w:r>
            <w:r w:rsidRPr="00892CAA">
              <w:softHyphen/>
              <w:t>рень.</w:t>
            </w:r>
          </w:p>
          <w:p w:rsidR="00473C75" w:rsidRPr="00892CAA" w:rsidRDefault="00473C75" w:rsidP="00B438B7">
            <w:pPr>
              <w:spacing w:line="276" w:lineRule="auto"/>
            </w:pPr>
            <w:r w:rsidRPr="00892CAA">
              <w:rPr>
                <w:bCs/>
              </w:rPr>
              <w:t>Работать</w:t>
            </w:r>
            <w:r w:rsidRPr="00892CAA">
              <w:t xml:space="preserve"> со словарём однокоренных слов учебника.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rPr>
                <w:bCs/>
              </w:rPr>
              <w:t>Производить</w:t>
            </w:r>
            <w:r w:rsidRPr="00892CAA">
              <w:t xml:space="preserve"> анализ, сравнение, обобщение при выделении в словах корня.</w:t>
            </w:r>
          </w:p>
        </w:tc>
        <w:tc>
          <w:tcPr>
            <w:tcW w:w="1701" w:type="dxa"/>
          </w:tcPr>
          <w:p w:rsidR="00473C75" w:rsidRPr="00892CAA" w:rsidRDefault="00C11D20" w:rsidP="00C11D20">
            <w:pPr>
              <w:spacing w:after="200" w:line="276" w:lineRule="auto"/>
            </w:pPr>
            <w:r>
              <w:t xml:space="preserve">Словарь </w:t>
            </w:r>
            <w:r w:rsidRPr="00892CAA">
              <w:t>однокоренных слов</w:t>
            </w: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8D1D31" w:rsidP="00892CAA">
            <w:pPr>
              <w:spacing w:after="200" w:line="276" w:lineRule="auto"/>
            </w:pPr>
            <w:r>
              <w:lastRenderedPageBreak/>
              <w:t>31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  <w:jc w:val="center"/>
            </w:pPr>
          </w:p>
        </w:tc>
        <w:tc>
          <w:tcPr>
            <w:tcW w:w="1985" w:type="dxa"/>
          </w:tcPr>
          <w:p w:rsidR="00473C75" w:rsidRPr="00892CAA" w:rsidRDefault="00473C75" w:rsidP="00892CAA">
            <w:pPr>
              <w:spacing w:after="120" w:line="276" w:lineRule="auto"/>
              <w:ind w:left="20" w:right="20"/>
            </w:pPr>
            <w:r w:rsidRPr="00892CAA">
              <w:t>Слогообразующая роль гласных звуков.</w:t>
            </w:r>
          </w:p>
        </w:tc>
        <w:tc>
          <w:tcPr>
            <w:tcW w:w="1984" w:type="dxa"/>
            <w:vMerge w:val="restart"/>
          </w:tcPr>
          <w:p w:rsidR="00473C75" w:rsidRPr="00892CAA" w:rsidRDefault="00473C75" w:rsidP="004423E8">
            <w:pPr>
              <w:tabs>
                <w:tab w:val="left" w:pos="207"/>
              </w:tabs>
              <w:spacing w:after="200" w:line="276" w:lineRule="auto"/>
            </w:pPr>
            <w:r w:rsidRPr="00892CAA">
              <w:t>Повторить понятие «ударение»; формировать умение ставить ударения.</w:t>
            </w:r>
          </w:p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t>Делать выводы в результате совместной работы класса и учителя</w:t>
            </w:r>
            <w:r w:rsidR="00A91653">
              <w:t>(П)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Умение работать в паре, группе.</w:t>
            </w:r>
            <w:r w:rsidR="00A91653">
              <w:t xml:space="preserve"> (К)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Способность к мобилизации сил и энергии, к волевому усилию, к преодолению трудностей.</w:t>
            </w:r>
            <w:r w:rsidR="00A91653">
              <w:t xml:space="preserve"> (Р)</w:t>
            </w:r>
          </w:p>
        </w:tc>
        <w:tc>
          <w:tcPr>
            <w:tcW w:w="2268" w:type="dxa"/>
          </w:tcPr>
          <w:p w:rsidR="00473C75" w:rsidRPr="00892CAA" w:rsidRDefault="004423E8" w:rsidP="00892CAA">
            <w:pPr>
              <w:spacing w:line="276" w:lineRule="auto"/>
            </w:pPr>
            <w:r>
              <w:t>Формировать социальную  роль</w:t>
            </w:r>
            <w:r w:rsidR="00473C75" w:rsidRPr="00892CAA">
              <w:t xml:space="preserve"> </w:t>
            </w:r>
            <w:r>
              <w:t xml:space="preserve"> </w:t>
            </w:r>
          </w:p>
          <w:p w:rsidR="00473C75" w:rsidRPr="00892CAA" w:rsidRDefault="004423E8" w:rsidP="00892CAA">
            <w:pPr>
              <w:spacing w:line="276" w:lineRule="auto"/>
            </w:pPr>
            <w:r>
              <w:t>Формировать</w:t>
            </w:r>
            <w:r w:rsidR="00473C75" w:rsidRPr="00892CAA">
              <w:t xml:space="preserve"> положи</w:t>
            </w:r>
            <w:r>
              <w:t>тельное</w:t>
            </w:r>
          </w:p>
          <w:p w:rsidR="00473C75" w:rsidRPr="00892CAA" w:rsidRDefault="004423E8" w:rsidP="00892CAA">
            <w:pPr>
              <w:spacing w:line="276" w:lineRule="auto"/>
            </w:pPr>
            <w:r>
              <w:t>отношение</w:t>
            </w:r>
            <w:r w:rsidR="00473C75" w:rsidRPr="00892CAA">
              <w:t xml:space="preserve"> </w:t>
            </w:r>
          </w:p>
          <w:p w:rsidR="00473C75" w:rsidRPr="00892CAA" w:rsidRDefault="00473C75" w:rsidP="00892CAA">
            <w:pPr>
              <w:spacing w:after="200" w:line="276" w:lineRule="auto"/>
            </w:pPr>
            <w:r w:rsidRPr="00892CAA">
              <w:t>к учению</w:t>
            </w:r>
          </w:p>
        </w:tc>
        <w:tc>
          <w:tcPr>
            <w:tcW w:w="2268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rPr>
                <w:bCs/>
              </w:rPr>
              <w:t>Делить</w:t>
            </w:r>
            <w:r w:rsidRPr="00892CAA">
              <w:t xml:space="preserve"> слова на слоги.</w:t>
            </w:r>
            <w:r w:rsidRPr="00892CAA">
              <w:rPr>
                <w:bCs/>
              </w:rPr>
              <w:t xml:space="preserve"> Определять</w:t>
            </w:r>
            <w:r w:rsidRPr="00892CAA">
              <w:t xml:space="preserve"> количество в слове слогов. 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rPr>
                <w:bCs/>
              </w:rPr>
              <w:t>Классифицировать</w:t>
            </w:r>
            <w:r w:rsidRPr="00892CAA">
              <w:t xml:space="preserve"> слова по количеству в них слогов.</w:t>
            </w:r>
          </w:p>
        </w:tc>
        <w:tc>
          <w:tcPr>
            <w:tcW w:w="1701" w:type="dxa"/>
          </w:tcPr>
          <w:p w:rsidR="00473C75" w:rsidRPr="00892CAA" w:rsidRDefault="00473C75" w:rsidP="00107935">
            <w:pPr>
              <w:spacing w:after="200" w:line="276" w:lineRule="auto"/>
            </w:pPr>
            <w:r w:rsidRPr="00892CAA">
              <w:t>Карточки со слогами</w:t>
            </w: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t>3</w:t>
            </w:r>
            <w:r w:rsidR="008D1D31">
              <w:t>2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  <w:jc w:val="center"/>
            </w:pPr>
          </w:p>
        </w:tc>
        <w:tc>
          <w:tcPr>
            <w:tcW w:w="1985" w:type="dxa"/>
          </w:tcPr>
          <w:p w:rsidR="00473C75" w:rsidRPr="00892CAA" w:rsidRDefault="00473C75" w:rsidP="00892CAA">
            <w:pPr>
              <w:spacing w:after="120" w:line="276" w:lineRule="auto"/>
              <w:ind w:left="20" w:right="20"/>
            </w:pPr>
            <w:r w:rsidRPr="00892CAA">
              <w:rPr>
                <w:bCs/>
              </w:rPr>
              <w:t>Ударение.</w:t>
            </w:r>
            <w:r w:rsidRPr="00892CAA">
              <w:t xml:space="preserve"> Словообразующая функция ударения</w:t>
            </w:r>
          </w:p>
        </w:tc>
        <w:tc>
          <w:tcPr>
            <w:tcW w:w="1984" w:type="dxa"/>
            <w:vMerge/>
          </w:tcPr>
          <w:p w:rsidR="00473C75" w:rsidRPr="00892CAA" w:rsidRDefault="00473C75" w:rsidP="00892CAA">
            <w:pPr>
              <w:tabs>
                <w:tab w:val="left" w:pos="207"/>
              </w:tabs>
              <w:spacing w:after="200" w:line="276" w:lineRule="auto"/>
              <w:ind w:left="-3"/>
            </w:pPr>
          </w:p>
        </w:tc>
        <w:tc>
          <w:tcPr>
            <w:tcW w:w="2410" w:type="dxa"/>
          </w:tcPr>
          <w:p w:rsidR="00473C75" w:rsidRPr="00892CAA" w:rsidRDefault="004423E8" w:rsidP="00892CAA">
            <w:pPr>
              <w:spacing w:line="276" w:lineRule="auto"/>
            </w:pPr>
            <w:r>
              <w:t xml:space="preserve"> О</w:t>
            </w:r>
            <w:r w:rsidR="00473C75" w:rsidRPr="00892CAA">
              <w:t>формлять свои мысли в устной и письменной форме (на уровне предложения или небольшого текста).</w:t>
            </w:r>
            <w:r w:rsidR="00A91653">
              <w:t xml:space="preserve"> (К)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Прогнозирование результата.</w:t>
            </w:r>
            <w:r w:rsidR="00A91653">
              <w:t xml:space="preserve"> (Р)</w:t>
            </w:r>
          </w:p>
        </w:tc>
        <w:tc>
          <w:tcPr>
            <w:tcW w:w="2268" w:type="dxa"/>
          </w:tcPr>
          <w:p w:rsidR="00473C75" w:rsidRPr="00892CAA" w:rsidRDefault="004423E8" w:rsidP="00107935">
            <w:pPr>
              <w:spacing w:line="276" w:lineRule="auto"/>
            </w:pPr>
            <w:r>
              <w:t>Формировать положительное</w:t>
            </w:r>
          </w:p>
          <w:p w:rsidR="00473C75" w:rsidRPr="00892CAA" w:rsidRDefault="004423E8" w:rsidP="00107935">
            <w:pPr>
              <w:spacing w:line="276" w:lineRule="auto"/>
            </w:pPr>
            <w:r>
              <w:t>отношение</w:t>
            </w:r>
            <w:r w:rsidR="00473C75" w:rsidRPr="00892CAA">
              <w:t xml:space="preserve"> </w:t>
            </w:r>
          </w:p>
          <w:p w:rsidR="00473C75" w:rsidRPr="00892CAA" w:rsidRDefault="00473C75" w:rsidP="00892CAA">
            <w:pPr>
              <w:spacing w:after="200" w:line="276" w:lineRule="auto"/>
            </w:pPr>
            <w:r w:rsidRPr="00892CAA">
              <w:t>к учению</w:t>
            </w:r>
          </w:p>
        </w:tc>
        <w:tc>
          <w:tcPr>
            <w:tcW w:w="2268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rPr>
                <w:bCs/>
              </w:rPr>
              <w:t>Определять</w:t>
            </w:r>
            <w:r w:rsidRPr="00892CAA">
              <w:t xml:space="preserve"> ударение в слове.</w:t>
            </w:r>
            <w:r w:rsidRPr="00892CAA">
              <w:rPr>
                <w:bCs/>
              </w:rPr>
              <w:t xml:space="preserve"> Наблюдать</w:t>
            </w:r>
            <w:r w:rsidRPr="00892CAA">
              <w:t xml:space="preserve"> за ролью словесного ударения </w:t>
            </w:r>
            <w:r w:rsidRPr="00892CAA">
              <w:rPr>
                <w:bCs/>
              </w:rPr>
              <w:t>Различать</w:t>
            </w:r>
            <w:r w:rsidRPr="00892CAA">
              <w:t xml:space="preserve"> ударные и безударные слоги.                                              </w:t>
            </w:r>
            <w:r w:rsidRPr="00892CAA">
              <w:rPr>
                <w:bCs/>
              </w:rPr>
              <w:t>Наблюдать</w:t>
            </w:r>
            <w:r w:rsidRPr="00892CAA">
              <w:t xml:space="preserve"> над разноместностью</w:t>
            </w:r>
            <w:r w:rsidRPr="00892CAA">
              <w:rPr>
                <w:bCs/>
              </w:rPr>
              <w:t xml:space="preserve"> и</w:t>
            </w:r>
            <w:r w:rsidRPr="00892CAA">
              <w:t xml:space="preserve"> подвижностью русского ударения  </w:t>
            </w:r>
            <w:r w:rsidRPr="00892CAA">
              <w:rPr>
                <w:bCs/>
              </w:rPr>
              <w:t>Находить</w:t>
            </w:r>
            <w:r w:rsidRPr="00892CAA">
              <w:t xml:space="preserve"> слова по заданной модели.                                             </w:t>
            </w:r>
            <w:r w:rsidRPr="00892CAA">
              <w:rPr>
                <w:bCs/>
              </w:rPr>
              <w:t>Сравнивать</w:t>
            </w:r>
            <w:r w:rsidRPr="00892CAA">
              <w:t xml:space="preserve"> модели слогоударной структуры слова и</w:t>
            </w:r>
            <w:r w:rsidRPr="00892CAA">
              <w:rPr>
                <w:bCs/>
              </w:rPr>
              <w:t xml:space="preserve"> подбирать</w:t>
            </w:r>
            <w:r w:rsidRPr="00892CAA">
              <w:t xml:space="preserve"> к ним слова.                             </w:t>
            </w:r>
          </w:p>
        </w:tc>
        <w:tc>
          <w:tcPr>
            <w:tcW w:w="1701" w:type="dxa"/>
          </w:tcPr>
          <w:p w:rsidR="00473C75" w:rsidRPr="00892CAA" w:rsidRDefault="00473C75" w:rsidP="00C11D20">
            <w:pPr>
              <w:spacing w:after="200" w:line="276" w:lineRule="auto"/>
            </w:pPr>
            <w:r w:rsidRPr="00892CAA">
              <w:t>Карточка с</w:t>
            </w:r>
            <w:r>
              <w:t xml:space="preserve"> термином «ударение», </w:t>
            </w:r>
            <w:r w:rsidR="00C11D20">
              <w:t xml:space="preserve"> </w:t>
            </w:r>
            <w:r w:rsidR="00C11D20" w:rsidRPr="00892CAA">
              <w:t>Карточки со слогами</w:t>
            </w:r>
            <w:r w:rsidR="00661593">
              <w:t xml:space="preserve"> памятка</w:t>
            </w: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8D1D31" w:rsidP="00892CAA">
            <w:pPr>
              <w:spacing w:after="200" w:line="276" w:lineRule="auto"/>
            </w:pPr>
            <w:r>
              <w:t>33</w:t>
            </w:r>
          </w:p>
        </w:tc>
        <w:tc>
          <w:tcPr>
            <w:tcW w:w="1985" w:type="dxa"/>
          </w:tcPr>
          <w:p w:rsidR="00473C75" w:rsidRDefault="00473C75" w:rsidP="00892CAA">
            <w:pPr>
              <w:spacing w:after="120" w:line="276" w:lineRule="auto"/>
              <w:ind w:right="20"/>
              <w:rPr>
                <w:bCs/>
                <w:shd w:val="clear" w:color="auto" w:fill="FFFFFF"/>
              </w:rPr>
            </w:pPr>
            <w:r w:rsidRPr="00892CAA">
              <w:t>Перенос слов по слогам</w:t>
            </w:r>
            <w:r w:rsidRPr="00892CAA">
              <w:rPr>
                <w:b/>
                <w:bCs/>
                <w:shd w:val="clear" w:color="auto" w:fill="FFFFFF"/>
              </w:rPr>
              <w:t>.</w:t>
            </w:r>
            <w:r w:rsidRPr="00892CAA">
              <w:rPr>
                <w:bCs/>
                <w:shd w:val="clear" w:color="auto" w:fill="FFFFFF"/>
              </w:rPr>
              <w:t xml:space="preserve"> </w:t>
            </w:r>
          </w:p>
          <w:p w:rsidR="00473C75" w:rsidRPr="00892CAA" w:rsidRDefault="00473C75" w:rsidP="00892CAA">
            <w:pPr>
              <w:spacing w:after="120" w:line="276" w:lineRule="auto"/>
              <w:ind w:right="20"/>
              <w:rPr>
                <w:i/>
                <w:iCs/>
              </w:rPr>
            </w:pPr>
            <w:r w:rsidRPr="00892CAA">
              <w:rPr>
                <w:bCs/>
                <w:shd w:val="clear" w:color="auto" w:fill="FFFFFF"/>
              </w:rPr>
              <w:t>Правила переноса</w:t>
            </w:r>
            <w:r w:rsidRPr="00892CAA">
              <w:rPr>
                <w:b/>
                <w:bCs/>
                <w:shd w:val="clear" w:color="auto" w:fill="FFFFFF"/>
              </w:rPr>
              <w:t xml:space="preserve"> </w:t>
            </w:r>
            <w:r w:rsidRPr="00892CAA">
              <w:lastRenderedPageBreak/>
              <w:t>части слова с одной строки на другую.</w:t>
            </w:r>
          </w:p>
        </w:tc>
        <w:tc>
          <w:tcPr>
            <w:tcW w:w="1984" w:type="dxa"/>
          </w:tcPr>
          <w:p w:rsidR="00473C75" w:rsidRPr="00892CAA" w:rsidRDefault="00473C75" w:rsidP="00892CAA">
            <w:pPr>
              <w:spacing w:after="120" w:line="276" w:lineRule="auto"/>
              <w:rPr>
                <w:b/>
                <w:i/>
                <w:iCs/>
              </w:rPr>
            </w:pPr>
            <w:r w:rsidRPr="00892CAA">
              <w:lastRenderedPageBreak/>
              <w:t xml:space="preserve">Повторить правила переноса слов; </w:t>
            </w:r>
            <w:r w:rsidRPr="00892CAA">
              <w:lastRenderedPageBreak/>
              <w:t>формировать умение переносить слова с одной строки на другую.</w:t>
            </w:r>
          </w:p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lastRenderedPageBreak/>
              <w:t>Переносить слова с одной строки  на другую.</w:t>
            </w:r>
            <w:r w:rsidR="00A91653">
              <w:t xml:space="preserve"> (П)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lastRenderedPageBreak/>
              <w:t>Умение с достаточной полнотой и точностью выражать свои мысли в соответствии с задачами урока и условиями коммуникации.</w:t>
            </w:r>
            <w:r w:rsidR="00A91653">
              <w:t xml:space="preserve"> (К)</w:t>
            </w:r>
          </w:p>
          <w:p w:rsidR="00473C75" w:rsidRPr="00892CAA" w:rsidRDefault="00473C75" w:rsidP="00892CAA">
            <w:pPr>
              <w:spacing w:after="200" w:line="276" w:lineRule="auto"/>
            </w:pPr>
            <w:r w:rsidRPr="00892CAA">
              <w:t>Умение определять  и формулировать цель деятельности на уроке с помощью учителя.</w:t>
            </w:r>
            <w:r w:rsidR="00A91653">
              <w:t xml:space="preserve"> (Р)</w:t>
            </w:r>
          </w:p>
        </w:tc>
        <w:tc>
          <w:tcPr>
            <w:tcW w:w="2268" w:type="dxa"/>
          </w:tcPr>
          <w:p w:rsidR="00473C75" w:rsidRPr="00892CAA" w:rsidRDefault="00473C75" w:rsidP="00107935">
            <w:pPr>
              <w:spacing w:line="276" w:lineRule="auto"/>
            </w:pPr>
            <w:r w:rsidRPr="00892CAA">
              <w:lastRenderedPageBreak/>
              <w:t>Форми</w:t>
            </w:r>
            <w:r w:rsidR="004423E8">
              <w:t>ровать социальную  роль</w:t>
            </w:r>
            <w:r>
              <w:t xml:space="preserve"> </w:t>
            </w:r>
            <w:r w:rsidR="004423E8">
              <w:t xml:space="preserve">, заинтересованность </w:t>
            </w:r>
            <w:r w:rsidRPr="00892CAA">
              <w:t xml:space="preserve"> </w:t>
            </w:r>
            <w:r w:rsidRPr="00892CAA">
              <w:lastRenderedPageBreak/>
              <w:t>в выполнении заданий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473C75" w:rsidRPr="00892CAA" w:rsidRDefault="00473C75" w:rsidP="00B438B7">
            <w:pPr>
              <w:spacing w:after="120" w:line="276" w:lineRule="auto"/>
            </w:pPr>
            <w:r>
              <w:rPr>
                <w:bCs/>
              </w:rPr>
              <w:lastRenderedPageBreak/>
              <w:t xml:space="preserve"> </w:t>
            </w:r>
            <w:r w:rsidRPr="00892CAA">
              <w:rPr>
                <w:bCs/>
              </w:rPr>
              <w:t>Сравнивать</w:t>
            </w:r>
            <w:r w:rsidRPr="00892CAA">
              <w:t xml:space="preserve"> слова по возможности переноса слов с </w:t>
            </w:r>
            <w:r w:rsidRPr="00892CAA">
              <w:lastRenderedPageBreak/>
              <w:t xml:space="preserve">одной строки на </w:t>
            </w:r>
            <w:r w:rsidRPr="00892CAA">
              <w:rPr>
                <w:bCs/>
              </w:rPr>
              <w:t>другую</w:t>
            </w:r>
            <w:r w:rsidRPr="00892CAA">
              <w:rPr>
                <w:iCs/>
              </w:rPr>
              <w:t xml:space="preserve"> (крот, улей, зима). </w:t>
            </w:r>
            <w:r w:rsidRPr="00892CAA">
              <w:t xml:space="preserve">Переносить слова по слогам.                      </w:t>
            </w:r>
            <w:r w:rsidRPr="00892CAA">
              <w:rPr>
                <w:iCs/>
                <w:shd w:val="clear" w:color="auto" w:fill="FFFFFF"/>
              </w:rPr>
              <w:t>Определять способы переноса</w:t>
            </w:r>
            <w:r w:rsidRPr="00892CAA">
              <w:t xml:space="preserve"> (ко-локольчик, коло-кольчик, колоколь-чик).</w:t>
            </w:r>
          </w:p>
        </w:tc>
        <w:tc>
          <w:tcPr>
            <w:tcW w:w="1701" w:type="dxa"/>
          </w:tcPr>
          <w:p w:rsidR="00473C75" w:rsidRPr="00892CAA" w:rsidRDefault="00473C75" w:rsidP="00C11D20">
            <w:pPr>
              <w:spacing w:after="200" w:line="276" w:lineRule="auto"/>
            </w:pPr>
            <w:r>
              <w:lastRenderedPageBreak/>
              <w:t>Предметные картинки</w:t>
            </w:r>
            <w:r w:rsidR="00661593">
              <w:t>,</w:t>
            </w:r>
            <w:r>
              <w:t xml:space="preserve"> </w:t>
            </w:r>
            <w:r w:rsidR="00C11D20">
              <w:t xml:space="preserve"> карточки со </w:t>
            </w:r>
            <w:r w:rsidR="00C11D20">
              <w:lastRenderedPageBreak/>
              <w:t>словами для переноса</w:t>
            </w:r>
            <w:r w:rsidR="00661593">
              <w:t xml:space="preserve"> памятка</w:t>
            </w: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894"/>
        </w:trPr>
        <w:tc>
          <w:tcPr>
            <w:tcW w:w="567" w:type="dxa"/>
          </w:tcPr>
          <w:p w:rsidR="00473C75" w:rsidRPr="00892CAA" w:rsidRDefault="008D1D31" w:rsidP="00892CAA">
            <w:pPr>
              <w:spacing w:after="200" w:line="276" w:lineRule="auto"/>
            </w:pPr>
            <w:r>
              <w:lastRenderedPageBreak/>
              <w:t>34</w:t>
            </w:r>
          </w:p>
        </w:tc>
        <w:tc>
          <w:tcPr>
            <w:tcW w:w="1985" w:type="dxa"/>
          </w:tcPr>
          <w:p w:rsidR="00473C75" w:rsidRPr="00892CAA" w:rsidRDefault="00473C75" w:rsidP="00892CAA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892CAA">
              <w:rPr>
                <w:bCs/>
              </w:rPr>
              <w:t>Обобщение по теме</w:t>
            </w:r>
            <w:r w:rsidRPr="00892CAA">
              <w:rPr>
                <w:b/>
                <w:bCs/>
              </w:rPr>
              <w:t xml:space="preserve"> </w:t>
            </w:r>
            <w:r w:rsidRPr="00892CAA">
              <w:t xml:space="preserve">«Слово и слог. Ударение». </w:t>
            </w:r>
            <w:r w:rsidRPr="00892CAA">
              <w:rPr>
                <w:b/>
                <w:bCs/>
              </w:rPr>
              <w:t>Проверочная работа № 2</w:t>
            </w:r>
          </w:p>
        </w:tc>
        <w:tc>
          <w:tcPr>
            <w:tcW w:w="1984" w:type="dxa"/>
          </w:tcPr>
          <w:p w:rsidR="00473C75" w:rsidRPr="00892CAA" w:rsidRDefault="00473C75" w:rsidP="00892CAA">
            <w:pPr>
              <w:tabs>
                <w:tab w:val="left" w:pos="207"/>
              </w:tabs>
              <w:spacing w:after="200" w:line="276" w:lineRule="auto"/>
              <w:ind w:left="-3"/>
            </w:pPr>
            <w:r w:rsidRPr="00892CAA">
              <w:t>Проверить знания по теме «Слово».</w:t>
            </w:r>
          </w:p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t>Работать с информацией, представленной в разных формах</w:t>
            </w:r>
            <w:r w:rsidR="00A91653">
              <w:t>(П)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Строить сообщения в устной и письменной форме.</w:t>
            </w:r>
            <w:r w:rsidR="00A91653">
              <w:t xml:space="preserve"> (К)</w:t>
            </w:r>
          </w:p>
          <w:p w:rsidR="00473C75" w:rsidRPr="00892CAA" w:rsidRDefault="00473C75" w:rsidP="00892CAA">
            <w:pPr>
              <w:spacing w:after="200" w:line="276" w:lineRule="auto"/>
            </w:pPr>
            <w:r w:rsidRPr="00892CAA">
              <w:t>выполнять действия по намеченному плану</w:t>
            </w:r>
            <w:r w:rsidR="00A91653">
              <w:t>(Р)</w:t>
            </w:r>
          </w:p>
        </w:tc>
        <w:tc>
          <w:tcPr>
            <w:tcW w:w="2268" w:type="dxa"/>
          </w:tcPr>
          <w:p w:rsidR="00473C75" w:rsidRPr="00892CAA" w:rsidRDefault="004423E8" w:rsidP="00892CAA">
            <w:pPr>
              <w:spacing w:line="276" w:lineRule="auto"/>
            </w:pPr>
            <w:r>
              <w:t>Формировать п</w:t>
            </w:r>
            <w:r w:rsidR="00473C75" w:rsidRPr="00892CAA">
              <w:t>оложит</w:t>
            </w:r>
            <w:r w:rsidR="00661593">
              <w:t>ельное отношение к деятельности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473C75" w:rsidRPr="00892CAA" w:rsidRDefault="00473C75" w:rsidP="00892CAA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rPr>
                <w:bCs/>
              </w:rPr>
              <w:t>Оценивать</w:t>
            </w:r>
            <w:r w:rsidRPr="00892CAA"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701" w:type="dxa"/>
          </w:tcPr>
          <w:p w:rsidR="00473C75" w:rsidRPr="00892CAA" w:rsidRDefault="00473C75" w:rsidP="00892CAA">
            <w:pPr>
              <w:spacing w:after="200" w:line="276" w:lineRule="auto"/>
            </w:pPr>
            <w:r>
              <w:t xml:space="preserve"> Раздаточный материал</w:t>
            </w:r>
            <w:r w:rsidR="00C11D20">
              <w:t xml:space="preserve"> контрольно-измерительные материалы</w:t>
            </w: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8D1D31" w:rsidP="00892CAA">
            <w:pPr>
              <w:spacing w:after="200" w:line="276" w:lineRule="auto"/>
            </w:pPr>
            <w:r>
              <w:t>35</w:t>
            </w:r>
          </w:p>
        </w:tc>
        <w:tc>
          <w:tcPr>
            <w:tcW w:w="1985" w:type="dxa"/>
          </w:tcPr>
          <w:p w:rsidR="00473C75" w:rsidRPr="00892CAA" w:rsidRDefault="00473C75" w:rsidP="00107935">
            <w:pPr>
              <w:spacing w:after="120" w:line="276" w:lineRule="auto"/>
              <w:ind w:right="20"/>
            </w:pPr>
            <w:r w:rsidRPr="00892CAA">
              <w:rPr>
                <w:b/>
              </w:rPr>
              <w:t xml:space="preserve">Развитие речи. </w:t>
            </w:r>
            <w:r w:rsidRPr="00892CAA">
              <w:t xml:space="preserve">Составление рассказа по </w:t>
            </w:r>
            <w:r>
              <w:t xml:space="preserve"> картине З.Е.Серебрякова «За обедом»,</w:t>
            </w:r>
            <w:r w:rsidRPr="00892CAA">
              <w:t xml:space="preserve"> вопросам и опорным словам.</w:t>
            </w:r>
          </w:p>
        </w:tc>
        <w:tc>
          <w:tcPr>
            <w:tcW w:w="1984" w:type="dxa"/>
          </w:tcPr>
          <w:p w:rsidR="00473C75" w:rsidRPr="00892CAA" w:rsidRDefault="00473C75" w:rsidP="00892CAA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t>Продолжить работу над развитием письменной речи.</w:t>
            </w:r>
          </w:p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>
              <w:t>С</w:t>
            </w:r>
            <w:r w:rsidRPr="00892CAA">
              <w:t xml:space="preserve">оставлять небольшие собственные тексты по </w:t>
            </w:r>
            <w:r>
              <w:t xml:space="preserve"> картине.</w:t>
            </w:r>
            <w:r w:rsidR="00A91653">
              <w:t xml:space="preserve"> (П)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Строить сообщения в устной и письменной форме.</w:t>
            </w:r>
            <w:r w:rsidR="00A91653">
              <w:t xml:space="preserve"> (К)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Прогнозирование результата.</w:t>
            </w:r>
            <w:r w:rsidR="00A91653">
              <w:t xml:space="preserve"> (Р)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473C75" w:rsidRPr="00892CAA" w:rsidRDefault="004423E8" w:rsidP="00107935">
            <w:pPr>
              <w:spacing w:line="276" w:lineRule="auto"/>
            </w:pPr>
            <w:r>
              <w:t>Развивать</w:t>
            </w:r>
            <w:r w:rsidR="00473C75" w:rsidRPr="00892CAA">
              <w:t xml:space="preserve"> чу</w:t>
            </w:r>
            <w:r>
              <w:t>вства прекрасного и эстетические чувства</w:t>
            </w:r>
            <w:r w:rsidR="00473C75">
              <w:t xml:space="preserve"> </w:t>
            </w:r>
            <w:r w:rsidR="00473C75" w:rsidRPr="00892CAA">
              <w:t xml:space="preserve"> </w:t>
            </w:r>
          </w:p>
        </w:tc>
        <w:tc>
          <w:tcPr>
            <w:tcW w:w="2268" w:type="dxa"/>
          </w:tcPr>
          <w:p w:rsidR="00473C75" w:rsidRPr="00892CAA" w:rsidRDefault="00473C75" w:rsidP="00107935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rPr>
                <w:bCs/>
              </w:rPr>
              <w:t>Составлять</w:t>
            </w:r>
            <w:r w:rsidRPr="00892CAA">
              <w:t xml:space="preserve"> рассказ по </w:t>
            </w:r>
            <w:r>
              <w:t xml:space="preserve"> картине</w:t>
            </w:r>
            <w:r w:rsidRPr="00892CAA">
              <w:t>, вопросам и опорным словам.</w:t>
            </w:r>
          </w:p>
        </w:tc>
        <w:tc>
          <w:tcPr>
            <w:tcW w:w="1701" w:type="dxa"/>
          </w:tcPr>
          <w:p w:rsidR="00473C75" w:rsidRPr="00892CAA" w:rsidRDefault="00661593" w:rsidP="00C11D20">
            <w:pPr>
              <w:spacing w:after="200" w:line="276" w:lineRule="auto"/>
            </w:pPr>
            <w:r>
              <w:t>К</w:t>
            </w:r>
            <w:r w:rsidR="00C11D20">
              <w:t>артина З.Е.Серебрякова «За обедом»,</w:t>
            </w:r>
            <w:r w:rsidR="00C11D20" w:rsidRPr="00892CAA">
              <w:t xml:space="preserve"> </w:t>
            </w:r>
            <w:r w:rsidR="00C11D20">
              <w:t xml:space="preserve">карточки с </w:t>
            </w:r>
            <w:r w:rsidR="00C11D20" w:rsidRPr="00892CAA">
              <w:t xml:space="preserve"> опорным</w:t>
            </w:r>
            <w:r w:rsidR="00C11D20">
              <w:t xml:space="preserve">и </w:t>
            </w:r>
            <w:r w:rsidR="00C11D20" w:rsidRPr="00892CAA">
              <w:t xml:space="preserve"> словам</w:t>
            </w:r>
            <w:r w:rsidR="00C11D20">
              <w:t>и</w:t>
            </w:r>
            <w:r w:rsidR="00C11D20" w:rsidRPr="00892CAA">
              <w:t>.</w:t>
            </w: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8D1D31" w:rsidP="00892CAA">
            <w:pPr>
              <w:spacing w:after="200" w:line="276" w:lineRule="auto"/>
            </w:pPr>
            <w:r>
              <w:lastRenderedPageBreak/>
              <w:t>36</w:t>
            </w:r>
          </w:p>
        </w:tc>
        <w:tc>
          <w:tcPr>
            <w:tcW w:w="1985" w:type="dxa"/>
          </w:tcPr>
          <w:p w:rsidR="007302AF" w:rsidRDefault="007302AF" w:rsidP="00892CAA">
            <w:pPr>
              <w:spacing w:after="200" w:line="276" w:lineRule="auto"/>
            </w:pPr>
            <w:r w:rsidRPr="00892CAA">
              <w:t xml:space="preserve">Анализ </w:t>
            </w:r>
            <w:r>
              <w:t>ошибок, допущенных в рассказе.</w:t>
            </w:r>
          </w:p>
          <w:p w:rsidR="00473C75" w:rsidRPr="00892CAA" w:rsidRDefault="007302AF" w:rsidP="00892CAA">
            <w:pPr>
              <w:spacing w:after="200" w:line="276" w:lineRule="auto"/>
            </w:pPr>
            <w:r>
              <w:t xml:space="preserve"> </w:t>
            </w:r>
            <w:r w:rsidR="00473C75" w:rsidRPr="00892CAA">
              <w:t>Как различать звуки и буквы?</w:t>
            </w:r>
          </w:p>
        </w:tc>
        <w:tc>
          <w:tcPr>
            <w:tcW w:w="1984" w:type="dxa"/>
          </w:tcPr>
          <w:p w:rsidR="00473C75" w:rsidRPr="00892CAA" w:rsidRDefault="00473C75" w:rsidP="00892CAA">
            <w:pPr>
              <w:tabs>
                <w:tab w:val="left" w:pos="207"/>
              </w:tabs>
              <w:spacing w:after="200" w:line="276" w:lineRule="auto"/>
              <w:ind w:left="-3"/>
            </w:pPr>
            <w:r w:rsidRPr="00892CAA">
              <w:t>Обобщить знания о буквах и звуках; развивать умение различать звуки буквы.</w:t>
            </w:r>
          </w:p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t>Различать звуки и буквы, записывать транскрипцию слов.</w:t>
            </w:r>
            <w:r w:rsidR="00A91653">
              <w:t xml:space="preserve"> (П)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Умение с достаточной полнотой и точностью выражать свои мысли в соответствии с задачами урока и условиями коммуникации.</w:t>
            </w:r>
            <w:r w:rsidR="00A91653">
              <w:t xml:space="preserve"> (К)</w:t>
            </w:r>
          </w:p>
          <w:p w:rsidR="00473C75" w:rsidRPr="00892CAA" w:rsidRDefault="00473C75" w:rsidP="00892CAA">
            <w:pPr>
              <w:spacing w:after="200" w:line="276" w:lineRule="auto"/>
            </w:pPr>
            <w:r w:rsidRPr="00892CAA">
              <w:t>Планирование своих действий в соответствии с поставленной задачей;</w:t>
            </w:r>
            <w:r w:rsidR="00A91653">
              <w:t xml:space="preserve"> (Р)</w:t>
            </w:r>
          </w:p>
        </w:tc>
        <w:tc>
          <w:tcPr>
            <w:tcW w:w="2268" w:type="dxa"/>
          </w:tcPr>
          <w:p w:rsidR="00473C75" w:rsidRPr="00892CAA" w:rsidRDefault="00220EFD" w:rsidP="00220EFD">
            <w:pPr>
              <w:spacing w:after="200" w:line="276" w:lineRule="auto"/>
            </w:pPr>
            <w:r>
              <w:t>Устанавливать связь</w:t>
            </w:r>
            <w:r w:rsidR="00473C75" w:rsidRPr="00892CAA">
              <w:t xml:space="preserve"> между целью учебной деятельности и её мотивом.</w:t>
            </w:r>
          </w:p>
        </w:tc>
        <w:tc>
          <w:tcPr>
            <w:tcW w:w="2268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rPr>
                <w:bCs/>
              </w:rPr>
              <w:t>Различать</w:t>
            </w:r>
            <w:r w:rsidRPr="00892CAA">
              <w:t xml:space="preserve"> звуки и буквы.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rPr>
                <w:bCs/>
              </w:rPr>
              <w:t>Осознавать</w:t>
            </w:r>
            <w:r w:rsidRPr="00892CAA">
              <w:t xml:space="preserve"> смыслоразличительную роль звуков и букв в слове.</w:t>
            </w:r>
            <w:r w:rsidRPr="00892CAA">
              <w:rPr>
                <w:bCs/>
              </w:rPr>
              <w:t xml:space="preserve"> Рас</w:t>
            </w:r>
            <w:r w:rsidRPr="00892CAA">
              <w:rPr>
                <w:bCs/>
              </w:rPr>
              <w:softHyphen/>
              <w:t>познавать</w:t>
            </w:r>
            <w:r w:rsidRPr="00892CAA">
              <w:t xml:space="preserve"> условные обозначения звуков речи. 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rPr>
                <w:bCs/>
              </w:rPr>
              <w:t>Сопоставлять</w:t>
            </w:r>
            <w:r w:rsidRPr="00892CAA">
              <w:t xml:space="preserve"> звуковое и буквенное обозначения слова. </w:t>
            </w:r>
          </w:p>
          <w:p w:rsidR="00473C75" w:rsidRPr="00892CAA" w:rsidRDefault="00473C75" w:rsidP="00892CAA">
            <w:pPr>
              <w:spacing w:after="200" w:line="276" w:lineRule="auto"/>
            </w:pPr>
            <w:r w:rsidRPr="00892CAA">
              <w:rPr>
                <w:bCs/>
              </w:rPr>
              <w:t>Наблюдать</w:t>
            </w:r>
            <w:r w:rsidRPr="00892CAA">
              <w:t xml:space="preserve"> модели слов (звуковые и буквенные),</w:t>
            </w:r>
            <w:r w:rsidRPr="00892CAA">
              <w:rPr>
                <w:bCs/>
              </w:rPr>
              <w:t xml:space="preserve"> анализировать</w:t>
            </w:r>
            <w:r w:rsidRPr="00892CAA">
              <w:t xml:space="preserve"> их.</w:t>
            </w:r>
          </w:p>
        </w:tc>
        <w:tc>
          <w:tcPr>
            <w:tcW w:w="1701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t>Алфавит, таблица - опора</w:t>
            </w: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8D1D31" w:rsidP="00892CAA">
            <w:pPr>
              <w:spacing w:after="200" w:line="276" w:lineRule="auto"/>
            </w:pPr>
            <w:r>
              <w:t>37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1985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t>Как мы используем алфавит?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1984" w:type="dxa"/>
          </w:tcPr>
          <w:p w:rsidR="00473C75" w:rsidRPr="00892CAA" w:rsidRDefault="00473C75" w:rsidP="00892CAA">
            <w:pPr>
              <w:tabs>
                <w:tab w:val="left" w:pos="207"/>
              </w:tabs>
              <w:spacing w:after="200" w:line="276" w:lineRule="auto"/>
            </w:pPr>
            <w:r w:rsidRPr="00892CAA">
              <w:t>Повторить порядок букв в алфавите, названия букв, записывать слова в алфавитном порядке.</w:t>
            </w:r>
          </w:p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t>Называть буквы, записывать слова в алфавитном порядке.</w:t>
            </w:r>
            <w:r w:rsidR="00A91653">
              <w:t xml:space="preserve"> </w:t>
            </w:r>
            <w:r w:rsidR="00A3481C">
              <w:t>(</w:t>
            </w:r>
            <w:r w:rsidR="00A91653">
              <w:t>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Строить сообщения в устной и письменной форме.</w:t>
            </w:r>
            <w:r w:rsidR="00A3481C">
              <w:t xml:space="preserve"> (К)</w:t>
            </w:r>
          </w:p>
        </w:tc>
        <w:tc>
          <w:tcPr>
            <w:tcW w:w="2268" w:type="dxa"/>
          </w:tcPr>
          <w:p w:rsidR="00473C75" w:rsidRPr="00892CAA" w:rsidRDefault="00220EFD" w:rsidP="00892CAA">
            <w:pPr>
              <w:spacing w:after="200" w:line="276" w:lineRule="auto"/>
            </w:pPr>
            <w:r>
              <w:t>Проявлять з</w:t>
            </w:r>
            <w:r w:rsidR="00473C75" w:rsidRPr="00892CAA">
              <w:t>аинтересованность в выполнении заданий</w:t>
            </w:r>
          </w:p>
        </w:tc>
        <w:tc>
          <w:tcPr>
            <w:tcW w:w="2268" w:type="dxa"/>
          </w:tcPr>
          <w:p w:rsidR="00473C75" w:rsidRPr="00892CAA" w:rsidRDefault="00473C75" w:rsidP="003529C0">
            <w:pPr>
              <w:spacing w:line="276" w:lineRule="auto"/>
              <w:ind w:left="70"/>
            </w:pPr>
            <w:r w:rsidRPr="00892CAA">
              <w:rPr>
                <w:bCs/>
              </w:rPr>
              <w:t>Объяснять,</w:t>
            </w:r>
            <w:r w:rsidRPr="00892CAA">
              <w:t xml:space="preserve"> где могут пригодиться знания об алфавите. </w:t>
            </w:r>
            <w:r w:rsidRPr="00892CAA">
              <w:rPr>
                <w:bCs/>
              </w:rPr>
              <w:t>Называть</w:t>
            </w:r>
            <w:r w:rsidRPr="00892CAA">
              <w:t xml:space="preserve"> буквы правильно и</w:t>
            </w:r>
            <w:r w:rsidRPr="00892CAA">
              <w:rPr>
                <w:bCs/>
              </w:rPr>
              <w:t xml:space="preserve"> располагать</w:t>
            </w:r>
            <w:r w:rsidRPr="00892CAA">
              <w:t xml:space="preserve"> их в алфавитном порядке. </w:t>
            </w:r>
            <w:r w:rsidRPr="00892CAA">
              <w:rPr>
                <w:bCs/>
              </w:rPr>
              <w:t>Классифицировать</w:t>
            </w:r>
            <w:r w:rsidRPr="00892CAA">
              <w:t xml:space="preserve"> буквы по сходству в их названии, по характеристи</w:t>
            </w:r>
            <w:r w:rsidRPr="00892CAA">
              <w:softHyphen/>
              <w:t>ке звука, который они обозначают.</w:t>
            </w:r>
          </w:p>
        </w:tc>
        <w:tc>
          <w:tcPr>
            <w:tcW w:w="1701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t>Алфавит, лента букв</w:t>
            </w: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8D1D31" w:rsidP="00892CAA">
            <w:pPr>
              <w:spacing w:after="200" w:line="276" w:lineRule="auto"/>
            </w:pPr>
            <w:r>
              <w:t>38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1985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lastRenderedPageBreak/>
              <w:t xml:space="preserve">Запись слов в алфавитном </w:t>
            </w:r>
            <w:r w:rsidRPr="00892CAA">
              <w:lastRenderedPageBreak/>
              <w:t>порядке.</w:t>
            </w:r>
          </w:p>
        </w:tc>
        <w:tc>
          <w:tcPr>
            <w:tcW w:w="1984" w:type="dxa"/>
          </w:tcPr>
          <w:p w:rsidR="00473C75" w:rsidRPr="00892CAA" w:rsidRDefault="00473C75" w:rsidP="00892CAA">
            <w:pPr>
              <w:tabs>
                <w:tab w:val="left" w:pos="207"/>
              </w:tabs>
              <w:spacing w:after="200" w:line="276" w:lineRule="auto"/>
            </w:pPr>
            <w:r w:rsidRPr="00892CAA">
              <w:lastRenderedPageBreak/>
              <w:t xml:space="preserve">Повторить порядок букв в </w:t>
            </w:r>
            <w:r w:rsidRPr="00892CAA">
              <w:lastRenderedPageBreak/>
              <w:t>алфавите, названия букв, записывать слова в алфавитном порядке.</w:t>
            </w:r>
          </w:p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lastRenderedPageBreak/>
              <w:t xml:space="preserve">Называть буквы, записывать слова в </w:t>
            </w:r>
            <w:r w:rsidRPr="00892CAA">
              <w:lastRenderedPageBreak/>
              <w:t>алфавитном порядке.</w:t>
            </w:r>
            <w:r w:rsidR="00A3481C">
              <w:t xml:space="preserve"> (П)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Строить сообщения в устной и письменной форме.</w:t>
            </w:r>
            <w:r w:rsidR="00A3481C">
              <w:t xml:space="preserve"> (К)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адекватно воспринимать оценку своей работы учителями, товарищами,</w:t>
            </w:r>
            <w:r w:rsidR="00A3481C">
              <w:t xml:space="preserve"> (Р)</w:t>
            </w:r>
          </w:p>
        </w:tc>
        <w:tc>
          <w:tcPr>
            <w:tcW w:w="2268" w:type="dxa"/>
          </w:tcPr>
          <w:p w:rsidR="00473C75" w:rsidRPr="00892CAA" w:rsidRDefault="00220EFD" w:rsidP="00892CAA">
            <w:pPr>
              <w:spacing w:line="276" w:lineRule="auto"/>
            </w:pPr>
            <w:r>
              <w:lastRenderedPageBreak/>
              <w:t>Формировать п</w:t>
            </w:r>
            <w:r w:rsidR="00473C75" w:rsidRPr="00892CAA">
              <w:t xml:space="preserve">оложительное </w:t>
            </w:r>
            <w:r w:rsidR="00473C75" w:rsidRPr="00892CAA">
              <w:lastRenderedPageBreak/>
              <w:t>отношение к деятельности;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473C75" w:rsidRPr="00892CAA" w:rsidRDefault="00473C75" w:rsidP="00892CAA">
            <w:pPr>
              <w:spacing w:line="276" w:lineRule="auto"/>
              <w:ind w:left="70"/>
            </w:pPr>
            <w:r w:rsidRPr="00892CAA">
              <w:rPr>
                <w:bCs/>
              </w:rPr>
              <w:lastRenderedPageBreak/>
              <w:t>Работать</w:t>
            </w:r>
            <w:r w:rsidRPr="00892CAA">
              <w:t xml:space="preserve"> с памяткой «Алфавит».</w:t>
            </w:r>
          </w:p>
          <w:p w:rsidR="00473C75" w:rsidRPr="00892CAA" w:rsidRDefault="00473C75" w:rsidP="00892CAA">
            <w:pPr>
              <w:autoSpaceDE w:val="0"/>
              <w:autoSpaceDN w:val="0"/>
              <w:adjustRightInd w:val="0"/>
              <w:spacing w:line="276" w:lineRule="auto"/>
              <w:ind w:left="70"/>
            </w:pPr>
            <w:r w:rsidRPr="00892CAA">
              <w:rPr>
                <w:bCs/>
              </w:rPr>
              <w:lastRenderedPageBreak/>
              <w:t>Располагать</w:t>
            </w:r>
            <w:r w:rsidRPr="00892CAA">
              <w:t xml:space="preserve"> заданные слова в алфавитном порядке.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rPr>
                <w:bCs/>
              </w:rPr>
              <w:t>Использовать</w:t>
            </w:r>
            <w:r w:rsidRPr="00892CAA">
              <w:t xml:space="preserve"> знание алфавита при работе со словарями.                                                        </w:t>
            </w:r>
            <w:r w:rsidRPr="00892CAA">
              <w:rPr>
                <w:bCs/>
              </w:rPr>
              <w:t>Сопоставлять</w:t>
            </w:r>
            <w:r w:rsidRPr="00892CAA">
              <w:t xml:space="preserve"> случаи употребления заглавной (прописной) и строчной буквы в словах.</w:t>
            </w:r>
          </w:p>
        </w:tc>
        <w:tc>
          <w:tcPr>
            <w:tcW w:w="1701" w:type="dxa"/>
          </w:tcPr>
          <w:p w:rsidR="00473C75" w:rsidRPr="00892CAA" w:rsidRDefault="00473C75" w:rsidP="00E92282">
            <w:pPr>
              <w:spacing w:after="200" w:line="276" w:lineRule="auto"/>
            </w:pPr>
            <w:r w:rsidRPr="00892CAA">
              <w:lastRenderedPageBreak/>
              <w:t xml:space="preserve">Памятка «Алфавит», </w:t>
            </w:r>
            <w:r>
              <w:t xml:space="preserve"> </w:t>
            </w:r>
            <w:r w:rsidR="00E92282">
              <w:t xml:space="preserve"> </w:t>
            </w:r>
            <w:r w:rsidR="00E92282">
              <w:lastRenderedPageBreak/>
              <w:t>предметные картинки</w:t>
            </w: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lastRenderedPageBreak/>
              <w:t>3</w:t>
            </w:r>
            <w:r w:rsidR="008D1D31">
              <w:t>9</w:t>
            </w:r>
          </w:p>
        </w:tc>
        <w:tc>
          <w:tcPr>
            <w:tcW w:w="1985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t>Какие слова пишутся с заглавной буквы?</w:t>
            </w:r>
          </w:p>
        </w:tc>
        <w:tc>
          <w:tcPr>
            <w:tcW w:w="1984" w:type="dxa"/>
          </w:tcPr>
          <w:p w:rsidR="00473C75" w:rsidRPr="00892CAA" w:rsidRDefault="00473C75" w:rsidP="00892CAA">
            <w:pPr>
              <w:tabs>
                <w:tab w:val="left" w:pos="207"/>
              </w:tabs>
              <w:spacing w:after="200" w:line="276" w:lineRule="auto"/>
              <w:ind w:left="-3"/>
            </w:pPr>
            <w:r w:rsidRPr="00892CAA"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t>Писать имена собственные с большой буквы.</w:t>
            </w:r>
            <w:r w:rsidR="00A3481C">
              <w:t xml:space="preserve"> (П)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Умение оформлять свои мысли в устной и письменной форме (на уровне предложения или небольшого текста).</w:t>
            </w:r>
            <w:r w:rsidR="00A3481C">
              <w:t xml:space="preserve"> (К)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проговаривать (сначала вслух, потом на уровне внутренней речи) последовательность производимых действий</w:t>
            </w:r>
            <w:r w:rsidR="00A3481C">
              <w:t>(Р)</w:t>
            </w:r>
          </w:p>
        </w:tc>
        <w:tc>
          <w:tcPr>
            <w:tcW w:w="2268" w:type="dxa"/>
          </w:tcPr>
          <w:p w:rsidR="00473C75" w:rsidRPr="00892CAA" w:rsidRDefault="00220EFD" w:rsidP="00220EFD">
            <w:pPr>
              <w:spacing w:after="200" w:line="276" w:lineRule="auto"/>
            </w:pPr>
            <w:r>
              <w:t>Устанавливать  связь</w:t>
            </w:r>
            <w:r w:rsidR="00473C75" w:rsidRPr="00892CAA">
              <w:t xml:space="preserve"> между целью учебной деятельности и её мотивом.</w:t>
            </w:r>
          </w:p>
        </w:tc>
        <w:tc>
          <w:tcPr>
            <w:tcW w:w="2268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rPr>
                <w:bCs/>
              </w:rPr>
              <w:t>Использовать</w:t>
            </w:r>
            <w:r w:rsidRPr="00892CAA">
              <w:t xml:space="preserve"> правило написания имён собственных и первого слова в предложении. </w:t>
            </w:r>
            <w:r w:rsidRPr="00892CAA">
              <w:rPr>
                <w:bCs/>
              </w:rPr>
              <w:t>Работать</w:t>
            </w:r>
            <w:r w:rsidRPr="00892CAA">
              <w:t xml:space="preserve"> со страничками для любознательных (знакомство со сведени</w:t>
            </w:r>
            <w:r w:rsidRPr="00892CAA">
              <w:softHyphen/>
              <w:t>ями из истории русского языка: о самых молодых буквах в алфавите, о прописных и строчных буквах и др.)</w:t>
            </w:r>
          </w:p>
        </w:tc>
        <w:tc>
          <w:tcPr>
            <w:tcW w:w="1701" w:type="dxa"/>
          </w:tcPr>
          <w:p w:rsidR="00473C75" w:rsidRPr="00892CAA" w:rsidRDefault="00E92282" w:rsidP="00892CAA">
            <w:pPr>
              <w:spacing w:after="200" w:line="276" w:lineRule="auto"/>
            </w:pPr>
            <w:r>
              <w:t xml:space="preserve"> карточки со словами</w:t>
            </w: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8D1D31" w:rsidP="00892CAA">
            <w:pPr>
              <w:spacing w:after="200" w:line="276" w:lineRule="auto"/>
            </w:pPr>
            <w:r>
              <w:t>40</w:t>
            </w:r>
          </w:p>
        </w:tc>
        <w:tc>
          <w:tcPr>
            <w:tcW w:w="1985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t xml:space="preserve">Как определить </w:t>
            </w:r>
            <w:r w:rsidRPr="00892CAA">
              <w:lastRenderedPageBreak/>
              <w:t>гласные звуки?</w:t>
            </w:r>
          </w:p>
        </w:tc>
        <w:tc>
          <w:tcPr>
            <w:tcW w:w="1984" w:type="dxa"/>
          </w:tcPr>
          <w:p w:rsidR="00473C75" w:rsidRPr="00892CAA" w:rsidRDefault="00473C75" w:rsidP="00892CAA">
            <w:pPr>
              <w:tabs>
                <w:tab w:val="left" w:pos="207"/>
              </w:tabs>
              <w:spacing w:after="200" w:line="276" w:lineRule="auto"/>
              <w:ind w:left="-3"/>
              <w:jc w:val="both"/>
            </w:pPr>
            <w:r w:rsidRPr="00892CAA">
              <w:lastRenderedPageBreak/>
              <w:t xml:space="preserve">Развивать умения различать гласные </w:t>
            </w:r>
            <w:r w:rsidRPr="00892CAA">
              <w:lastRenderedPageBreak/>
              <w:t>и согласные звуки, обозначать гласные звуки на письме.</w:t>
            </w:r>
          </w:p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lastRenderedPageBreak/>
              <w:t xml:space="preserve">Видеть гласные звуки в словах, правильно </w:t>
            </w:r>
            <w:r w:rsidRPr="00892CAA">
              <w:lastRenderedPageBreak/>
              <w:t>обозначать их буквами.</w:t>
            </w:r>
            <w:r w:rsidR="00A3481C">
              <w:t xml:space="preserve"> (П)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Умение слушать и понимать речь других.</w:t>
            </w:r>
            <w:r w:rsidR="00A3481C">
              <w:t xml:space="preserve"> (К)</w:t>
            </w:r>
          </w:p>
          <w:p w:rsidR="00473C75" w:rsidRPr="00892CAA" w:rsidRDefault="00473C75" w:rsidP="00892CAA">
            <w:pPr>
              <w:spacing w:line="276" w:lineRule="auto"/>
              <w:rPr>
                <w:iCs/>
              </w:rPr>
            </w:pPr>
            <w:r w:rsidRPr="00892CAA">
              <w:rPr>
                <w:iCs/>
              </w:rPr>
              <w:t>Умение работать по образцу;</w:t>
            </w:r>
          </w:p>
          <w:p w:rsidR="00473C75" w:rsidRPr="00892CAA" w:rsidRDefault="00473C75" w:rsidP="00892CAA">
            <w:pPr>
              <w:spacing w:line="276" w:lineRule="auto"/>
              <w:rPr>
                <w:iCs/>
              </w:rPr>
            </w:pPr>
            <w:r w:rsidRPr="00892CAA">
              <w:t>планировать (в сотрудничестве с учителем) свои действия для решения задачи.</w:t>
            </w:r>
            <w:r w:rsidR="00A3481C">
              <w:t xml:space="preserve"> (Р)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lastRenderedPageBreak/>
              <w:t xml:space="preserve">Нравственно-этическая </w:t>
            </w:r>
            <w:r w:rsidRPr="00892CAA">
              <w:lastRenderedPageBreak/>
              <w:t>ориентация.</w:t>
            </w:r>
          </w:p>
        </w:tc>
        <w:tc>
          <w:tcPr>
            <w:tcW w:w="2268" w:type="dxa"/>
          </w:tcPr>
          <w:p w:rsidR="00473C75" w:rsidRPr="00892CAA" w:rsidRDefault="00473C75" w:rsidP="00892CAA">
            <w:pPr>
              <w:spacing w:line="276" w:lineRule="auto"/>
              <w:ind w:left="40" w:right="40"/>
            </w:pPr>
            <w:r w:rsidRPr="00892CAA">
              <w:rPr>
                <w:bCs/>
              </w:rPr>
              <w:lastRenderedPageBreak/>
              <w:t>Находить</w:t>
            </w:r>
            <w:r w:rsidRPr="00892CAA">
              <w:t xml:space="preserve"> в слове гласные звуки. </w:t>
            </w:r>
            <w:r w:rsidRPr="00892CAA">
              <w:lastRenderedPageBreak/>
              <w:t>Объяснять особенности гласных зву</w:t>
            </w:r>
            <w:r w:rsidRPr="00892CAA">
              <w:softHyphen/>
              <w:t>ков.</w:t>
            </w:r>
          </w:p>
          <w:p w:rsidR="00473C75" w:rsidRPr="00892CAA" w:rsidRDefault="00473C75" w:rsidP="00892CAA">
            <w:pPr>
              <w:spacing w:line="276" w:lineRule="auto"/>
              <w:ind w:left="40"/>
            </w:pPr>
            <w:r w:rsidRPr="00892CAA">
              <w:t>Правильно</w:t>
            </w:r>
            <w:r w:rsidRPr="00892CAA">
              <w:rPr>
                <w:bCs/>
              </w:rPr>
              <w:t xml:space="preserve"> произносить</w:t>
            </w:r>
            <w:r w:rsidRPr="00892CAA">
              <w:t xml:space="preserve"> гласные звуки.</w:t>
            </w:r>
          </w:p>
          <w:p w:rsidR="00473C75" w:rsidRPr="00892CAA" w:rsidRDefault="00473C75" w:rsidP="00892CAA">
            <w:pPr>
              <w:spacing w:line="276" w:lineRule="auto"/>
              <w:ind w:left="40" w:right="40"/>
            </w:pPr>
            <w:r w:rsidRPr="00892CAA">
              <w:rPr>
                <w:bCs/>
              </w:rPr>
              <w:t>Различать</w:t>
            </w:r>
            <w:r w:rsidRPr="00892CAA">
              <w:t xml:space="preserve"> гласные звуки и буквы, обозначающие гласные звуки. </w:t>
            </w:r>
          </w:p>
          <w:p w:rsidR="00473C75" w:rsidRPr="00892CAA" w:rsidRDefault="00473C75" w:rsidP="003529C0">
            <w:pPr>
              <w:spacing w:line="276" w:lineRule="auto"/>
              <w:ind w:left="40" w:right="40"/>
            </w:pPr>
            <w:r w:rsidRPr="00892CAA">
              <w:rPr>
                <w:bCs/>
              </w:rPr>
              <w:t>Работать</w:t>
            </w:r>
            <w:r w:rsidRPr="00892CAA">
              <w:t xml:space="preserve"> с памяткой «Гласные звуки и буквы для их обозначения». </w:t>
            </w:r>
            <w:r w:rsidRPr="00892CAA">
              <w:rPr>
                <w:iCs/>
              </w:rPr>
              <w:t xml:space="preserve"> </w:t>
            </w:r>
          </w:p>
        </w:tc>
        <w:tc>
          <w:tcPr>
            <w:tcW w:w="1701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lastRenderedPageBreak/>
              <w:t xml:space="preserve">Памятка «Отличия </w:t>
            </w:r>
            <w:r w:rsidRPr="00892CAA">
              <w:lastRenderedPageBreak/>
              <w:t>гласного звука от согласного», схема «Гласные звуки»</w:t>
            </w: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8D1D31" w:rsidP="00892CAA">
            <w:pPr>
              <w:spacing w:after="200" w:line="276" w:lineRule="auto"/>
            </w:pPr>
            <w:r>
              <w:lastRenderedPageBreak/>
              <w:t>41</w:t>
            </w:r>
          </w:p>
        </w:tc>
        <w:tc>
          <w:tcPr>
            <w:tcW w:w="1985" w:type="dxa"/>
          </w:tcPr>
          <w:p w:rsidR="00473C75" w:rsidRPr="00892CAA" w:rsidRDefault="00473C75" w:rsidP="00892CAA">
            <w:pPr>
              <w:spacing w:line="276" w:lineRule="auto"/>
              <w:ind w:right="20"/>
            </w:pPr>
            <w:r w:rsidRPr="00892CAA">
              <w:rPr>
                <w:b/>
              </w:rPr>
              <w:t>Развитие речи.</w:t>
            </w:r>
            <w:r w:rsidRPr="00892CAA">
              <w:t xml:space="preserve">  Работа с текстом. Запись отве</w:t>
            </w:r>
            <w:r w:rsidRPr="00892CAA">
              <w:softHyphen/>
              <w:t>тов на вопросы к тексту.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1984" w:type="dxa"/>
          </w:tcPr>
          <w:p w:rsidR="00473C75" w:rsidRPr="00892CAA" w:rsidRDefault="00473C75" w:rsidP="00892CAA">
            <w:pPr>
              <w:tabs>
                <w:tab w:val="left" w:pos="207"/>
              </w:tabs>
              <w:spacing w:after="200" w:line="276" w:lineRule="auto"/>
              <w:ind w:left="-3"/>
            </w:pPr>
            <w:r w:rsidRPr="00892CAA">
              <w:t>Проверить умения учащихся писать и оформлять предложения, правильно писать слова со знакомыми орфограммами.</w:t>
            </w:r>
          </w:p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t>Уметь писать и оформлять предложения, правильно писать слова со знакомыми орфограммами</w:t>
            </w:r>
            <w:r w:rsidR="00A3481C">
              <w:t>(П)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Умение слушать и понимать речь других.</w:t>
            </w:r>
            <w:r w:rsidR="00A3481C">
              <w:t xml:space="preserve"> (К)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Контроль в форме сличения способа действия и его результата.</w:t>
            </w:r>
            <w:r w:rsidR="00A3481C">
              <w:t xml:space="preserve"> (Р)</w:t>
            </w:r>
          </w:p>
        </w:tc>
        <w:tc>
          <w:tcPr>
            <w:tcW w:w="2268" w:type="dxa"/>
          </w:tcPr>
          <w:p w:rsidR="00473C75" w:rsidRPr="00892CAA" w:rsidRDefault="00220EFD" w:rsidP="00892CAA">
            <w:pPr>
              <w:spacing w:after="200" w:line="276" w:lineRule="auto"/>
            </w:pPr>
            <w:r>
              <w:t>Осознавать  роль</w:t>
            </w:r>
            <w:r w:rsidR="00473C75" w:rsidRPr="00892CAA">
              <w:t xml:space="preserve"> языка и речи в жизни человека.</w:t>
            </w:r>
          </w:p>
        </w:tc>
        <w:tc>
          <w:tcPr>
            <w:tcW w:w="2268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rPr>
                <w:bCs/>
              </w:rPr>
              <w:t>Работать</w:t>
            </w:r>
            <w:r w:rsidRPr="00892CAA">
              <w:t xml:space="preserve"> с текстом.</w:t>
            </w:r>
            <w:r w:rsidRPr="00892CAA">
              <w:rPr>
                <w:bCs/>
              </w:rPr>
              <w:t xml:space="preserve"> Определять</w:t>
            </w:r>
            <w:r w:rsidRPr="00892CAA">
              <w:t xml:space="preserve"> тему и главную мысль текста.</w:t>
            </w:r>
            <w:r w:rsidRPr="00892CAA">
              <w:rPr>
                <w:bCs/>
              </w:rPr>
              <w:t xml:space="preserve"> Состав</w:t>
            </w:r>
            <w:r w:rsidRPr="00892CAA">
              <w:rPr>
                <w:bCs/>
              </w:rPr>
              <w:softHyphen/>
              <w:t>лять</w:t>
            </w:r>
            <w:r w:rsidRPr="00892CAA">
              <w:t xml:space="preserve"> и</w:t>
            </w:r>
            <w:r w:rsidRPr="00892CAA">
              <w:rPr>
                <w:bCs/>
              </w:rPr>
              <w:t xml:space="preserve"> записывать</w:t>
            </w:r>
            <w:r w:rsidRPr="00892CAA">
              <w:t xml:space="preserve"> ответы на вопросы к тексту с опорой на текст и рисунок.</w:t>
            </w:r>
          </w:p>
        </w:tc>
        <w:tc>
          <w:tcPr>
            <w:tcW w:w="1701" w:type="dxa"/>
          </w:tcPr>
          <w:p w:rsidR="00473C75" w:rsidRPr="00892CAA" w:rsidRDefault="00E92282" w:rsidP="00892CAA">
            <w:pPr>
              <w:spacing w:after="200" w:line="276" w:lineRule="auto"/>
            </w:pPr>
            <w:r>
              <w:t>Карточки с текстами</w:t>
            </w:r>
          </w:p>
        </w:tc>
        <w:tc>
          <w:tcPr>
            <w:tcW w:w="992" w:type="dxa"/>
          </w:tcPr>
          <w:p w:rsidR="00473C75" w:rsidRPr="002C7134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8D1D31" w:rsidP="00892CAA">
            <w:pPr>
              <w:spacing w:after="200" w:line="276" w:lineRule="auto"/>
            </w:pPr>
            <w:r>
              <w:t>42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Default="00473C75" w:rsidP="00892CAA">
            <w:pPr>
              <w:spacing w:after="200" w:line="276" w:lineRule="auto"/>
            </w:pPr>
          </w:p>
          <w:p w:rsidR="00473C75" w:rsidRPr="004F46DF" w:rsidRDefault="00473C75" w:rsidP="004F46DF"/>
          <w:p w:rsidR="00473C75" w:rsidRPr="004F46DF" w:rsidRDefault="00473C75" w:rsidP="004F46DF"/>
        </w:tc>
        <w:tc>
          <w:tcPr>
            <w:tcW w:w="1985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lastRenderedPageBreak/>
              <w:t>Произношение ударного гласного звука в корне слова</w:t>
            </w:r>
            <w:r w:rsidR="00526477">
              <w:t xml:space="preserve"> </w:t>
            </w:r>
            <w:r w:rsidRPr="00892CAA">
              <w:t xml:space="preserve"> и его обозначение на </w:t>
            </w:r>
            <w:r w:rsidRPr="00892CAA">
              <w:lastRenderedPageBreak/>
              <w:t>письме.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4F46DF">
            <w:pPr>
              <w:tabs>
                <w:tab w:val="left" w:pos="1230"/>
              </w:tabs>
              <w:spacing w:after="200" w:line="276" w:lineRule="auto"/>
            </w:pPr>
          </w:p>
        </w:tc>
        <w:tc>
          <w:tcPr>
            <w:tcW w:w="1984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lastRenderedPageBreak/>
              <w:t xml:space="preserve">Обобщить и дополнить знания учащихся о правописании безударных </w:t>
            </w:r>
            <w:r w:rsidRPr="00892CAA">
              <w:lastRenderedPageBreak/>
              <w:t>гласных в корне;.</w:t>
            </w:r>
          </w:p>
          <w:p w:rsidR="00473C75" w:rsidRDefault="00473C75" w:rsidP="00892CAA">
            <w:pPr>
              <w:spacing w:after="200" w:line="276" w:lineRule="auto"/>
            </w:pPr>
          </w:p>
          <w:p w:rsidR="00473C75" w:rsidRPr="004F46DF" w:rsidRDefault="00473C75" w:rsidP="004F46DF"/>
          <w:p w:rsidR="00473C75" w:rsidRPr="004F46DF" w:rsidRDefault="00473C75" w:rsidP="004F46DF"/>
          <w:p w:rsidR="00473C75" w:rsidRPr="004F46DF" w:rsidRDefault="00473C75" w:rsidP="004F46DF"/>
          <w:p w:rsidR="00473C75" w:rsidRPr="004F46DF" w:rsidRDefault="00473C75" w:rsidP="004F46DF"/>
          <w:p w:rsidR="00473C75" w:rsidRPr="004F46DF" w:rsidRDefault="00473C75" w:rsidP="004F46DF"/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 w:rsidRPr="00892CAA">
              <w:lastRenderedPageBreak/>
              <w:t>Различать формы слова и однокоренные слова, видеть орфограмму в слове.</w:t>
            </w:r>
            <w:r w:rsidR="00A3481C">
              <w:t xml:space="preserve"> (П)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lastRenderedPageBreak/>
              <w:t>Умение с достаточной полнотой и точностью выражать свои мысли в соответствии с задачами урока и условиями коммуникации.</w:t>
            </w:r>
            <w:r w:rsidR="00A3481C">
              <w:t xml:space="preserve"> (К)</w:t>
            </w:r>
          </w:p>
          <w:p w:rsidR="00473C75" w:rsidRPr="00892CAA" w:rsidRDefault="00473C75" w:rsidP="00892CAA">
            <w:pPr>
              <w:spacing w:after="200" w:line="276" w:lineRule="auto"/>
            </w:pPr>
            <w:r w:rsidRPr="00892CAA">
              <w:t>Уметь точно отвечать на вопросы</w:t>
            </w:r>
            <w:r w:rsidR="00A3481C">
              <w:t>(Р)</w:t>
            </w:r>
            <w:r w:rsidRPr="00892CAA">
              <w:t>.</w:t>
            </w:r>
          </w:p>
        </w:tc>
        <w:tc>
          <w:tcPr>
            <w:tcW w:w="2268" w:type="dxa"/>
          </w:tcPr>
          <w:p w:rsidR="00473C75" w:rsidRPr="00892CAA" w:rsidRDefault="00220EFD" w:rsidP="00892CAA">
            <w:pPr>
              <w:spacing w:after="200" w:line="276" w:lineRule="auto"/>
            </w:pPr>
            <w:r>
              <w:lastRenderedPageBreak/>
              <w:t>Проявлять з</w:t>
            </w:r>
            <w:r w:rsidR="00473C75" w:rsidRPr="00892CAA">
              <w:t>аинтересованность в выполнении заданий</w:t>
            </w:r>
          </w:p>
        </w:tc>
        <w:tc>
          <w:tcPr>
            <w:tcW w:w="2268" w:type="dxa"/>
          </w:tcPr>
          <w:p w:rsidR="00473C75" w:rsidRPr="00892CAA" w:rsidRDefault="00473C75" w:rsidP="00892CAA">
            <w:pPr>
              <w:spacing w:line="276" w:lineRule="auto"/>
              <w:ind w:left="20" w:right="40"/>
            </w:pPr>
            <w:r w:rsidRPr="00892CAA">
              <w:rPr>
                <w:bCs/>
              </w:rPr>
              <w:t>Определять</w:t>
            </w:r>
            <w:r w:rsidRPr="00892CAA">
              <w:t xml:space="preserve"> безударный гласный звук в слове и его место в слове. </w:t>
            </w:r>
          </w:p>
          <w:p w:rsidR="00473C75" w:rsidRPr="00892CAA" w:rsidRDefault="00473C75" w:rsidP="00892CAA">
            <w:pPr>
              <w:spacing w:line="276" w:lineRule="auto"/>
              <w:ind w:left="20" w:right="40"/>
            </w:pPr>
            <w:r w:rsidRPr="00892CAA">
              <w:rPr>
                <w:bCs/>
              </w:rPr>
              <w:t>Находить</w:t>
            </w:r>
            <w:r w:rsidRPr="00892CAA">
              <w:t xml:space="preserve"> в </w:t>
            </w:r>
            <w:r w:rsidRPr="00892CAA">
              <w:lastRenderedPageBreak/>
              <w:t>двусложных словах букву безударного гласного звука, на</w:t>
            </w:r>
            <w:r w:rsidRPr="00892CAA">
              <w:softHyphen/>
              <w:t xml:space="preserve">писание которой надо проверять. </w:t>
            </w:r>
          </w:p>
          <w:p w:rsidR="00473C75" w:rsidRPr="00892CAA" w:rsidRDefault="00473C75" w:rsidP="00892CAA">
            <w:pPr>
              <w:spacing w:line="276" w:lineRule="auto"/>
              <w:ind w:left="20" w:right="40"/>
            </w:pPr>
            <w:r w:rsidRPr="00892CAA">
              <w:rPr>
                <w:bCs/>
              </w:rPr>
              <w:t>Различать</w:t>
            </w:r>
            <w:r w:rsidRPr="00892CAA">
              <w:t xml:space="preserve"> проверочное и проверяемое слова.</w:t>
            </w:r>
          </w:p>
          <w:p w:rsidR="00473C75" w:rsidRPr="00892CAA" w:rsidRDefault="00473C75" w:rsidP="004F46DF">
            <w:pPr>
              <w:spacing w:line="276" w:lineRule="auto"/>
              <w:ind w:right="40"/>
            </w:pPr>
          </w:p>
        </w:tc>
        <w:tc>
          <w:tcPr>
            <w:tcW w:w="1701" w:type="dxa"/>
          </w:tcPr>
          <w:p w:rsidR="00473C75" w:rsidRPr="00892CAA" w:rsidRDefault="00391156" w:rsidP="00892CAA">
            <w:pPr>
              <w:spacing w:after="200" w:line="276" w:lineRule="auto"/>
            </w:pPr>
            <w:r>
              <w:lastRenderedPageBreak/>
              <w:t>П</w:t>
            </w:r>
            <w:r w:rsidR="00E92282">
              <w:t>редметные картинки, карточки со словами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8D1D31" w:rsidP="00892CAA">
            <w:pPr>
              <w:spacing w:after="200" w:line="276" w:lineRule="auto"/>
            </w:pPr>
            <w:r>
              <w:lastRenderedPageBreak/>
              <w:t>43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1985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t>Безударный гласный звук и его место в слове</w:t>
            </w:r>
          </w:p>
        </w:tc>
        <w:tc>
          <w:tcPr>
            <w:tcW w:w="1984" w:type="dxa"/>
          </w:tcPr>
          <w:p w:rsidR="00473C75" w:rsidRPr="00892CAA" w:rsidRDefault="00473C75" w:rsidP="00892CAA">
            <w:pPr>
              <w:spacing w:after="200" w:line="276" w:lineRule="auto"/>
            </w:pPr>
            <w:r>
              <w:t>У</w:t>
            </w:r>
            <w:r w:rsidRPr="00892CAA">
              <w:t>чить видеть и проверять безударные гласные в корне; развивать письменную речь, умение точно отвечать на вопросы</w:t>
            </w:r>
          </w:p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>
              <w:rPr>
                <w:iCs/>
              </w:rPr>
              <w:t>Р</w:t>
            </w:r>
            <w:r w:rsidRPr="00892CAA">
              <w:rPr>
                <w:iCs/>
              </w:rPr>
              <w:t>аботать с памяткой форзацем учебника, а также с памяткой в учебнике «Гласные звуки и буквы»;</w:t>
            </w:r>
            <w:r w:rsidR="00A3481C">
              <w:t xml:space="preserve"> (П)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 xml:space="preserve">вступать в учебное сотрудничество с одноклассниками, участвовать в совместной деятельности, </w:t>
            </w:r>
            <w:r w:rsidR="00A3481C">
              <w:t>(К)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умение высказывать предположение, искать информацию в учебнике, контролировать выполнение задания.</w:t>
            </w:r>
            <w:r w:rsidR="00A3481C">
              <w:t xml:space="preserve"> (Р)</w:t>
            </w:r>
          </w:p>
        </w:tc>
        <w:tc>
          <w:tcPr>
            <w:tcW w:w="2268" w:type="dxa"/>
          </w:tcPr>
          <w:p w:rsidR="00473C75" w:rsidRPr="00892CAA" w:rsidRDefault="00220EFD" w:rsidP="00892CAA">
            <w:pPr>
              <w:spacing w:line="276" w:lineRule="auto"/>
            </w:pPr>
            <w:r>
              <w:t xml:space="preserve">Положительно относиться </w:t>
            </w:r>
            <w:r w:rsidR="00391156">
              <w:t xml:space="preserve"> к деятельности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473C75" w:rsidRPr="00892CAA" w:rsidRDefault="00473C75" w:rsidP="00BB4481">
            <w:pPr>
              <w:spacing w:line="276" w:lineRule="auto"/>
              <w:ind w:left="20" w:right="40"/>
            </w:pPr>
            <w:r w:rsidRPr="00892CAA">
              <w:rPr>
                <w:bCs/>
              </w:rPr>
              <w:t>Наблюдать</w:t>
            </w:r>
            <w:r w:rsidRPr="00892CAA">
              <w:t xml:space="preserve"> над единообразным написанием корня в однокоренных словах.</w:t>
            </w:r>
            <w:r w:rsidRPr="00892CAA">
              <w:rPr>
                <w:bCs/>
              </w:rPr>
              <w:t xml:space="preserve"> Подбирать</w:t>
            </w:r>
            <w:r w:rsidRPr="00892CAA">
              <w:t xml:space="preserve"> проверочные слова путём изменения формы слова и под</w:t>
            </w:r>
            <w:r w:rsidRPr="00892CAA">
              <w:softHyphen/>
              <w:t>бора однокоренного слова</w:t>
            </w:r>
            <w:r w:rsidRPr="00892CAA">
              <w:rPr>
                <w:iCs/>
              </w:rPr>
              <w:t xml:space="preserve"> (слоны — слон, слоник; трава — травы, травка)</w:t>
            </w:r>
            <w:r>
              <w:rPr>
                <w:iCs/>
              </w:rPr>
              <w:t>.</w:t>
            </w:r>
          </w:p>
          <w:p w:rsidR="00473C75" w:rsidRPr="00892CAA" w:rsidRDefault="00473C75" w:rsidP="00BB4481">
            <w:pPr>
              <w:spacing w:after="200" w:line="276" w:lineRule="auto"/>
            </w:pPr>
          </w:p>
        </w:tc>
        <w:tc>
          <w:tcPr>
            <w:tcW w:w="1701" w:type="dxa"/>
          </w:tcPr>
          <w:p w:rsidR="00E92282" w:rsidRPr="00892CAA" w:rsidRDefault="00473C75" w:rsidP="00E92282">
            <w:pPr>
              <w:spacing w:after="200" w:line="276" w:lineRule="auto"/>
            </w:pPr>
            <w:r w:rsidRPr="00892CAA">
              <w:t>П</w:t>
            </w:r>
            <w:r>
              <w:t xml:space="preserve">амятка </w:t>
            </w:r>
            <w:r w:rsidR="00391156">
              <w:t xml:space="preserve">–схема </w:t>
            </w:r>
            <w:r>
              <w:t>«Гласные буквы и звуки»</w:t>
            </w:r>
            <w:r w:rsidR="00293B54">
              <w:t>,</w:t>
            </w:r>
            <w:r>
              <w:t xml:space="preserve"> </w:t>
            </w:r>
            <w:r w:rsidR="00E92282">
              <w:t xml:space="preserve">  </w:t>
            </w:r>
            <w:r w:rsidR="00293B54">
              <w:t xml:space="preserve">  </w:t>
            </w:r>
            <w:r w:rsidR="00E92282">
              <w:t>предметные картинки, карточки со словами</w:t>
            </w:r>
          </w:p>
          <w:p w:rsidR="00473C75" w:rsidRPr="00892CAA" w:rsidRDefault="00473C75" w:rsidP="00107935">
            <w:pPr>
              <w:spacing w:after="200" w:line="276" w:lineRule="auto"/>
            </w:pP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473C75" w:rsidRPr="00892CAA" w:rsidTr="00C32F66">
        <w:trPr>
          <w:trHeight w:val="275"/>
        </w:trPr>
        <w:tc>
          <w:tcPr>
            <w:tcW w:w="567" w:type="dxa"/>
          </w:tcPr>
          <w:p w:rsidR="00473C75" w:rsidRPr="00892CAA" w:rsidRDefault="008D1D31" w:rsidP="00892CAA">
            <w:pPr>
              <w:spacing w:after="200" w:line="276" w:lineRule="auto"/>
            </w:pPr>
            <w:r>
              <w:t>44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1985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t>Правописание слов с безударным гласным звуком в корне.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1984" w:type="dxa"/>
          </w:tcPr>
          <w:p w:rsidR="00473C75" w:rsidRPr="00892CAA" w:rsidRDefault="00473C75" w:rsidP="00892CAA">
            <w:pPr>
              <w:spacing w:after="200" w:line="276" w:lineRule="auto"/>
            </w:pPr>
            <w:r w:rsidRPr="00892CAA">
              <w:lastRenderedPageBreak/>
              <w:t xml:space="preserve">Формировать умение видеть и проверять безударные гласные в корне; </w:t>
            </w:r>
            <w:r w:rsidRPr="00892CAA">
              <w:lastRenderedPageBreak/>
              <w:t>развивать письменную речь, умение точно отвечать на вопросы.</w:t>
            </w:r>
          </w:p>
        </w:tc>
        <w:tc>
          <w:tcPr>
            <w:tcW w:w="2410" w:type="dxa"/>
          </w:tcPr>
          <w:p w:rsidR="00473C75" w:rsidRPr="00892CAA" w:rsidRDefault="00473C75" w:rsidP="00892CAA">
            <w:pPr>
              <w:spacing w:line="276" w:lineRule="auto"/>
            </w:pPr>
            <w:r>
              <w:lastRenderedPageBreak/>
              <w:t>О</w:t>
            </w:r>
            <w:r w:rsidRPr="00892CAA">
              <w:t xml:space="preserve">существлять анализ, синтез, классификацию языкового материала по заданным </w:t>
            </w:r>
            <w:r w:rsidRPr="00892CAA">
              <w:lastRenderedPageBreak/>
              <w:t>критериям</w:t>
            </w:r>
            <w:r w:rsidR="00A3481C">
              <w:t>(П)</w:t>
            </w:r>
          </w:p>
          <w:p w:rsidR="00473C75" w:rsidRPr="00892CAA" w:rsidRDefault="00473C75" w:rsidP="00892CAA">
            <w:pPr>
              <w:spacing w:line="276" w:lineRule="auto"/>
            </w:pPr>
            <w:r w:rsidRPr="00892CAA">
              <w:t>Умение слушать и понимать речь других.</w:t>
            </w:r>
            <w:r w:rsidR="00A3481C">
              <w:t xml:space="preserve"> (К)</w:t>
            </w:r>
          </w:p>
          <w:p w:rsidR="00A3481C" w:rsidRPr="00892CAA" w:rsidRDefault="00473C75" w:rsidP="00892CAA">
            <w:pPr>
              <w:spacing w:line="276" w:lineRule="auto"/>
            </w:pPr>
            <w:r w:rsidRPr="00892CAA">
              <w:t>Контроль в форме сличения способа действия и его результата.</w:t>
            </w:r>
            <w:r w:rsidR="00A3481C">
              <w:t xml:space="preserve"> (Р)</w:t>
            </w:r>
          </w:p>
        </w:tc>
        <w:tc>
          <w:tcPr>
            <w:tcW w:w="2268" w:type="dxa"/>
          </w:tcPr>
          <w:p w:rsidR="00526477" w:rsidRPr="00892CAA" w:rsidRDefault="00473C75" w:rsidP="00526477">
            <w:pPr>
              <w:spacing w:after="200" w:line="276" w:lineRule="auto"/>
              <w:rPr>
                <w:iCs/>
              </w:rPr>
            </w:pPr>
            <w:r>
              <w:lastRenderedPageBreak/>
              <w:t>О</w:t>
            </w:r>
            <w:r w:rsidRPr="00892CAA">
              <w:t xml:space="preserve">казывать взаимопомощь, проявлять доброжелательное отношение к </w:t>
            </w:r>
            <w:r w:rsidRPr="00892CAA">
              <w:lastRenderedPageBreak/>
              <w:t>партнёрам.  </w:t>
            </w:r>
            <w:r w:rsidR="00526477">
              <w:rPr>
                <w:iCs/>
              </w:rPr>
              <w:t>О</w:t>
            </w:r>
            <w:r w:rsidR="00526477" w:rsidRPr="00892CAA">
              <w:rPr>
                <w:iCs/>
              </w:rPr>
              <w:t>существлять сотрудничество в парах при выполнении учебных задач и при работе со знаковой информацией .</w:t>
            </w:r>
          </w:p>
          <w:p w:rsidR="00473C75" w:rsidRPr="00892CAA" w:rsidRDefault="00473C75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473C75" w:rsidRPr="00892CAA" w:rsidRDefault="00473C75" w:rsidP="004F46DF">
            <w:pPr>
              <w:spacing w:line="276" w:lineRule="auto"/>
              <w:ind w:left="20" w:right="40"/>
            </w:pPr>
            <w:r w:rsidRPr="00892CAA">
              <w:rPr>
                <w:bCs/>
              </w:rPr>
              <w:lastRenderedPageBreak/>
              <w:t>Определять</w:t>
            </w:r>
            <w:r w:rsidRPr="00892CAA">
              <w:t xml:space="preserve"> безударный гласный звук в слове и его место в слове. </w:t>
            </w:r>
          </w:p>
          <w:p w:rsidR="00473C75" w:rsidRPr="00892CAA" w:rsidRDefault="00473C75" w:rsidP="004F46DF">
            <w:pPr>
              <w:spacing w:line="276" w:lineRule="auto"/>
              <w:ind w:left="20" w:right="40"/>
            </w:pPr>
            <w:r w:rsidRPr="00892CAA">
              <w:rPr>
                <w:bCs/>
              </w:rPr>
              <w:t>Находить</w:t>
            </w:r>
            <w:r w:rsidRPr="00892CAA">
              <w:t xml:space="preserve"> в </w:t>
            </w:r>
            <w:r w:rsidRPr="00892CAA">
              <w:lastRenderedPageBreak/>
              <w:t>двусложных словах букву безударного гласного звука, на</w:t>
            </w:r>
            <w:r w:rsidRPr="00892CAA">
              <w:softHyphen/>
              <w:t xml:space="preserve">писание которой надо проверять. </w:t>
            </w:r>
          </w:p>
          <w:p w:rsidR="00473C75" w:rsidRPr="00892CAA" w:rsidRDefault="00473C75" w:rsidP="004F46DF">
            <w:pPr>
              <w:spacing w:line="276" w:lineRule="auto"/>
              <w:ind w:left="20" w:right="40"/>
            </w:pPr>
            <w:r w:rsidRPr="00892CAA">
              <w:rPr>
                <w:bCs/>
              </w:rPr>
              <w:t>Различать</w:t>
            </w:r>
            <w:r w:rsidRPr="00892CAA">
              <w:t xml:space="preserve"> проверочное и проверяемое слова.</w:t>
            </w:r>
          </w:p>
        </w:tc>
        <w:tc>
          <w:tcPr>
            <w:tcW w:w="1701" w:type="dxa"/>
          </w:tcPr>
          <w:p w:rsidR="00E92282" w:rsidRPr="00892CAA" w:rsidRDefault="00E92282" w:rsidP="00E92282">
            <w:pPr>
              <w:spacing w:after="200" w:line="276" w:lineRule="auto"/>
            </w:pPr>
            <w:r>
              <w:lastRenderedPageBreak/>
              <w:t>карточки со словами</w:t>
            </w:r>
          </w:p>
          <w:p w:rsidR="00473C75" w:rsidRPr="00892CAA" w:rsidRDefault="00526477" w:rsidP="00892CAA">
            <w:pPr>
              <w:spacing w:after="200" w:line="276" w:lineRule="auto"/>
            </w:pPr>
            <w:r>
              <w:t>Шарады</w:t>
            </w:r>
          </w:p>
        </w:tc>
        <w:tc>
          <w:tcPr>
            <w:tcW w:w="992" w:type="dxa"/>
          </w:tcPr>
          <w:p w:rsidR="00473C75" w:rsidRPr="00892CAA" w:rsidRDefault="00473C75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416"/>
        </w:trPr>
        <w:tc>
          <w:tcPr>
            <w:tcW w:w="567" w:type="dxa"/>
          </w:tcPr>
          <w:p w:rsidR="00526477" w:rsidRPr="00892CAA" w:rsidRDefault="008D1D31" w:rsidP="00892CAA">
            <w:pPr>
              <w:spacing w:after="200" w:line="276" w:lineRule="auto"/>
            </w:pPr>
            <w:r>
              <w:lastRenderedPageBreak/>
              <w:t>45</w:t>
            </w:r>
          </w:p>
          <w:p w:rsidR="00526477" w:rsidRPr="00892CAA" w:rsidRDefault="00526477" w:rsidP="00892CAA">
            <w:pPr>
              <w:spacing w:after="200" w:line="276" w:lineRule="auto"/>
            </w:pPr>
          </w:p>
        </w:tc>
        <w:tc>
          <w:tcPr>
            <w:tcW w:w="1985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t>Особенности проверяемых и проверочных слов.</w:t>
            </w:r>
          </w:p>
        </w:tc>
        <w:tc>
          <w:tcPr>
            <w:tcW w:w="1984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t>Определять безударный гласный звук в слове. Различать проверочное и проверяемое слово.</w:t>
            </w:r>
          </w:p>
        </w:tc>
        <w:tc>
          <w:tcPr>
            <w:tcW w:w="2410" w:type="dxa"/>
          </w:tcPr>
          <w:p w:rsidR="00526477" w:rsidRPr="00892CAA" w:rsidRDefault="00526477" w:rsidP="00892CAA">
            <w:pPr>
              <w:spacing w:line="276" w:lineRule="auto"/>
            </w:pPr>
            <w:r>
              <w:rPr>
                <w:iCs/>
              </w:rPr>
              <w:t>У</w:t>
            </w:r>
            <w:r w:rsidR="00220EFD">
              <w:rPr>
                <w:iCs/>
              </w:rPr>
              <w:t xml:space="preserve">чить </w:t>
            </w:r>
            <w:r w:rsidRPr="00892CAA">
              <w:rPr>
                <w:iCs/>
              </w:rPr>
              <w:t xml:space="preserve"> работать с орфографическим словарём учебника, </w:t>
            </w:r>
            <w:r w:rsidR="00A3481C">
              <w:t>(П)</w:t>
            </w:r>
          </w:p>
          <w:p w:rsidR="00526477" w:rsidRPr="00892CAA" w:rsidRDefault="00526477" w:rsidP="00892CAA">
            <w:pPr>
              <w:spacing w:line="276" w:lineRule="auto"/>
              <w:rPr>
                <w:iCs/>
              </w:rPr>
            </w:pPr>
            <w:r w:rsidRPr="00892CAA">
              <w:t>планировать (в сотрудничестве с учителем) свои действия для решения задачи.</w:t>
            </w:r>
            <w:r w:rsidR="00A3481C">
              <w:t xml:space="preserve"> (Р)</w:t>
            </w: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after="200" w:line="276" w:lineRule="auto"/>
            </w:pPr>
            <w:r>
              <w:t>П</w:t>
            </w:r>
            <w:r w:rsidRPr="00892CAA">
              <w:t>роявлять доброжелательное отношение к партнёрам</w:t>
            </w: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rPr>
                <w:color w:val="000000"/>
              </w:rPr>
              <w:t>Наблюдать над единообразным написанием корня в однокоренных словах. Использовать правило при написании слов с безударным»</w:t>
            </w:r>
            <w:r>
              <w:rPr>
                <w:color w:val="000000"/>
              </w:rPr>
              <w:t xml:space="preserve"> </w:t>
            </w:r>
            <w:r w:rsidRPr="00892CAA">
              <w:rPr>
                <w:color w:val="000000"/>
              </w:rPr>
              <w:t>гласным в корн</w:t>
            </w:r>
            <w:r>
              <w:rPr>
                <w:color w:val="000000"/>
              </w:rPr>
              <w:t>е</w:t>
            </w:r>
          </w:p>
        </w:tc>
        <w:tc>
          <w:tcPr>
            <w:tcW w:w="1701" w:type="dxa"/>
          </w:tcPr>
          <w:p w:rsidR="00526477" w:rsidRPr="00892CAA" w:rsidRDefault="00526477" w:rsidP="00293B54">
            <w:pPr>
              <w:spacing w:after="200" w:line="276" w:lineRule="auto"/>
            </w:pPr>
            <w:r w:rsidRPr="00892CAA">
              <w:t>Предметные картинки</w:t>
            </w:r>
            <w:r>
              <w:t xml:space="preserve"> </w:t>
            </w:r>
            <w:r w:rsidR="00293B54">
              <w:t xml:space="preserve"> </w:t>
            </w:r>
            <w:r w:rsidRPr="00892CAA"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8D1D31" w:rsidP="00892CAA">
            <w:pPr>
              <w:spacing w:after="200" w:line="276" w:lineRule="auto"/>
            </w:pPr>
            <w:r>
              <w:t>46</w:t>
            </w:r>
          </w:p>
          <w:p w:rsidR="00526477" w:rsidRPr="00892CAA" w:rsidRDefault="00526477" w:rsidP="00892CAA">
            <w:pPr>
              <w:spacing w:after="200" w:line="276" w:lineRule="auto"/>
            </w:pPr>
          </w:p>
        </w:tc>
        <w:tc>
          <w:tcPr>
            <w:tcW w:w="1985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t>Упражнения в написании слов с безударными гласными</w:t>
            </w:r>
          </w:p>
        </w:tc>
        <w:tc>
          <w:tcPr>
            <w:tcW w:w="1984" w:type="dxa"/>
          </w:tcPr>
          <w:p w:rsidR="00526477" w:rsidRPr="00892CAA" w:rsidRDefault="00526477" w:rsidP="00892CAA">
            <w:pPr>
              <w:spacing w:line="276" w:lineRule="auto"/>
            </w:pPr>
            <w:r w:rsidRPr="00892CAA">
              <w:t>Объяснять правописание слов с безударными гласными в корне, пользоваться алгоритмом проверки написания.</w:t>
            </w:r>
          </w:p>
        </w:tc>
        <w:tc>
          <w:tcPr>
            <w:tcW w:w="2410" w:type="dxa"/>
          </w:tcPr>
          <w:p w:rsidR="00526477" w:rsidRPr="00892CAA" w:rsidRDefault="00220EFD" w:rsidP="00892CAA">
            <w:pPr>
              <w:spacing w:after="200" w:line="276" w:lineRule="auto"/>
            </w:pPr>
            <w:r>
              <w:t>Контролировать  форму</w:t>
            </w:r>
            <w:r w:rsidR="00526477" w:rsidRPr="00892CAA">
              <w:t xml:space="preserve"> сличения способа действия и его результата.</w:t>
            </w:r>
            <w:r w:rsidR="00A3481C">
              <w:t xml:space="preserve"> (Р)</w:t>
            </w:r>
          </w:p>
        </w:tc>
        <w:tc>
          <w:tcPr>
            <w:tcW w:w="2268" w:type="dxa"/>
          </w:tcPr>
          <w:p w:rsidR="00526477" w:rsidRPr="00892CAA" w:rsidRDefault="00220EFD" w:rsidP="00892CAA">
            <w:pPr>
              <w:spacing w:line="276" w:lineRule="auto"/>
            </w:pPr>
            <w:r>
              <w:t xml:space="preserve">Формировать социальную  роль </w:t>
            </w:r>
            <w:r w:rsidR="00391156">
              <w:t xml:space="preserve">ученика и </w:t>
            </w:r>
          </w:p>
          <w:p w:rsidR="00526477" w:rsidRPr="00892CAA" w:rsidRDefault="00220EFD" w:rsidP="00892CAA">
            <w:pPr>
              <w:spacing w:line="276" w:lineRule="auto"/>
            </w:pPr>
            <w:r>
              <w:t>положительное</w:t>
            </w:r>
          </w:p>
          <w:p w:rsidR="00526477" w:rsidRPr="00892CAA" w:rsidRDefault="00220EFD" w:rsidP="00892CAA">
            <w:pPr>
              <w:spacing w:line="276" w:lineRule="auto"/>
            </w:pPr>
            <w:r>
              <w:t>отношение</w:t>
            </w:r>
            <w:r w:rsidR="00526477" w:rsidRPr="00892CAA">
              <w:t xml:space="preserve"> 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к учению</w:t>
            </w: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rPr>
                <w:color w:val="000000"/>
              </w:rPr>
              <w:t>Наблюдать над единообразным написанием корня в однокоренных словах. Использовать правило при написании слов с безударным»гласным в корн</w:t>
            </w:r>
            <w:r>
              <w:rPr>
                <w:color w:val="000000"/>
              </w:rPr>
              <w:t>е</w:t>
            </w:r>
          </w:p>
        </w:tc>
        <w:tc>
          <w:tcPr>
            <w:tcW w:w="1701" w:type="dxa"/>
          </w:tcPr>
          <w:p w:rsidR="00293B54" w:rsidRPr="00892CAA" w:rsidRDefault="00526477" w:rsidP="00892CAA">
            <w:pPr>
              <w:spacing w:after="200" w:line="276" w:lineRule="auto"/>
            </w:pPr>
            <w:r>
              <w:t xml:space="preserve"> Раздаточный материал</w:t>
            </w:r>
            <w:r w:rsidR="00293B54">
              <w:t xml:space="preserve"> Контрольно-измерительные материалы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8D1D31" w:rsidP="00892CAA">
            <w:pPr>
              <w:spacing w:after="200" w:line="276" w:lineRule="auto"/>
            </w:pPr>
            <w:r>
              <w:t>47</w:t>
            </w:r>
          </w:p>
          <w:p w:rsidR="00526477" w:rsidRPr="00892CAA" w:rsidRDefault="00526477" w:rsidP="00892CAA">
            <w:pPr>
              <w:spacing w:after="200" w:line="276" w:lineRule="auto"/>
            </w:pPr>
          </w:p>
          <w:p w:rsidR="00526477" w:rsidRPr="00892CAA" w:rsidRDefault="00526477" w:rsidP="00892CAA">
            <w:pPr>
              <w:spacing w:after="200" w:line="276" w:lineRule="auto"/>
            </w:pPr>
          </w:p>
          <w:p w:rsidR="00526477" w:rsidRPr="00892CAA" w:rsidRDefault="00526477" w:rsidP="00892CAA">
            <w:pPr>
              <w:spacing w:after="200" w:line="276" w:lineRule="auto"/>
            </w:pPr>
          </w:p>
          <w:p w:rsidR="00526477" w:rsidRPr="00892CAA" w:rsidRDefault="00526477" w:rsidP="00892CAA">
            <w:pPr>
              <w:spacing w:after="200" w:line="276" w:lineRule="auto"/>
            </w:pPr>
          </w:p>
          <w:p w:rsidR="00526477" w:rsidRPr="00892CAA" w:rsidRDefault="00526477" w:rsidP="00892CAA">
            <w:pPr>
              <w:spacing w:after="200" w:line="276" w:lineRule="auto"/>
            </w:pPr>
          </w:p>
          <w:p w:rsidR="00526477" w:rsidRPr="00892CAA" w:rsidRDefault="00526477" w:rsidP="00892CAA">
            <w:pPr>
              <w:spacing w:after="200" w:line="276" w:lineRule="auto"/>
            </w:pPr>
          </w:p>
        </w:tc>
        <w:tc>
          <w:tcPr>
            <w:tcW w:w="1985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lastRenderedPageBreak/>
              <w:t xml:space="preserve">Способы проверки написания буквы, </w:t>
            </w:r>
            <w:r w:rsidRPr="00892CAA">
              <w:lastRenderedPageBreak/>
              <w:t>обознача</w:t>
            </w:r>
            <w:r w:rsidRPr="00892CAA">
              <w:softHyphen/>
              <w:t>ющей безударный гласный звук в корне слова.</w:t>
            </w:r>
          </w:p>
        </w:tc>
        <w:tc>
          <w:tcPr>
            <w:tcW w:w="1984" w:type="dxa"/>
          </w:tcPr>
          <w:p w:rsidR="00526477" w:rsidRPr="00892CAA" w:rsidRDefault="00526477" w:rsidP="00892CAA">
            <w:pPr>
              <w:spacing w:after="200" w:line="276" w:lineRule="auto"/>
              <w:rPr>
                <w:b/>
                <w:bCs/>
              </w:rPr>
            </w:pPr>
            <w:r w:rsidRPr="00892CAA">
              <w:lastRenderedPageBreak/>
              <w:t xml:space="preserve">Формировать умение видеть и проверять </w:t>
            </w:r>
            <w:r w:rsidRPr="00892CAA">
              <w:lastRenderedPageBreak/>
              <w:t>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410" w:type="dxa"/>
          </w:tcPr>
          <w:p w:rsidR="00526477" w:rsidRPr="00892CAA" w:rsidRDefault="00526477" w:rsidP="00892CAA">
            <w:pPr>
              <w:spacing w:line="276" w:lineRule="auto"/>
            </w:pPr>
            <w:r w:rsidRPr="00892CAA">
              <w:lastRenderedPageBreak/>
              <w:t xml:space="preserve">Видеть орфограмму в слове, проверять безударные гласные в </w:t>
            </w:r>
            <w:r w:rsidRPr="00892CAA">
              <w:lastRenderedPageBreak/>
              <w:t>ко</w:t>
            </w:r>
            <w:r>
              <w:t>р</w:t>
            </w:r>
            <w:r w:rsidRPr="00892CAA">
              <w:t>не слова.</w:t>
            </w:r>
            <w:r w:rsidR="00A3481C">
              <w:t xml:space="preserve"> (П)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Умение слушать и понимать речь других.</w:t>
            </w:r>
            <w:r w:rsidR="00A3481C">
              <w:t xml:space="preserve"> (К)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Планирование – определение последовательности промежуточных целей с учётом конечного результата.</w:t>
            </w:r>
            <w:r w:rsidR="00A3481C">
              <w:t xml:space="preserve"> (Р)</w:t>
            </w: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lastRenderedPageBreak/>
              <w:t xml:space="preserve">Нравственно-этическая </w:t>
            </w:r>
            <w:r w:rsidRPr="00892CAA">
              <w:lastRenderedPageBreak/>
              <w:t>ориентация.</w:t>
            </w:r>
          </w:p>
        </w:tc>
        <w:tc>
          <w:tcPr>
            <w:tcW w:w="2268" w:type="dxa"/>
          </w:tcPr>
          <w:p w:rsidR="00526477" w:rsidRPr="00892CAA" w:rsidRDefault="00526477" w:rsidP="00892CAA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lastRenderedPageBreak/>
              <w:t>Планировать</w:t>
            </w:r>
            <w:r w:rsidRPr="00892CAA">
              <w:t xml:space="preserve"> учебные действия при решении </w:t>
            </w:r>
            <w:r w:rsidRPr="00892CAA">
              <w:lastRenderedPageBreak/>
              <w:t>орфографической задачи (обозначение буквой</w:t>
            </w:r>
          </w:p>
          <w:p w:rsidR="00526477" w:rsidRPr="00892CAA" w:rsidRDefault="00526477" w:rsidP="00363E35">
            <w:pPr>
              <w:spacing w:after="64" w:line="276" w:lineRule="auto"/>
              <w:ind w:left="20" w:right="40"/>
            </w:pPr>
            <w:r w:rsidRPr="00892CAA">
              <w:t>безударного гласного звука в слове),</w:t>
            </w:r>
            <w:r w:rsidRPr="00892CAA">
              <w:rPr>
                <w:bCs/>
              </w:rPr>
              <w:t xml:space="preserve"> определять </w:t>
            </w:r>
            <w:r w:rsidRPr="00892CAA">
              <w:t>пути её решения,</w:t>
            </w:r>
            <w:r w:rsidRPr="00892CAA">
              <w:rPr>
                <w:bCs/>
              </w:rPr>
              <w:t xml:space="preserve"> решать</w:t>
            </w:r>
            <w:r w:rsidRPr="00892CAA">
              <w:t xml:space="preserve"> её в соответствии с изученным правилом. </w:t>
            </w:r>
          </w:p>
        </w:tc>
        <w:tc>
          <w:tcPr>
            <w:tcW w:w="1701" w:type="dxa"/>
          </w:tcPr>
          <w:p w:rsidR="00526477" w:rsidRPr="00892CAA" w:rsidRDefault="00526477" w:rsidP="00293B54">
            <w:pPr>
              <w:spacing w:after="200" w:line="276" w:lineRule="auto"/>
            </w:pPr>
            <w:r>
              <w:lastRenderedPageBreak/>
              <w:t>П</w:t>
            </w:r>
            <w:r w:rsidRPr="00892CAA">
              <w:t>редметные картинки</w:t>
            </w:r>
            <w:r>
              <w:t xml:space="preserve">   </w:t>
            </w:r>
            <w:r w:rsidR="00293B54">
              <w:t xml:space="preserve"> 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8D1D31" w:rsidP="00892CAA">
            <w:pPr>
              <w:spacing w:after="200" w:line="276" w:lineRule="auto"/>
            </w:pPr>
            <w:r>
              <w:lastRenderedPageBreak/>
              <w:t>48</w:t>
            </w:r>
          </w:p>
          <w:p w:rsidR="00526477" w:rsidRPr="00892CAA" w:rsidRDefault="00526477" w:rsidP="00892CAA">
            <w:pPr>
              <w:spacing w:after="200" w:line="276" w:lineRule="auto"/>
            </w:pPr>
          </w:p>
        </w:tc>
        <w:tc>
          <w:tcPr>
            <w:tcW w:w="1985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t>Проверка написания буквы, обознача</w:t>
            </w:r>
            <w:r w:rsidRPr="00892CAA">
              <w:softHyphen/>
              <w:t>ющей безударный гласный звук в корне слова.</w:t>
            </w:r>
          </w:p>
        </w:tc>
        <w:tc>
          <w:tcPr>
            <w:tcW w:w="1984" w:type="dxa"/>
          </w:tcPr>
          <w:p w:rsidR="00526477" w:rsidRPr="00892CAA" w:rsidRDefault="00526477" w:rsidP="00892CAA">
            <w:pPr>
              <w:spacing w:after="200" w:line="276" w:lineRule="auto"/>
              <w:jc w:val="both"/>
            </w:pPr>
            <w:r w:rsidRPr="00892CAA">
              <w:t>Формировать умение видеть и проверять безударные гласные в корне;</w:t>
            </w:r>
          </w:p>
        </w:tc>
        <w:tc>
          <w:tcPr>
            <w:tcW w:w="2410" w:type="dxa"/>
          </w:tcPr>
          <w:p w:rsidR="00526477" w:rsidRPr="00892CAA" w:rsidRDefault="00526477" w:rsidP="00892CAA">
            <w:pPr>
              <w:spacing w:line="276" w:lineRule="auto"/>
            </w:pPr>
            <w:r>
              <w:t>У</w:t>
            </w:r>
            <w:r w:rsidRPr="00892CAA">
              <w:t>частвовать в диалоге, в общей беседе, выполняя принятые правила речевого поведения</w:t>
            </w:r>
            <w:r w:rsidR="008933BE">
              <w:t>(К)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контролировать процесс и результаты своей деятельности.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умение высказывать предположение,</w:t>
            </w:r>
            <w:r w:rsidR="008933BE">
              <w:t xml:space="preserve"> (Р)</w:t>
            </w:r>
            <w:r w:rsidRPr="00892CAA">
              <w:t xml:space="preserve"> искать информацию в учебнике, </w:t>
            </w:r>
            <w:r w:rsidR="008933BE">
              <w:t>(П)</w:t>
            </w:r>
            <w:r w:rsidRPr="00892CAA">
              <w:t>контролировать выполнение задания.</w:t>
            </w:r>
            <w:r w:rsidR="008933BE">
              <w:t xml:space="preserve"> (Р)</w:t>
            </w: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after="200" w:line="276" w:lineRule="auto"/>
            </w:pPr>
            <w:r>
              <w:t xml:space="preserve">Формировать </w:t>
            </w:r>
            <w:r w:rsidRPr="00892CAA">
              <w:t>заинтересованность в выполнении заданий</w:t>
            </w:r>
          </w:p>
        </w:tc>
        <w:tc>
          <w:tcPr>
            <w:tcW w:w="2268" w:type="dxa"/>
          </w:tcPr>
          <w:p w:rsidR="00526477" w:rsidRPr="00892CAA" w:rsidRDefault="00526477" w:rsidP="00363E35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t>Планировать</w:t>
            </w:r>
            <w:r w:rsidRPr="00892CAA">
              <w:t xml:space="preserve"> учебные действия при решении орфографической задачи (обозначение буквой</w:t>
            </w:r>
          </w:p>
          <w:p w:rsidR="00526477" w:rsidRPr="00892CAA" w:rsidRDefault="00526477" w:rsidP="00363E35">
            <w:pPr>
              <w:spacing w:after="200" w:line="276" w:lineRule="auto"/>
            </w:pPr>
            <w:r w:rsidRPr="00892CAA">
              <w:t>безударного гласного звука в слове),</w:t>
            </w:r>
            <w:r w:rsidRPr="00892CAA">
              <w:rPr>
                <w:bCs/>
              </w:rPr>
              <w:t xml:space="preserve"> определять </w:t>
            </w:r>
            <w:r w:rsidRPr="00892CAA">
              <w:t>пути её решения,</w:t>
            </w:r>
            <w:r w:rsidRPr="00892CAA">
              <w:rPr>
                <w:bCs/>
              </w:rPr>
              <w:t xml:space="preserve"> решать</w:t>
            </w:r>
            <w:r w:rsidRPr="00892CAA">
              <w:t xml:space="preserve"> её в соответствии с изученным правилом.</w:t>
            </w:r>
          </w:p>
        </w:tc>
        <w:tc>
          <w:tcPr>
            <w:tcW w:w="1701" w:type="dxa"/>
          </w:tcPr>
          <w:p w:rsidR="00526477" w:rsidRPr="00892CAA" w:rsidRDefault="00526477" w:rsidP="00892CAA">
            <w:pPr>
              <w:spacing w:after="200" w:line="276" w:lineRule="auto"/>
            </w:pPr>
            <w:r>
              <w:t>З</w:t>
            </w:r>
            <w:r w:rsidRPr="00892CAA">
              <w:t>агадки</w:t>
            </w:r>
            <w:r>
              <w:t xml:space="preserve"> Раздаточный материал</w:t>
            </w:r>
            <w:r w:rsidR="00293B54">
              <w:t xml:space="preserve"> Контрольно-измерительные материалы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8D1D31" w:rsidP="00892CAA">
            <w:pPr>
              <w:spacing w:after="200" w:line="276" w:lineRule="auto"/>
            </w:pPr>
            <w:r>
              <w:t>49</w:t>
            </w:r>
          </w:p>
        </w:tc>
        <w:tc>
          <w:tcPr>
            <w:tcW w:w="1985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t>Правописание слов с непроверяемыми безударными гласными звуками в корне.</w:t>
            </w:r>
          </w:p>
        </w:tc>
        <w:tc>
          <w:tcPr>
            <w:tcW w:w="1984" w:type="dxa"/>
          </w:tcPr>
          <w:p w:rsidR="00526477" w:rsidRPr="00892CAA" w:rsidRDefault="00526477" w:rsidP="00892CAA">
            <w:pPr>
              <w:spacing w:line="276" w:lineRule="auto"/>
            </w:pPr>
            <w:r w:rsidRPr="00892CAA">
              <w:t xml:space="preserve">Формировать умение видеть безударные гласные в корне; развивать письменную речь, </w:t>
            </w:r>
            <w:r w:rsidRPr="00892CAA">
              <w:lastRenderedPageBreak/>
              <w:t>умение точно отвечать на вопросы.</w:t>
            </w:r>
          </w:p>
        </w:tc>
        <w:tc>
          <w:tcPr>
            <w:tcW w:w="2410" w:type="dxa"/>
          </w:tcPr>
          <w:p w:rsidR="00526477" w:rsidRPr="00892CAA" w:rsidRDefault="00220EFD" w:rsidP="00892CAA">
            <w:pPr>
              <w:spacing w:line="276" w:lineRule="auto"/>
            </w:pPr>
            <w:r>
              <w:lastRenderedPageBreak/>
              <w:t xml:space="preserve"> В</w:t>
            </w:r>
            <w:r w:rsidR="00526477" w:rsidRPr="00892CAA">
              <w:t>ысказывать предположение, искать информацию в учебнике, контролировать выполнение задания.</w:t>
            </w:r>
            <w:r w:rsidR="008933BE">
              <w:t xml:space="preserve"> </w:t>
            </w:r>
            <w:r w:rsidR="008933BE">
              <w:lastRenderedPageBreak/>
              <w:t>(Р)</w:t>
            </w:r>
          </w:p>
          <w:p w:rsidR="00526477" w:rsidRPr="00892CAA" w:rsidRDefault="00526477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line="276" w:lineRule="auto"/>
            </w:pPr>
            <w:r w:rsidRPr="00892CAA">
              <w:lastRenderedPageBreak/>
              <w:t>Положи</w:t>
            </w:r>
            <w:r w:rsidR="00220EFD">
              <w:t>тельно относиться</w:t>
            </w:r>
            <w:r w:rsidR="00391156">
              <w:t xml:space="preserve"> к деятельности</w:t>
            </w:r>
          </w:p>
          <w:p w:rsidR="00526477" w:rsidRPr="00892CAA" w:rsidRDefault="00526477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rPr>
                <w:bCs/>
              </w:rPr>
              <w:t>Объяснять</w:t>
            </w:r>
            <w:r w:rsidRPr="00892CAA">
              <w:t xml:space="preserve"> правописание слова с безударным гласным в корне, пользу</w:t>
            </w:r>
            <w:r w:rsidRPr="00892CAA">
              <w:softHyphen/>
              <w:t>ясь алгоритмом проверки написания.</w:t>
            </w:r>
          </w:p>
        </w:tc>
        <w:tc>
          <w:tcPr>
            <w:tcW w:w="1701" w:type="dxa"/>
          </w:tcPr>
          <w:p w:rsidR="00526477" w:rsidRPr="00892CAA" w:rsidRDefault="00526477" w:rsidP="00293B54">
            <w:pPr>
              <w:spacing w:after="200" w:line="276" w:lineRule="auto"/>
            </w:pPr>
            <w:r>
              <w:t xml:space="preserve">Предметные картинки </w:t>
            </w:r>
            <w:r w:rsidR="00293B54">
              <w:t xml:space="preserve"> 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526477" w:rsidP="00892CAA">
            <w:pPr>
              <w:spacing w:after="200" w:line="276" w:lineRule="auto"/>
            </w:pPr>
            <w:r>
              <w:lastRenderedPageBreak/>
              <w:t>5</w:t>
            </w:r>
            <w:r w:rsidR="008D1D31">
              <w:t>0</w:t>
            </w:r>
          </w:p>
        </w:tc>
        <w:tc>
          <w:tcPr>
            <w:tcW w:w="1985" w:type="dxa"/>
          </w:tcPr>
          <w:p w:rsidR="00526477" w:rsidRPr="00892CAA" w:rsidRDefault="00526477" w:rsidP="00892CAA">
            <w:pPr>
              <w:spacing w:line="276" w:lineRule="auto"/>
              <w:ind w:left="20" w:right="20"/>
            </w:pPr>
            <w:r w:rsidRPr="00892CAA">
              <w:t xml:space="preserve">Представление об орфограмме. </w:t>
            </w:r>
          </w:p>
        </w:tc>
        <w:tc>
          <w:tcPr>
            <w:tcW w:w="1984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2410" w:type="dxa"/>
          </w:tcPr>
          <w:p w:rsidR="00526477" w:rsidRPr="00892CAA" w:rsidRDefault="00526477" w:rsidP="00892CAA">
            <w:pPr>
              <w:spacing w:line="276" w:lineRule="auto"/>
            </w:pPr>
            <w:r w:rsidRPr="00892CAA">
              <w:t>Писать сочинение, видеть орфограмму в слове.</w:t>
            </w:r>
            <w:r w:rsidR="008933BE">
              <w:t xml:space="preserve"> (П)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Строить сообщения в устной и письменной форме.</w:t>
            </w:r>
            <w:r w:rsidR="008933BE">
              <w:t xml:space="preserve"> (К)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адекватно воспринимать оценку своей работы учителями, товарищами,</w:t>
            </w:r>
            <w:r w:rsidR="008933BE">
              <w:t xml:space="preserve"> (Р)</w:t>
            </w:r>
          </w:p>
        </w:tc>
        <w:tc>
          <w:tcPr>
            <w:tcW w:w="2268" w:type="dxa"/>
          </w:tcPr>
          <w:p w:rsidR="00526477" w:rsidRPr="00892CAA" w:rsidRDefault="00220EFD" w:rsidP="00892CAA">
            <w:pPr>
              <w:spacing w:after="200" w:line="276" w:lineRule="auto"/>
            </w:pPr>
            <w:r>
              <w:t xml:space="preserve">Осознавать роль </w:t>
            </w:r>
            <w:r w:rsidR="00526477" w:rsidRPr="00892CAA">
              <w:t>языка и речи в жизни человека.</w:t>
            </w: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after="45" w:line="276" w:lineRule="auto"/>
              <w:ind w:left="20" w:right="40"/>
            </w:pPr>
            <w:r w:rsidRPr="00892CAA">
              <w:rPr>
                <w:bCs/>
              </w:rPr>
              <w:t>Различать</w:t>
            </w:r>
            <w:r w:rsidRPr="00892CAA">
              <w:t xml:space="preserve"> проверяемые и непроверяемые орфограммы. </w:t>
            </w:r>
          </w:p>
          <w:p w:rsidR="00526477" w:rsidRPr="00892CAA" w:rsidRDefault="00526477" w:rsidP="00363E35">
            <w:pPr>
              <w:spacing w:after="200" w:line="276" w:lineRule="auto"/>
            </w:pPr>
          </w:p>
        </w:tc>
        <w:tc>
          <w:tcPr>
            <w:tcW w:w="1701" w:type="dxa"/>
          </w:tcPr>
          <w:p w:rsidR="00526477" w:rsidRPr="00892CAA" w:rsidRDefault="00526477" w:rsidP="00391156">
            <w:pPr>
              <w:spacing w:after="200" w:line="276" w:lineRule="auto"/>
            </w:pPr>
            <w:r>
              <w:t xml:space="preserve"> </w:t>
            </w:r>
            <w:r w:rsidR="00391156">
              <w:t xml:space="preserve"> Предметные картинки  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8D1D31" w:rsidP="00892CAA">
            <w:pPr>
              <w:spacing w:after="200" w:line="276" w:lineRule="auto"/>
            </w:pPr>
            <w:r>
              <w:t>51</w:t>
            </w:r>
          </w:p>
        </w:tc>
        <w:tc>
          <w:tcPr>
            <w:tcW w:w="1985" w:type="dxa"/>
          </w:tcPr>
          <w:p w:rsidR="00526477" w:rsidRPr="00892CAA" w:rsidRDefault="00526477" w:rsidP="00892CAA">
            <w:pPr>
              <w:spacing w:line="276" w:lineRule="auto"/>
              <w:ind w:left="20" w:right="20"/>
            </w:pPr>
            <w:r w:rsidRPr="00892CAA">
              <w:t>Проверяемые и непроверяемые орфограммы.</w:t>
            </w:r>
          </w:p>
          <w:p w:rsidR="00526477" w:rsidRPr="00892CAA" w:rsidRDefault="00526477" w:rsidP="00892CAA">
            <w:pPr>
              <w:spacing w:line="276" w:lineRule="auto"/>
              <w:ind w:left="20" w:right="20"/>
            </w:pPr>
          </w:p>
        </w:tc>
        <w:tc>
          <w:tcPr>
            <w:tcW w:w="1984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2410" w:type="dxa"/>
          </w:tcPr>
          <w:p w:rsidR="00526477" w:rsidRPr="00892CAA" w:rsidRDefault="006D2CEC" w:rsidP="00892CAA">
            <w:pPr>
              <w:spacing w:line="276" w:lineRule="auto"/>
            </w:pPr>
            <w:r>
              <w:t>П</w:t>
            </w:r>
            <w:r w:rsidR="00526477" w:rsidRPr="00892CAA">
              <w:t xml:space="preserve">исать и оформлять предложения, </w:t>
            </w:r>
            <w:r>
              <w:t xml:space="preserve"> </w:t>
            </w:r>
            <w:r w:rsidR="00526477" w:rsidRPr="00892CAA">
              <w:t xml:space="preserve"> слова со знакомыми орфограммами</w:t>
            </w:r>
            <w:r w:rsidR="008933BE">
              <w:t>(П)</w:t>
            </w:r>
            <w:r>
              <w:t xml:space="preserve"> В</w:t>
            </w:r>
            <w:r w:rsidR="00526477" w:rsidRPr="00892CAA">
              <w:t>ыражать свои мысли в соответствии с задачами и условиями коммуникации.</w:t>
            </w:r>
            <w:r w:rsidR="008933BE">
              <w:t xml:space="preserve"> (К)</w:t>
            </w:r>
          </w:p>
          <w:p w:rsidR="00526477" w:rsidRPr="00892CAA" w:rsidRDefault="006D2CEC" w:rsidP="006D2CEC">
            <w:pPr>
              <w:spacing w:after="200" w:line="276" w:lineRule="auto"/>
            </w:pPr>
            <w:r>
              <w:t>Контролировать способ действия и его результат</w:t>
            </w:r>
            <w:r w:rsidR="00526477" w:rsidRPr="00892CAA">
              <w:t>.</w:t>
            </w:r>
            <w:r w:rsidR="008933BE">
              <w:t xml:space="preserve"> (Р)</w:t>
            </w:r>
          </w:p>
        </w:tc>
        <w:tc>
          <w:tcPr>
            <w:tcW w:w="2268" w:type="dxa"/>
          </w:tcPr>
          <w:p w:rsidR="00526477" w:rsidRPr="00892CAA" w:rsidRDefault="00220EFD" w:rsidP="00892CAA">
            <w:pPr>
              <w:spacing w:after="200" w:line="276" w:lineRule="auto"/>
            </w:pPr>
            <w:r>
              <w:t>Осознавать</w:t>
            </w:r>
            <w:r w:rsidR="00526477" w:rsidRPr="00892CAA">
              <w:t xml:space="preserve"> ро</w:t>
            </w:r>
            <w:r>
              <w:t>ль</w:t>
            </w:r>
            <w:r w:rsidR="00526477" w:rsidRPr="00892CAA">
              <w:t xml:space="preserve"> языка и речи в жизни человека.</w:t>
            </w:r>
          </w:p>
        </w:tc>
        <w:tc>
          <w:tcPr>
            <w:tcW w:w="2268" w:type="dxa"/>
          </w:tcPr>
          <w:p w:rsidR="00526477" w:rsidRPr="00892CAA" w:rsidRDefault="00526477" w:rsidP="00363E35">
            <w:pPr>
              <w:spacing w:after="200" w:line="276" w:lineRule="auto"/>
            </w:pPr>
            <w:r w:rsidRPr="00892CAA">
              <w:rPr>
                <w:bCs/>
              </w:rPr>
              <w:t>Запоминать</w:t>
            </w:r>
            <w:r w:rsidRPr="00892CAA">
              <w:t xml:space="preserve"> написание непроверяемой орфограммы безударного глас</w:t>
            </w:r>
            <w:r w:rsidRPr="00892CAA">
              <w:softHyphen/>
              <w:t>ного звука в словах, предусмотренных программой 1 и 2 классов.</w:t>
            </w:r>
          </w:p>
          <w:p w:rsidR="00526477" w:rsidRPr="00892CAA" w:rsidRDefault="00526477" w:rsidP="00892CAA">
            <w:pPr>
              <w:spacing w:after="200" w:line="276" w:lineRule="auto"/>
            </w:pPr>
          </w:p>
        </w:tc>
        <w:tc>
          <w:tcPr>
            <w:tcW w:w="1701" w:type="dxa"/>
          </w:tcPr>
          <w:p w:rsidR="00526477" w:rsidRPr="00892CAA" w:rsidRDefault="00526477" w:rsidP="00293B54">
            <w:pPr>
              <w:spacing w:after="200" w:line="276" w:lineRule="auto"/>
            </w:pPr>
            <w:r>
              <w:t xml:space="preserve">Предметные картинки </w:t>
            </w:r>
            <w:r w:rsidR="00293B54">
              <w:t xml:space="preserve"> 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8D1D31" w:rsidP="00892CAA">
            <w:pPr>
              <w:spacing w:after="200" w:line="276" w:lineRule="auto"/>
            </w:pPr>
            <w:r>
              <w:t>52</w:t>
            </w:r>
          </w:p>
        </w:tc>
        <w:tc>
          <w:tcPr>
            <w:tcW w:w="1985" w:type="dxa"/>
          </w:tcPr>
          <w:p w:rsidR="00526477" w:rsidRPr="00892CAA" w:rsidRDefault="00526477" w:rsidP="00892CAA">
            <w:pPr>
              <w:spacing w:after="120" w:line="276" w:lineRule="auto"/>
              <w:ind w:left="20" w:right="20"/>
            </w:pPr>
            <w:r w:rsidRPr="00892CAA">
              <w:t>Слова с непроверяемой буквой безударного гласного звука</w:t>
            </w:r>
            <w:r w:rsidRPr="00892CAA">
              <w:rPr>
                <w:i/>
                <w:iCs/>
              </w:rPr>
              <w:t>.</w:t>
            </w:r>
          </w:p>
          <w:p w:rsidR="00526477" w:rsidRPr="00892CAA" w:rsidRDefault="00526477" w:rsidP="00892CAA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4" w:type="dxa"/>
          </w:tcPr>
          <w:p w:rsidR="00526477" w:rsidRPr="00892CAA" w:rsidRDefault="00220EFD" w:rsidP="00892CAA">
            <w:pPr>
              <w:spacing w:after="200" w:line="276" w:lineRule="auto"/>
              <w:jc w:val="both"/>
            </w:pPr>
            <w:r w:rsidRPr="00892CAA">
              <w:t>Учить детей оформлять свои мысли на письме</w:t>
            </w:r>
          </w:p>
        </w:tc>
        <w:tc>
          <w:tcPr>
            <w:tcW w:w="2410" w:type="dxa"/>
          </w:tcPr>
          <w:p w:rsidR="00526477" w:rsidRPr="00892CAA" w:rsidRDefault="00526477" w:rsidP="00892CAA">
            <w:pPr>
              <w:spacing w:line="276" w:lineRule="auto"/>
              <w:jc w:val="both"/>
              <w:rPr>
                <w:iCs/>
              </w:rPr>
            </w:pPr>
            <w:r>
              <w:t>О</w:t>
            </w:r>
            <w:r w:rsidRPr="00892CAA">
              <w:t>существлять анализ, синтез, классификацию языкового материала по заданным критериям</w:t>
            </w:r>
            <w:r w:rsidR="008933BE">
              <w:t>(П)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 xml:space="preserve">оказывать </w:t>
            </w:r>
            <w:r w:rsidRPr="00892CAA">
              <w:lastRenderedPageBreak/>
              <w:t>взаимопомощь, осуществлять взаимоконтроль, проявлять доброжелательное отношение к партнёрам.  </w:t>
            </w:r>
            <w:r w:rsidR="008933BE">
              <w:t>(К)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rPr>
                <w:iCs/>
              </w:rPr>
              <w:t>планировать</w:t>
            </w:r>
            <w:r w:rsidRPr="00892CAA">
              <w:rPr>
                <w:i/>
                <w:iCs/>
              </w:rPr>
              <w:t xml:space="preserve"> </w:t>
            </w:r>
            <w:r w:rsidRPr="00892CAA">
              <w:t>решение учебной задачи: выстраивать</w:t>
            </w:r>
            <w:r w:rsidRPr="00892CAA">
              <w:rPr>
                <w:iCs/>
              </w:rPr>
              <w:t xml:space="preserve"> </w:t>
            </w:r>
            <w:r w:rsidRPr="00892CAA">
              <w:t>последовательность необходимых операций (алгоритм действий);</w:t>
            </w:r>
            <w:r w:rsidR="008933BE">
              <w:t xml:space="preserve"> (Р)</w:t>
            </w:r>
          </w:p>
        </w:tc>
        <w:tc>
          <w:tcPr>
            <w:tcW w:w="2268" w:type="dxa"/>
          </w:tcPr>
          <w:p w:rsidR="00526477" w:rsidRPr="00892CAA" w:rsidRDefault="00220EFD" w:rsidP="00892CAA">
            <w:pPr>
              <w:spacing w:after="200" w:line="276" w:lineRule="auto"/>
            </w:pPr>
            <w:r>
              <w:lastRenderedPageBreak/>
              <w:t>Проявлять з</w:t>
            </w:r>
            <w:r w:rsidR="00526477" w:rsidRPr="00892CAA">
              <w:t>аинтересованность в выполнении заданий</w:t>
            </w:r>
          </w:p>
        </w:tc>
        <w:tc>
          <w:tcPr>
            <w:tcW w:w="2268" w:type="dxa"/>
          </w:tcPr>
          <w:p w:rsidR="00526477" w:rsidRPr="00892CAA" w:rsidRDefault="00526477" w:rsidP="00363E35">
            <w:pPr>
              <w:spacing w:after="200" w:line="276" w:lineRule="auto"/>
            </w:pPr>
            <w:r w:rsidRPr="00892CAA">
              <w:rPr>
                <w:bCs/>
              </w:rPr>
              <w:t>Работать</w:t>
            </w:r>
            <w:r w:rsidRPr="00892CAA">
              <w:t xml:space="preserve"> с орфографическим словарём учебника:</w:t>
            </w:r>
            <w:r w:rsidRPr="00892CAA">
              <w:rPr>
                <w:bCs/>
              </w:rPr>
              <w:t xml:space="preserve"> находить</w:t>
            </w:r>
            <w:r w:rsidRPr="00892CAA">
              <w:t xml:space="preserve"> слова с из</w:t>
            </w:r>
            <w:r w:rsidRPr="00892CAA">
              <w:softHyphen/>
              <w:t>учаемой орфограммой и</w:t>
            </w:r>
            <w:r w:rsidRPr="00892CAA">
              <w:rPr>
                <w:bCs/>
              </w:rPr>
              <w:t xml:space="preserve"> проверять</w:t>
            </w:r>
            <w:r w:rsidRPr="00892CAA">
              <w:t xml:space="preserve"> написание </w:t>
            </w:r>
            <w:r w:rsidRPr="00892CAA">
              <w:lastRenderedPageBreak/>
              <w:t>слова по орфографиче</w:t>
            </w:r>
            <w:r w:rsidRPr="00892CAA">
              <w:softHyphen/>
              <w:t xml:space="preserve">скому словарю.                                                           </w:t>
            </w:r>
          </w:p>
        </w:tc>
        <w:tc>
          <w:tcPr>
            <w:tcW w:w="1701" w:type="dxa"/>
          </w:tcPr>
          <w:p w:rsidR="00526477" w:rsidRPr="00892CAA" w:rsidRDefault="00526477" w:rsidP="00107935">
            <w:pPr>
              <w:spacing w:after="200" w:line="276" w:lineRule="auto"/>
            </w:pPr>
            <w:r>
              <w:lastRenderedPageBreak/>
              <w:t xml:space="preserve">Кроссворд Раздаточный материал  </w:t>
            </w:r>
            <w:r w:rsidR="00293B54">
              <w:t>Контрольно-измерительные материалы</w:t>
            </w:r>
            <w:r w:rsidR="006D2CEC">
              <w:t xml:space="preserve"> орфографическ</w:t>
            </w:r>
            <w:r w:rsidR="006D2CEC">
              <w:lastRenderedPageBreak/>
              <w:t>ий</w:t>
            </w:r>
            <w:r w:rsidR="006D2CEC" w:rsidRPr="00892CAA">
              <w:t xml:space="preserve"> словар</w:t>
            </w:r>
            <w:r w:rsidR="006D2CEC">
              <w:t>ь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8D1D31" w:rsidP="00892CAA">
            <w:pPr>
              <w:spacing w:after="200" w:line="276" w:lineRule="auto"/>
            </w:pPr>
            <w:r>
              <w:lastRenderedPageBreak/>
              <w:t>53</w:t>
            </w:r>
          </w:p>
        </w:tc>
        <w:tc>
          <w:tcPr>
            <w:tcW w:w="1985" w:type="dxa"/>
          </w:tcPr>
          <w:p w:rsidR="00526477" w:rsidRPr="00892CAA" w:rsidRDefault="00526477" w:rsidP="00892CAA">
            <w:pPr>
              <w:spacing w:after="120" w:line="276" w:lineRule="auto"/>
              <w:ind w:left="20" w:right="20"/>
            </w:pPr>
            <w:r w:rsidRPr="00892CAA">
              <w:t>Написание слов по орфографическому словарю.</w:t>
            </w:r>
            <w:r w:rsidRPr="00892CAA">
              <w:rPr>
                <w:u w:val="single"/>
              </w:rPr>
              <w:t xml:space="preserve"> Словарный диктант</w:t>
            </w:r>
          </w:p>
        </w:tc>
        <w:tc>
          <w:tcPr>
            <w:tcW w:w="1984" w:type="dxa"/>
          </w:tcPr>
          <w:p w:rsidR="00526477" w:rsidRPr="00892CAA" w:rsidRDefault="00220EFD" w:rsidP="00220EFD">
            <w:pPr>
              <w:spacing w:after="200" w:line="276" w:lineRule="auto"/>
              <w:jc w:val="both"/>
            </w:pPr>
            <w:r>
              <w:t>Учить</w:t>
            </w:r>
            <w:r w:rsidRPr="00892CAA">
              <w:t xml:space="preserve"> видеть орфограммы и грамотно писать слова.</w:t>
            </w:r>
          </w:p>
        </w:tc>
        <w:tc>
          <w:tcPr>
            <w:tcW w:w="2410" w:type="dxa"/>
          </w:tcPr>
          <w:p w:rsidR="00526477" w:rsidRPr="00892CAA" w:rsidRDefault="00526477" w:rsidP="00892CAA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Pr="00892CAA">
              <w:rPr>
                <w:iCs/>
              </w:rPr>
              <w:t xml:space="preserve">оспроизводить </w:t>
            </w:r>
            <w:r w:rsidRPr="00892CAA">
              <w:t>по памяти информацию, необходимую для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решения учебной задачи;</w:t>
            </w:r>
            <w:r w:rsidR="008933BE">
              <w:t xml:space="preserve"> (П)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контролировать процесс и результаты своей деятельности.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rPr>
                <w:iCs/>
              </w:rPr>
              <w:t>оценивать</w:t>
            </w:r>
            <w:r w:rsidRPr="00892CAA">
              <w:rPr>
                <w:i/>
                <w:iCs/>
              </w:rPr>
              <w:t xml:space="preserve"> </w:t>
            </w:r>
            <w:r w:rsidRPr="00892CAA">
              <w:t xml:space="preserve">весомость приводимых доказательств и рассуждений; </w:t>
            </w:r>
            <w:r w:rsidR="008933BE">
              <w:t>(Р)</w:t>
            </w:r>
          </w:p>
        </w:tc>
        <w:tc>
          <w:tcPr>
            <w:tcW w:w="2268" w:type="dxa"/>
          </w:tcPr>
          <w:p w:rsidR="00526477" w:rsidRPr="00892CAA" w:rsidRDefault="003A0DF5" w:rsidP="00892CAA">
            <w:pPr>
              <w:spacing w:line="276" w:lineRule="auto"/>
            </w:pPr>
            <w:r>
              <w:t>Положительно</w:t>
            </w:r>
            <w:r w:rsidR="00526477" w:rsidRPr="00892CAA">
              <w:t xml:space="preserve"> отно</w:t>
            </w:r>
            <w:r>
              <w:t>сит</w:t>
            </w:r>
            <w:r w:rsidR="00220EFD">
              <w:t>ь</w:t>
            </w:r>
            <w:r>
              <w:t>ся</w:t>
            </w:r>
            <w:r w:rsidR="00220EFD">
              <w:t xml:space="preserve"> </w:t>
            </w:r>
            <w:r w:rsidR="00526477" w:rsidRPr="00892CAA">
              <w:t xml:space="preserve"> к деятельности;</w:t>
            </w:r>
          </w:p>
          <w:p w:rsidR="00526477" w:rsidRPr="00892CAA" w:rsidRDefault="00526477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rPr>
                <w:bCs/>
              </w:rPr>
              <w:t>Подбирать</w:t>
            </w:r>
            <w:r w:rsidRPr="00892CAA">
              <w:t xml:space="preserve"> примеры слов с изучаемой орфограммой.                                                 </w:t>
            </w:r>
            <w:r w:rsidRPr="00892CAA">
              <w:rPr>
                <w:bCs/>
              </w:rPr>
              <w:t>Работать</w:t>
            </w:r>
            <w:r w:rsidRPr="00892CAA">
              <w:t xml:space="preserve"> со страничками для любознательных. Знакомство со сведени</w:t>
            </w:r>
            <w:r w:rsidRPr="00892CAA">
              <w:softHyphen/>
              <w:t>ями о происхождении слов</w:t>
            </w:r>
            <w:r w:rsidRPr="00892CAA">
              <w:rPr>
                <w:iCs/>
              </w:rPr>
              <w:t xml:space="preserve"> орфограмма, малина, земляника.</w:t>
            </w:r>
          </w:p>
        </w:tc>
        <w:tc>
          <w:tcPr>
            <w:tcW w:w="1701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t>Орфографический словарь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8D1D31" w:rsidP="00892CAA">
            <w:pPr>
              <w:spacing w:after="200" w:line="276" w:lineRule="auto"/>
            </w:pPr>
            <w:r>
              <w:t>54</w:t>
            </w:r>
          </w:p>
        </w:tc>
        <w:tc>
          <w:tcPr>
            <w:tcW w:w="1985" w:type="dxa"/>
          </w:tcPr>
          <w:p w:rsidR="00526477" w:rsidRPr="00892CAA" w:rsidRDefault="00526477" w:rsidP="00892CAA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rPr>
                <w:b/>
              </w:rPr>
              <w:t xml:space="preserve">Контрольная работа  </w:t>
            </w:r>
            <w:r w:rsidRPr="00892CAA">
              <w:t>по теме «Правописание слов с безударным гласным звуком в корне».</w:t>
            </w:r>
          </w:p>
        </w:tc>
        <w:tc>
          <w:tcPr>
            <w:tcW w:w="1984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t>Оценивать свои достижения по выполнению заданий по учебнику.</w:t>
            </w:r>
          </w:p>
        </w:tc>
        <w:tc>
          <w:tcPr>
            <w:tcW w:w="2410" w:type="dxa"/>
          </w:tcPr>
          <w:p w:rsidR="00526477" w:rsidRPr="00892CAA" w:rsidRDefault="00526477" w:rsidP="00892CAA">
            <w:pPr>
              <w:spacing w:line="276" w:lineRule="auto"/>
            </w:pPr>
            <w:r>
              <w:rPr>
                <w:iCs/>
              </w:rPr>
              <w:t>В</w:t>
            </w:r>
            <w:r w:rsidRPr="00892CAA">
              <w:rPr>
                <w:iCs/>
              </w:rPr>
              <w:t xml:space="preserve">оспроизводить </w:t>
            </w:r>
            <w:r w:rsidRPr="00892CAA">
              <w:t>по памяти информацию</w:t>
            </w:r>
            <w:r w:rsidR="008933BE">
              <w:t>(П)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контролировать процесс и результаты своей деятельности.</w:t>
            </w:r>
          </w:p>
          <w:p w:rsidR="00526477" w:rsidRPr="00892CAA" w:rsidRDefault="00526477" w:rsidP="00892CAA">
            <w:pPr>
              <w:spacing w:line="276" w:lineRule="auto"/>
              <w:jc w:val="both"/>
              <w:rPr>
                <w:iCs/>
              </w:rPr>
            </w:pPr>
            <w:r w:rsidRPr="00892CAA">
              <w:rPr>
                <w:iCs/>
              </w:rPr>
              <w:lastRenderedPageBreak/>
              <w:t>корректировать</w:t>
            </w:r>
            <w:r w:rsidRPr="00892CAA">
              <w:rPr>
                <w:i/>
                <w:iCs/>
              </w:rPr>
              <w:t xml:space="preserve"> </w:t>
            </w:r>
            <w:r w:rsidRPr="00892CAA">
              <w:t>деятельность: вносить изменения в процесс с учетом возникших трудностей и ошибок; намечать способы их устранения</w:t>
            </w:r>
            <w:r w:rsidR="008933BE">
              <w:t>(Р)</w:t>
            </w:r>
          </w:p>
          <w:p w:rsidR="00526477" w:rsidRPr="00892CAA" w:rsidRDefault="00526477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526477" w:rsidRPr="00892CAA" w:rsidRDefault="00220EFD" w:rsidP="00892CAA">
            <w:pPr>
              <w:spacing w:after="200" w:line="276" w:lineRule="auto"/>
            </w:pPr>
            <w:r>
              <w:lastRenderedPageBreak/>
              <w:t>Понимать</w:t>
            </w:r>
            <w:r w:rsidR="00526477" w:rsidRPr="00892CAA">
              <w:t xml:space="preserve"> причин</w:t>
            </w:r>
            <w:r>
              <w:t>ы</w:t>
            </w:r>
            <w:r w:rsidR="00526477" w:rsidRPr="00892CAA">
              <w:t xml:space="preserve"> успешности/неуспешности в учебной деятельности</w:t>
            </w: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after="45" w:line="276" w:lineRule="auto"/>
              <w:ind w:left="20" w:right="40"/>
            </w:pPr>
            <w:r w:rsidRPr="00892CAA">
              <w:rPr>
                <w:bCs/>
              </w:rPr>
              <w:t>Различать</w:t>
            </w:r>
            <w:r w:rsidRPr="00892CAA">
              <w:t xml:space="preserve"> проверяемые и непроверяемые орфограммы. </w:t>
            </w:r>
          </w:p>
          <w:p w:rsidR="00526477" w:rsidRPr="00892CAA" w:rsidRDefault="00526477" w:rsidP="00892CAA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701" w:type="dxa"/>
          </w:tcPr>
          <w:p w:rsidR="00526477" w:rsidRPr="00892CAA" w:rsidRDefault="00293B54" w:rsidP="00892CAA">
            <w:pPr>
              <w:spacing w:after="200" w:line="276" w:lineRule="auto"/>
            </w:pPr>
            <w:r>
              <w:t>Раздаточный материал  Контрольно-измерительные материалы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8D1D31" w:rsidP="00892CAA">
            <w:pPr>
              <w:spacing w:after="200" w:line="276" w:lineRule="auto"/>
            </w:pPr>
            <w:r>
              <w:lastRenderedPageBreak/>
              <w:t>55</w:t>
            </w:r>
          </w:p>
        </w:tc>
        <w:tc>
          <w:tcPr>
            <w:tcW w:w="1985" w:type="dxa"/>
          </w:tcPr>
          <w:p w:rsidR="00E30C5E" w:rsidRDefault="00E30C5E" w:rsidP="00892CAA">
            <w:pPr>
              <w:spacing w:line="276" w:lineRule="auto"/>
            </w:pPr>
            <w:r>
              <w:t>Анализ ошибок, допущенных</w:t>
            </w:r>
            <w:r w:rsidR="007302AF">
              <w:t xml:space="preserve"> </w:t>
            </w:r>
            <w:r>
              <w:t>в контрольной работе</w:t>
            </w:r>
          </w:p>
          <w:p w:rsidR="00526477" w:rsidRPr="00892CAA" w:rsidRDefault="00E30C5E" w:rsidP="00892CAA">
            <w:pPr>
              <w:spacing w:line="276" w:lineRule="auto"/>
              <w:rPr>
                <w:iCs/>
              </w:rPr>
            </w:pPr>
            <w:r>
              <w:t xml:space="preserve"> </w:t>
            </w:r>
            <w:r w:rsidR="00526477" w:rsidRPr="00892CAA">
              <w:rPr>
                <w:b/>
                <w:iCs/>
              </w:rPr>
              <w:t>Развитие речи.</w:t>
            </w:r>
            <w:r w:rsidR="00526477" w:rsidRPr="00892CAA">
              <w:rPr>
                <w:iCs/>
              </w:rPr>
              <w:t xml:space="preserve"> Коллективное составление рассказа по репро</w:t>
            </w:r>
            <w:r w:rsidR="00526477" w:rsidRPr="00892CAA">
              <w:rPr>
                <w:iCs/>
              </w:rPr>
              <w:softHyphen/>
              <w:t>дукции картины С.А. Тутунова «Зима при</w:t>
            </w:r>
            <w:r w:rsidR="00526477" w:rsidRPr="00892CAA">
              <w:rPr>
                <w:iCs/>
              </w:rPr>
              <w:softHyphen/>
              <w:t>шла. Детство».</w:t>
            </w:r>
          </w:p>
          <w:p w:rsidR="00526477" w:rsidRPr="00892CAA" w:rsidRDefault="00526477" w:rsidP="00892CAA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</w:rPr>
            </w:pPr>
          </w:p>
        </w:tc>
        <w:tc>
          <w:tcPr>
            <w:tcW w:w="1984" w:type="dxa"/>
          </w:tcPr>
          <w:p w:rsidR="00526477" w:rsidRPr="00892CAA" w:rsidRDefault="006D2CEC" w:rsidP="006D2CEC">
            <w:pPr>
              <w:spacing w:after="200" w:line="276" w:lineRule="auto"/>
              <w:jc w:val="both"/>
            </w:pPr>
            <w:r>
              <w:t>Объяснять употребление</w:t>
            </w:r>
            <w:r w:rsidR="00526477" w:rsidRPr="00892CAA">
              <w:t xml:space="preserve"> образны</w:t>
            </w:r>
            <w:r>
              <w:t>х выражений (фразеологизмы). Составлять текст</w:t>
            </w:r>
            <w:r w:rsidR="00526477" w:rsidRPr="00892CAA">
              <w:t xml:space="preserve"> из предложений.</w:t>
            </w:r>
          </w:p>
        </w:tc>
        <w:tc>
          <w:tcPr>
            <w:tcW w:w="2410" w:type="dxa"/>
          </w:tcPr>
          <w:p w:rsidR="00526477" w:rsidRPr="00892CAA" w:rsidRDefault="00526477" w:rsidP="00892CAA">
            <w:pPr>
              <w:spacing w:line="276" w:lineRule="auto"/>
            </w:pPr>
            <w:r>
              <w:t>С</w:t>
            </w:r>
            <w:r w:rsidRPr="00892CAA">
              <w:t xml:space="preserve">троить сообщения в устной и письменной форме </w:t>
            </w:r>
            <w:r w:rsidR="008933BE">
              <w:t>(К)</w:t>
            </w:r>
            <w:r w:rsidRPr="00892CAA">
              <w:t>составлять простой план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rPr>
                <w:iCs/>
              </w:rPr>
              <w:t>составлять</w:t>
            </w:r>
            <w:r w:rsidRPr="00892CAA">
              <w:rPr>
                <w:i/>
                <w:iCs/>
              </w:rPr>
              <w:t xml:space="preserve"> </w:t>
            </w:r>
            <w:r w:rsidRPr="00892CAA">
              <w:t xml:space="preserve">небольшие устные монологические высказывания, «удерживать» логику повествования, </w:t>
            </w:r>
            <w:r w:rsidRPr="00892CAA">
              <w:rPr>
                <w:iCs/>
              </w:rPr>
              <w:t xml:space="preserve">описывать </w:t>
            </w:r>
            <w:r w:rsidRPr="00892CAA">
              <w:t>объект: передавать его внешние характеристики, используя выразительные средства языка.</w:t>
            </w:r>
            <w:r w:rsidR="008933BE">
              <w:t xml:space="preserve"> (П)</w:t>
            </w:r>
          </w:p>
          <w:p w:rsidR="00526477" w:rsidRPr="00892CAA" w:rsidRDefault="00526477" w:rsidP="00892CAA">
            <w:pPr>
              <w:spacing w:after="200" w:line="276" w:lineRule="auto"/>
            </w:pPr>
            <w:r w:rsidRPr="00892CAA">
              <w:t>выстраивать</w:t>
            </w:r>
            <w:r w:rsidRPr="00892CAA">
              <w:rPr>
                <w:i/>
                <w:iCs/>
              </w:rPr>
              <w:t xml:space="preserve"> </w:t>
            </w:r>
            <w:r w:rsidRPr="00892CAA">
              <w:t>последовательность необходимых операций (алгоритм действий)</w:t>
            </w:r>
            <w:r w:rsidRPr="00892CAA">
              <w:rPr>
                <w:i/>
                <w:iCs/>
              </w:rPr>
              <w:t>,</w:t>
            </w:r>
            <w:r w:rsidRPr="00892CAA">
              <w:t xml:space="preserve"> действовать по намеченному плану, а также по </w:t>
            </w:r>
            <w:r w:rsidRPr="00892CAA">
              <w:lastRenderedPageBreak/>
              <w:t xml:space="preserve">инструкциям, </w:t>
            </w:r>
            <w:r w:rsidR="008933BE">
              <w:t>(Р)</w:t>
            </w:r>
          </w:p>
        </w:tc>
        <w:tc>
          <w:tcPr>
            <w:tcW w:w="2268" w:type="dxa"/>
          </w:tcPr>
          <w:p w:rsidR="00526477" w:rsidRPr="00892CAA" w:rsidRDefault="003A0DF5" w:rsidP="00892CAA">
            <w:pPr>
              <w:spacing w:after="200" w:line="276" w:lineRule="auto"/>
            </w:pPr>
            <w:r>
              <w:lastRenderedPageBreak/>
              <w:t>Развивать</w:t>
            </w:r>
            <w:r w:rsidR="00526477" w:rsidRPr="00892CAA">
              <w:t xml:space="preserve"> чувства прекра</w:t>
            </w:r>
            <w:r>
              <w:t>сного и эстетические</w:t>
            </w:r>
            <w:r w:rsidR="00526477" w:rsidRPr="00892CAA">
              <w:t xml:space="preserve"> чувств</w:t>
            </w:r>
            <w:r>
              <w:t>а</w:t>
            </w:r>
            <w:r w:rsidR="00526477" w:rsidRPr="00892CAA">
              <w:t xml:space="preserve"> через анализ пейзажных зарисовок</w:t>
            </w:r>
          </w:p>
        </w:tc>
        <w:tc>
          <w:tcPr>
            <w:tcW w:w="2268" w:type="dxa"/>
          </w:tcPr>
          <w:p w:rsidR="00526477" w:rsidRPr="00892CAA" w:rsidRDefault="00526477" w:rsidP="00293B54">
            <w:pPr>
              <w:spacing w:line="276" w:lineRule="auto"/>
              <w:ind w:left="40" w:right="40"/>
            </w:pPr>
            <w:r w:rsidRPr="00892CAA">
              <w:rPr>
                <w:bCs/>
              </w:rPr>
              <w:t>Объяснять,</w:t>
            </w:r>
            <w:r w:rsidRPr="00892CAA">
              <w:t xml:space="preserve"> когда в речи употребляют образные выражения (фразеоло</w:t>
            </w:r>
            <w:r w:rsidRPr="00892CAA">
              <w:softHyphen/>
              <w:t>гизмы):</w:t>
            </w:r>
            <w:r w:rsidRPr="00892CAA">
              <w:rPr>
                <w:iCs/>
              </w:rPr>
              <w:t xml:space="preserve"> язык заплетается, воробью по колено</w:t>
            </w:r>
            <w:r w:rsidRPr="00892CAA">
              <w:t xml:space="preserve"> и др. </w:t>
            </w:r>
            <w:r w:rsidRPr="00892CAA">
              <w:rPr>
                <w:bCs/>
              </w:rPr>
              <w:t>Составлять</w:t>
            </w:r>
            <w:r w:rsidRPr="00892CAA">
              <w:t xml:space="preserve"> текст из предложений.                                                </w:t>
            </w:r>
            <w:r w:rsidRPr="00892CAA">
              <w:rPr>
                <w:bCs/>
              </w:rPr>
              <w:t>Составлять</w:t>
            </w:r>
            <w:r w:rsidRPr="00892CAA">
              <w:t xml:space="preserve"> рассказ по репродукции картины С. А. Тутунова «Зима при</w:t>
            </w:r>
            <w:r w:rsidRPr="00892CAA">
              <w:softHyphen/>
              <w:t xml:space="preserve">шла. Детство» (под руководством учителя). </w:t>
            </w:r>
            <w:r w:rsidR="00293B54">
              <w:t xml:space="preserve">                              </w:t>
            </w:r>
            <w:r w:rsidRPr="00892CAA">
              <w:rPr>
                <w:bCs/>
              </w:rPr>
              <w:t>Оценивать</w:t>
            </w:r>
            <w:r w:rsidRPr="00892CAA">
              <w:t xml:space="preserve"> свои достижения при выполнении заданий «Проверь себя» в учебнике </w:t>
            </w:r>
            <w:r w:rsidR="00293B54">
              <w:t xml:space="preserve"> </w:t>
            </w:r>
          </w:p>
        </w:tc>
        <w:tc>
          <w:tcPr>
            <w:tcW w:w="1701" w:type="dxa"/>
          </w:tcPr>
          <w:p w:rsidR="00293B54" w:rsidRPr="00892CAA" w:rsidRDefault="00293B54" w:rsidP="00293B54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Репро</w:t>
            </w:r>
            <w:r>
              <w:rPr>
                <w:iCs/>
              </w:rPr>
              <w:softHyphen/>
              <w:t>дукция</w:t>
            </w:r>
            <w:r w:rsidRPr="00892CAA">
              <w:rPr>
                <w:iCs/>
              </w:rPr>
              <w:t xml:space="preserve"> картины С.А. Тутунова «Зима при</w:t>
            </w:r>
            <w:r w:rsidRPr="00892CAA">
              <w:rPr>
                <w:iCs/>
              </w:rPr>
              <w:softHyphen/>
              <w:t>шла. Детство».</w:t>
            </w:r>
          </w:p>
          <w:p w:rsidR="00526477" w:rsidRPr="00892CAA" w:rsidRDefault="00526477" w:rsidP="00892CAA">
            <w:pPr>
              <w:spacing w:after="200" w:line="276" w:lineRule="auto"/>
            </w:pP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526477" w:rsidP="00892CAA">
            <w:pPr>
              <w:spacing w:after="200" w:line="276" w:lineRule="auto"/>
            </w:pPr>
            <w:r>
              <w:lastRenderedPageBreak/>
              <w:t>5</w:t>
            </w:r>
            <w:r w:rsidR="008D1D31">
              <w:t>6</w:t>
            </w:r>
          </w:p>
        </w:tc>
        <w:tc>
          <w:tcPr>
            <w:tcW w:w="1985" w:type="dxa"/>
          </w:tcPr>
          <w:p w:rsidR="00526477" w:rsidRPr="00892CAA" w:rsidRDefault="00293B54" w:rsidP="00892CAA">
            <w:pPr>
              <w:spacing w:line="276" w:lineRule="auto"/>
            </w:pPr>
            <w:r>
              <w:t xml:space="preserve"> Анализ ошибок, допущенных при составлении рассказа</w:t>
            </w:r>
            <w:r w:rsidR="008B732C">
              <w:t xml:space="preserve"> по картине.</w:t>
            </w:r>
          </w:p>
          <w:p w:rsidR="00526477" w:rsidRPr="00892CAA" w:rsidRDefault="00526477" w:rsidP="00892CAA">
            <w:pPr>
              <w:spacing w:line="276" w:lineRule="auto"/>
              <w:ind w:left="20" w:right="20"/>
            </w:pPr>
            <w:r w:rsidRPr="00892CAA">
              <w:t>Признаки согласного звука.</w:t>
            </w:r>
          </w:p>
        </w:tc>
        <w:tc>
          <w:tcPr>
            <w:tcW w:w="1984" w:type="dxa"/>
          </w:tcPr>
          <w:p w:rsidR="00526477" w:rsidRPr="00892CAA" w:rsidRDefault="00526477" w:rsidP="00892CAA">
            <w:pPr>
              <w:spacing w:line="276" w:lineRule="auto"/>
            </w:pPr>
            <w:r w:rsidRPr="00892CAA">
              <w:t>Научить детей работать над исправлением ошибок. Повторить изученный материал по теме «Согласные звуки».</w:t>
            </w:r>
          </w:p>
          <w:p w:rsidR="00526477" w:rsidRPr="00892CAA" w:rsidRDefault="00526477" w:rsidP="00892CAA">
            <w:pPr>
              <w:spacing w:line="276" w:lineRule="auto"/>
            </w:pPr>
          </w:p>
          <w:p w:rsidR="00526477" w:rsidRPr="00892CAA" w:rsidRDefault="00526477" w:rsidP="00892CAA">
            <w:pPr>
              <w:spacing w:line="276" w:lineRule="auto"/>
            </w:pPr>
          </w:p>
          <w:p w:rsidR="00526477" w:rsidRPr="00892CAA" w:rsidRDefault="00526477" w:rsidP="00892CAA">
            <w:pPr>
              <w:spacing w:line="276" w:lineRule="auto"/>
            </w:pPr>
          </w:p>
        </w:tc>
        <w:tc>
          <w:tcPr>
            <w:tcW w:w="2410" w:type="dxa"/>
          </w:tcPr>
          <w:p w:rsidR="006D2CEC" w:rsidRDefault="00526477" w:rsidP="00892CAA">
            <w:pPr>
              <w:spacing w:line="276" w:lineRule="auto"/>
            </w:pPr>
            <w:r w:rsidRPr="00892CAA">
              <w:t>Анализировать, делать выводы, сравнивать</w:t>
            </w:r>
            <w:r w:rsidR="008933BE">
              <w:t>(П)</w:t>
            </w:r>
          </w:p>
          <w:p w:rsidR="00526477" w:rsidRPr="00892CAA" w:rsidRDefault="006D2CEC" w:rsidP="00892CAA">
            <w:pPr>
              <w:spacing w:line="276" w:lineRule="auto"/>
            </w:pPr>
            <w:r>
              <w:t>В</w:t>
            </w:r>
            <w:r w:rsidR="00526477" w:rsidRPr="00892CAA">
              <w:t>ыражать свои мысли</w:t>
            </w:r>
            <w:r w:rsidR="008933BE">
              <w:t>(К)</w:t>
            </w:r>
          </w:p>
          <w:p w:rsidR="00526477" w:rsidRPr="00892CAA" w:rsidRDefault="00526477" w:rsidP="00892CAA">
            <w:pPr>
              <w:spacing w:after="200" w:line="276" w:lineRule="auto"/>
            </w:pPr>
            <w:r w:rsidRPr="00892CAA">
              <w:t>Оценка результатов работы.</w:t>
            </w:r>
            <w:r w:rsidR="008933BE">
              <w:t xml:space="preserve"> (Р)</w:t>
            </w:r>
          </w:p>
        </w:tc>
        <w:tc>
          <w:tcPr>
            <w:tcW w:w="2268" w:type="dxa"/>
          </w:tcPr>
          <w:p w:rsidR="00526477" w:rsidRPr="00892CAA" w:rsidRDefault="003A0DF5" w:rsidP="00892CAA">
            <w:pPr>
              <w:spacing w:after="200" w:line="276" w:lineRule="auto"/>
            </w:pPr>
            <w:r>
              <w:t xml:space="preserve"> О</w:t>
            </w:r>
            <w:r w:rsidR="00526477" w:rsidRPr="00892CAA">
              <w:t>сознавать роль языка и речи в жизни людей.</w:t>
            </w: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line="276" w:lineRule="auto"/>
              <w:ind w:left="40" w:right="40"/>
            </w:pPr>
            <w:r w:rsidRPr="00892CAA">
              <w:rPr>
                <w:bCs/>
              </w:rPr>
              <w:t>Находить</w:t>
            </w:r>
            <w:r w:rsidRPr="00892CAA">
              <w:t xml:space="preserve"> в слове согласные звуки. Правильно</w:t>
            </w:r>
            <w:r w:rsidRPr="00892CAA">
              <w:rPr>
                <w:bCs/>
              </w:rPr>
              <w:t xml:space="preserve"> произносить</w:t>
            </w:r>
            <w:r w:rsidRPr="00892CAA">
              <w:t xml:space="preserve"> согласные звуки.</w:t>
            </w:r>
          </w:p>
          <w:p w:rsidR="00526477" w:rsidRPr="00892CAA" w:rsidRDefault="00526477" w:rsidP="00892CAA">
            <w:pPr>
              <w:spacing w:line="276" w:lineRule="auto"/>
              <w:ind w:left="40" w:right="40"/>
            </w:pPr>
            <w:r w:rsidRPr="00892CAA">
              <w:rPr>
                <w:bCs/>
              </w:rPr>
              <w:t>Различать</w:t>
            </w:r>
            <w:r w:rsidRPr="00892CAA">
              <w:t xml:space="preserve"> согласные звуки и буквы, обозначающие согласные звуки. </w:t>
            </w:r>
          </w:p>
          <w:p w:rsidR="00526477" w:rsidRPr="00892CAA" w:rsidRDefault="00526477" w:rsidP="00892CAA">
            <w:pPr>
              <w:spacing w:line="276" w:lineRule="auto"/>
              <w:ind w:left="40" w:right="40"/>
            </w:pPr>
            <w:r w:rsidRPr="00892CAA">
              <w:rPr>
                <w:bCs/>
              </w:rPr>
              <w:t>Работать</w:t>
            </w:r>
            <w:r w:rsidRPr="00892CAA">
              <w:t xml:space="preserve"> с памяткой «Согласные звуки русского языка».</w:t>
            </w:r>
          </w:p>
          <w:p w:rsidR="00526477" w:rsidRPr="00892CAA" w:rsidRDefault="00526477" w:rsidP="00892CAA">
            <w:pPr>
              <w:spacing w:after="200" w:line="276" w:lineRule="auto"/>
            </w:pPr>
            <w:r w:rsidRPr="00892CAA">
              <w:rPr>
                <w:bCs/>
              </w:rPr>
              <w:t>Составлять</w:t>
            </w:r>
            <w:r w:rsidRPr="00892CAA">
              <w:t xml:space="preserve"> предложения из слов, данных в начальной форме, из со</w:t>
            </w:r>
            <w:r w:rsidRPr="00892CAA">
              <w:softHyphen/>
              <w:t>ставленных предложений — рассказ в соответствии с рисунком.</w:t>
            </w:r>
          </w:p>
        </w:tc>
        <w:tc>
          <w:tcPr>
            <w:tcW w:w="1701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t>Памятка «Согласные звуки», лента букв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8D1D31" w:rsidP="00892CAA">
            <w:pPr>
              <w:spacing w:after="200" w:line="276" w:lineRule="auto"/>
            </w:pPr>
            <w:r>
              <w:t>57</w:t>
            </w:r>
          </w:p>
        </w:tc>
        <w:tc>
          <w:tcPr>
            <w:tcW w:w="1985" w:type="dxa"/>
          </w:tcPr>
          <w:p w:rsidR="00526477" w:rsidRPr="00892CAA" w:rsidRDefault="00526477" w:rsidP="00892CAA">
            <w:pPr>
              <w:spacing w:after="150" w:line="276" w:lineRule="auto"/>
              <w:ind w:left="40" w:right="20"/>
            </w:pPr>
            <w:r w:rsidRPr="00892CAA">
              <w:t>Согласный звук [й</w:t>
            </w:r>
            <w:r w:rsidRPr="00892CAA">
              <w:rPr>
                <w:vertAlign w:val="superscript"/>
              </w:rPr>
              <w:t>,</w:t>
            </w:r>
            <w:r w:rsidRPr="00892CAA">
              <w:t xml:space="preserve">] и буква «и краткое».                                 </w:t>
            </w:r>
          </w:p>
          <w:p w:rsidR="00526477" w:rsidRPr="00892CAA" w:rsidRDefault="00526477" w:rsidP="00892CAA">
            <w:pPr>
              <w:spacing w:line="276" w:lineRule="auto"/>
              <w:ind w:left="20" w:right="20"/>
              <w:rPr>
                <w:b/>
              </w:rPr>
            </w:pPr>
          </w:p>
        </w:tc>
        <w:tc>
          <w:tcPr>
            <w:tcW w:w="1984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t>Познакомить учащихся с особенностями буквы Й.</w:t>
            </w:r>
          </w:p>
        </w:tc>
        <w:tc>
          <w:tcPr>
            <w:tcW w:w="2410" w:type="dxa"/>
          </w:tcPr>
          <w:p w:rsidR="00526477" w:rsidRPr="00892CAA" w:rsidRDefault="00526477" w:rsidP="00892CAA">
            <w:pPr>
              <w:spacing w:line="276" w:lineRule="auto"/>
            </w:pPr>
            <w:r w:rsidRPr="00892CAA">
              <w:t xml:space="preserve">Слышать звук [Й] и обозначать его буквами Й, Е, Ё, Ю, Я. </w:t>
            </w:r>
            <w:r w:rsidR="008933BE">
              <w:t>(П)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Умение работать в паре, группе.</w:t>
            </w:r>
            <w:r w:rsidR="008933BE">
              <w:t xml:space="preserve"> (К)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Прогнозирование результата.</w:t>
            </w:r>
            <w:r w:rsidR="008933BE">
              <w:t xml:space="preserve"> (Р)</w:t>
            </w:r>
          </w:p>
        </w:tc>
        <w:tc>
          <w:tcPr>
            <w:tcW w:w="2268" w:type="dxa"/>
          </w:tcPr>
          <w:p w:rsidR="00526477" w:rsidRPr="00892CAA" w:rsidRDefault="00526477" w:rsidP="003A0DF5">
            <w:pPr>
              <w:spacing w:after="200" w:line="276" w:lineRule="auto"/>
            </w:pPr>
            <w:r w:rsidRPr="00892CAA">
              <w:t>Устан</w:t>
            </w:r>
            <w:r w:rsidR="003A0DF5">
              <w:t>авливать  связь</w:t>
            </w:r>
            <w:r w:rsidRPr="00892CAA">
              <w:t xml:space="preserve"> между целью учебной деятельности и её мотивом.</w:t>
            </w: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after="120" w:line="276" w:lineRule="auto"/>
              <w:ind w:left="40" w:right="40"/>
            </w:pPr>
            <w:r w:rsidRPr="00892CAA">
              <w:rPr>
                <w:bCs/>
              </w:rPr>
              <w:t>Различать</w:t>
            </w:r>
            <w:r w:rsidRPr="00892CAA">
              <w:t xml:space="preserve"> согласный звук [й'] и гласный звук [и]. </w:t>
            </w:r>
            <w:r w:rsidRPr="00892CAA">
              <w:rPr>
                <w:bCs/>
              </w:rPr>
              <w:t>Различать</w:t>
            </w:r>
            <w:r w:rsidRPr="00892CAA">
              <w:t xml:space="preserve"> способы обозначения согласного звука [й'] буквами.                                                       </w:t>
            </w:r>
            <w:r w:rsidRPr="00892CAA">
              <w:rPr>
                <w:bCs/>
              </w:rPr>
              <w:t>Работать</w:t>
            </w:r>
            <w:r w:rsidRPr="00892CAA">
              <w:t xml:space="preserve"> со страничкой для </w:t>
            </w:r>
            <w:r w:rsidRPr="00892CAA">
              <w:lastRenderedPageBreak/>
              <w:t>любознательных: знакомство со сведениями о</w:t>
            </w:r>
            <w:r w:rsidRPr="00892CAA">
              <w:rPr>
                <w:bCs/>
              </w:rPr>
              <w:t xml:space="preserve"> звуке-невидимке</w:t>
            </w:r>
            <w:r w:rsidRPr="00892CAA">
              <w:t xml:space="preserve"> [й']. </w:t>
            </w:r>
            <w:r w:rsidRPr="00892CAA">
              <w:rPr>
                <w:bCs/>
              </w:rPr>
              <w:t>Использовать</w:t>
            </w:r>
            <w:r w:rsidRPr="00892CAA">
              <w:t xml:space="preserve"> правило при переносе слов с буквой «и</w:t>
            </w:r>
            <w:r w:rsidRPr="00892CAA">
              <w:rPr>
                <w:iCs/>
              </w:rPr>
              <w:t xml:space="preserve"> краткое» (чай-ка).</w:t>
            </w:r>
          </w:p>
        </w:tc>
        <w:tc>
          <w:tcPr>
            <w:tcW w:w="1701" w:type="dxa"/>
          </w:tcPr>
          <w:p w:rsidR="00526477" w:rsidRPr="00892CAA" w:rsidRDefault="00526477" w:rsidP="008B732C">
            <w:pPr>
              <w:spacing w:after="200" w:line="276" w:lineRule="auto"/>
            </w:pPr>
            <w:r>
              <w:lastRenderedPageBreak/>
              <w:t xml:space="preserve">Предметные картинки </w:t>
            </w:r>
            <w:r w:rsidR="008B732C">
              <w:t xml:space="preserve"> </w:t>
            </w:r>
            <w:r>
              <w:t xml:space="preserve"> </w:t>
            </w:r>
            <w:r w:rsidR="00445EE3">
              <w:t xml:space="preserve">   памятка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8D1D31" w:rsidP="00892CAA">
            <w:pPr>
              <w:spacing w:after="200" w:line="276" w:lineRule="auto"/>
            </w:pPr>
            <w:r>
              <w:lastRenderedPageBreak/>
              <w:t>58</w:t>
            </w:r>
            <w:r w:rsidR="00E30C5E">
              <w:rPr>
                <w:rStyle w:val="a6"/>
              </w:rPr>
              <w:footnoteReference w:id="2"/>
            </w:r>
          </w:p>
        </w:tc>
        <w:tc>
          <w:tcPr>
            <w:tcW w:w="1985" w:type="dxa"/>
          </w:tcPr>
          <w:p w:rsidR="00526477" w:rsidRPr="00892CAA" w:rsidRDefault="00526477" w:rsidP="008B732C">
            <w:pPr>
              <w:spacing w:after="200" w:line="276" w:lineRule="auto"/>
            </w:pPr>
            <w:r w:rsidRPr="00892CAA">
              <w:t xml:space="preserve">Слова с удвоенными согласными. </w:t>
            </w:r>
            <w:r w:rsidR="008B732C">
              <w:t xml:space="preserve"> Создание и защита </w:t>
            </w:r>
            <w:r w:rsidR="008B732C" w:rsidRPr="00DA5D33">
              <w:rPr>
                <w:b/>
              </w:rPr>
              <w:t>проекта</w:t>
            </w:r>
            <w:r w:rsidRPr="00DA5D33">
              <w:rPr>
                <w:b/>
              </w:rPr>
              <w:t xml:space="preserve"> </w:t>
            </w:r>
            <w:r w:rsidR="008B732C" w:rsidRPr="00DA5D33">
              <w:rPr>
                <w:b/>
              </w:rPr>
              <w:t xml:space="preserve"> </w:t>
            </w:r>
            <w:r>
              <w:t>«И в шутку и всерьёз».</w:t>
            </w:r>
          </w:p>
        </w:tc>
        <w:tc>
          <w:tcPr>
            <w:tcW w:w="1984" w:type="dxa"/>
          </w:tcPr>
          <w:p w:rsidR="00526477" w:rsidRPr="00892CAA" w:rsidRDefault="00526477" w:rsidP="00892CAA">
            <w:pPr>
              <w:spacing w:after="200" w:line="276" w:lineRule="auto"/>
              <w:jc w:val="both"/>
            </w:pPr>
            <w:r w:rsidRPr="00892CAA">
              <w:t>Познакомить с правописанием слов с удвоенными согласными.</w:t>
            </w:r>
          </w:p>
        </w:tc>
        <w:tc>
          <w:tcPr>
            <w:tcW w:w="2410" w:type="dxa"/>
          </w:tcPr>
          <w:p w:rsidR="00526477" w:rsidRPr="00892CAA" w:rsidRDefault="00526477" w:rsidP="00892CAA">
            <w:pPr>
              <w:spacing w:line="276" w:lineRule="auto"/>
            </w:pPr>
            <w:r w:rsidRPr="00892CAA">
              <w:t>Слышать слова с удвоенной согласной в корне, правильно обозначать их на письме.</w:t>
            </w:r>
            <w:r w:rsidR="008933BE">
              <w:t xml:space="preserve"> (П)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Умение с достаточной полнотой и точностью выражать свои мысли в соответствии с задачами урока и условиями коммуникации.</w:t>
            </w:r>
            <w:r w:rsidR="008933BE">
              <w:t xml:space="preserve"> (К)</w:t>
            </w:r>
          </w:p>
          <w:p w:rsidR="00526477" w:rsidRPr="00892CAA" w:rsidRDefault="00526477" w:rsidP="00892CAA">
            <w:pPr>
              <w:spacing w:after="200" w:line="276" w:lineRule="auto"/>
            </w:pPr>
            <w:r w:rsidRPr="00892CAA">
              <w:t>Умение определять  и формулировать цель деятельности на уроке с помощью учителя.</w:t>
            </w:r>
            <w:r w:rsidR="008933BE">
              <w:t xml:space="preserve"> (Р)</w:t>
            </w:r>
          </w:p>
        </w:tc>
        <w:tc>
          <w:tcPr>
            <w:tcW w:w="2268" w:type="dxa"/>
          </w:tcPr>
          <w:p w:rsidR="00526477" w:rsidRPr="00892CAA" w:rsidRDefault="003A0DF5" w:rsidP="00892CAA">
            <w:pPr>
              <w:spacing w:after="200" w:line="276" w:lineRule="auto"/>
            </w:pPr>
            <w:r>
              <w:t xml:space="preserve"> О</w:t>
            </w:r>
            <w:r w:rsidR="00526477" w:rsidRPr="00892CAA">
              <w:t>сознавать роль языка и речи в жизни людей.</w:t>
            </w: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after="120" w:line="276" w:lineRule="auto"/>
              <w:ind w:left="20" w:right="20"/>
            </w:pPr>
            <w:r w:rsidRPr="00892CAA">
              <w:rPr>
                <w:bCs/>
              </w:rPr>
              <w:t>Наблюдать</w:t>
            </w:r>
            <w:r w:rsidRPr="00892CAA">
              <w:t xml:space="preserve"> над произношением и правописанием слов с удвоенными согласными.            </w:t>
            </w:r>
            <w:r w:rsidRPr="00892CAA">
              <w:rPr>
                <w:bCs/>
              </w:rPr>
              <w:t>Использовать</w:t>
            </w:r>
            <w:r w:rsidRPr="00892CAA">
              <w:t xml:space="preserve"> правило переноса слов с удвоенными согласными</w:t>
            </w:r>
            <w:r w:rsidRPr="00892CAA">
              <w:rPr>
                <w:iCs/>
              </w:rPr>
              <w:t xml:space="preserve"> (ван</w:t>
            </w:r>
            <w:r w:rsidRPr="00892CAA">
              <w:rPr>
                <w:iCs/>
              </w:rPr>
              <w:softHyphen/>
              <w:t>на).</w:t>
            </w:r>
          </w:p>
        </w:tc>
        <w:tc>
          <w:tcPr>
            <w:tcW w:w="1701" w:type="dxa"/>
          </w:tcPr>
          <w:p w:rsidR="008B732C" w:rsidRDefault="00526477" w:rsidP="008B732C">
            <w:pPr>
              <w:spacing w:after="200" w:line="276" w:lineRule="auto"/>
            </w:pPr>
            <w:r w:rsidRPr="00892CAA">
              <w:t>памятка «Перенос слов»</w:t>
            </w:r>
            <w:r>
              <w:t xml:space="preserve"> </w:t>
            </w:r>
            <w:r w:rsidR="008B732C">
              <w:t xml:space="preserve"> </w:t>
            </w:r>
          </w:p>
          <w:p w:rsidR="00526477" w:rsidRPr="00892CAA" w:rsidRDefault="00526477" w:rsidP="008B732C">
            <w:pPr>
              <w:spacing w:after="200" w:line="276" w:lineRule="auto"/>
            </w:pPr>
            <w:r>
              <w:t>материал</w:t>
            </w:r>
            <w:r w:rsidR="008B732C">
              <w:t>ы для проекта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8D1D31" w:rsidP="00892CAA">
            <w:pPr>
              <w:spacing w:after="200" w:line="276" w:lineRule="auto"/>
            </w:pPr>
            <w:r>
              <w:t>59</w:t>
            </w:r>
          </w:p>
        </w:tc>
        <w:tc>
          <w:tcPr>
            <w:tcW w:w="1985" w:type="dxa"/>
          </w:tcPr>
          <w:p w:rsidR="00526477" w:rsidRPr="00892CAA" w:rsidRDefault="00526477" w:rsidP="00892CAA">
            <w:pPr>
              <w:spacing w:after="200" w:line="276" w:lineRule="auto"/>
            </w:pPr>
            <w:r w:rsidRPr="00892CAA">
              <w:rPr>
                <w:b/>
              </w:rPr>
              <w:t>Развитие речи.</w:t>
            </w:r>
            <w:r w:rsidRPr="00892CAA">
              <w:t xml:space="preserve"> Коллективное составление рас</w:t>
            </w:r>
            <w:r w:rsidRPr="00892CAA">
              <w:softHyphen/>
              <w:t xml:space="preserve">сказа по картине </w:t>
            </w:r>
            <w:r w:rsidRPr="00892CAA">
              <w:lastRenderedPageBreak/>
              <w:t>А.С.Степанова «Лоси».</w:t>
            </w:r>
          </w:p>
          <w:p w:rsidR="00526477" w:rsidRPr="00892CAA" w:rsidRDefault="00526477" w:rsidP="00892CAA">
            <w:pPr>
              <w:spacing w:after="200" w:line="276" w:lineRule="auto"/>
              <w:rPr>
                <w:color w:val="FF0000"/>
              </w:rPr>
            </w:pPr>
            <w:r w:rsidRPr="00892CAA">
              <w:rPr>
                <w:color w:val="FF0000"/>
              </w:rPr>
              <w:t>.</w:t>
            </w:r>
          </w:p>
        </w:tc>
        <w:tc>
          <w:tcPr>
            <w:tcW w:w="1984" w:type="dxa"/>
          </w:tcPr>
          <w:p w:rsidR="00526477" w:rsidRPr="00892CAA" w:rsidRDefault="00526477" w:rsidP="00892CAA">
            <w:pPr>
              <w:spacing w:line="276" w:lineRule="auto"/>
            </w:pPr>
            <w:r w:rsidRPr="00892CAA">
              <w:lastRenderedPageBreak/>
              <w:t>Учить выражать свою мысль письменно и устно.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lastRenderedPageBreak/>
              <w:t>Заинтересовать темой проекта; прививать интерес к русскому языку.</w:t>
            </w:r>
          </w:p>
        </w:tc>
        <w:tc>
          <w:tcPr>
            <w:tcW w:w="2410" w:type="dxa"/>
          </w:tcPr>
          <w:p w:rsidR="00526477" w:rsidRPr="00892CAA" w:rsidRDefault="00526477" w:rsidP="00892CAA">
            <w:pPr>
              <w:spacing w:line="276" w:lineRule="auto"/>
            </w:pPr>
            <w:r w:rsidRPr="00892CAA">
              <w:lastRenderedPageBreak/>
              <w:t>Составлять рассказ по картинке.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 xml:space="preserve">Решать логические задачи по русскому </w:t>
            </w:r>
            <w:r w:rsidRPr="00892CAA">
              <w:lastRenderedPageBreak/>
              <w:t>языку.</w:t>
            </w:r>
            <w:r w:rsidR="008933BE">
              <w:t xml:space="preserve"> (П)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Строить сообщения в устной и письменной форме.</w:t>
            </w:r>
            <w:r w:rsidR="008933BE">
              <w:t xml:space="preserve"> (К)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Способность к мобилизации сил и энергии, к волевому усилию, к преодолению трудностей.</w:t>
            </w:r>
            <w:r w:rsidR="008933BE">
              <w:t xml:space="preserve"> (Р)</w:t>
            </w:r>
          </w:p>
        </w:tc>
        <w:tc>
          <w:tcPr>
            <w:tcW w:w="2268" w:type="dxa"/>
          </w:tcPr>
          <w:p w:rsidR="00526477" w:rsidRPr="00445EE3" w:rsidRDefault="00445EE3" w:rsidP="00892CAA">
            <w:pPr>
              <w:spacing w:line="276" w:lineRule="auto"/>
            </w:pPr>
            <w:r>
              <w:lastRenderedPageBreak/>
              <w:t xml:space="preserve"> Развивать интерес</w:t>
            </w:r>
            <w:r w:rsidR="00526477" w:rsidRPr="00892CAA">
              <w:t xml:space="preserve"> к проектно-творческой деятельности.</w:t>
            </w:r>
          </w:p>
          <w:p w:rsidR="00526477" w:rsidRPr="00892CAA" w:rsidRDefault="00526477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526477" w:rsidRPr="00892CAA" w:rsidRDefault="00526477" w:rsidP="00892CAA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lastRenderedPageBreak/>
              <w:t>Составлять</w:t>
            </w:r>
            <w:r w:rsidRPr="00892CAA">
              <w:t xml:space="preserve"> рассказ по репродукции картины А.С.Степанова </w:t>
            </w:r>
            <w:r w:rsidRPr="00892CAA">
              <w:lastRenderedPageBreak/>
              <w:t>«Лоси» и опорным словам,</w:t>
            </w:r>
            <w:r w:rsidRPr="00892CAA">
              <w:rPr>
                <w:bCs/>
              </w:rPr>
              <w:t xml:space="preserve"> записывать</w:t>
            </w:r>
            <w:r w:rsidRPr="00892CAA">
              <w:t xml:space="preserve"> составленный рассказ.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rPr>
                <w:bCs/>
              </w:rPr>
              <w:t>Находить</w:t>
            </w:r>
            <w:r w:rsidRPr="00892CAA">
              <w:t xml:space="preserve"> совместно со сверстниками и взрослыми информацию (за</w:t>
            </w:r>
            <w:r w:rsidRPr="00892CAA">
              <w:softHyphen/>
              <w:t>нимательные задания) в учебнике, сборнике дидактических материалов, рабочей тетради и других источниках и</w:t>
            </w:r>
            <w:r w:rsidRPr="00892CAA">
              <w:rPr>
                <w:bCs/>
              </w:rPr>
              <w:t xml:space="preserve"> создавать</w:t>
            </w:r>
            <w:r w:rsidRPr="00892CAA">
              <w:t xml:space="preserve"> свои занимательные задания.</w:t>
            </w:r>
            <w:r w:rsidRPr="00892CAA">
              <w:rPr>
                <w:bCs/>
              </w:rPr>
              <w:t xml:space="preserve"> Участвовать</w:t>
            </w:r>
            <w:r w:rsidRPr="00892CAA">
              <w:t xml:space="preserve"> в презентации занимательных заданий.</w:t>
            </w:r>
          </w:p>
        </w:tc>
        <w:tc>
          <w:tcPr>
            <w:tcW w:w="1701" w:type="dxa"/>
          </w:tcPr>
          <w:p w:rsidR="00526477" w:rsidRPr="00892CAA" w:rsidRDefault="008B732C" w:rsidP="00892CAA">
            <w:pPr>
              <w:spacing w:after="200" w:line="276" w:lineRule="auto"/>
            </w:pPr>
            <w:r>
              <w:lastRenderedPageBreak/>
              <w:t xml:space="preserve">Репродукция </w:t>
            </w:r>
            <w:r w:rsidRPr="00892CAA">
              <w:t xml:space="preserve">картины А.С.Степанова </w:t>
            </w:r>
            <w:r w:rsidRPr="00892CAA">
              <w:lastRenderedPageBreak/>
              <w:t>«Лоси»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after="200" w:line="276" w:lineRule="auto"/>
            </w:pPr>
          </w:p>
        </w:tc>
      </w:tr>
      <w:tr w:rsidR="00526477" w:rsidRPr="00892CAA" w:rsidTr="00C32F66">
        <w:trPr>
          <w:trHeight w:val="275"/>
        </w:trPr>
        <w:tc>
          <w:tcPr>
            <w:tcW w:w="567" w:type="dxa"/>
          </w:tcPr>
          <w:p w:rsidR="00526477" w:rsidRPr="00892CAA" w:rsidRDefault="00526477" w:rsidP="00892CAA">
            <w:pPr>
              <w:spacing w:line="276" w:lineRule="auto"/>
            </w:pPr>
            <w:r>
              <w:lastRenderedPageBreak/>
              <w:t>6</w:t>
            </w:r>
            <w:r w:rsidR="008D1D31">
              <w:t>0</w:t>
            </w:r>
          </w:p>
        </w:tc>
        <w:tc>
          <w:tcPr>
            <w:tcW w:w="1985" w:type="dxa"/>
          </w:tcPr>
          <w:p w:rsidR="00526477" w:rsidRPr="00892CAA" w:rsidRDefault="00526477" w:rsidP="00892CAA">
            <w:pPr>
              <w:spacing w:line="276" w:lineRule="auto"/>
            </w:pPr>
            <w:r w:rsidRPr="00892CAA">
              <w:t>Твёрдые и мягкие согласные звуки и буквы для их обозначения.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Обозначение мягкости согласных на письме</w:t>
            </w:r>
          </w:p>
        </w:tc>
        <w:tc>
          <w:tcPr>
            <w:tcW w:w="1984" w:type="dxa"/>
          </w:tcPr>
          <w:p w:rsidR="00526477" w:rsidRPr="00892CAA" w:rsidRDefault="00526477" w:rsidP="00892CAA">
            <w:pPr>
              <w:spacing w:line="276" w:lineRule="auto"/>
            </w:pPr>
            <w:r w:rsidRPr="00892CAA">
              <w:t>Повторить способы обозначения мягкости согласных звуков на письме.</w:t>
            </w:r>
          </w:p>
        </w:tc>
        <w:tc>
          <w:tcPr>
            <w:tcW w:w="2410" w:type="dxa"/>
          </w:tcPr>
          <w:p w:rsidR="00526477" w:rsidRPr="00892CAA" w:rsidRDefault="00526477" w:rsidP="00892CAA">
            <w:pPr>
              <w:spacing w:line="276" w:lineRule="auto"/>
            </w:pPr>
            <w:r w:rsidRPr="00892CAA">
              <w:t>Обозначать мягкость согласных звуков на письме.</w:t>
            </w:r>
            <w:r w:rsidR="008933BE">
              <w:t xml:space="preserve"> (П)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Умение слушать и понимать речь других</w:t>
            </w:r>
            <w:r w:rsidR="008933BE">
              <w:t>(К)</w:t>
            </w:r>
            <w:r w:rsidRPr="00892CAA">
              <w:t>.</w:t>
            </w:r>
          </w:p>
          <w:p w:rsidR="00526477" w:rsidRPr="00892CAA" w:rsidRDefault="00526477" w:rsidP="00892CAA">
            <w:pPr>
              <w:spacing w:line="276" w:lineRule="auto"/>
            </w:pPr>
            <w:r w:rsidRPr="00892CAA">
              <w:t>Способность к мобилизации сил и энергии, к волевому усилию, к преодолению трудностей.</w:t>
            </w:r>
            <w:r w:rsidR="008933BE">
              <w:t xml:space="preserve"> (Р)</w:t>
            </w:r>
          </w:p>
        </w:tc>
        <w:tc>
          <w:tcPr>
            <w:tcW w:w="2268" w:type="dxa"/>
          </w:tcPr>
          <w:p w:rsidR="00526477" w:rsidRPr="00892CAA" w:rsidRDefault="003A0DF5" w:rsidP="00892CAA">
            <w:pPr>
              <w:spacing w:line="276" w:lineRule="auto"/>
            </w:pPr>
            <w:r>
              <w:t>Осознавать роль</w:t>
            </w:r>
            <w:r w:rsidR="00526477" w:rsidRPr="00892CAA">
              <w:t xml:space="preserve"> языка и речи в жизни человека.</w:t>
            </w:r>
          </w:p>
        </w:tc>
        <w:tc>
          <w:tcPr>
            <w:tcW w:w="2268" w:type="dxa"/>
          </w:tcPr>
          <w:p w:rsidR="00526477" w:rsidRPr="00892CAA" w:rsidRDefault="00526477" w:rsidP="00892CAA">
            <w:pPr>
              <w:spacing w:line="276" w:lineRule="auto"/>
              <w:ind w:right="20"/>
            </w:pPr>
            <w:r w:rsidRPr="00892CAA">
              <w:rPr>
                <w:bCs/>
              </w:rPr>
              <w:t>Определять</w:t>
            </w:r>
            <w:r w:rsidRPr="00892CAA">
              <w:t xml:space="preserve"> и</w:t>
            </w:r>
            <w:r w:rsidRPr="00892CAA">
              <w:rPr>
                <w:bCs/>
              </w:rPr>
              <w:t xml:space="preserve"> правильно произносить</w:t>
            </w:r>
            <w:r w:rsidRPr="00892CAA">
              <w:t xml:space="preserve"> мягкие и твёрдые согласные звуки.</w:t>
            </w:r>
          </w:p>
          <w:p w:rsidR="00526477" w:rsidRPr="00892CAA" w:rsidRDefault="00526477" w:rsidP="00892CAA">
            <w:pPr>
              <w:spacing w:line="276" w:lineRule="auto"/>
              <w:ind w:left="20" w:right="20"/>
            </w:pPr>
            <w:r w:rsidRPr="00892CAA">
              <w:rPr>
                <w:bCs/>
              </w:rPr>
              <w:t>Различать</w:t>
            </w:r>
            <w:r w:rsidRPr="00892CAA">
              <w:t xml:space="preserve"> твёрдые и мягкие согласные звуки (парные и непарные). </w:t>
            </w:r>
          </w:p>
          <w:p w:rsidR="00526477" w:rsidRPr="00892CAA" w:rsidRDefault="00526477" w:rsidP="00892CAA">
            <w:pPr>
              <w:spacing w:line="276" w:lineRule="auto"/>
            </w:pPr>
          </w:p>
        </w:tc>
        <w:tc>
          <w:tcPr>
            <w:tcW w:w="1701" w:type="dxa"/>
          </w:tcPr>
          <w:p w:rsidR="00526477" w:rsidRPr="00892CAA" w:rsidRDefault="0089605E" w:rsidP="00892CAA">
            <w:pPr>
              <w:spacing w:line="276" w:lineRule="auto"/>
            </w:pPr>
            <w:r>
              <w:t xml:space="preserve">Лента букв, памятки </w:t>
            </w:r>
            <w:r w:rsidR="00526477" w:rsidRPr="00892CAA">
              <w:t>«Согласные звуки»</w:t>
            </w:r>
            <w:r>
              <w:t>,</w:t>
            </w:r>
            <w:r w:rsidRPr="00892CAA">
              <w:t xml:space="preserve"> </w:t>
            </w:r>
            <w:r>
              <w:t>«Мягкость согласного звука».</w:t>
            </w:r>
            <w:r w:rsidRPr="00892CAA"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526477" w:rsidRPr="00892CAA" w:rsidRDefault="00526477" w:rsidP="00892CAA">
            <w:pPr>
              <w:spacing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lastRenderedPageBreak/>
              <w:t>6</w:t>
            </w:r>
            <w:r w:rsidR="0089605E">
              <w:t>1</w:t>
            </w:r>
          </w:p>
          <w:p w:rsidR="0089605E" w:rsidRPr="00892CAA" w:rsidRDefault="0089605E" w:rsidP="00892CAA">
            <w:pPr>
              <w:spacing w:line="276" w:lineRule="auto"/>
            </w:pPr>
          </w:p>
        </w:tc>
        <w:tc>
          <w:tcPr>
            <w:tcW w:w="1985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Правописание мягкого знака в конце и середине слова перед другими согласными.</w:t>
            </w:r>
          </w:p>
          <w:p w:rsidR="0089605E" w:rsidRPr="00892CAA" w:rsidRDefault="0089605E" w:rsidP="00892CAA">
            <w:pPr>
              <w:spacing w:line="276" w:lineRule="auto"/>
            </w:pPr>
          </w:p>
          <w:p w:rsidR="0089605E" w:rsidRPr="00892CAA" w:rsidRDefault="0089605E" w:rsidP="00892CAA">
            <w:pPr>
              <w:spacing w:line="276" w:lineRule="auto"/>
            </w:pP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Обозначать мягкость согласных звуков на письме.</w:t>
            </w:r>
            <w:r w:rsidR="008933BE">
              <w:t xml:space="preserve"> </w:t>
            </w:r>
            <w:r w:rsidR="00BC498E">
              <w:t>(</w:t>
            </w:r>
            <w:r w:rsidR="008933BE">
              <w:t>П)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Строить сообщения в устной и письменной форме.</w:t>
            </w:r>
            <w:r w:rsidR="00BC498E">
              <w:t xml:space="preserve"> (К)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Умение осуществлять действие по образцу и заданному правилу.</w:t>
            </w:r>
            <w:r w:rsidR="00BC498E">
              <w:t xml:space="preserve"> (Р)</w:t>
            </w:r>
          </w:p>
        </w:tc>
        <w:tc>
          <w:tcPr>
            <w:tcW w:w="2268" w:type="dxa"/>
          </w:tcPr>
          <w:p w:rsidR="0089605E" w:rsidRPr="00892CAA" w:rsidRDefault="0089605E" w:rsidP="003A0DF5">
            <w:pPr>
              <w:spacing w:line="276" w:lineRule="auto"/>
            </w:pPr>
            <w:r w:rsidRPr="00892CAA">
              <w:t>Устан</w:t>
            </w:r>
            <w:r w:rsidR="003A0DF5">
              <w:t>авливать связь</w:t>
            </w:r>
            <w:r w:rsidRPr="00892CAA">
              <w:t xml:space="preserve"> между целью учебной деятельности и её мотивом.</w:t>
            </w:r>
          </w:p>
        </w:tc>
        <w:tc>
          <w:tcPr>
            <w:tcW w:w="2268" w:type="dxa"/>
          </w:tcPr>
          <w:p w:rsidR="0089605E" w:rsidRPr="00892CAA" w:rsidRDefault="0089605E" w:rsidP="00892CAA">
            <w:pPr>
              <w:spacing w:line="276" w:lineRule="auto"/>
              <w:ind w:left="20" w:right="20"/>
              <w:rPr>
                <w:iCs/>
              </w:rPr>
            </w:pPr>
            <w:r w:rsidRPr="00892CAA">
              <w:rPr>
                <w:bCs/>
              </w:rPr>
              <w:t>Соотносить</w:t>
            </w:r>
            <w:r w:rsidRPr="00892CAA">
              <w:t xml:space="preserve"> количество звуков и букв в таких словах, как</w:t>
            </w:r>
            <w:r w:rsidRPr="00892CAA">
              <w:rPr>
                <w:iCs/>
              </w:rPr>
              <w:t xml:space="preserve"> огонь, кольцо.</w:t>
            </w:r>
          </w:p>
          <w:p w:rsidR="0089605E" w:rsidRPr="00892CAA" w:rsidRDefault="0089605E" w:rsidP="00892CAA">
            <w:pPr>
              <w:spacing w:line="276" w:lineRule="auto"/>
              <w:ind w:left="20" w:right="20"/>
            </w:pPr>
            <w:r w:rsidRPr="00892CAA">
              <w:rPr>
                <w:bCs/>
              </w:rPr>
              <w:t>Объяснять</w:t>
            </w:r>
            <w:r w:rsidRPr="00892CAA">
              <w:t xml:space="preserve"> причины расхождения количества звуков и букв в этих сло</w:t>
            </w:r>
            <w:r w:rsidRPr="00892CAA">
              <w:softHyphen/>
              <w:t>вах.</w:t>
            </w:r>
          </w:p>
          <w:p w:rsidR="0089605E" w:rsidRPr="00892CAA" w:rsidRDefault="0089605E" w:rsidP="00363E35">
            <w:pPr>
              <w:spacing w:line="276" w:lineRule="auto"/>
              <w:ind w:left="20" w:right="20"/>
            </w:pPr>
          </w:p>
        </w:tc>
        <w:tc>
          <w:tcPr>
            <w:tcW w:w="1701" w:type="dxa"/>
          </w:tcPr>
          <w:p w:rsidR="0089605E" w:rsidRPr="00892CAA" w:rsidRDefault="0089605E" w:rsidP="008B732C">
            <w:pPr>
              <w:spacing w:line="276" w:lineRule="auto"/>
            </w:pPr>
            <w:r w:rsidRPr="00892CAA">
              <w:t xml:space="preserve"> памятка «Мягкий знак»</w:t>
            </w:r>
            <w:r>
              <w:t xml:space="preserve"> </w:t>
            </w:r>
            <w:r w:rsidR="008B732C">
              <w:t xml:space="preserve"> 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t>6</w:t>
            </w:r>
            <w:r w:rsidR="0089605E">
              <w:t>2</w:t>
            </w:r>
          </w:p>
        </w:tc>
        <w:tc>
          <w:tcPr>
            <w:tcW w:w="1985" w:type="dxa"/>
          </w:tcPr>
          <w:p w:rsidR="0089605E" w:rsidRPr="00892CAA" w:rsidRDefault="0089605E" w:rsidP="00892CAA">
            <w:pPr>
              <w:spacing w:after="200" w:line="276" w:lineRule="auto"/>
            </w:pPr>
            <w:r w:rsidRPr="00892CAA">
              <w:t>Обозначение мягкости согласных на письме при помощи буквы ь.</w:t>
            </w: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after="200" w:line="276" w:lineRule="auto"/>
            </w:pPr>
            <w:r w:rsidRPr="00892CAA"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>
              <w:t>У</w:t>
            </w:r>
            <w:r w:rsidRPr="00892CAA">
              <w:t>частвовать в диалоге, в общей беседе, выполняя принятые правила речевого поведения,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содержащимся в  источниках информации: речь учителя, учебник и т.д,</w:t>
            </w:r>
            <w:r w:rsidR="00BC498E">
              <w:t xml:space="preserve"> (К)</w:t>
            </w:r>
            <w:r w:rsidRPr="00892CAA">
              <w:t xml:space="preserve"> контролировать процесс и результаты своей деятельности</w:t>
            </w:r>
            <w:r w:rsidR="00BC498E">
              <w:t>(Р)</w:t>
            </w:r>
          </w:p>
        </w:tc>
        <w:tc>
          <w:tcPr>
            <w:tcW w:w="2268" w:type="dxa"/>
          </w:tcPr>
          <w:p w:rsidR="0089605E" w:rsidRPr="00892CAA" w:rsidRDefault="003A0DF5" w:rsidP="00892CAA">
            <w:pPr>
              <w:spacing w:after="200" w:line="276" w:lineRule="auto"/>
            </w:pPr>
            <w:r>
              <w:t xml:space="preserve"> Понимать</w:t>
            </w:r>
            <w:r w:rsidR="0089605E" w:rsidRPr="00892CAA">
              <w:t xml:space="preserve"> причин</w:t>
            </w:r>
            <w:r>
              <w:t>ы</w:t>
            </w:r>
            <w:r w:rsidR="0089605E" w:rsidRPr="00892CAA">
              <w:t xml:space="preserve"> успешности/неуспешности в учебной деятельности</w:t>
            </w:r>
          </w:p>
          <w:p w:rsidR="0089605E" w:rsidRPr="00892CAA" w:rsidRDefault="0089605E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89605E" w:rsidRPr="00892CAA" w:rsidRDefault="0089605E" w:rsidP="00363E35">
            <w:pPr>
              <w:spacing w:line="276" w:lineRule="auto"/>
              <w:ind w:left="20" w:right="20"/>
              <w:rPr>
                <w:iCs/>
              </w:rPr>
            </w:pPr>
            <w:r w:rsidRPr="00892CAA">
              <w:rPr>
                <w:bCs/>
              </w:rPr>
              <w:t>Подбирать</w:t>
            </w:r>
            <w:r w:rsidRPr="00892CAA">
              <w:t xml:space="preserve"> примеры слов с мягким знаком (ь). </w:t>
            </w:r>
            <w:r w:rsidRPr="00892CAA">
              <w:rPr>
                <w:bCs/>
              </w:rPr>
              <w:t>Переносить</w:t>
            </w:r>
            <w:r w:rsidRPr="00892CAA">
              <w:t xml:space="preserve"> слова с мягким знаком</w:t>
            </w:r>
            <w:r w:rsidRPr="00892CAA">
              <w:rPr>
                <w:iCs/>
              </w:rPr>
              <w:t xml:space="preserve"> (паль-цы, паль-то). </w:t>
            </w:r>
          </w:p>
          <w:p w:rsidR="0089605E" w:rsidRPr="00892CAA" w:rsidRDefault="0089605E" w:rsidP="00363E35">
            <w:pPr>
              <w:spacing w:line="276" w:lineRule="auto"/>
              <w:ind w:left="20" w:right="20"/>
            </w:pPr>
            <w:r w:rsidRPr="00892CAA">
              <w:rPr>
                <w:bCs/>
              </w:rPr>
              <w:t>Обозначать</w:t>
            </w:r>
            <w:r w:rsidRPr="00892CAA">
              <w:t xml:space="preserve"> мягкость согласного звука мягким знаком на конце слова и в середине слова перед согласным</w:t>
            </w:r>
            <w:r w:rsidRPr="00892CAA">
              <w:rPr>
                <w:iCs/>
              </w:rPr>
              <w:t xml:space="preserve"> (день, коньки).</w:t>
            </w:r>
          </w:p>
          <w:p w:rsidR="0089605E" w:rsidRPr="00892CAA" w:rsidRDefault="0089605E" w:rsidP="00892CAA">
            <w:pPr>
              <w:spacing w:after="200" w:line="276" w:lineRule="auto"/>
            </w:pPr>
          </w:p>
        </w:tc>
        <w:tc>
          <w:tcPr>
            <w:tcW w:w="1701" w:type="dxa"/>
          </w:tcPr>
          <w:p w:rsidR="0089605E" w:rsidRPr="00892CAA" w:rsidRDefault="0089605E" w:rsidP="008B732C">
            <w:pPr>
              <w:spacing w:after="200" w:line="276" w:lineRule="auto"/>
            </w:pPr>
            <w:r>
              <w:t>Предметные картинк</w:t>
            </w:r>
            <w:r w:rsidR="00445EE3">
              <w:t>и памятка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after="200" w:line="276" w:lineRule="auto"/>
            </w:pPr>
          </w:p>
        </w:tc>
      </w:tr>
      <w:tr w:rsidR="0089605E" w:rsidRPr="00892CAA" w:rsidTr="00C32F66">
        <w:trPr>
          <w:trHeight w:val="701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t>6</w:t>
            </w:r>
            <w:r w:rsidR="0089605E">
              <w:t>3</w:t>
            </w:r>
          </w:p>
        </w:tc>
        <w:tc>
          <w:tcPr>
            <w:tcW w:w="1985" w:type="dxa"/>
          </w:tcPr>
          <w:p w:rsidR="0089605E" w:rsidRPr="00892CAA" w:rsidRDefault="008B732C" w:rsidP="008B732C">
            <w:pPr>
              <w:spacing w:line="276" w:lineRule="auto"/>
            </w:pPr>
            <w:r>
              <w:t xml:space="preserve"> Создание и защита проекта</w:t>
            </w:r>
            <w:r w:rsidR="0089605E" w:rsidRPr="00892CAA">
              <w:t xml:space="preserve"> </w:t>
            </w:r>
            <w:r>
              <w:t xml:space="preserve"> «</w:t>
            </w:r>
            <w:r w:rsidRPr="00892CAA">
              <w:t>Письма Деду Морозу</w:t>
            </w:r>
            <w:r>
              <w:t xml:space="preserve">»  </w:t>
            </w: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Познакомить с понятием «письмо», правилами его написания.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Письменно излагать свои мысли, писать письма.</w:t>
            </w:r>
            <w:r w:rsidR="00BC498E">
              <w:t xml:space="preserve"> (П)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Строить сообщения в устной и письменной форме.</w:t>
            </w:r>
            <w:r w:rsidR="00BC498E">
              <w:t xml:space="preserve"> (К)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Оценка результатов работы.</w:t>
            </w:r>
            <w:r w:rsidR="00BC498E">
              <w:t xml:space="preserve"> (Р)</w:t>
            </w:r>
          </w:p>
        </w:tc>
        <w:tc>
          <w:tcPr>
            <w:tcW w:w="2268" w:type="dxa"/>
          </w:tcPr>
          <w:p w:rsidR="0089605E" w:rsidRPr="00892CAA" w:rsidRDefault="003A0DF5" w:rsidP="00892CAA">
            <w:pPr>
              <w:spacing w:line="276" w:lineRule="auto"/>
            </w:pPr>
            <w:r>
              <w:t xml:space="preserve"> О</w:t>
            </w:r>
            <w:r w:rsidR="0089605E" w:rsidRPr="00892CAA">
              <w:t>сознавать роль языка и речи в жизни людей.</w:t>
            </w:r>
          </w:p>
        </w:tc>
        <w:tc>
          <w:tcPr>
            <w:tcW w:w="2268" w:type="dxa"/>
          </w:tcPr>
          <w:p w:rsidR="0089605E" w:rsidRPr="00892CAA" w:rsidRDefault="0089605E" w:rsidP="00363E35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t>Оценивать</w:t>
            </w:r>
            <w:r w:rsidRPr="00892CAA">
              <w:t xml:space="preserve"> свои достижения при выполнении за</w:t>
            </w:r>
            <w:r w:rsidR="008B732C">
              <w:t xml:space="preserve">даний «Проверь себя» в учебнике. </w:t>
            </w:r>
          </w:p>
          <w:p w:rsidR="0089605E" w:rsidRPr="00892CAA" w:rsidRDefault="0089605E" w:rsidP="00892CAA">
            <w:pPr>
              <w:spacing w:line="276" w:lineRule="auto"/>
            </w:pPr>
          </w:p>
        </w:tc>
        <w:tc>
          <w:tcPr>
            <w:tcW w:w="1701" w:type="dxa"/>
          </w:tcPr>
          <w:p w:rsidR="0089605E" w:rsidRPr="00892CAA" w:rsidRDefault="008B732C" w:rsidP="00892CAA">
            <w:pPr>
              <w:spacing w:line="276" w:lineRule="auto"/>
            </w:pPr>
            <w:r>
              <w:t xml:space="preserve"> Конверт, лист бумаги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t>6</w:t>
            </w:r>
            <w:r w:rsidR="0089605E">
              <w:t>4</w:t>
            </w:r>
          </w:p>
        </w:tc>
        <w:tc>
          <w:tcPr>
            <w:tcW w:w="1985" w:type="dxa"/>
          </w:tcPr>
          <w:p w:rsidR="0089605E" w:rsidRPr="00892CAA" w:rsidRDefault="0089605E" w:rsidP="00892CAA">
            <w:pPr>
              <w:spacing w:line="276" w:lineRule="auto"/>
              <w:ind w:left="40"/>
              <w:rPr>
                <w:bCs/>
                <w:i/>
              </w:rPr>
            </w:pPr>
            <w:r w:rsidRPr="00892CAA">
              <w:rPr>
                <w:bCs/>
              </w:rPr>
              <w:t>Буквосочетания</w:t>
            </w:r>
            <w:r>
              <w:t xml:space="preserve"> </w:t>
            </w:r>
            <w:r>
              <w:lastRenderedPageBreak/>
              <w:t>чк, чн, чт, щн, нч, их</w:t>
            </w:r>
            <w:r w:rsidRPr="00892CAA">
              <w:t xml:space="preserve"> </w:t>
            </w:r>
            <w:r>
              <w:t>п</w:t>
            </w:r>
            <w:r w:rsidRPr="00892CAA">
              <w:t>равописание</w:t>
            </w:r>
            <w:r w:rsidRPr="00892CAA">
              <w:rPr>
                <w:bCs/>
              </w:rPr>
              <w:t xml:space="preserve"> </w:t>
            </w:r>
          </w:p>
          <w:p w:rsidR="0089605E" w:rsidRPr="00892CAA" w:rsidRDefault="0089605E" w:rsidP="00892CAA">
            <w:pPr>
              <w:spacing w:line="276" w:lineRule="auto"/>
              <w:ind w:left="40"/>
              <w:rPr>
                <w:bCs/>
              </w:rPr>
            </w:pP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lastRenderedPageBreak/>
              <w:t xml:space="preserve">Развивать навыки </w:t>
            </w:r>
            <w:r w:rsidRPr="00892CAA">
              <w:lastRenderedPageBreak/>
              <w:t>правописания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lastRenderedPageBreak/>
              <w:t xml:space="preserve">Писать в словах </w:t>
            </w:r>
            <w:r w:rsidRPr="00892CAA">
              <w:lastRenderedPageBreak/>
              <w:t xml:space="preserve">сочетания ЧК, ЧН, ЧТ, ЩН, НЧ; </w:t>
            </w:r>
            <w:r w:rsidR="00BC498E">
              <w:t>(П)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Умение с достаточной полнотой и точностью выражать свои мысли в соответствии с задачами урока и условиями коммуникации.</w:t>
            </w:r>
            <w:r w:rsidR="00BC498E">
              <w:t xml:space="preserve"> (К)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Находить в чужой и собственной работе орфографические ошибки.</w:t>
            </w:r>
            <w:r w:rsidR="00BC498E">
              <w:t xml:space="preserve"> (Р)</w:t>
            </w:r>
          </w:p>
        </w:tc>
        <w:tc>
          <w:tcPr>
            <w:tcW w:w="2268" w:type="dxa"/>
          </w:tcPr>
          <w:p w:rsidR="0089605E" w:rsidRPr="00892CAA" w:rsidRDefault="0089605E" w:rsidP="003A0DF5">
            <w:pPr>
              <w:spacing w:line="276" w:lineRule="auto"/>
            </w:pPr>
            <w:r w:rsidRPr="00892CAA">
              <w:lastRenderedPageBreak/>
              <w:t>Устан</w:t>
            </w:r>
            <w:r w:rsidR="003A0DF5">
              <w:t>авливать связь</w:t>
            </w:r>
            <w:r w:rsidRPr="00892CAA">
              <w:t xml:space="preserve"> </w:t>
            </w:r>
            <w:r w:rsidRPr="00892CAA">
              <w:lastRenderedPageBreak/>
              <w:t>между целью учебной деятельности и её мотивом.</w:t>
            </w:r>
          </w:p>
        </w:tc>
        <w:tc>
          <w:tcPr>
            <w:tcW w:w="2268" w:type="dxa"/>
          </w:tcPr>
          <w:p w:rsidR="0089605E" w:rsidRPr="00892CAA" w:rsidRDefault="0089605E" w:rsidP="00892CAA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lastRenderedPageBreak/>
              <w:t>Различать</w:t>
            </w:r>
            <w:r w:rsidRPr="00892CAA">
              <w:t xml:space="preserve"> непарные </w:t>
            </w:r>
            <w:r w:rsidRPr="00892CAA">
              <w:lastRenderedPageBreak/>
              <w:t>мягкие шипящие звуки.</w:t>
            </w:r>
          </w:p>
          <w:p w:rsidR="0089605E" w:rsidRPr="00892CAA" w:rsidRDefault="0089605E" w:rsidP="00CF21E6">
            <w:pPr>
              <w:spacing w:line="276" w:lineRule="auto"/>
            </w:pPr>
            <w:r w:rsidRPr="00892CAA">
              <w:rPr>
                <w:bCs/>
              </w:rPr>
              <w:t>Находить</w:t>
            </w:r>
            <w:r w:rsidRPr="00892CAA">
              <w:t xml:space="preserve"> в словах буквосочетания</w:t>
            </w:r>
            <w:r w:rsidRPr="00892CAA">
              <w:rPr>
                <w:bCs/>
              </w:rPr>
              <w:t xml:space="preserve"> чк, чн, чт, щн, нч, подбирать</w:t>
            </w:r>
            <w:r w:rsidRPr="00892CAA">
              <w:t xml:space="preserve"> при</w:t>
            </w:r>
            <w:r w:rsidRPr="00892CAA">
              <w:softHyphen/>
              <w:t xml:space="preserve">меры слов с такими сочетаниями.     </w:t>
            </w:r>
            <w:r w:rsidRPr="00892CAA">
              <w:rPr>
                <w:bCs/>
              </w:rPr>
              <w:t>Соблюдать</w:t>
            </w:r>
            <w:r w:rsidRPr="00892CAA">
              <w:t xml:space="preserve"> в речи правильное орфоэпическое произношение слов с со</w:t>
            </w:r>
            <w:r w:rsidRPr="00892CAA">
              <w:softHyphen/>
              <w:t>четаниями</w:t>
            </w:r>
            <w:r w:rsidRPr="00892CAA">
              <w:rPr>
                <w:bCs/>
              </w:rPr>
              <w:t xml:space="preserve"> чн, чт</w:t>
            </w:r>
            <w:r w:rsidRPr="00892CAA">
              <w:rPr>
                <w:iCs/>
              </w:rPr>
              <w:t xml:space="preserve"> (чтобы, скучно</w:t>
            </w:r>
            <w:r w:rsidRPr="00892CAA">
              <w:t xml:space="preserve"> и др.). </w:t>
            </w:r>
            <w:r w:rsidRPr="00892CAA">
              <w:rPr>
                <w:bCs/>
              </w:rPr>
              <w:t xml:space="preserve">                                                    Работать</w:t>
            </w:r>
            <w:r w:rsidRPr="00892CAA">
              <w:t xml:space="preserve"> с орфоэпическим словарём.          </w:t>
            </w:r>
            <w:r w:rsidRPr="00892CAA">
              <w:rPr>
                <w:bCs/>
              </w:rPr>
              <w:t>Применять</w:t>
            </w:r>
            <w:r w:rsidRPr="00892CAA">
              <w:t xml:space="preserve"> правило написания слов с буквосочетаниями</w:t>
            </w:r>
            <w:r w:rsidRPr="00892CAA">
              <w:rPr>
                <w:bCs/>
              </w:rPr>
              <w:t xml:space="preserve"> чк, чн, чт, щн.</w:t>
            </w:r>
            <w:r w:rsidRPr="00892CAA">
              <w:t xml:space="preserve">                                             </w:t>
            </w:r>
          </w:p>
        </w:tc>
        <w:tc>
          <w:tcPr>
            <w:tcW w:w="1701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lastRenderedPageBreak/>
              <w:t xml:space="preserve">Памятка по </w:t>
            </w:r>
            <w:r w:rsidRPr="00892CAA">
              <w:lastRenderedPageBreak/>
              <w:t>данной теме, предметные картинки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lastRenderedPageBreak/>
              <w:t>6</w:t>
            </w:r>
            <w:r w:rsidR="0089605E">
              <w:t>5</w:t>
            </w:r>
          </w:p>
        </w:tc>
        <w:tc>
          <w:tcPr>
            <w:tcW w:w="1985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rPr>
                <w:b/>
              </w:rPr>
              <w:t>Развитие речи.</w:t>
            </w:r>
            <w:r w:rsidRPr="00892CAA">
              <w:t xml:space="preserve"> Работа с текстом. Запись предложений из текста на заданную тему.</w:t>
            </w:r>
          </w:p>
        </w:tc>
        <w:tc>
          <w:tcPr>
            <w:tcW w:w="1984" w:type="dxa"/>
          </w:tcPr>
          <w:p w:rsidR="0089605E" w:rsidRPr="00892CAA" w:rsidRDefault="0089605E" w:rsidP="00107935">
            <w:pPr>
              <w:spacing w:line="276" w:lineRule="auto"/>
            </w:pPr>
            <w:r w:rsidRPr="00892CAA">
              <w:t xml:space="preserve">Учить определять тему текста, пересказывать содержание текста с опорой на вопросы плана; формировать умение устанавливать связь между предложениями; </w:t>
            </w:r>
            <w:r>
              <w:t xml:space="preserve">развивать речь, </w:t>
            </w:r>
            <w:r w:rsidRPr="00892CAA">
              <w:lastRenderedPageBreak/>
              <w:t>мышление.</w:t>
            </w:r>
          </w:p>
        </w:tc>
        <w:tc>
          <w:tcPr>
            <w:tcW w:w="2410" w:type="dxa"/>
          </w:tcPr>
          <w:p w:rsidR="0089605E" w:rsidRPr="00892CAA" w:rsidRDefault="0089605E" w:rsidP="00107935">
            <w:pPr>
              <w:spacing w:line="276" w:lineRule="auto"/>
            </w:pPr>
            <w:r w:rsidRPr="00892CAA">
              <w:lastRenderedPageBreak/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  <w:r w:rsidR="00BC498E">
              <w:t xml:space="preserve"> (П)</w:t>
            </w:r>
          </w:p>
          <w:p w:rsidR="0089605E" w:rsidRPr="00892CAA" w:rsidRDefault="0089605E" w:rsidP="00892CAA">
            <w:pPr>
              <w:spacing w:line="276" w:lineRule="auto"/>
            </w:pPr>
            <w:r>
              <w:t xml:space="preserve"> </w:t>
            </w:r>
            <w:r w:rsidRPr="00892CAA">
              <w:t>Строить сообщения в устной и письменной форме.</w:t>
            </w:r>
            <w:r w:rsidR="00BC498E">
              <w:t xml:space="preserve"> (К)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 xml:space="preserve">Анализировать, делать </w:t>
            </w:r>
            <w:r w:rsidRPr="00892CAA">
              <w:lastRenderedPageBreak/>
              <w:t>выводы, сравнивать.</w:t>
            </w:r>
            <w:r w:rsidR="00BC498E">
              <w:t xml:space="preserve"> (Р)</w:t>
            </w:r>
          </w:p>
        </w:tc>
        <w:tc>
          <w:tcPr>
            <w:tcW w:w="2268" w:type="dxa"/>
          </w:tcPr>
          <w:p w:rsidR="0089605E" w:rsidRPr="00892CAA" w:rsidRDefault="0089605E" w:rsidP="003A0DF5">
            <w:pPr>
              <w:spacing w:line="276" w:lineRule="auto"/>
            </w:pPr>
            <w:r w:rsidRPr="00892CAA">
              <w:lastRenderedPageBreak/>
              <w:t>Устан</w:t>
            </w:r>
            <w:r w:rsidR="003A0DF5">
              <w:t>авливать связь</w:t>
            </w:r>
            <w:r w:rsidRPr="00892CAA">
              <w:t xml:space="preserve"> между целью учебной деят</w:t>
            </w:r>
            <w:r w:rsidR="00445EE3">
              <w:t>ельностью</w:t>
            </w:r>
            <w:r w:rsidR="003A0DF5">
              <w:t xml:space="preserve"> и её мотивом. Осознавать роль</w:t>
            </w:r>
            <w:r w:rsidRPr="00892CAA">
              <w:t xml:space="preserve"> языка и речи в жизни человека.</w:t>
            </w:r>
          </w:p>
        </w:tc>
        <w:tc>
          <w:tcPr>
            <w:tcW w:w="2268" w:type="dxa"/>
          </w:tcPr>
          <w:p w:rsidR="0089605E" w:rsidRPr="00892CAA" w:rsidRDefault="0089605E" w:rsidP="00892CAA">
            <w:pPr>
              <w:spacing w:line="276" w:lineRule="auto"/>
              <w:ind w:left="40" w:right="40"/>
              <w:rPr>
                <w:bCs/>
              </w:rPr>
            </w:pPr>
            <w:r w:rsidRPr="00892CAA">
              <w:rPr>
                <w:bCs/>
              </w:rPr>
              <w:t>Работать</w:t>
            </w:r>
            <w:r w:rsidRPr="00892CAA">
              <w:t xml:space="preserve"> с текстом.</w:t>
            </w:r>
            <w:r w:rsidRPr="00892CAA">
              <w:rPr>
                <w:bCs/>
              </w:rPr>
              <w:t xml:space="preserve"> Подбирать</w:t>
            </w:r>
            <w:r w:rsidRPr="00892CAA">
              <w:t xml:space="preserve"> к тексту заголовок.</w:t>
            </w:r>
            <w:r w:rsidRPr="00892CAA">
              <w:rPr>
                <w:bCs/>
              </w:rPr>
              <w:t xml:space="preserve"> Выделять</w:t>
            </w:r>
            <w:r w:rsidRPr="00892CAA">
              <w:t xml:space="preserve"> в тексте части и</w:t>
            </w:r>
            <w:r w:rsidRPr="00892CAA">
              <w:rPr>
                <w:bCs/>
              </w:rPr>
              <w:t xml:space="preserve"> определять</w:t>
            </w:r>
            <w:r w:rsidRPr="00892CAA">
              <w:t xml:space="preserve"> их микротемы.</w:t>
            </w:r>
            <w:r w:rsidRPr="00892CAA">
              <w:rPr>
                <w:bCs/>
              </w:rPr>
              <w:t xml:space="preserve"> Записывать</w:t>
            </w:r>
            <w:r w:rsidRPr="00892CAA">
              <w:t xml:space="preserve"> предложение из текста на заданную тему.</w:t>
            </w:r>
          </w:p>
        </w:tc>
        <w:tc>
          <w:tcPr>
            <w:tcW w:w="1701" w:type="dxa"/>
          </w:tcPr>
          <w:p w:rsidR="0089605E" w:rsidRPr="00892CAA" w:rsidRDefault="008B732C" w:rsidP="00892CAA">
            <w:pPr>
              <w:spacing w:line="276" w:lineRule="auto"/>
            </w:pPr>
            <w:r>
              <w:t>Карточки с текстами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after="200"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lastRenderedPageBreak/>
              <w:t>6</w:t>
            </w:r>
            <w:r w:rsidR="0089605E">
              <w:t>6</w:t>
            </w:r>
          </w:p>
        </w:tc>
        <w:tc>
          <w:tcPr>
            <w:tcW w:w="1985" w:type="dxa"/>
          </w:tcPr>
          <w:p w:rsidR="0089605E" w:rsidRPr="00892CAA" w:rsidRDefault="00790332" w:rsidP="00892CAA">
            <w:pPr>
              <w:spacing w:after="300" w:line="276" w:lineRule="auto"/>
              <w:ind w:right="80"/>
            </w:pPr>
            <w:r>
              <w:rPr>
                <w:bCs/>
              </w:rPr>
              <w:t>Создание и защита п</w:t>
            </w:r>
            <w:r w:rsidR="0089605E" w:rsidRPr="00892CAA">
              <w:rPr>
                <w:bCs/>
              </w:rPr>
              <w:t>роект</w:t>
            </w:r>
            <w:r>
              <w:rPr>
                <w:bCs/>
              </w:rPr>
              <w:t>а</w:t>
            </w:r>
            <w:r w:rsidR="0089605E" w:rsidRPr="00892CAA">
              <w:rPr>
                <w:bCs/>
              </w:rPr>
              <w:t xml:space="preserve"> «Рифма».</w:t>
            </w:r>
            <w:r w:rsidR="0089605E" w:rsidRPr="00892CAA">
              <w:t xml:space="preserve">             </w:t>
            </w: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after="200" w:line="276" w:lineRule="auto"/>
            </w:pPr>
            <w:r w:rsidRPr="00892CAA">
              <w:t>Проверить навыки написания букв, обозначающих мягкость согласных звуков, навыки написания слов с буквосочетаниями ЧК, ЧН, ЧТ, ЩН, НЧ, раздельного написания слов и предлогов со словами, умение ставить знаки препинания в конце предложения.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Находить в словах изученные орфограммы на слух</w:t>
            </w:r>
            <w:r w:rsidR="00BC498E">
              <w:t>(П)</w:t>
            </w:r>
            <w:r w:rsidRPr="00892CAA">
              <w:t>.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Умение слушать и понимать речь других.</w:t>
            </w:r>
            <w:r w:rsidR="00BC498E">
              <w:t xml:space="preserve"> (К)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Контроль в форме сличения способа действия и его результата.</w:t>
            </w:r>
            <w:r w:rsidR="00BC498E">
              <w:t xml:space="preserve"> (Р)</w:t>
            </w:r>
          </w:p>
        </w:tc>
        <w:tc>
          <w:tcPr>
            <w:tcW w:w="2268" w:type="dxa"/>
          </w:tcPr>
          <w:p w:rsidR="0089605E" w:rsidRPr="00892CAA" w:rsidRDefault="003A0DF5" w:rsidP="00892CAA">
            <w:pPr>
              <w:spacing w:after="200" w:line="276" w:lineRule="auto"/>
            </w:pPr>
            <w:r>
              <w:t xml:space="preserve"> О</w:t>
            </w:r>
            <w:r w:rsidR="0089605E" w:rsidRPr="00892CAA">
              <w:t xml:space="preserve">сознавать роль языка и речи </w:t>
            </w:r>
            <w:r w:rsidR="002B0735">
              <w:t xml:space="preserve"> </w:t>
            </w:r>
            <w:r>
              <w:t xml:space="preserve"> </w:t>
            </w:r>
            <w:r w:rsidR="0089605E" w:rsidRPr="00892CAA">
              <w:t>в жизни людей.</w:t>
            </w:r>
          </w:p>
        </w:tc>
        <w:tc>
          <w:tcPr>
            <w:tcW w:w="2268" w:type="dxa"/>
          </w:tcPr>
          <w:p w:rsidR="0089605E" w:rsidRPr="00892CAA" w:rsidRDefault="0089605E" w:rsidP="00892CAA">
            <w:pPr>
              <w:spacing w:after="120" w:line="276" w:lineRule="auto"/>
              <w:ind w:left="40" w:right="40"/>
              <w:rPr>
                <w:bCs/>
              </w:rPr>
            </w:pPr>
            <w:r w:rsidRPr="00892CAA">
              <w:rPr>
                <w:bCs/>
              </w:rPr>
              <w:t>Находить</w:t>
            </w:r>
            <w:r w:rsidRPr="00892CAA">
              <w:t xml:space="preserve"> в тексте рифмующиеся строки,</w:t>
            </w:r>
            <w:r w:rsidRPr="00892CAA">
              <w:rPr>
                <w:bCs/>
              </w:rPr>
              <w:t xml:space="preserve"> подбирать</w:t>
            </w:r>
            <w:r w:rsidRPr="00892CAA">
              <w:t xml:space="preserve"> рифмующиеся слова,</w:t>
            </w:r>
            <w:r w:rsidRPr="00892CAA">
              <w:rPr>
                <w:bCs/>
              </w:rPr>
              <w:t xml:space="preserve"> сочинять</w:t>
            </w:r>
            <w:r w:rsidRPr="00892CAA">
              <w:t xml:space="preserve"> стихи на заданные рифмы,</w:t>
            </w:r>
            <w:r w:rsidRPr="00892CAA">
              <w:rPr>
                <w:bCs/>
              </w:rPr>
              <w:t xml:space="preserve"> составлять</w:t>
            </w:r>
            <w:r w:rsidRPr="00892CAA">
              <w:t xml:space="preserve"> словарик соб</w:t>
            </w:r>
            <w:r w:rsidRPr="00892CAA">
              <w:softHyphen/>
              <w:t>ственных рифм,</w:t>
            </w:r>
            <w:r w:rsidRPr="00892CAA">
              <w:rPr>
                <w:bCs/>
              </w:rPr>
              <w:t xml:space="preserve"> участвовать</w:t>
            </w:r>
            <w:r w:rsidRPr="00892CAA">
              <w:t xml:space="preserve"> в презентации выполненной работы.</w:t>
            </w:r>
          </w:p>
        </w:tc>
        <w:tc>
          <w:tcPr>
            <w:tcW w:w="1701" w:type="dxa"/>
          </w:tcPr>
          <w:p w:rsidR="0089605E" w:rsidRPr="00892CAA" w:rsidRDefault="0089605E" w:rsidP="00892CAA">
            <w:pPr>
              <w:spacing w:after="200" w:line="276" w:lineRule="auto"/>
            </w:pPr>
            <w:r w:rsidRPr="00892CAA">
              <w:t>Карточки со словами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t>6</w:t>
            </w:r>
            <w:r w:rsidR="0089605E">
              <w:t>7</w:t>
            </w:r>
          </w:p>
        </w:tc>
        <w:tc>
          <w:tcPr>
            <w:tcW w:w="1985" w:type="dxa"/>
          </w:tcPr>
          <w:p w:rsidR="0089605E" w:rsidRPr="00892CAA" w:rsidRDefault="0089605E" w:rsidP="00892CAA">
            <w:pPr>
              <w:spacing w:line="276" w:lineRule="auto"/>
              <w:ind w:right="80"/>
              <w:rPr>
                <w:bCs/>
              </w:rPr>
            </w:pPr>
            <w:r w:rsidRPr="00892CAA">
              <w:t>Буквосочетания</w:t>
            </w:r>
            <w:r w:rsidRPr="00892CAA">
              <w:rPr>
                <w:b/>
                <w:bCs/>
              </w:rPr>
              <w:t xml:space="preserve"> </w:t>
            </w:r>
            <w:r w:rsidRPr="00892CAA">
              <w:rPr>
                <w:bCs/>
              </w:rPr>
              <w:t>жи—ши, ча—ща, чу—щу.</w:t>
            </w:r>
          </w:p>
          <w:p w:rsidR="0089605E" w:rsidRPr="00892CAA" w:rsidRDefault="0089605E" w:rsidP="00892CAA">
            <w:pPr>
              <w:spacing w:line="276" w:lineRule="auto"/>
              <w:ind w:right="-108"/>
            </w:pPr>
            <w:r>
              <w:rPr>
                <w:b/>
                <w:bCs/>
              </w:rPr>
              <w:t xml:space="preserve"> </w:t>
            </w:r>
            <w:r w:rsidRPr="00892CAA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 xml:space="preserve">Обобщить знания о написании мягких и твёрдых согласных; формировать умение обозначать мягкость согласных буквами И, Е, Ё, Я, Ю,Ь; развивать навыки правописания </w:t>
            </w:r>
            <w:r w:rsidRPr="00892CAA">
              <w:lastRenderedPageBreak/>
              <w:t>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lastRenderedPageBreak/>
              <w:t>Анализировать ошибки, классифицировать их по орфограммам.</w:t>
            </w:r>
            <w:r w:rsidR="00BC498E">
              <w:t xml:space="preserve"> (П)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Умение с достаточной полнотой и точностью выражать свои мысли в соответствии с задачами урока и условиями коммуникации.</w:t>
            </w:r>
            <w:r w:rsidR="00BC498E">
              <w:t xml:space="preserve"> (К)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Оценка результатов работы.</w:t>
            </w:r>
            <w:r w:rsidR="00BC498E">
              <w:t xml:space="preserve"> (Р)</w:t>
            </w:r>
          </w:p>
        </w:tc>
        <w:tc>
          <w:tcPr>
            <w:tcW w:w="2268" w:type="dxa"/>
          </w:tcPr>
          <w:p w:rsidR="0089605E" w:rsidRPr="00892CAA" w:rsidRDefault="00445EE3" w:rsidP="00892CAA">
            <w:pPr>
              <w:spacing w:line="276" w:lineRule="auto"/>
            </w:pPr>
            <w:r>
              <w:t xml:space="preserve"> </w:t>
            </w:r>
            <w:r w:rsidR="002B0735" w:rsidRPr="00892CAA">
              <w:t>Устан</w:t>
            </w:r>
            <w:r w:rsidR="002B0735">
              <w:t>авливать связь</w:t>
            </w:r>
            <w:r w:rsidR="002B0735" w:rsidRPr="00892CAA">
              <w:t xml:space="preserve"> между целью учебной деят</w:t>
            </w:r>
            <w:r w:rsidR="002B0735">
              <w:t>ельностью и её мотивом.</w:t>
            </w:r>
          </w:p>
        </w:tc>
        <w:tc>
          <w:tcPr>
            <w:tcW w:w="2268" w:type="dxa"/>
          </w:tcPr>
          <w:p w:rsidR="0089605E" w:rsidRPr="00892CAA" w:rsidRDefault="0089605E" w:rsidP="00892CAA">
            <w:pPr>
              <w:spacing w:line="276" w:lineRule="auto"/>
              <w:ind w:left="40" w:right="40"/>
            </w:pPr>
            <w:r w:rsidRPr="00892CAA">
              <w:rPr>
                <w:bCs/>
              </w:rPr>
              <w:t>Различать</w:t>
            </w:r>
            <w:r w:rsidRPr="00892CAA">
              <w:t xml:space="preserve"> непарные твёрдые и мягкие шипящие звуки. </w:t>
            </w:r>
          </w:p>
          <w:p w:rsidR="0089605E" w:rsidRPr="00892CAA" w:rsidRDefault="0089605E" w:rsidP="00892CAA">
            <w:pPr>
              <w:spacing w:line="276" w:lineRule="auto"/>
              <w:ind w:left="40" w:right="40"/>
            </w:pPr>
            <w:r w:rsidRPr="00892CAA">
              <w:rPr>
                <w:bCs/>
              </w:rPr>
              <w:t>Находить</w:t>
            </w:r>
            <w:r w:rsidRPr="00892CAA">
              <w:t xml:space="preserve"> в словах буквосочетания</w:t>
            </w:r>
            <w:r w:rsidRPr="00892CAA">
              <w:rPr>
                <w:bCs/>
              </w:rPr>
              <w:t xml:space="preserve"> жи—ши, ча—ща, чу</w:t>
            </w:r>
            <w:r w:rsidRPr="00892CAA">
              <w:t>—щу,</w:t>
            </w:r>
            <w:r w:rsidRPr="00892CAA">
              <w:rPr>
                <w:bCs/>
              </w:rPr>
              <w:t xml:space="preserve"> подби</w:t>
            </w:r>
            <w:r w:rsidRPr="00892CAA">
              <w:rPr>
                <w:bCs/>
              </w:rPr>
              <w:softHyphen/>
              <w:t>рать</w:t>
            </w:r>
            <w:r w:rsidRPr="00892CAA">
              <w:t xml:space="preserve"> примеры слов с такими буквосочетаниями.</w:t>
            </w:r>
          </w:p>
          <w:p w:rsidR="0089605E" w:rsidRPr="00892CAA" w:rsidRDefault="0089605E" w:rsidP="00D0776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Памятка по данной теме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after="200"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lastRenderedPageBreak/>
              <w:t>6</w:t>
            </w:r>
            <w:r w:rsidR="0089605E">
              <w:t>8</w:t>
            </w:r>
          </w:p>
        </w:tc>
        <w:tc>
          <w:tcPr>
            <w:tcW w:w="1985" w:type="dxa"/>
          </w:tcPr>
          <w:p w:rsidR="0089605E" w:rsidRPr="00892CAA" w:rsidRDefault="0089605E" w:rsidP="00892CAA">
            <w:pPr>
              <w:spacing w:line="276" w:lineRule="auto"/>
              <w:ind w:left="20" w:right="-108"/>
              <w:rPr>
                <w:bCs/>
              </w:rPr>
            </w:pPr>
            <w:r w:rsidRPr="00892CAA">
              <w:rPr>
                <w:bCs/>
              </w:rPr>
              <w:t>Правописание буквосочетаний</w:t>
            </w:r>
            <w:r w:rsidRPr="00892CAA">
              <w:t xml:space="preserve"> жи—ши, ча— ща, чу—щу.</w:t>
            </w:r>
            <w:r w:rsidRPr="00892CAA">
              <w:rPr>
                <w:bCs/>
              </w:rPr>
              <w:t xml:space="preserve"> </w:t>
            </w:r>
          </w:p>
          <w:p w:rsidR="0089605E" w:rsidRPr="00892CAA" w:rsidRDefault="0089605E" w:rsidP="00892CAA">
            <w:pPr>
              <w:spacing w:line="276" w:lineRule="auto"/>
              <w:ind w:left="20"/>
              <w:rPr>
                <w:bCs/>
              </w:rPr>
            </w:pPr>
            <w:r w:rsidRPr="00892CAA">
              <w:rPr>
                <w:b/>
                <w:bCs/>
              </w:rPr>
              <w:t>Контрольный словарный диктант</w:t>
            </w: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after="200" w:line="276" w:lineRule="auto"/>
            </w:pPr>
            <w:r w:rsidRPr="00892CAA">
              <w:t>Нацелить на выполнение проектной деятельности.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Выбирать способы решения, соотносить задания с изученными темами</w:t>
            </w:r>
            <w:r w:rsidR="00BC498E">
              <w:t>(П)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Работать в парах, группах;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участвовать в обсуждении</w:t>
            </w:r>
            <w:r w:rsidR="00BC498E">
              <w:t>(К)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Планировать свои действия в соответствии с поставленной задачей и условиями её реализации</w:t>
            </w:r>
            <w:r w:rsidR="00BC498E">
              <w:t>(Р)</w:t>
            </w:r>
          </w:p>
        </w:tc>
        <w:tc>
          <w:tcPr>
            <w:tcW w:w="2268" w:type="dxa"/>
          </w:tcPr>
          <w:p w:rsidR="0089605E" w:rsidRPr="00892CAA" w:rsidRDefault="003A0DF5" w:rsidP="00892CAA">
            <w:pPr>
              <w:spacing w:after="200" w:line="276" w:lineRule="auto"/>
            </w:pPr>
            <w:r>
              <w:t xml:space="preserve"> О</w:t>
            </w:r>
            <w:r w:rsidR="0089605E" w:rsidRPr="00892CAA">
              <w:t xml:space="preserve">сознавать роль языка и речи </w:t>
            </w:r>
            <w:r w:rsidR="002B0735">
              <w:t xml:space="preserve"> </w:t>
            </w:r>
            <w:r>
              <w:t xml:space="preserve"> </w:t>
            </w:r>
            <w:r w:rsidR="0089605E" w:rsidRPr="00892CAA">
              <w:t>в жизни людей.</w:t>
            </w:r>
          </w:p>
        </w:tc>
        <w:tc>
          <w:tcPr>
            <w:tcW w:w="2268" w:type="dxa"/>
          </w:tcPr>
          <w:p w:rsidR="0089605E" w:rsidRPr="00892CAA" w:rsidRDefault="0089605E" w:rsidP="00D0776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92CAA">
              <w:rPr>
                <w:bCs/>
              </w:rPr>
              <w:t>Применять</w:t>
            </w:r>
            <w:r w:rsidRPr="00892CAA">
              <w:t xml:space="preserve"> правило при написании слов с буквосочетаниями</w:t>
            </w:r>
            <w:r w:rsidRPr="00892CAA">
              <w:rPr>
                <w:bCs/>
              </w:rPr>
              <w:t xml:space="preserve"> жи—ши, ча—ща, чу—щу.</w:t>
            </w:r>
          </w:p>
          <w:p w:rsidR="0089605E" w:rsidRPr="00892CAA" w:rsidRDefault="0089605E" w:rsidP="00892CAA">
            <w:pPr>
              <w:spacing w:after="200" w:line="276" w:lineRule="auto"/>
            </w:pPr>
          </w:p>
        </w:tc>
        <w:tc>
          <w:tcPr>
            <w:tcW w:w="1701" w:type="dxa"/>
          </w:tcPr>
          <w:p w:rsidR="0089605E" w:rsidRPr="00892CAA" w:rsidRDefault="0089605E" w:rsidP="00892CAA">
            <w:pPr>
              <w:spacing w:after="200" w:line="276" w:lineRule="auto"/>
            </w:pPr>
            <w:r>
              <w:t xml:space="preserve"> Раздаточный материал</w:t>
            </w:r>
            <w:r w:rsidR="00790332">
              <w:t xml:space="preserve"> Контрольно-измерительные материалы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t>6</w:t>
            </w:r>
            <w:r w:rsidR="0089605E">
              <w:t>9</w:t>
            </w:r>
          </w:p>
        </w:tc>
        <w:tc>
          <w:tcPr>
            <w:tcW w:w="1985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rPr>
                <w:b/>
                <w:bCs/>
              </w:rPr>
              <w:t>Контрольный диктант</w:t>
            </w:r>
            <w:r w:rsidRPr="00892CAA">
              <w:rPr>
                <w:bCs/>
              </w:rPr>
              <w:t xml:space="preserve"> по теме </w:t>
            </w:r>
            <w:r w:rsidRPr="00892CAA">
              <w:t>«Безударные гласные, слова с удвоенными согласными. Мягкий знак».</w:t>
            </w:r>
          </w:p>
          <w:p w:rsidR="0089605E" w:rsidRPr="00892CAA" w:rsidRDefault="0089605E" w:rsidP="00892CAA">
            <w:pPr>
              <w:widowControl w:val="0"/>
              <w:suppressLineNumbers/>
              <w:suppressAutoHyphens/>
              <w:spacing w:line="276" w:lineRule="auto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Применять правила правописания. Подбирать примеры с определённой орфограммой.</w:t>
            </w:r>
            <w:r w:rsidR="00BC498E">
              <w:t xml:space="preserve"> (П)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 w:rsidRPr="00892CAA">
              <w:lastRenderedPageBreak/>
              <w:t>коммуникации.</w:t>
            </w:r>
            <w:r w:rsidR="00BC498E">
              <w:t xml:space="preserve"> (К)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Умение осуществлять действие по образцу и заданному правилу.</w:t>
            </w:r>
            <w:r w:rsidR="00BC498E">
              <w:t xml:space="preserve"> (Р)</w:t>
            </w:r>
          </w:p>
        </w:tc>
        <w:tc>
          <w:tcPr>
            <w:tcW w:w="2268" w:type="dxa"/>
          </w:tcPr>
          <w:p w:rsidR="0089605E" w:rsidRPr="00892CAA" w:rsidRDefault="0089605E" w:rsidP="003A0DF5">
            <w:pPr>
              <w:spacing w:line="276" w:lineRule="auto"/>
            </w:pPr>
            <w:r w:rsidRPr="00892CAA">
              <w:lastRenderedPageBreak/>
              <w:t>Устан</w:t>
            </w:r>
            <w:r w:rsidR="003A0DF5">
              <w:t>авливать  связь</w:t>
            </w:r>
            <w:r w:rsidRPr="00892CAA">
              <w:t xml:space="preserve"> между целью учебной деятельности и её мотивом.</w:t>
            </w:r>
          </w:p>
        </w:tc>
        <w:tc>
          <w:tcPr>
            <w:tcW w:w="2268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rPr>
                <w:bCs/>
              </w:rPr>
              <w:t>Оценивать</w:t>
            </w:r>
            <w:r w:rsidRPr="00892CAA"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701" w:type="dxa"/>
          </w:tcPr>
          <w:p w:rsidR="0089605E" w:rsidRPr="00892CAA" w:rsidRDefault="00790332" w:rsidP="00892CAA">
            <w:pPr>
              <w:spacing w:line="276" w:lineRule="auto"/>
            </w:pPr>
            <w:r>
              <w:t>Текст диктанта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after="200"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2B0735" w:rsidP="00892CAA">
            <w:pPr>
              <w:spacing w:line="276" w:lineRule="auto"/>
            </w:pPr>
            <w:r>
              <w:lastRenderedPageBreak/>
              <w:t>7</w:t>
            </w:r>
            <w:r w:rsidR="0089605E">
              <w:t>0</w:t>
            </w:r>
          </w:p>
        </w:tc>
        <w:tc>
          <w:tcPr>
            <w:tcW w:w="1985" w:type="dxa"/>
          </w:tcPr>
          <w:p w:rsidR="0089605E" w:rsidRPr="00892CAA" w:rsidRDefault="00790332" w:rsidP="00892CAA">
            <w:pPr>
              <w:spacing w:line="276" w:lineRule="auto"/>
              <w:ind w:left="40"/>
              <w:rPr>
                <w:bCs/>
              </w:rPr>
            </w:pPr>
            <w:r>
              <w:rPr>
                <w:bCs/>
              </w:rPr>
              <w:t xml:space="preserve"> Анализ ошибок, допущенных в диктанте.</w:t>
            </w:r>
          </w:p>
          <w:p w:rsidR="0089605E" w:rsidRPr="00892CAA" w:rsidRDefault="0089605E" w:rsidP="00892CAA">
            <w:pPr>
              <w:spacing w:line="276" w:lineRule="auto"/>
              <w:ind w:left="40" w:right="-108"/>
              <w:rPr>
                <w:bCs/>
              </w:rPr>
            </w:pPr>
            <w:r w:rsidRPr="00892CAA">
              <w:rPr>
                <w:b/>
                <w:bCs/>
              </w:rPr>
              <w:t xml:space="preserve">Развитие речи.  </w:t>
            </w:r>
            <w:r w:rsidRPr="00892CAA">
              <w:rPr>
                <w:bCs/>
              </w:rPr>
              <w:t>Работа с предложением и текстом</w:t>
            </w:r>
            <w:r w:rsidRPr="00892CAA">
              <w:rPr>
                <w:bCs/>
                <w:color w:val="FF0000"/>
              </w:rPr>
              <w:t>.</w:t>
            </w: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after="200" w:line="276" w:lineRule="auto"/>
            </w:pPr>
            <w:r w:rsidRPr="00892CAA"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Устанавливать аналогии</w:t>
            </w:r>
            <w:r w:rsidR="00BC498E">
              <w:t>(П)</w:t>
            </w:r>
          </w:p>
          <w:p w:rsidR="0089605E" w:rsidRPr="00892CAA" w:rsidRDefault="002B0735" w:rsidP="00892CAA">
            <w:pPr>
              <w:spacing w:line="276" w:lineRule="auto"/>
            </w:pPr>
            <w:r>
              <w:t xml:space="preserve"> С </w:t>
            </w:r>
            <w:r w:rsidR="0089605E" w:rsidRPr="00892CAA">
              <w:t>точностью выражать свои мысли в соответствии с задачами урока и условиями коммуникации.</w:t>
            </w:r>
            <w:r w:rsidR="00BC498E">
              <w:t xml:space="preserve"> (К)</w:t>
            </w:r>
          </w:p>
          <w:p w:rsidR="0089605E" w:rsidRPr="00892CAA" w:rsidRDefault="0089605E" w:rsidP="00892CAA">
            <w:pPr>
              <w:spacing w:after="200" w:line="276" w:lineRule="auto"/>
            </w:pPr>
            <w:r w:rsidRPr="00892CAA">
              <w:t>Контроль в форме сличения способа действия и его результата</w:t>
            </w:r>
            <w:r w:rsidR="00BC498E">
              <w:t>(Р)</w:t>
            </w:r>
            <w:r w:rsidRPr="00892CAA">
              <w:t>.</w:t>
            </w:r>
          </w:p>
        </w:tc>
        <w:tc>
          <w:tcPr>
            <w:tcW w:w="2268" w:type="dxa"/>
          </w:tcPr>
          <w:p w:rsidR="0089605E" w:rsidRPr="00892CAA" w:rsidRDefault="003A0DF5" w:rsidP="003A0DF5">
            <w:pPr>
              <w:spacing w:after="200" w:line="276" w:lineRule="auto"/>
            </w:pPr>
            <w:r>
              <w:t>Устанавливать</w:t>
            </w:r>
            <w:r w:rsidR="0089605E" w:rsidRPr="00892CAA">
              <w:t xml:space="preserve"> </w:t>
            </w:r>
            <w:r>
              <w:t xml:space="preserve">  связь</w:t>
            </w:r>
            <w:r w:rsidR="0089605E" w:rsidRPr="00892CAA">
              <w:t xml:space="preserve"> между целью учебной деятельности и её мотивом.</w:t>
            </w:r>
          </w:p>
        </w:tc>
        <w:tc>
          <w:tcPr>
            <w:tcW w:w="2268" w:type="dxa"/>
          </w:tcPr>
          <w:p w:rsidR="0089605E" w:rsidRPr="00892CAA" w:rsidRDefault="0089605E" w:rsidP="00892CAA">
            <w:pPr>
              <w:spacing w:after="200" w:line="276" w:lineRule="auto"/>
            </w:pPr>
            <w:r w:rsidRPr="00892CAA">
              <w:rPr>
                <w:bCs/>
              </w:rPr>
              <w:t>Работать</w:t>
            </w:r>
            <w:r w:rsidRPr="00892CAA">
              <w:t xml:space="preserve"> с предложением и текстом.</w:t>
            </w:r>
            <w:r w:rsidRPr="00892CAA">
              <w:rPr>
                <w:bCs/>
              </w:rPr>
              <w:t xml:space="preserve"> Составлять</w:t>
            </w:r>
            <w:r w:rsidRPr="00892CAA">
              <w:t xml:space="preserve"> предложения из слов, </w:t>
            </w:r>
            <w:r w:rsidRPr="00892CAA">
              <w:rPr>
                <w:bCs/>
              </w:rPr>
              <w:t>обсуждать,</w:t>
            </w:r>
            <w:r w:rsidRPr="00892CAA">
              <w:t xml:space="preserve"> составляют ли они текст,</w:t>
            </w:r>
            <w:r w:rsidRPr="00892CAA">
              <w:rPr>
                <w:bCs/>
              </w:rPr>
              <w:t xml:space="preserve"> подбирать</w:t>
            </w:r>
            <w:r w:rsidRPr="00892CAA">
              <w:t xml:space="preserve"> к тексту заголовок,</w:t>
            </w:r>
            <w:r w:rsidRPr="00892CAA">
              <w:rPr>
                <w:bCs/>
              </w:rPr>
              <w:t xml:space="preserve"> за</w:t>
            </w:r>
            <w:r w:rsidRPr="00892CAA">
              <w:rPr>
                <w:bCs/>
              </w:rPr>
              <w:softHyphen/>
              <w:t>писывать</w:t>
            </w:r>
            <w:r w:rsidRPr="00892CAA">
              <w:t xml:space="preserve"> составленный текст.</w:t>
            </w:r>
          </w:p>
        </w:tc>
        <w:tc>
          <w:tcPr>
            <w:tcW w:w="1701" w:type="dxa"/>
          </w:tcPr>
          <w:p w:rsidR="0089605E" w:rsidRPr="00892CAA" w:rsidRDefault="0089605E" w:rsidP="00107935">
            <w:pPr>
              <w:spacing w:after="200" w:line="276" w:lineRule="auto"/>
            </w:pPr>
            <w:r>
              <w:t>Предметные картинки.</w:t>
            </w:r>
            <w:r w:rsidRPr="00892CAA">
              <w:t xml:space="preserve"> </w:t>
            </w:r>
            <w:r>
              <w:t xml:space="preserve"> Раздаточный материал</w:t>
            </w:r>
            <w:r w:rsidR="002B0735">
              <w:t xml:space="preserve"> Карточки с текстами и пр</w:t>
            </w:r>
            <w:r w:rsidR="00790332">
              <w:t>едложениями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t>7</w:t>
            </w:r>
            <w:r w:rsidR="0089605E">
              <w:t>1</w:t>
            </w:r>
          </w:p>
        </w:tc>
        <w:tc>
          <w:tcPr>
            <w:tcW w:w="1985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Звонкие и глухие согласные звуки (парные и не</w:t>
            </w:r>
            <w:r w:rsidRPr="00892CAA">
              <w:softHyphen/>
              <w:t>парные) и их обозначение буквами.</w:t>
            </w:r>
          </w:p>
          <w:p w:rsidR="0089605E" w:rsidRPr="00892CAA" w:rsidRDefault="0089605E" w:rsidP="00892CAA">
            <w:pPr>
              <w:spacing w:line="276" w:lineRule="auto"/>
            </w:pP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Характеризовать парные звонкие и глухие согласные</w:t>
            </w:r>
            <w:r w:rsidR="00BC498E">
              <w:t>(КРП)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Работать в парах, группах;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участвовать в обсуждении</w:t>
            </w:r>
            <w:r w:rsidR="00BC498E">
              <w:t>(К)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Анализировать, делать выводы, сравнивать.</w:t>
            </w:r>
            <w:r w:rsidR="00BC498E">
              <w:t xml:space="preserve"> (Р)</w:t>
            </w:r>
          </w:p>
        </w:tc>
        <w:tc>
          <w:tcPr>
            <w:tcW w:w="2268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Осозн</w:t>
            </w:r>
            <w:r w:rsidR="003A0DF5">
              <w:t>авать роль</w:t>
            </w:r>
            <w:r w:rsidRPr="00892CAA">
              <w:t xml:space="preserve"> языка и речи</w:t>
            </w:r>
            <w:r w:rsidR="003A0DF5">
              <w:t xml:space="preserve"> и </w:t>
            </w:r>
            <w:r w:rsidRPr="00892CAA">
              <w:t xml:space="preserve"> в жизни человека.</w:t>
            </w:r>
          </w:p>
        </w:tc>
        <w:tc>
          <w:tcPr>
            <w:tcW w:w="2268" w:type="dxa"/>
          </w:tcPr>
          <w:p w:rsidR="0089605E" w:rsidRPr="00892CAA" w:rsidRDefault="0089605E" w:rsidP="00892CAA">
            <w:pPr>
              <w:spacing w:line="276" w:lineRule="auto"/>
              <w:ind w:left="20" w:right="20"/>
            </w:pPr>
            <w:r w:rsidRPr="00892CAA">
              <w:rPr>
                <w:bCs/>
              </w:rPr>
              <w:t>Различать</w:t>
            </w:r>
            <w:r w:rsidRPr="00892CAA">
              <w:t xml:space="preserve"> глухие и звонкие согласные звуки, парные и непарные. </w:t>
            </w:r>
            <w:r w:rsidRPr="00892CAA">
              <w:rPr>
                <w:bCs/>
              </w:rPr>
              <w:t>Характеризовать</w:t>
            </w:r>
            <w:r w:rsidRPr="00892CAA">
              <w:t xml:space="preserve"> согласный звук (глухой — звонкий, парный — непар</w:t>
            </w:r>
            <w:r w:rsidRPr="00892CAA">
              <w:softHyphen/>
              <w:t>ный) и</w:t>
            </w:r>
            <w:r w:rsidRPr="00892CAA">
              <w:rPr>
                <w:bCs/>
              </w:rPr>
              <w:t xml:space="preserve"> оценивать</w:t>
            </w:r>
            <w:r w:rsidRPr="00892CAA">
              <w:t xml:space="preserve"> правильность данной характеристики. 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rPr>
                <w:bCs/>
              </w:rPr>
              <w:t>Правильно произносить</w:t>
            </w:r>
            <w:r w:rsidRPr="00892CAA">
              <w:t xml:space="preserve"> звонкие и глухие согласные звуки на конце слова и перед другими </w:t>
            </w:r>
            <w:r w:rsidRPr="00892CAA">
              <w:lastRenderedPageBreak/>
              <w:t>согласными (кроме сонорных).</w:t>
            </w:r>
          </w:p>
        </w:tc>
        <w:tc>
          <w:tcPr>
            <w:tcW w:w="1701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lastRenderedPageBreak/>
              <w:t>Памятка «Звонкие и глухие согласные звуки»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after="200"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lastRenderedPageBreak/>
              <w:t>7</w:t>
            </w:r>
            <w:r w:rsidR="0089605E">
              <w:t>2</w:t>
            </w:r>
          </w:p>
          <w:p w:rsidR="0089605E" w:rsidRPr="00892CAA" w:rsidRDefault="0089605E" w:rsidP="00892CAA">
            <w:pPr>
              <w:spacing w:line="276" w:lineRule="auto"/>
            </w:pPr>
          </w:p>
          <w:p w:rsidR="0089605E" w:rsidRPr="00892CAA" w:rsidRDefault="0089605E" w:rsidP="00892CAA">
            <w:pPr>
              <w:spacing w:line="276" w:lineRule="auto"/>
            </w:pPr>
          </w:p>
        </w:tc>
        <w:tc>
          <w:tcPr>
            <w:tcW w:w="1985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Как отличить звонкие согласные от глухих?</w:t>
            </w:r>
          </w:p>
          <w:p w:rsidR="0089605E" w:rsidRPr="00892CAA" w:rsidRDefault="0089605E" w:rsidP="00892CAA">
            <w:pPr>
              <w:spacing w:line="276" w:lineRule="auto"/>
            </w:pP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Проверять парные звонкие и глухие согласные в корне слова</w:t>
            </w:r>
            <w:r w:rsidR="00BC498E">
              <w:t>(П)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Умение с достаточной полнотой и точностью выражать свои мысли в соответствии с задачами урока и условиями коммуникации.</w:t>
            </w:r>
            <w:r w:rsidR="00BC498E">
              <w:t xml:space="preserve"> (К)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Умение осуществлять действие по образцу и заданному правилу.</w:t>
            </w:r>
            <w:r w:rsidR="00BC498E">
              <w:t xml:space="preserve"> (Р)</w:t>
            </w:r>
          </w:p>
        </w:tc>
        <w:tc>
          <w:tcPr>
            <w:tcW w:w="2268" w:type="dxa"/>
          </w:tcPr>
          <w:p w:rsidR="0089605E" w:rsidRPr="00892CAA" w:rsidRDefault="003A0DF5" w:rsidP="00892CAA">
            <w:pPr>
              <w:spacing w:line="276" w:lineRule="auto"/>
            </w:pPr>
            <w:r>
              <w:t xml:space="preserve">  О</w:t>
            </w:r>
            <w:r w:rsidR="0089605E" w:rsidRPr="00892CAA">
              <w:t>сознавать роль языка и речи в жизни людей.</w:t>
            </w:r>
          </w:p>
        </w:tc>
        <w:tc>
          <w:tcPr>
            <w:tcW w:w="2268" w:type="dxa"/>
          </w:tcPr>
          <w:p w:rsidR="0089605E" w:rsidRPr="00892CAA" w:rsidRDefault="0089605E" w:rsidP="00892CAA">
            <w:pPr>
              <w:spacing w:line="276" w:lineRule="auto"/>
              <w:ind w:right="20"/>
            </w:pPr>
            <w:r w:rsidRPr="00892CAA">
              <w:rPr>
                <w:bCs/>
              </w:rPr>
              <w:t>Определять</w:t>
            </w:r>
            <w:r w:rsidRPr="00892CAA">
              <w:t xml:space="preserve"> на слух парный по глухости-звонкости согласный звук на конце слова и в корне перед согласным.</w:t>
            </w:r>
          </w:p>
          <w:p w:rsidR="0089605E" w:rsidRPr="00892CAA" w:rsidRDefault="0089605E" w:rsidP="00892CAA">
            <w:pPr>
              <w:spacing w:line="276" w:lineRule="auto"/>
              <w:ind w:left="20" w:right="20"/>
              <w:rPr>
                <w:bCs/>
              </w:rPr>
            </w:pPr>
            <w:r w:rsidRPr="00892CAA">
              <w:rPr>
                <w:bCs/>
              </w:rPr>
              <w:t>Соотносить</w:t>
            </w:r>
            <w:r w:rsidRPr="00892CAA">
              <w:t xml:space="preserve"> произношение и написание парного по глухости-звонкости согласного звука на конце слова и в корне перед согласным.</w:t>
            </w:r>
          </w:p>
          <w:p w:rsidR="0089605E" w:rsidRPr="00892CAA" w:rsidRDefault="0089605E" w:rsidP="004C488B">
            <w:pPr>
              <w:spacing w:line="276" w:lineRule="auto"/>
              <w:ind w:right="20"/>
            </w:pPr>
          </w:p>
        </w:tc>
        <w:tc>
          <w:tcPr>
            <w:tcW w:w="1701" w:type="dxa"/>
          </w:tcPr>
          <w:p w:rsidR="0089605E" w:rsidRPr="00892CAA" w:rsidRDefault="0089605E" w:rsidP="00790332">
            <w:pPr>
              <w:spacing w:line="276" w:lineRule="auto"/>
            </w:pPr>
            <w:r w:rsidRPr="00892CAA">
              <w:t xml:space="preserve">Памятка «Звонкие и глухие согласные звуки», </w:t>
            </w:r>
            <w:r>
              <w:t xml:space="preserve"> </w:t>
            </w:r>
            <w:r w:rsidR="00790332">
              <w:t xml:space="preserve"> лента букв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t>7</w:t>
            </w:r>
            <w:r w:rsidR="0089605E">
              <w:t>3</w:t>
            </w:r>
          </w:p>
        </w:tc>
        <w:tc>
          <w:tcPr>
            <w:tcW w:w="1985" w:type="dxa"/>
          </w:tcPr>
          <w:p w:rsidR="0089605E" w:rsidRPr="00892CAA" w:rsidRDefault="0089605E" w:rsidP="00892CAA">
            <w:pPr>
              <w:spacing w:after="200" w:line="276" w:lineRule="auto"/>
            </w:pPr>
            <w:r w:rsidRPr="00892CAA">
              <w:t xml:space="preserve">Особенности проверяемых и проверочных слов </w:t>
            </w:r>
            <w:r>
              <w:t xml:space="preserve"> и их распознавание</w:t>
            </w:r>
            <w:r w:rsidRPr="00892CAA">
              <w:t>.</w:t>
            </w:r>
          </w:p>
          <w:p w:rsidR="0089605E" w:rsidRPr="00892CAA" w:rsidRDefault="0089605E" w:rsidP="00892CAA">
            <w:pPr>
              <w:spacing w:after="200" w:line="276" w:lineRule="auto"/>
            </w:pP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after="200" w:line="276" w:lineRule="auto"/>
            </w:pPr>
            <w:r w:rsidRPr="00892CAA">
              <w:t>Познакомить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Проверять парные звонкие и глухие согласные в корне слова</w:t>
            </w:r>
            <w:r w:rsidR="00BC498E">
              <w:t>(П)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Работать в парах, группах;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участвовать в обсуждении</w:t>
            </w:r>
            <w:r w:rsidR="00BC498E">
              <w:t>(К)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Умение осуществлять действие по образцу и заданному правилу.</w:t>
            </w:r>
            <w:r w:rsidR="00BC498E">
              <w:t xml:space="preserve"> (Р)</w:t>
            </w:r>
          </w:p>
        </w:tc>
        <w:tc>
          <w:tcPr>
            <w:tcW w:w="2268" w:type="dxa"/>
          </w:tcPr>
          <w:p w:rsidR="0089605E" w:rsidRPr="00892CAA" w:rsidRDefault="003A0DF5" w:rsidP="00892CAA">
            <w:pPr>
              <w:spacing w:after="200" w:line="276" w:lineRule="auto"/>
            </w:pPr>
            <w:r>
              <w:t>Осознавать  роль</w:t>
            </w:r>
            <w:r w:rsidR="0089605E" w:rsidRPr="00892CAA">
              <w:t xml:space="preserve"> языка и речи</w:t>
            </w:r>
            <w:r>
              <w:t xml:space="preserve"> и</w:t>
            </w:r>
            <w:r w:rsidR="0089605E" w:rsidRPr="00892CAA">
              <w:t xml:space="preserve"> в жизни человека.</w:t>
            </w:r>
          </w:p>
        </w:tc>
        <w:tc>
          <w:tcPr>
            <w:tcW w:w="2268" w:type="dxa"/>
          </w:tcPr>
          <w:p w:rsidR="0089605E" w:rsidRPr="00892CAA" w:rsidRDefault="0089605E" w:rsidP="00D07760">
            <w:pPr>
              <w:spacing w:line="276" w:lineRule="auto"/>
            </w:pPr>
            <w:r w:rsidRPr="00892CAA">
              <w:rPr>
                <w:bCs/>
              </w:rPr>
              <w:t>Различать</w:t>
            </w:r>
            <w:r w:rsidRPr="00892CAA">
              <w:t xml:space="preserve"> проверочное и проверяемое слова.</w:t>
            </w:r>
          </w:p>
          <w:p w:rsidR="0089605E" w:rsidRPr="00892CAA" w:rsidRDefault="0089605E" w:rsidP="00D07760">
            <w:pPr>
              <w:spacing w:line="276" w:lineRule="auto"/>
              <w:rPr>
                <w:iCs/>
              </w:rPr>
            </w:pPr>
            <w:r w:rsidRPr="00892CAA">
              <w:rPr>
                <w:bCs/>
              </w:rPr>
              <w:t>Подбирать</w:t>
            </w:r>
            <w:r w:rsidRPr="00892CAA">
              <w:t xml:space="preserve"> проверочные слова путём изменения формы слова и под</w:t>
            </w:r>
            <w:r w:rsidRPr="00892CAA">
              <w:softHyphen/>
              <w:t>бора однокоренных слов</w:t>
            </w:r>
            <w:r w:rsidRPr="00892CAA">
              <w:rPr>
                <w:iCs/>
              </w:rPr>
              <w:t xml:space="preserve"> (травка — трава, травушка; мороз — моро</w:t>
            </w:r>
            <w:r w:rsidRPr="00892CAA">
              <w:rPr>
                <w:iCs/>
              </w:rPr>
              <w:softHyphen/>
              <w:t>зы, морозный).</w:t>
            </w:r>
          </w:p>
          <w:p w:rsidR="0089605E" w:rsidRPr="00892CAA" w:rsidRDefault="0089605E" w:rsidP="00892CAA">
            <w:pPr>
              <w:spacing w:after="200" w:line="276" w:lineRule="auto"/>
            </w:pPr>
          </w:p>
        </w:tc>
        <w:tc>
          <w:tcPr>
            <w:tcW w:w="1701" w:type="dxa"/>
          </w:tcPr>
          <w:p w:rsidR="0089605E" w:rsidRPr="00892CAA" w:rsidRDefault="0089605E" w:rsidP="00107935">
            <w:pPr>
              <w:spacing w:after="200" w:line="276" w:lineRule="auto"/>
            </w:pPr>
            <w:r>
              <w:t xml:space="preserve">Памятка по данной теме </w:t>
            </w:r>
            <w:r w:rsidRPr="00892CAA">
              <w:t xml:space="preserve"> </w:t>
            </w:r>
            <w:r>
              <w:t xml:space="preserve">Раздаточный материал </w:t>
            </w:r>
            <w:r w:rsidR="00790332">
              <w:t>(карточки со словами )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t>74</w:t>
            </w:r>
          </w:p>
        </w:tc>
        <w:tc>
          <w:tcPr>
            <w:tcW w:w="1985" w:type="dxa"/>
          </w:tcPr>
          <w:p w:rsidR="0089605E" w:rsidRPr="00892CAA" w:rsidRDefault="0089605E" w:rsidP="00892CAA">
            <w:pPr>
              <w:spacing w:after="200" w:line="276" w:lineRule="auto"/>
            </w:pPr>
            <w:r w:rsidRPr="00892CAA">
              <w:t xml:space="preserve">Проверка парных </w:t>
            </w:r>
            <w:r w:rsidRPr="00892CAA">
              <w:lastRenderedPageBreak/>
              <w:t>согласных в корне слова.</w:t>
            </w: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after="200" w:line="276" w:lineRule="auto"/>
            </w:pPr>
            <w:r w:rsidRPr="00892CAA">
              <w:lastRenderedPageBreak/>
              <w:t xml:space="preserve">Формировать </w:t>
            </w:r>
            <w:r w:rsidRPr="00892CAA">
              <w:lastRenderedPageBreak/>
              <w:t>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lastRenderedPageBreak/>
              <w:t xml:space="preserve">Проверять парные </w:t>
            </w:r>
            <w:r w:rsidRPr="00892CAA">
              <w:lastRenderedPageBreak/>
              <w:t>звонкие и глухие согласные на конце слова</w:t>
            </w:r>
            <w:r w:rsidR="00BC498E">
              <w:t>(П)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Работать в парах, группах;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участвовать в обсуждении</w:t>
            </w:r>
            <w:r w:rsidR="00BC498E">
              <w:t>(К)</w:t>
            </w:r>
          </w:p>
          <w:p w:rsidR="0089605E" w:rsidRPr="00892CAA" w:rsidRDefault="0089605E" w:rsidP="00892CAA">
            <w:pPr>
              <w:spacing w:after="200" w:line="276" w:lineRule="auto"/>
            </w:pPr>
            <w:r w:rsidRPr="00892CAA">
              <w:t>Умение осуществлять действие по образцу и заданному правилу.</w:t>
            </w:r>
            <w:r w:rsidR="00BC498E">
              <w:t xml:space="preserve"> (Р)</w:t>
            </w:r>
          </w:p>
        </w:tc>
        <w:tc>
          <w:tcPr>
            <w:tcW w:w="2268" w:type="dxa"/>
          </w:tcPr>
          <w:p w:rsidR="0089605E" w:rsidRPr="00892CAA" w:rsidRDefault="0089605E" w:rsidP="00DC4BC7">
            <w:pPr>
              <w:spacing w:after="200" w:line="276" w:lineRule="auto"/>
            </w:pPr>
            <w:r w:rsidRPr="00892CAA">
              <w:lastRenderedPageBreak/>
              <w:t>Устан</w:t>
            </w:r>
            <w:r w:rsidR="00DC4BC7">
              <w:t xml:space="preserve">авливать </w:t>
            </w:r>
            <w:r w:rsidRPr="00892CAA">
              <w:t>с</w:t>
            </w:r>
            <w:r w:rsidR="00DC4BC7">
              <w:t>вязь</w:t>
            </w:r>
            <w:r w:rsidRPr="00892CAA">
              <w:t xml:space="preserve"> </w:t>
            </w:r>
            <w:r w:rsidRPr="00892CAA">
              <w:lastRenderedPageBreak/>
              <w:t>между целью учебной деятельности и её мотивом.</w:t>
            </w:r>
          </w:p>
        </w:tc>
        <w:tc>
          <w:tcPr>
            <w:tcW w:w="2268" w:type="dxa"/>
          </w:tcPr>
          <w:p w:rsidR="0089605E" w:rsidRPr="00892CAA" w:rsidRDefault="0089605E" w:rsidP="00D07760">
            <w:pPr>
              <w:spacing w:line="276" w:lineRule="auto"/>
            </w:pPr>
            <w:r w:rsidRPr="00892CAA">
              <w:rPr>
                <w:bCs/>
              </w:rPr>
              <w:lastRenderedPageBreak/>
              <w:t>Объяснять</w:t>
            </w:r>
            <w:r w:rsidRPr="00892CAA">
              <w:t xml:space="preserve"> </w:t>
            </w:r>
            <w:r w:rsidRPr="00892CAA">
              <w:lastRenderedPageBreak/>
              <w:t xml:space="preserve">правописание слов с парным по глухости-звонкости согласным звуком на основе алгоритма проверки написания. </w:t>
            </w:r>
          </w:p>
          <w:p w:rsidR="0089605E" w:rsidRPr="00892CAA" w:rsidRDefault="0089605E" w:rsidP="00D07760">
            <w:pPr>
              <w:spacing w:after="200" w:line="276" w:lineRule="auto"/>
            </w:pPr>
            <w:r w:rsidRPr="00892CAA">
              <w:rPr>
                <w:bCs/>
              </w:rPr>
              <w:t>Подбирать</w:t>
            </w:r>
            <w:r w:rsidRPr="00892CAA">
              <w:t xml:space="preserve"> примеры слов с изучаемой орфограммой.</w:t>
            </w:r>
          </w:p>
        </w:tc>
        <w:tc>
          <w:tcPr>
            <w:tcW w:w="1701" w:type="dxa"/>
          </w:tcPr>
          <w:p w:rsidR="0089605E" w:rsidRPr="00892CAA" w:rsidRDefault="0089605E" w:rsidP="00790332">
            <w:pPr>
              <w:spacing w:after="200" w:line="276" w:lineRule="auto"/>
            </w:pPr>
            <w:r>
              <w:lastRenderedPageBreak/>
              <w:t xml:space="preserve">Памятка по </w:t>
            </w:r>
            <w:r>
              <w:lastRenderedPageBreak/>
              <w:t xml:space="preserve">данной теме </w:t>
            </w:r>
            <w:r w:rsidR="00790332"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lastRenderedPageBreak/>
              <w:t>75</w:t>
            </w:r>
          </w:p>
        </w:tc>
        <w:tc>
          <w:tcPr>
            <w:tcW w:w="1985" w:type="dxa"/>
          </w:tcPr>
          <w:p w:rsidR="0089605E" w:rsidRPr="00892CAA" w:rsidRDefault="0089605E" w:rsidP="00892CAA">
            <w:pPr>
              <w:spacing w:after="200" w:line="276" w:lineRule="auto"/>
            </w:pPr>
            <w:r w:rsidRPr="00892CAA">
              <w:t>Упражнение в написании слов с парными по глухости-звонкости согласным в конце слова.</w:t>
            </w: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after="200" w:line="276" w:lineRule="auto"/>
            </w:pPr>
            <w:r w:rsidRPr="00892CAA"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>Определять орфограмму и правильное написание слов.</w:t>
            </w:r>
            <w:r w:rsidR="00BC498E">
              <w:t xml:space="preserve"> (П)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Строить сообщения в устной и письменной форме.</w:t>
            </w:r>
            <w:r w:rsidR="00BC498E">
              <w:t xml:space="preserve"> (К)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Анализировать, делать выводы, сравнивать.</w:t>
            </w:r>
            <w:r w:rsidR="00BC498E">
              <w:t xml:space="preserve"> (Р)</w:t>
            </w:r>
          </w:p>
        </w:tc>
        <w:tc>
          <w:tcPr>
            <w:tcW w:w="2268" w:type="dxa"/>
          </w:tcPr>
          <w:p w:rsidR="0089605E" w:rsidRPr="00892CAA" w:rsidRDefault="00DC4BC7" w:rsidP="00DC4BC7">
            <w:pPr>
              <w:spacing w:after="200" w:line="276" w:lineRule="auto"/>
            </w:pPr>
            <w:r>
              <w:t>Устанавливать</w:t>
            </w:r>
            <w:r w:rsidR="0089605E" w:rsidRPr="00892CAA">
              <w:t xml:space="preserve"> </w:t>
            </w:r>
            <w:r w:rsidR="00893EE5">
              <w:t xml:space="preserve">  связь</w:t>
            </w:r>
            <w:r w:rsidR="0089605E" w:rsidRPr="00892CAA">
              <w:t xml:space="preserve"> между целью учебной деятельности и её мотивом.</w:t>
            </w:r>
          </w:p>
        </w:tc>
        <w:tc>
          <w:tcPr>
            <w:tcW w:w="2268" w:type="dxa"/>
          </w:tcPr>
          <w:p w:rsidR="0089605E" w:rsidRPr="00892CAA" w:rsidRDefault="0089605E" w:rsidP="004C488B">
            <w:pPr>
              <w:spacing w:line="276" w:lineRule="auto"/>
            </w:pPr>
            <w:r w:rsidRPr="00892CAA">
              <w:rPr>
                <w:bCs/>
              </w:rPr>
              <w:t>Использовать</w:t>
            </w:r>
            <w:r w:rsidRPr="00892CAA">
              <w:t xml:space="preserve"> правило при написании слов с парным по глухости-звон</w:t>
            </w:r>
            <w:r w:rsidRPr="00892CAA">
              <w:softHyphen/>
              <w:t>кости согласным звуком на конце слова и перед согласным в корне.</w:t>
            </w:r>
          </w:p>
          <w:p w:rsidR="0089605E" w:rsidRPr="00892CAA" w:rsidRDefault="0089605E" w:rsidP="00892CAA">
            <w:pPr>
              <w:spacing w:after="200" w:line="276" w:lineRule="auto"/>
            </w:pPr>
          </w:p>
        </w:tc>
        <w:tc>
          <w:tcPr>
            <w:tcW w:w="1701" w:type="dxa"/>
          </w:tcPr>
          <w:p w:rsidR="0089605E" w:rsidRPr="00892CAA" w:rsidRDefault="00790332" w:rsidP="00893EE5">
            <w:pPr>
              <w:spacing w:after="200" w:line="276" w:lineRule="auto"/>
            </w:pPr>
            <w:r>
              <w:t>карточки со словами</w:t>
            </w:r>
            <w:r w:rsidR="00893EE5">
              <w:t xml:space="preserve"> предметные картинки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line="276" w:lineRule="auto"/>
            </w:pPr>
          </w:p>
        </w:tc>
      </w:tr>
      <w:tr w:rsidR="0089605E" w:rsidRPr="00892CAA" w:rsidTr="00C32F66">
        <w:trPr>
          <w:trHeight w:val="275"/>
        </w:trPr>
        <w:tc>
          <w:tcPr>
            <w:tcW w:w="567" w:type="dxa"/>
          </w:tcPr>
          <w:p w:rsidR="0089605E" w:rsidRPr="00892CAA" w:rsidRDefault="008D1D31" w:rsidP="00892CAA">
            <w:pPr>
              <w:spacing w:line="276" w:lineRule="auto"/>
            </w:pPr>
            <w:r>
              <w:t>76</w:t>
            </w:r>
          </w:p>
        </w:tc>
        <w:tc>
          <w:tcPr>
            <w:tcW w:w="1985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t xml:space="preserve">Правила обозначения </w:t>
            </w:r>
            <w:r w:rsidRPr="00892CAA">
              <w:lastRenderedPageBreak/>
              <w:t>буквой  парного по глухости –звонкости согласного звука</w:t>
            </w:r>
          </w:p>
        </w:tc>
        <w:tc>
          <w:tcPr>
            <w:tcW w:w="1984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lastRenderedPageBreak/>
              <w:t xml:space="preserve">Проверить умения писать слова на </w:t>
            </w:r>
            <w:r w:rsidRPr="00892CAA">
              <w:lastRenderedPageBreak/>
              <w:t>изученные орфограммы. Слова с парными звонкими и глухими согласными на конце и в середине слова, делать звуко-буквенный анализ слова; развивать орфографическую зоркость.</w:t>
            </w:r>
          </w:p>
        </w:tc>
        <w:tc>
          <w:tcPr>
            <w:tcW w:w="2410" w:type="dxa"/>
          </w:tcPr>
          <w:p w:rsidR="0089605E" w:rsidRPr="00892CAA" w:rsidRDefault="0089605E" w:rsidP="00892CAA">
            <w:pPr>
              <w:spacing w:line="276" w:lineRule="auto"/>
            </w:pPr>
            <w:r w:rsidRPr="00892CAA">
              <w:lastRenderedPageBreak/>
              <w:t xml:space="preserve">Находить в словах изученные </w:t>
            </w:r>
            <w:r w:rsidRPr="00892CAA">
              <w:lastRenderedPageBreak/>
              <w:t>орфограммы на слух.</w:t>
            </w:r>
            <w:r w:rsidR="00BC498E">
              <w:t xml:space="preserve"> (П)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Умение слушать и понимать речь других.</w:t>
            </w:r>
            <w:r w:rsidR="00BC498E">
              <w:t xml:space="preserve"> (К)</w:t>
            </w:r>
          </w:p>
          <w:p w:rsidR="0089605E" w:rsidRPr="00892CAA" w:rsidRDefault="0089605E" w:rsidP="00892CAA">
            <w:pPr>
              <w:spacing w:line="276" w:lineRule="auto"/>
            </w:pPr>
            <w:r w:rsidRPr="00892CAA">
              <w:t>Контроль в форме сличения способа действия и его результата.</w:t>
            </w:r>
            <w:r w:rsidR="00BC498E">
              <w:t xml:space="preserve"> (Р)</w:t>
            </w:r>
          </w:p>
        </w:tc>
        <w:tc>
          <w:tcPr>
            <w:tcW w:w="2268" w:type="dxa"/>
          </w:tcPr>
          <w:p w:rsidR="0089605E" w:rsidRPr="00892CAA" w:rsidRDefault="00DC4BC7" w:rsidP="00892CAA">
            <w:pPr>
              <w:spacing w:line="276" w:lineRule="auto"/>
            </w:pPr>
            <w:r>
              <w:lastRenderedPageBreak/>
              <w:t>О</w:t>
            </w:r>
            <w:r w:rsidR="0089605E" w:rsidRPr="00892CAA">
              <w:t xml:space="preserve">сознавать роль языка и речи в жизни </w:t>
            </w:r>
            <w:r w:rsidR="0089605E" w:rsidRPr="00892CAA">
              <w:lastRenderedPageBreak/>
              <w:t>людей.</w:t>
            </w:r>
          </w:p>
        </w:tc>
        <w:tc>
          <w:tcPr>
            <w:tcW w:w="2268" w:type="dxa"/>
          </w:tcPr>
          <w:p w:rsidR="0089605E" w:rsidRPr="00892CAA" w:rsidRDefault="0089605E" w:rsidP="007F0190">
            <w:pPr>
              <w:spacing w:line="276" w:lineRule="auto"/>
            </w:pPr>
            <w:r w:rsidRPr="00892CAA">
              <w:rPr>
                <w:bCs/>
              </w:rPr>
              <w:lastRenderedPageBreak/>
              <w:t>Использовать</w:t>
            </w:r>
            <w:r w:rsidRPr="00892CAA">
              <w:t xml:space="preserve"> правило при </w:t>
            </w:r>
            <w:r w:rsidRPr="00892CAA">
              <w:lastRenderedPageBreak/>
              <w:t>написании слов с парным по глухости-звон</w:t>
            </w:r>
            <w:r w:rsidRPr="00892CAA">
              <w:softHyphen/>
              <w:t>кости согласным звуком на конце слова и перед согласным в корне.</w:t>
            </w:r>
          </w:p>
          <w:p w:rsidR="0089605E" w:rsidRPr="00892CAA" w:rsidRDefault="0089605E" w:rsidP="00892CAA">
            <w:pPr>
              <w:spacing w:line="276" w:lineRule="auto"/>
            </w:pPr>
          </w:p>
        </w:tc>
        <w:tc>
          <w:tcPr>
            <w:tcW w:w="1701" w:type="dxa"/>
          </w:tcPr>
          <w:p w:rsidR="0089605E" w:rsidRPr="00892CAA" w:rsidRDefault="0089605E" w:rsidP="00790332">
            <w:pPr>
              <w:spacing w:line="276" w:lineRule="auto"/>
            </w:pPr>
            <w:r>
              <w:lastRenderedPageBreak/>
              <w:t xml:space="preserve"> </w:t>
            </w:r>
            <w:r w:rsidR="00790332">
              <w:t xml:space="preserve"> памятка</w:t>
            </w:r>
          </w:p>
        </w:tc>
        <w:tc>
          <w:tcPr>
            <w:tcW w:w="992" w:type="dxa"/>
          </w:tcPr>
          <w:p w:rsidR="0089605E" w:rsidRPr="00892CAA" w:rsidRDefault="0089605E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lastRenderedPageBreak/>
              <w:t>77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Упражнение в написании слов с парными согласными в конце слова. Проверка парных согласных.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Формировать умение проверять написание парных согласных разными способами; учить распознавать парные звонкие и глухие согласные в словах.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В</w:t>
            </w:r>
            <w:r w:rsidRPr="00892CAA">
              <w:t>идеть разницу двух заявленн</w:t>
            </w:r>
            <w:r w:rsidR="00BC498E">
              <w:t xml:space="preserve">ых точек зрения, двух позиций(П) </w:t>
            </w:r>
            <w:r w:rsidRPr="00892CAA">
              <w:t>мотивированно присоединяться к одной из них;</w:t>
            </w:r>
            <w:r w:rsidR="00DA2376">
              <w:t xml:space="preserve"> (К)</w:t>
            </w:r>
            <w:r w:rsidRPr="00892CAA">
              <w:t> 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контроль и самоконтроль учебных действий и их результатов; </w:t>
            </w:r>
            <w:r w:rsidR="00DA2376">
              <w:t>(Р)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Формирование социальной роли ученика.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Формирование положительного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отношения </w:t>
            </w:r>
          </w:p>
          <w:p w:rsidR="00814CCD" w:rsidRDefault="00814CCD" w:rsidP="00892CAA">
            <w:pPr>
              <w:spacing w:line="276" w:lineRule="auto"/>
            </w:pPr>
            <w:r w:rsidRPr="00892CAA">
              <w:t>к учению</w:t>
            </w:r>
            <w:r>
              <w:t>.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 Осознание роли языка и речи в жизни человека.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bCs/>
              </w:rPr>
              <w:t>Объяснять</w:t>
            </w:r>
            <w:r w:rsidRPr="00892CAA">
              <w:t xml:space="preserve"> правописание слов с парным по глухости-звонкости согласным звуком на основе алгоритма проверки написания. 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bCs/>
              </w:rPr>
              <w:t>Подбирать</w:t>
            </w:r>
            <w:r w:rsidRPr="00892CAA">
              <w:t xml:space="preserve"> примеры слов с изучаемой орфограммой.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>
              <w:t xml:space="preserve"> Раздаточный материал</w:t>
            </w:r>
            <w:r w:rsidR="00790332">
              <w:t xml:space="preserve"> контрольно-измерительные материалы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t>78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 xml:space="preserve">Формирование умений решать  орфографическую задачу. Обобщение по теме «Правописание гласных и </w:t>
            </w:r>
            <w:r w:rsidRPr="00892CAA">
              <w:lastRenderedPageBreak/>
              <w:t>согласных в корне  слова».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lastRenderedPageBreak/>
              <w:t xml:space="preserve">Формировать умение проверять написание парных согласных разными способами; учить распознавать парные звонкие и </w:t>
            </w:r>
            <w:r w:rsidRPr="00892CAA">
              <w:lastRenderedPageBreak/>
              <w:t>глухие согласные в словах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lastRenderedPageBreak/>
              <w:t>Соотносить произношение и написание слов.</w:t>
            </w:r>
            <w:r w:rsidR="00DA2376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Строить сообщения в устной и письменной форме.</w:t>
            </w:r>
            <w:r w:rsidR="00DA2376">
              <w:t xml:space="preserve"> 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Анализировать, делать выводы, сравнивать.</w:t>
            </w:r>
            <w:r w:rsidR="00DA2376">
              <w:t xml:space="preserve"> </w:t>
            </w:r>
            <w:r w:rsidR="00DA2376">
              <w:lastRenderedPageBreak/>
              <w:t>(Р)</w:t>
            </w:r>
          </w:p>
        </w:tc>
        <w:tc>
          <w:tcPr>
            <w:tcW w:w="2268" w:type="dxa"/>
          </w:tcPr>
          <w:p w:rsidR="00814CCD" w:rsidRPr="00892CAA" w:rsidRDefault="00814CCD" w:rsidP="00DC4BC7">
            <w:pPr>
              <w:spacing w:after="200" w:line="276" w:lineRule="auto"/>
            </w:pPr>
            <w:r w:rsidRPr="00892CAA">
              <w:lastRenderedPageBreak/>
              <w:t>Устан</w:t>
            </w:r>
            <w:r w:rsidR="00DC4BC7">
              <w:t>авливать</w:t>
            </w:r>
            <w:r w:rsidRPr="00892CAA">
              <w:t xml:space="preserve"> </w:t>
            </w:r>
            <w:r w:rsidR="00DC4BC7">
              <w:t xml:space="preserve"> связь</w:t>
            </w:r>
            <w:r w:rsidRPr="00892CAA">
              <w:t xml:space="preserve"> между целью учебной деятельности и её мотивом.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bCs/>
              </w:rPr>
              <w:t>Использовать правило при написании слов с парными по глухости-звонкости согласным звуком на конце слова и перед согласным в корне.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>
              <w:t>Раздаточный материал</w:t>
            </w:r>
            <w:r w:rsidR="00790332">
              <w:t xml:space="preserve"> контрольно-измерительные материалы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lastRenderedPageBreak/>
              <w:t>79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b/>
              </w:rPr>
              <w:t xml:space="preserve">Диктант </w:t>
            </w:r>
            <w:r w:rsidRPr="00892CAA">
              <w:t>по теме «Правописание слов с  парными согласными в корне слова»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 xml:space="preserve">Проверить умения писать слова на изученные орфограммы. Слова с парными звонкими и глухими согласными на конце и в середине слова, делать звуко-буквенный анализ слова; 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Строить сообщения в письменной форме.</w:t>
            </w:r>
            <w:r w:rsidR="00DA2376">
              <w:t xml:space="preserve"> 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Умение осуществлять действие по образцу и заданному правилу.</w:t>
            </w:r>
            <w:r w:rsidR="00DA2376">
              <w:t xml:space="preserve"> (П)</w:t>
            </w:r>
          </w:p>
        </w:tc>
        <w:tc>
          <w:tcPr>
            <w:tcW w:w="2268" w:type="dxa"/>
          </w:tcPr>
          <w:p w:rsidR="00814CCD" w:rsidRPr="00892CAA" w:rsidRDefault="00814CCD" w:rsidP="00DC4BC7">
            <w:pPr>
              <w:spacing w:after="200" w:line="276" w:lineRule="auto"/>
            </w:pPr>
            <w:r w:rsidRPr="00892CAA">
              <w:t>Устан</w:t>
            </w:r>
            <w:r w:rsidR="00DC4BC7">
              <w:t>авливать</w:t>
            </w:r>
            <w:r w:rsidRPr="00892CAA">
              <w:t xml:space="preserve"> </w:t>
            </w:r>
            <w:r w:rsidR="00DC4BC7">
              <w:t xml:space="preserve">  связь</w:t>
            </w:r>
            <w:r w:rsidRPr="00892CAA">
              <w:t xml:space="preserve"> между целью учебной деятельности и её мотивом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120" w:line="276" w:lineRule="auto"/>
              <w:ind w:left="40" w:right="20"/>
            </w:pPr>
            <w:r w:rsidRPr="00892CAA">
              <w:rPr>
                <w:bCs/>
              </w:rPr>
              <w:t>Оценивать</w:t>
            </w:r>
            <w:r w:rsidRPr="00892CAA"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701" w:type="dxa"/>
          </w:tcPr>
          <w:p w:rsidR="00814CCD" w:rsidRPr="00892CAA" w:rsidRDefault="00790332" w:rsidP="00892CAA">
            <w:pPr>
              <w:spacing w:after="200" w:line="276" w:lineRule="auto"/>
            </w:pPr>
            <w:r>
              <w:t>Текст для диктанта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t>80</w:t>
            </w:r>
          </w:p>
        </w:tc>
        <w:tc>
          <w:tcPr>
            <w:tcW w:w="1985" w:type="dxa"/>
          </w:tcPr>
          <w:p w:rsidR="00814CCD" w:rsidRPr="00892CAA" w:rsidRDefault="00DC4BC7" w:rsidP="00892CAA">
            <w:pPr>
              <w:spacing w:line="276" w:lineRule="auto"/>
              <w:ind w:left="20"/>
              <w:rPr>
                <w:i/>
              </w:rPr>
            </w:pPr>
            <w:r>
              <w:t xml:space="preserve"> Анализ ошибок, допущенных в диктанте</w:t>
            </w:r>
            <w:r w:rsidR="00814CCD">
              <w:t xml:space="preserve"> </w:t>
            </w:r>
            <w:r w:rsidR="00814CCD" w:rsidRPr="00892CAA">
              <w:t xml:space="preserve">Использование на письме  разделительного мягкого знака.  </w:t>
            </w:r>
          </w:p>
          <w:p w:rsidR="00814CCD" w:rsidRPr="00892CAA" w:rsidRDefault="00814CCD" w:rsidP="00892CAA">
            <w:pPr>
              <w:spacing w:line="276" w:lineRule="auto"/>
              <w:ind w:left="20"/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Использовать правило при написании слов с разделительным ь. Объяснять написание разделительного ь в словах.</w:t>
            </w: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В</w:t>
            </w:r>
            <w:r w:rsidRPr="00892CAA">
              <w:t>идеть разницу двух заявленных точек зрения, двух позиций</w:t>
            </w:r>
            <w:r w:rsidR="00DA2376">
              <w:t>(П)</w:t>
            </w:r>
            <w:r w:rsidRPr="00892CAA">
              <w:t xml:space="preserve"> и мотивированно присоединяться к одной из них; </w:t>
            </w:r>
            <w:r w:rsidR="00DA2376">
              <w:t>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контроль и самоконтроль учебных действий и их результатов; </w:t>
            </w:r>
            <w:r w:rsidR="00DA2376">
              <w:t>(Р)</w:t>
            </w:r>
          </w:p>
        </w:tc>
        <w:tc>
          <w:tcPr>
            <w:tcW w:w="2268" w:type="dxa"/>
          </w:tcPr>
          <w:p w:rsidR="00814CCD" w:rsidRPr="00892CAA" w:rsidRDefault="00DC4BC7" w:rsidP="00892CAA">
            <w:pPr>
              <w:spacing w:line="276" w:lineRule="auto"/>
            </w:pPr>
            <w:r>
              <w:t xml:space="preserve">Осознавать роль </w:t>
            </w:r>
            <w:r w:rsidR="00814CCD" w:rsidRPr="00892CAA">
              <w:t xml:space="preserve">языка и речи </w:t>
            </w:r>
            <w:r>
              <w:t xml:space="preserve"> и </w:t>
            </w:r>
            <w:r w:rsidR="00814CCD" w:rsidRPr="00892CAA">
              <w:t>в жизни человека.</w:t>
            </w:r>
          </w:p>
          <w:p w:rsidR="00814CCD" w:rsidRPr="00892CAA" w:rsidRDefault="00814CCD" w:rsidP="0089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814CCD" w:rsidRPr="00892CAA" w:rsidRDefault="00814CCD" w:rsidP="00892CAA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 w:rsidRPr="00892CAA">
              <w:t>Наблюдать</w:t>
            </w:r>
            <w:r w:rsidRPr="00892CAA">
              <w:rPr>
                <w:bCs/>
                <w:shd w:val="clear" w:color="auto" w:fill="FFFFFF"/>
              </w:rPr>
              <w:t xml:space="preserve"> над произношением слов с разделительным</w:t>
            </w:r>
            <w:r w:rsidRPr="00892CAA">
              <w:t xml:space="preserve"> ь. Соотносить количество звуков и букв в таких словах, как</w:t>
            </w:r>
            <w:r w:rsidRPr="00892CAA">
              <w:rPr>
                <w:bCs/>
                <w:iCs/>
                <w:shd w:val="clear" w:color="auto" w:fill="FFFFFF"/>
              </w:rPr>
              <w:t xml:space="preserve"> семья, вьюга. </w:t>
            </w:r>
            <w:r w:rsidRPr="00892CAA">
              <w:t>Подбирать</w:t>
            </w:r>
            <w:r w:rsidRPr="00892CAA">
              <w:rPr>
                <w:bCs/>
              </w:rPr>
              <w:t xml:space="preserve"> </w:t>
            </w:r>
            <w:r w:rsidRPr="00892CAA">
              <w:rPr>
                <w:bCs/>
                <w:shd w:val="clear" w:color="auto" w:fill="FFFFFF"/>
              </w:rPr>
              <w:t>примеры слов с разделительным</w:t>
            </w:r>
          </w:p>
          <w:p w:rsidR="00814CCD" w:rsidRPr="00892CAA" w:rsidRDefault="00814CCD" w:rsidP="0090676D">
            <w:pPr>
              <w:autoSpaceDE w:val="0"/>
              <w:autoSpaceDN w:val="0"/>
              <w:adjustRightInd w:val="0"/>
              <w:spacing w:line="276" w:lineRule="auto"/>
              <w:rPr>
                <w:iCs/>
                <w:spacing w:val="10"/>
                <w:shd w:val="clear" w:color="auto" w:fill="FFFFFF"/>
              </w:rPr>
            </w:pPr>
            <w:r w:rsidRPr="00892CAA">
              <w:rPr>
                <w:bCs/>
                <w:shd w:val="clear" w:color="auto" w:fill="FFFFFF"/>
              </w:rPr>
              <w:t>мягким знаком.</w:t>
            </w:r>
            <w:r w:rsidRPr="00892CAA">
              <w:rPr>
                <w:bCs/>
                <w:iCs/>
                <w:smallCaps/>
                <w:spacing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814CCD" w:rsidRPr="00892CAA" w:rsidRDefault="00DC4BC7" w:rsidP="00892CAA">
            <w:pPr>
              <w:spacing w:line="276" w:lineRule="auto"/>
            </w:pPr>
            <w:r>
              <w:t xml:space="preserve">Памятка </w:t>
            </w:r>
            <w:r w:rsidR="00814CCD" w:rsidRPr="00892CAA">
              <w:t xml:space="preserve">Правило использования Ь,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t>81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Правило написания разделительного мягкого знака в словах.</w:t>
            </w:r>
          </w:p>
          <w:p w:rsidR="00814CCD" w:rsidRPr="00892CAA" w:rsidRDefault="00814CCD" w:rsidP="00892CAA">
            <w:pPr>
              <w:spacing w:line="276" w:lineRule="auto"/>
              <w:ind w:left="20"/>
              <w:rPr>
                <w:bCs/>
              </w:rPr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lastRenderedPageBreak/>
              <w:t xml:space="preserve">Формировать у </w:t>
            </w:r>
            <w:r w:rsidR="00DC4BC7">
              <w:t>об</w:t>
            </w:r>
            <w:r w:rsidRPr="00892CAA">
              <w:t>уча</w:t>
            </w:r>
            <w:r w:rsidR="00DC4BC7">
              <w:t>ю</w:t>
            </w:r>
            <w:r w:rsidRPr="00892CAA">
              <w:t xml:space="preserve">щихся представление об употреблении разделительного ь  </w:t>
            </w:r>
            <w:r w:rsidRPr="00892CAA">
              <w:lastRenderedPageBreak/>
              <w:t>и правописание слов с разделительным ь; учить проводить звуко-буквенный анализ слов с разделительным  ь.</w:t>
            </w:r>
          </w:p>
        </w:tc>
        <w:tc>
          <w:tcPr>
            <w:tcW w:w="2410" w:type="dxa"/>
          </w:tcPr>
          <w:p w:rsidR="00814CCD" w:rsidRPr="00892CAA" w:rsidRDefault="00893EE5" w:rsidP="00892CAA">
            <w:pPr>
              <w:spacing w:line="276" w:lineRule="auto"/>
            </w:pPr>
            <w:r>
              <w:lastRenderedPageBreak/>
              <w:t xml:space="preserve"> О</w:t>
            </w:r>
            <w:r w:rsidR="00814CCD" w:rsidRPr="00892CAA">
              <w:t>существлять действие по образцу и заданному правилу.</w:t>
            </w:r>
            <w:r w:rsidR="00DA2376">
              <w:t xml:space="preserve"> (П)</w:t>
            </w:r>
          </w:p>
          <w:p w:rsidR="00814CCD" w:rsidRPr="00892CAA" w:rsidRDefault="00893EE5" w:rsidP="00892CAA">
            <w:pPr>
              <w:spacing w:line="276" w:lineRule="auto"/>
            </w:pPr>
            <w:r w:rsidRPr="00892CAA">
              <w:t>О</w:t>
            </w:r>
            <w:r w:rsidR="00814CCD" w:rsidRPr="00892CAA">
              <w:t>существл</w:t>
            </w:r>
            <w:r>
              <w:t xml:space="preserve">ять </w:t>
            </w:r>
            <w:r>
              <w:lastRenderedPageBreak/>
              <w:t>взаимопроверку</w:t>
            </w:r>
            <w:r w:rsidR="00814CCD" w:rsidRPr="00892CAA">
              <w:t xml:space="preserve"> выполненной работы; </w:t>
            </w:r>
            <w:r w:rsidR="00DA2376">
              <w:t>(К)</w:t>
            </w:r>
          </w:p>
          <w:p w:rsidR="00814CCD" w:rsidRPr="00892CAA" w:rsidRDefault="00893EE5" w:rsidP="00892CAA">
            <w:pPr>
              <w:spacing w:after="200" w:line="276" w:lineRule="auto"/>
            </w:pPr>
            <w:r>
              <w:t>Преобразовывать практическую задачу</w:t>
            </w:r>
            <w:r w:rsidR="00814CCD" w:rsidRPr="00892CAA">
              <w:t xml:space="preserve"> в познавательную;</w:t>
            </w:r>
            <w:r w:rsidR="00DA2376">
              <w:t xml:space="preserve"> (Р)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200" w:line="276" w:lineRule="auto"/>
              <w:jc w:val="both"/>
              <w:rPr>
                <w:b/>
              </w:rPr>
            </w:pPr>
            <w:r>
              <w:rPr>
                <w:iCs/>
              </w:rPr>
              <w:lastRenderedPageBreak/>
              <w:t>О</w:t>
            </w:r>
            <w:r w:rsidRPr="00892CAA">
              <w:rPr>
                <w:iCs/>
              </w:rPr>
              <w:t>сущ</w:t>
            </w:r>
            <w:r>
              <w:rPr>
                <w:iCs/>
              </w:rPr>
              <w:t xml:space="preserve">ествлять сотрудничество в парах </w:t>
            </w:r>
            <w:r w:rsidRPr="00892CAA">
              <w:rPr>
                <w:iCs/>
              </w:rPr>
              <w:t xml:space="preserve">при выполнении учебных задач и при работе со </w:t>
            </w:r>
            <w:r w:rsidRPr="00892CAA">
              <w:rPr>
                <w:iCs/>
              </w:rPr>
              <w:lastRenderedPageBreak/>
              <w:t xml:space="preserve">знаковой информацией; 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bCs/>
              </w:rPr>
              <w:lastRenderedPageBreak/>
              <w:t>Различать</w:t>
            </w:r>
            <w:r w:rsidRPr="00892CAA">
              <w:t xml:space="preserve"> слова с мягким знаком — показателем мягкости предшеству</w:t>
            </w:r>
            <w:r w:rsidRPr="00892CAA">
              <w:softHyphen/>
              <w:t xml:space="preserve">ющего </w:t>
            </w:r>
            <w:r w:rsidRPr="00892CAA">
              <w:lastRenderedPageBreak/>
              <w:t>согласного звука и с разделительным мягким знаком.</w:t>
            </w:r>
          </w:p>
        </w:tc>
        <w:tc>
          <w:tcPr>
            <w:tcW w:w="1701" w:type="dxa"/>
          </w:tcPr>
          <w:p w:rsidR="00814CCD" w:rsidRPr="00892CAA" w:rsidRDefault="00814CCD" w:rsidP="00DC4BC7">
            <w:pPr>
              <w:spacing w:after="200" w:line="276" w:lineRule="auto"/>
            </w:pPr>
            <w:r>
              <w:lastRenderedPageBreak/>
              <w:t xml:space="preserve">Памятка по данной теме </w:t>
            </w:r>
            <w:r w:rsidR="00DC4BC7">
              <w:t xml:space="preserve"> </w:t>
            </w:r>
            <w:r w:rsidR="00893EE5">
              <w:t>схема разбора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lastRenderedPageBreak/>
              <w:t>82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  <w:ind w:left="20"/>
            </w:pPr>
            <w:r w:rsidRPr="00892CAA">
              <w:rPr>
                <w:b/>
                <w:iCs/>
              </w:rPr>
              <w:t>Развитие речи.</w:t>
            </w:r>
            <w:r w:rsidRPr="00892CAA">
              <w:rPr>
                <w:iCs/>
              </w:rPr>
              <w:t xml:space="preserve"> </w:t>
            </w:r>
            <w:r w:rsidRPr="00892CAA">
              <w:t>Составление устного рассказа по серии рисунков.</w:t>
            </w:r>
          </w:p>
          <w:p w:rsidR="00814CCD" w:rsidRPr="00892CAA" w:rsidRDefault="00814CCD" w:rsidP="00892CAA">
            <w:pPr>
              <w:spacing w:line="276" w:lineRule="auto"/>
              <w:ind w:left="20"/>
              <w:rPr>
                <w:bCs/>
              </w:rPr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Составлять устный рассказ по серии рисунков.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Анализировать, делать выводы, сравнивать.</w:t>
            </w:r>
            <w:r w:rsidR="00DA2376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Строить сообщения в устной и письменной форме.</w:t>
            </w:r>
            <w:r w:rsidR="00DA2376">
              <w:t xml:space="preserve"> (К)</w:t>
            </w:r>
          </w:p>
          <w:p w:rsidR="00814CCD" w:rsidRPr="00892CAA" w:rsidRDefault="00814CCD" w:rsidP="00892CAA">
            <w:pPr>
              <w:spacing w:line="276" w:lineRule="auto"/>
            </w:pPr>
            <w:r>
              <w:t xml:space="preserve"> 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</w:pPr>
            <w:r>
              <w:rPr>
                <w:iCs/>
              </w:rPr>
              <w:t>В</w:t>
            </w:r>
            <w:r w:rsidRPr="00892CAA">
              <w:rPr>
                <w:iCs/>
              </w:rPr>
              <w:t xml:space="preserve">оспринимать </w:t>
            </w:r>
            <w:r w:rsidRPr="00892CAA">
              <w:t xml:space="preserve">речь учителя (одноклассников), непосредственно не обращенную к учащемуся; </w:t>
            </w:r>
            <w:r w:rsidRPr="00892CAA">
              <w:rPr>
                <w:iCs/>
              </w:rPr>
              <w:t xml:space="preserve">сравнивать </w:t>
            </w:r>
            <w:r w:rsidRPr="00892CAA">
              <w:t>разные точки зрения; считаться с мнением другого человека.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right="20"/>
            </w:pPr>
            <w:r w:rsidRPr="00892CAA">
              <w:rPr>
                <w:bCs/>
              </w:rPr>
              <w:t xml:space="preserve"> Составлять</w:t>
            </w:r>
            <w:r w:rsidRPr="00892CAA">
              <w:t xml:space="preserve"> устный рассказ по серии рисунков (под руководством учи</w:t>
            </w:r>
            <w:r w:rsidRPr="00892CAA">
              <w:softHyphen/>
              <w:t>теля)</w:t>
            </w:r>
          </w:p>
        </w:tc>
        <w:tc>
          <w:tcPr>
            <w:tcW w:w="1701" w:type="dxa"/>
          </w:tcPr>
          <w:p w:rsidR="00814CCD" w:rsidRPr="00892CAA" w:rsidRDefault="00DC4BC7" w:rsidP="00892CAA">
            <w:pPr>
              <w:spacing w:line="276" w:lineRule="auto"/>
            </w:pPr>
            <w:r>
              <w:t>Серия рисунков для</w:t>
            </w:r>
            <w:r w:rsidRPr="00892CAA">
              <w:t xml:space="preserve"> </w:t>
            </w:r>
            <w:r>
              <w:t>с</w:t>
            </w:r>
            <w:r w:rsidRPr="00892CAA">
              <w:t>оставление устного рассказа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t>83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  <w:ind w:left="20"/>
            </w:pPr>
            <w:r w:rsidRPr="00892CAA">
              <w:rPr>
                <w:b/>
                <w:bCs/>
              </w:rPr>
              <w:t xml:space="preserve">Контрольная работа </w:t>
            </w:r>
            <w:r w:rsidRPr="00892CAA">
              <w:t xml:space="preserve"> по теме «Звуки и буквы. Правописание изученных орфограмм».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Проверить умения правильно писать и переносить слова с разделительным ь, делать звуко-буквенный разбор слова, развивать орфографическую зоркость.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И</w:t>
            </w:r>
            <w:r w:rsidR="00893EE5">
              <w:t xml:space="preserve">спользовать </w:t>
            </w:r>
            <w:r w:rsidRPr="00892CAA">
              <w:t xml:space="preserve"> правил</w:t>
            </w:r>
            <w:r w:rsidR="00893EE5">
              <w:t>а</w:t>
            </w:r>
            <w:r w:rsidRPr="00892CAA">
              <w:t>, таблиц</w:t>
            </w:r>
            <w:r w:rsidR="00893EE5">
              <w:t>ы</w:t>
            </w:r>
            <w:r w:rsidRPr="00892CAA">
              <w:t xml:space="preserve">  для подтверждения своей позиции.</w:t>
            </w:r>
            <w:r w:rsidR="00DA2376">
              <w:t xml:space="preserve"> (П)</w:t>
            </w:r>
            <w:r w:rsidR="00893EE5">
              <w:t xml:space="preserve"> О</w:t>
            </w:r>
            <w:r w:rsidRPr="00892CAA">
              <w:t>существлять действие по образцу и заданному правилу</w:t>
            </w:r>
          </w:p>
          <w:p w:rsidR="00814CCD" w:rsidRPr="00892CAA" w:rsidRDefault="00814CCD" w:rsidP="00892CAA">
            <w:pPr>
              <w:spacing w:after="200" w:line="276" w:lineRule="auto"/>
            </w:pPr>
            <w:r w:rsidRPr="00892CAA">
              <w:t>контроль и самоконтроль учебных действий и их результатов; </w:t>
            </w:r>
            <w:r w:rsidR="00DA2376">
              <w:t>(Р)</w:t>
            </w:r>
          </w:p>
        </w:tc>
        <w:tc>
          <w:tcPr>
            <w:tcW w:w="2268" w:type="dxa"/>
          </w:tcPr>
          <w:p w:rsidR="00814CCD" w:rsidRPr="00892CAA" w:rsidRDefault="00893EE5" w:rsidP="00892CAA">
            <w:pPr>
              <w:spacing w:after="200" w:line="276" w:lineRule="auto"/>
            </w:pPr>
            <w:r>
              <w:t>Формировать положительную адекватную дифференцированную самооценкку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bCs/>
              </w:rPr>
              <w:t>Оценивать</w:t>
            </w:r>
            <w:r w:rsidRPr="00892CAA"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701" w:type="dxa"/>
          </w:tcPr>
          <w:p w:rsidR="00814CCD" w:rsidRPr="00892CAA" w:rsidRDefault="00DC4BC7" w:rsidP="00892CAA">
            <w:pPr>
              <w:spacing w:after="200" w:line="276" w:lineRule="auto"/>
            </w:pPr>
            <w:r>
              <w:t>Раздаточный материал контрольно-измерительные материалы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107935" w:rsidRDefault="008D1D31" w:rsidP="00892CAA">
            <w:pPr>
              <w:spacing w:line="276" w:lineRule="auto"/>
            </w:pPr>
            <w:r>
              <w:t>84</w:t>
            </w:r>
          </w:p>
        </w:tc>
        <w:tc>
          <w:tcPr>
            <w:tcW w:w="1985" w:type="dxa"/>
          </w:tcPr>
          <w:p w:rsidR="00814CCD" w:rsidRPr="00892CAA" w:rsidRDefault="00DC4BC7" w:rsidP="00892CAA">
            <w:pPr>
              <w:spacing w:line="276" w:lineRule="auto"/>
            </w:pPr>
            <w:r>
              <w:t xml:space="preserve"> Анализ ошибок, допущенных в </w:t>
            </w:r>
            <w:r>
              <w:lastRenderedPageBreak/>
              <w:t>контрольной работе</w:t>
            </w:r>
          </w:p>
          <w:p w:rsidR="00814CCD" w:rsidRPr="00892CAA" w:rsidRDefault="00814CCD" w:rsidP="0089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92CAA">
              <w:t>Общее представление о частях речи Распознавание частей речи.</w:t>
            </w:r>
          </w:p>
          <w:p w:rsidR="00814CCD" w:rsidRPr="00892CAA" w:rsidRDefault="00814CCD" w:rsidP="00892CAA">
            <w:pPr>
              <w:spacing w:line="276" w:lineRule="auto"/>
              <w:ind w:right="20"/>
            </w:pPr>
          </w:p>
        </w:tc>
        <w:tc>
          <w:tcPr>
            <w:tcW w:w="1984" w:type="dxa"/>
          </w:tcPr>
          <w:p w:rsidR="00814CCD" w:rsidRPr="00892CAA" w:rsidRDefault="00376420" w:rsidP="00376420">
            <w:pPr>
              <w:spacing w:line="276" w:lineRule="auto"/>
            </w:pPr>
            <w:r>
              <w:lastRenderedPageBreak/>
              <w:t xml:space="preserve"> </w:t>
            </w:r>
            <w:r w:rsidR="00814CCD" w:rsidRPr="00892CAA">
              <w:t xml:space="preserve">Дать понятие о трёх </w:t>
            </w:r>
            <w:r w:rsidR="00814CCD" w:rsidRPr="00892CAA">
              <w:lastRenderedPageBreak/>
              <w:t>самостоятельных частях речи: имени существительном, имени прилагательном, глаголе; Соотнесение слов-названий, вопросов, на кото</w:t>
            </w:r>
            <w:r w:rsidR="00814CCD" w:rsidRPr="00892CAA">
              <w:softHyphen/>
              <w:t>рые они отвечают, с частями речи. формировать умение распознавать самостоятельные части речи.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lastRenderedPageBreak/>
              <w:t>И</w:t>
            </w:r>
            <w:r w:rsidR="00376420">
              <w:t>спользовать</w:t>
            </w:r>
            <w:r w:rsidRPr="00892CAA">
              <w:t xml:space="preserve">  правил, таблиц</w:t>
            </w:r>
            <w:r w:rsidR="00376420">
              <w:t>ы</w:t>
            </w:r>
            <w:r w:rsidRPr="00892CAA">
              <w:t xml:space="preserve">  для </w:t>
            </w:r>
            <w:r w:rsidRPr="00892CAA">
              <w:lastRenderedPageBreak/>
              <w:t>подтверждения своей позиции.</w:t>
            </w:r>
            <w:r w:rsidR="00DA2376">
              <w:t xml:space="preserve"> (П)</w:t>
            </w:r>
          </w:p>
          <w:p w:rsidR="00814CCD" w:rsidRPr="00892CAA" w:rsidRDefault="00376420" w:rsidP="00892CAA">
            <w:pPr>
              <w:spacing w:line="276" w:lineRule="auto"/>
            </w:pPr>
            <w:r>
              <w:t xml:space="preserve">Уметь </w:t>
            </w:r>
            <w:r w:rsidR="00814CCD" w:rsidRPr="00892CAA">
              <w:t xml:space="preserve"> задавать вопросы, отвечать на вопросы других; </w:t>
            </w:r>
            <w:r w:rsidR="00DA2376">
              <w:t>(К)</w:t>
            </w:r>
          </w:p>
          <w:p w:rsidR="00814CCD" w:rsidRPr="00892CAA" w:rsidRDefault="00814CCD" w:rsidP="00814CCD">
            <w:pPr>
              <w:spacing w:line="276" w:lineRule="auto"/>
            </w:pPr>
            <w:r w:rsidRPr="00892CAA">
              <w:t>Умение осознавать роль языка и речи в жизни людей.</w:t>
            </w:r>
            <w:r>
              <w:t xml:space="preserve"> А</w:t>
            </w:r>
            <w:r w:rsidRPr="00892CAA">
              <w:t>нализ и интерпретация информации;</w:t>
            </w:r>
          </w:p>
          <w:p w:rsidR="00814CCD" w:rsidRPr="00892CAA" w:rsidRDefault="00814CCD" w:rsidP="00814CCD">
            <w:pPr>
              <w:spacing w:line="276" w:lineRule="auto"/>
            </w:pPr>
            <w:r w:rsidRPr="00892CAA">
              <w:t>осуществление взаимопроверки выполненной работы; </w:t>
            </w:r>
          </w:p>
          <w:p w:rsidR="00814CCD" w:rsidRPr="00892CAA" w:rsidRDefault="00814CCD" w:rsidP="00814CCD">
            <w:pPr>
              <w:spacing w:line="276" w:lineRule="auto"/>
              <w:jc w:val="both"/>
            </w:pPr>
            <w:r w:rsidRPr="00892CAA">
              <w:t>контроль и самоконтроль учебных действий и их результатов</w:t>
            </w:r>
            <w:r w:rsidR="00DA2376">
              <w:t>(Р)</w:t>
            </w:r>
          </w:p>
          <w:p w:rsidR="00814CCD" w:rsidRPr="00892CAA" w:rsidRDefault="00814CCD" w:rsidP="00892CAA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814CCD" w:rsidRPr="00892CAA" w:rsidRDefault="00376420" w:rsidP="00892CAA">
            <w:pPr>
              <w:spacing w:line="276" w:lineRule="auto"/>
              <w:jc w:val="both"/>
            </w:pPr>
            <w:r>
              <w:lastRenderedPageBreak/>
              <w:t xml:space="preserve"> Учитывать чужую  точку зрения; </w:t>
            </w:r>
            <w:r>
              <w:lastRenderedPageBreak/>
              <w:t>формировать</w:t>
            </w:r>
            <w:r w:rsidR="00814CCD" w:rsidRPr="00892CAA">
              <w:t xml:space="preserve"> устойчивый учебно-познавательный интерес к новым общим способам решения задач</w:t>
            </w:r>
          </w:p>
          <w:p w:rsidR="00814CCD" w:rsidRPr="00892CAA" w:rsidRDefault="00814CCD" w:rsidP="00892CAA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814CCD" w:rsidRPr="00892CAA" w:rsidRDefault="00814CCD" w:rsidP="0090676D">
            <w:pPr>
              <w:spacing w:line="276" w:lineRule="auto"/>
            </w:pPr>
            <w:r w:rsidRPr="00892CAA">
              <w:rPr>
                <w:bCs/>
              </w:rPr>
              <w:lastRenderedPageBreak/>
              <w:t>Соотносить</w:t>
            </w:r>
            <w:r w:rsidRPr="00892CAA">
              <w:t xml:space="preserve"> слова-названия (предметов, </w:t>
            </w:r>
            <w:r w:rsidRPr="00892CAA">
              <w:lastRenderedPageBreak/>
              <w:t xml:space="preserve">признаков, действий), вопросы, на которые они отвечают, с частями речи.     </w:t>
            </w:r>
            <w:r w:rsidRPr="00892CAA">
              <w:rPr>
                <w:bCs/>
              </w:rPr>
              <w:t>Анализировать</w:t>
            </w:r>
            <w:r w:rsidRPr="00892CAA">
              <w:t xml:space="preserve"> схему «Части речи»,</w:t>
            </w:r>
            <w:r w:rsidRPr="00892CAA">
              <w:rPr>
                <w:bCs/>
              </w:rPr>
              <w:t xml:space="preserve"> составлять</w:t>
            </w:r>
            <w:r w:rsidRPr="00892CAA">
              <w:t xml:space="preserve"> по ней сообщение.                                              </w:t>
            </w:r>
            <w:r w:rsidRPr="00892CAA">
              <w:rPr>
                <w:bCs/>
              </w:rPr>
              <w:t>Находить</w:t>
            </w:r>
            <w:r w:rsidRPr="00892CAA">
              <w:t xml:space="preserve"> в тексте части речи с опорой на признаки частей речи, поль</w:t>
            </w:r>
            <w:r w:rsidRPr="00892CAA">
              <w:softHyphen/>
              <w:t xml:space="preserve">зуясь схемой.                 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lastRenderedPageBreak/>
              <w:t xml:space="preserve">Карточки с понятиями </w:t>
            </w:r>
            <w:r w:rsidRPr="00892CAA">
              <w:lastRenderedPageBreak/>
              <w:t>«имя существительное, имя прилагательное, глагол»</w:t>
            </w:r>
            <w:r w:rsidR="00DC4BC7">
              <w:t xml:space="preserve"> </w:t>
            </w:r>
            <w:r w:rsidRPr="00892CAA">
              <w:t xml:space="preserve"> Схема «Части речи»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lastRenderedPageBreak/>
              <w:t>85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Что такое имя существительное?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Р</w:t>
            </w:r>
            <w:r w:rsidRPr="00892CAA">
              <w:t>абота</w:t>
            </w:r>
            <w:r w:rsidR="00376420">
              <w:t xml:space="preserve">ть </w:t>
            </w:r>
            <w:r w:rsidRPr="00892CAA">
              <w:t xml:space="preserve"> с разными видами информации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использовать правила, таблицы, модели для подтверждения своей позиции;</w:t>
            </w:r>
            <w:r w:rsidR="00DA2376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Умение осознавать роль языка и речи в жизни людей.</w:t>
            </w:r>
          </w:p>
        </w:tc>
        <w:tc>
          <w:tcPr>
            <w:tcW w:w="2268" w:type="dxa"/>
          </w:tcPr>
          <w:p w:rsidR="00814CCD" w:rsidRPr="00892CAA" w:rsidRDefault="00376420" w:rsidP="00892CAA">
            <w:pPr>
              <w:spacing w:line="276" w:lineRule="auto"/>
              <w:jc w:val="both"/>
            </w:pPr>
            <w:r>
              <w:t>Формировать положительную адекватную дифференцированную самооценку</w:t>
            </w:r>
            <w:r w:rsidR="00814CCD" w:rsidRPr="00892CAA">
              <w:t xml:space="preserve"> на основе критерия успешности реализации социальной роли «хорошего ученика».</w:t>
            </w: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right="40"/>
            </w:pPr>
            <w:r w:rsidRPr="00892CAA">
              <w:rPr>
                <w:bCs/>
              </w:rPr>
              <w:t>Распознавать</w:t>
            </w:r>
            <w:r w:rsidRPr="00892CAA">
              <w:t xml:space="preserve"> имя существительное среди других частей речи по обоб</w:t>
            </w:r>
            <w:r w:rsidRPr="00892CAA">
              <w:softHyphen/>
              <w:t>щённому лексическому значению и вопросу.</w:t>
            </w:r>
          </w:p>
          <w:p w:rsidR="00814CCD" w:rsidRPr="00892CAA" w:rsidRDefault="00814CCD" w:rsidP="0090676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Предметные картинки, памятка «Имя существительное»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376420" w:rsidP="00892CAA">
            <w:pPr>
              <w:spacing w:line="276" w:lineRule="auto"/>
            </w:pPr>
            <w:r>
              <w:t>П</w:t>
            </w:r>
            <w:r w:rsidR="008D1D31">
              <w:t>86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bCs/>
              </w:rPr>
              <w:t xml:space="preserve">Классификация </w:t>
            </w:r>
            <w:r w:rsidRPr="00892CAA">
              <w:rPr>
                <w:b/>
              </w:rPr>
              <w:t xml:space="preserve"> </w:t>
            </w:r>
            <w:r w:rsidRPr="00892CAA">
              <w:t xml:space="preserve">имен существительных: </w:t>
            </w:r>
            <w:r>
              <w:lastRenderedPageBreak/>
              <w:t>о</w:t>
            </w:r>
            <w:r w:rsidRPr="00892CAA">
              <w:t>душевлённые и неодушевлённые имена существительные.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lastRenderedPageBreak/>
              <w:t xml:space="preserve">Формировать умение отличать слова, </w:t>
            </w:r>
            <w:r w:rsidRPr="00892CAA">
              <w:lastRenderedPageBreak/>
              <w:t xml:space="preserve">отвечающие на вопрос </w:t>
            </w:r>
            <w:r w:rsidRPr="00892CAA">
              <w:rPr>
                <w:i/>
              </w:rPr>
              <w:t>кто?</w:t>
            </w:r>
            <w:r w:rsidRPr="00892CAA">
              <w:t xml:space="preserve"> от слов, отвечающих на вопрос </w:t>
            </w:r>
            <w:r w:rsidRPr="00892CAA">
              <w:rPr>
                <w:i/>
              </w:rPr>
              <w:t>что;</w:t>
            </w:r>
            <w:r w:rsidRPr="00892CAA"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2410" w:type="dxa"/>
          </w:tcPr>
          <w:p w:rsidR="00814CCD" w:rsidRPr="00892CAA" w:rsidRDefault="00376420" w:rsidP="00892CAA">
            <w:pPr>
              <w:spacing w:line="276" w:lineRule="auto"/>
            </w:pPr>
            <w:r>
              <w:lastRenderedPageBreak/>
              <w:t>О</w:t>
            </w:r>
            <w:r w:rsidR="00814CCD" w:rsidRPr="00892CAA">
              <w:t>существлять действие по образцу и заданному правилу.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lastRenderedPageBreak/>
              <w:t>работать с соседом по парте: распределять работу между собой и соседом,  выполнять свою часть работы, </w:t>
            </w:r>
            <w:r w:rsidR="00DA2376">
              <w:t>(К)</w:t>
            </w:r>
          </w:p>
          <w:p w:rsidR="00814CCD" w:rsidRPr="00892CAA" w:rsidRDefault="00814CCD" w:rsidP="00107935">
            <w:pPr>
              <w:spacing w:line="276" w:lineRule="auto"/>
            </w:pPr>
            <w:r w:rsidRPr="00892CAA">
              <w:t>проверка выполненной рабо</w:t>
            </w:r>
            <w:r>
              <w:t>ты, используя правила и словари,</w:t>
            </w:r>
            <w:r w:rsidRPr="00892CAA">
              <w:t xml:space="preserve"> таблицы, модели для подтверждения своей позиции</w:t>
            </w:r>
            <w:r>
              <w:t xml:space="preserve">.  </w:t>
            </w:r>
            <w:r w:rsidRPr="00892CAA">
              <w:t>Анализировать, делать выводы, сравнивать.</w:t>
            </w:r>
            <w:r w:rsidR="00DA2376">
              <w:t xml:space="preserve"> (Р)</w:t>
            </w: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2268" w:type="dxa"/>
          </w:tcPr>
          <w:p w:rsidR="00814CCD" w:rsidRPr="00892CAA" w:rsidRDefault="00376420" w:rsidP="00892CAA">
            <w:pPr>
              <w:spacing w:after="200" w:line="276" w:lineRule="auto"/>
            </w:pPr>
            <w:r>
              <w:lastRenderedPageBreak/>
              <w:t>Понимать</w:t>
            </w:r>
            <w:r w:rsidR="00814CCD" w:rsidRPr="00892CAA">
              <w:t xml:space="preserve"> причин</w:t>
            </w:r>
            <w:r>
              <w:t>ы</w:t>
            </w:r>
            <w:r w:rsidR="00814CCD" w:rsidRPr="00892CAA">
              <w:t xml:space="preserve"> успешности/неуспешности в учебной </w:t>
            </w:r>
            <w:r w:rsidR="00814CCD" w:rsidRPr="00892CAA">
              <w:lastRenderedPageBreak/>
              <w:t>деятельности</w:t>
            </w:r>
            <w:r w:rsidR="00814CCD">
              <w:t>. О</w:t>
            </w:r>
            <w:r>
              <w:t>риентироваться</w:t>
            </w:r>
            <w:r w:rsidR="00814CCD" w:rsidRPr="00892CAA">
              <w:t xml:space="preserve">  на учет чужой точки зрения;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814CCD" w:rsidRPr="00892CAA" w:rsidRDefault="00814CCD" w:rsidP="0090676D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lastRenderedPageBreak/>
              <w:t>Обосновывать</w:t>
            </w:r>
            <w:r w:rsidRPr="00892CAA">
              <w:t xml:space="preserve"> отнесение слова к имени </w:t>
            </w:r>
            <w:r w:rsidRPr="00892CAA">
              <w:lastRenderedPageBreak/>
              <w:t xml:space="preserve">существительному. </w:t>
            </w:r>
          </w:p>
          <w:p w:rsidR="00814CCD" w:rsidRPr="00892CAA" w:rsidRDefault="00814CCD" w:rsidP="00107935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t>Объяснять</w:t>
            </w:r>
            <w:r w:rsidRPr="00892CAA">
              <w:t xml:space="preserve"> лексическое значение слов-имён существительных. </w:t>
            </w:r>
            <w:r w:rsidRPr="00892CAA">
              <w:rPr>
                <w:bCs/>
              </w:rPr>
              <w:t xml:space="preserve"> Обогащать</w:t>
            </w:r>
            <w:r w:rsidRPr="00892CAA">
              <w:t xml:space="preserve"> собственный </w:t>
            </w:r>
            <w:r>
              <w:t>сл</w:t>
            </w:r>
            <w:r w:rsidRPr="00892CAA">
              <w:t>оварь именами существительными разных лексико-тематических групп.</w:t>
            </w:r>
          </w:p>
          <w:p w:rsidR="00814CCD" w:rsidRPr="00892CAA" w:rsidRDefault="00814CCD" w:rsidP="00107935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t>Работать</w:t>
            </w:r>
            <w:r w:rsidRPr="00892CAA">
              <w:t xml:space="preserve"> со страничкой для любознательных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lastRenderedPageBreak/>
              <w:t>Схема по данной теме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lastRenderedPageBreak/>
              <w:t>87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Собственные и нарицательные имена существительные. </w:t>
            </w: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Формировать умение отличать собственные и нарицательные имена существительные, подбирать примеры таких слов самостоятельно; 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А</w:t>
            </w:r>
            <w:r w:rsidR="00376420">
              <w:t>нализ</w:t>
            </w:r>
            <w:r w:rsidRPr="00892CAA">
              <w:t>и</w:t>
            </w:r>
            <w:r w:rsidR="00376420">
              <w:t>ровать и  интерпретировать информацию</w:t>
            </w:r>
            <w:r w:rsidRPr="00892CAA">
              <w:t>;</w:t>
            </w:r>
          </w:p>
          <w:p w:rsidR="00814CCD" w:rsidRPr="00892CAA" w:rsidRDefault="00376420" w:rsidP="00892CAA">
            <w:pPr>
              <w:spacing w:line="276" w:lineRule="auto"/>
            </w:pPr>
            <w:r>
              <w:t>использовать</w:t>
            </w:r>
            <w:r w:rsidR="00814CCD" w:rsidRPr="00892CAA">
              <w:t xml:space="preserve"> правил</w:t>
            </w:r>
            <w:r w:rsidR="005E2D5E">
              <w:t>а</w:t>
            </w:r>
            <w:r w:rsidR="00814CCD" w:rsidRPr="00892CAA">
              <w:t>, таблиц</w:t>
            </w:r>
            <w:r w:rsidR="005E2D5E">
              <w:t xml:space="preserve">ы, модели </w:t>
            </w:r>
            <w:r w:rsidR="00814CCD" w:rsidRPr="00892CAA">
              <w:t>для подтверждения своей позиции</w:t>
            </w:r>
            <w:r w:rsidR="00DA2376">
              <w:t>(П)</w:t>
            </w:r>
          </w:p>
          <w:p w:rsidR="00814CCD" w:rsidRPr="00892CAA" w:rsidRDefault="005E2D5E" w:rsidP="00892CAA">
            <w:pPr>
              <w:spacing w:line="276" w:lineRule="auto"/>
            </w:pPr>
            <w:r>
              <w:t>О</w:t>
            </w:r>
            <w:r w:rsidR="00814CCD" w:rsidRPr="00892CAA">
              <w:t>пределять цель, планировать свою деятельность для ее достижения</w:t>
            </w:r>
            <w:r w:rsidR="00DA2376">
              <w:t>(Р)</w:t>
            </w:r>
          </w:p>
        </w:tc>
        <w:tc>
          <w:tcPr>
            <w:tcW w:w="2268" w:type="dxa"/>
          </w:tcPr>
          <w:p w:rsidR="00814CCD" w:rsidRPr="00892CAA" w:rsidRDefault="005E2D5E" w:rsidP="00892CAA">
            <w:pPr>
              <w:spacing w:line="276" w:lineRule="auto"/>
            </w:pPr>
            <w:r>
              <w:t>О</w:t>
            </w:r>
            <w:r w:rsidR="00814CCD" w:rsidRPr="00892CAA">
              <w:t>сознавать роль языка и речи в жизни людей.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Различать  одушевлённые и неодушевлённые имена существительные с опорой на вопросы</w:t>
            </w:r>
            <w:r w:rsidRPr="00892CAA">
              <w:rPr>
                <w:bCs/>
              </w:rPr>
              <w:t xml:space="preserve"> кто?</w:t>
            </w:r>
            <w:r w:rsidRPr="00892CAA">
              <w:t xml:space="preserve"> и</w:t>
            </w:r>
            <w:r w:rsidRPr="00892CAA">
              <w:rPr>
                <w:bCs/>
              </w:rPr>
              <w:t xml:space="preserve"> что?, подбирать</w:t>
            </w:r>
            <w:r w:rsidRPr="00892CAA">
              <w:t xml:space="preserve"> примеры таких существи</w:t>
            </w:r>
            <w:r w:rsidRPr="00892CAA">
              <w:softHyphen/>
              <w:t xml:space="preserve">тельных.                                                     </w:t>
            </w:r>
            <w:r w:rsidRPr="00892CAA">
              <w:rPr>
                <w:bCs/>
              </w:rPr>
              <w:t>Классифицировать</w:t>
            </w:r>
            <w:r w:rsidRPr="00892CAA">
              <w:t xml:space="preserve"> имена существительные одушевлённые и </w:t>
            </w:r>
            <w:r w:rsidRPr="00892CAA">
              <w:lastRenderedPageBreak/>
              <w:t>неодушев</w:t>
            </w:r>
            <w:r w:rsidRPr="00892CAA">
              <w:softHyphen/>
              <w:t xml:space="preserve">лённые.                      </w:t>
            </w:r>
            <w:r w:rsidRPr="00892CAA">
              <w:rPr>
                <w:bCs/>
              </w:rPr>
              <w:t>Обогащать</w:t>
            </w:r>
            <w:r w:rsidRPr="00892CAA">
              <w:t xml:space="preserve"> собственный словарь именами существительными разных лексико-тематических групп</w:t>
            </w:r>
          </w:p>
        </w:tc>
        <w:tc>
          <w:tcPr>
            <w:tcW w:w="1701" w:type="dxa"/>
          </w:tcPr>
          <w:p w:rsidR="00814CCD" w:rsidRPr="00892CAA" w:rsidRDefault="00814CCD" w:rsidP="00107935">
            <w:pPr>
              <w:spacing w:line="276" w:lineRule="auto"/>
            </w:pPr>
            <w:r w:rsidRPr="00892CAA">
              <w:lastRenderedPageBreak/>
              <w:t xml:space="preserve">Схема, </w:t>
            </w:r>
            <w:r>
              <w:t xml:space="preserve"> Раздаточный материал</w:t>
            </w:r>
            <w:r w:rsidR="005E2D5E">
              <w:t xml:space="preserve"> контрольно-измерительные материалы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lastRenderedPageBreak/>
              <w:t>88</w:t>
            </w:r>
          </w:p>
        </w:tc>
        <w:tc>
          <w:tcPr>
            <w:tcW w:w="1985" w:type="dxa"/>
          </w:tcPr>
          <w:p w:rsidR="00814CCD" w:rsidRPr="00892CAA" w:rsidRDefault="00814CCD" w:rsidP="008952D1">
            <w:pPr>
              <w:spacing w:line="276" w:lineRule="auto"/>
            </w:pPr>
            <w:r w:rsidRPr="00892CAA">
              <w:t>Заглавная буква в име</w:t>
            </w:r>
            <w:r>
              <w:t xml:space="preserve">нах, отчествах и фамилиях людей, </w:t>
            </w:r>
            <w:r w:rsidRPr="00892CAA">
              <w:t>в написаниях кличек животных.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>
              <w:t>Ф</w:t>
            </w:r>
            <w:r w:rsidRPr="00892CAA">
              <w:t>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У</w:t>
            </w:r>
            <w:r w:rsidRPr="00892CAA">
              <w:t>станавливать причинно-следственные связи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строить предложения для решения определённой речевой задачи; </w:t>
            </w:r>
            <w:r w:rsidR="00DA2376">
              <w:t>(П)</w:t>
            </w:r>
            <w:r w:rsidRPr="00892CAA">
              <w:t>работать с разными  видами информации</w:t>
            </w:r>
            <w:r w:rsidR="00DA2376">
              <w:t>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контроль и самоконтроль учебных действий и их результатов; </w:t>
            </w:r>
            <w:r w:rsidR="00DA2376">
              <w:t>(Р)</w:t>
            </w:r>
          </w:p>
        </w:tc>
        <w:tc>
          <w:tcPr>
            <w:tcW w:w="2268" w:type="dxa"/>
          </w:tcPr>
          <w:p w:rsidR="00814CCD" w:rsidRPr="00892CAA" w:rsidRDefault="005E2D5E" w:rsidP="005E2D5E">
            <w:pPr>
              <w:spacing w:after="200" w:line="276" w:lineRule="auto"/>
            </w:pPr>
            <w:r>
              <w:t>Формировать положительную адекватную дифференцированную</w:t>
            </w:r>
            <w:r w:rsidR="00814CCD" w:rsidRPr="00892CAA">
              <w:t xml:space="preserve"> самооценк</w:t>
            </w:r>
            <w:r>
              <w:t>у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bCs/>
              </w:rPr>
              <w:t>Писать</w:t>
            </w:r>
            <w:r w:rsidRPr="00892CAA">
              <w:t xml:space="preserve"> с заглавной буквы имена собственные.</w:t>
            </w:r>
            <w:r w:rsidRPr="00892CAA">
              <w:rPr>
                <w:bCs/>
              </w:rPr>
              <w:t xml:space="preserve"> Находить</w:t>
            </w:r>
            <w:r w:rsidRPr="00892CAA">
              <w:t xml:space="preserve"> информацию (с помощью взрослых) из справочной литера</w:t>
            </w:r>
            <w:r w:rsidRPr="00892CAA">
              <w:softHyphen/>
              <w:t>туры в библиотеке, из Интернета о происхождении своей фамилии и названии своего города (или села, посёлка, деревни).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Памятка, орфографический словарь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8</w:t>
            </w:r>
            <w:r w:rsidR="008D1D31">
              <w:t>9</w:t>
            </w:r>
          </w:p>
        </w:tc>
        <w:tc>
          <w:tcPr>
            <w:tcW w:w="1985" w:type="dxa"/>
          </w:tcPr>
          <w:p w:rsidR="00814CCD" w:rsidRPr="00892CAA" w:rsidRDefault="00814CCD" w:rsidP="008952D1">
            <w:pPr>
              <w:spacing w:line="276" w:lineRule="auto"/>
            </w:pPr>
            <w:r w:rsidRPr="00892CAA">
              <w:t>Заглавная буква в именах сказочных героев, в названиях книг, журналов и газет в географических названиях.</w:t>
            </w:r>
          </w:p>
          <w:p w:rsidR="00814CCD" w:rsidRPr="00892CAA" w:rsidRDefault="00814CCD" w:rsidP="00892CAA">
            <w:pPr>
              <w:spacing w:after="200" w:line="276" w:lineRule="auto"/>
            </w:pPr>
            <w:r w:rsidRPr="00892CAA">
              <w:t xml:space="preserve">  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>
              <w:t>Ф</w:t>
            </w:r>
            <w:r w:rsidRPr="00892CAA">
              <w:t xml:space="preserve">ормировать навыки правописания заглавных букв в именах собственных; проверить знание изученных словарных слов; развивать </w:t>
            </w:r>
            <w:r w:rsidRPr="00892CAA">
              <w:lastRenderedPageBreak/>
              <w:t>орфографическую зоркость.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lastRenderedPageBreak/>
              <w:t>А</w:t>
            </w:r>
            <w:r w:rsidRPr="00892CAA">
              <w:t>нализи</w:t>
            </w:r>
            <w:r w:rsidR="005E2D5E">
              <w:t>ровать и  интерпретировать  информацию;</w:t>
            </w:r>
            <w:r w:rsidR="005E2D5E">
              <w:br/>
              <w:t>применять  её</w:t>
            </w:r>
            <w:r w:rsidR="00DA2376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строить предложения для решения определённой речевой задачи; работать с разными  видами информации</w:t>
            </w:r>
            <w:r w:rsidR="00DA2376">
              <w:t>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lastRenderedPageBreak/>
              <w:t>преобразование практической задачи в познавательную;</w:t>
            </w:r>
            <w:r w:rsidR="00DA2376">
              <w:t xml:space="preserve"> (Р)</w:t>
            </w:r>
          </w:p>
        </w:tc>
        <w:tc>
          <w:tcPr>
            <w:tcW w:w="2268" w:type="dxa"/>
          </w:tcPr>
          <w:p w:rsidR="00814CCD" w:rsidRPr="00892CAA" w:rsidRDefault="005E2D5E" w:rsidP="00892CAA">
            <w:pPr>
              <w:spacing w:after="200" w:line="276" w:lineRule="auto"/>
            </w:pPr>
            <w:r>
              <w:lastRenderedPageBreak/>
              <w:t xml:space="preserve">Формировать устойчивый учебно-познавательный </w:t>
            </w:r>
            <w:r w:rsidR="00814CCD" w:rsidRPr="00892CAA">
              <w:t xml:space="preserve"> интерес к новым общим способам решения задач;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bCs/>
              </w:rPr>
              <w:t>Различать</w:t>
            </w:r>
            <w:r w:rsidRPr="00892CAA">
              <w:t xml:space="preserve"> собственные и нарицательные имена существительные,</w:t>
            </w:r>
            <w:r w:rsidRPr="00892CAA">
              <w:rPr>
                <w:bCs/>
              </w:rPr>
              <w:t xml:space="preserve"> под</w:t>
            </w:r>
            <w:r w:rsidRPr="00892CAA">
              <w:rPr>
                <w:bCs/>
              </w:rPr>
              <w:softHyphen/>
              <w:t>бирать</w:t>
            </w:r>
            <w:r w:rsidRPr="00892CAA">
              <w:t xml:space="preserve"> примеры таких существительных.</w:t>
            </w:r>
          </w:p>
          <w:p w:rsidR="00814CCD" w:rsidRPr="00892CAA" w:rsidRDefault="00814CCD" w:rsidP="00721CE5">
            <w:pPr>
              <w:spacing w:line="276" w:lineRule="auto"/>
            </w:pPr>
            <w:r w:rsidRPr="00892CAA">
              <w:rPr>
                <w:bCs/>
              </w:rPr>
              <w:t>Классифицировать</w:t>
            </w:r>
            <w:r w:rsidRPr="00892CAA">
              <w:t xml:space="preserve"> имена существительные </w:t>
            </w:r>
            <w:r w:rsidRPr="00892CAA">
              <w:lastRenderedPageBreak/>
              <w:t>собственные и нарицатель</w:t>
            </w:r>
            <w:r w:rsidRPr="00892CAA">
              <w:softHyphen/>
              <w:t>ные по значению</w:t>
            </w:r>
            <w:r w:rsidRPr="00892CAA">
              <w:rPr>
                <w:bCs/>
              </w:rPr>
              <w:t xml:space="preserve"> и объединять</w:t>
            </w:r>
            <w:r w:rsidRPr="00892CAA">
              <w:t xml:space="preserve"> их в тематические группы. 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>
              <w:lastRenderedPageBreak/>
              <w:t xml:space="preserve"> Раздаточный материал</w:t>
            </w:r>
            <w:r w:rsidR="00AC4193">
              <w:t xml:space="preserve"> контрольно-измерительные материалы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lastRenderedPageBreak/>
              <w:t>9</w:t>
            </w:r>
            <w:r w:rsidR="00814CCD" w:rsidRPr="00892CAA">
              <w:t>0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b/>
              </w:rPr>
              <w:t>Развитие речи.</w:t>
            </w:r>
            <w:r w:rsidRPr="00892CAA">
              <w:t xml:space="preserve"> Составление устного рассказа по картине  В.М.Васнецова «Богатыри»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  <w:rPr>
                <w:color w:val="000000"/>
              </w:rPr>
            </w:pPr>
            <w:r w:rsidRPr="00892CAA"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О</w:t>
            </w:r>
            <w:r w:rsidRPr="00892CAA">
              <w:t>сознанно и произвольно строить сообщения в устной и письменной форме;</w:t>
            </w:r>
            <w:r w:rsidR="00AD58B6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строить предложения для решения определённой речевой задачи; работать с разными  видами информации</w:t>
            </w:r>
            <w:r w:rsidR="00AD58B6">
              <w:t>(К)</w:t>
            </w:r>
          </w:p>
          <w:p w:rsidR="00814CCD" w:rsidRPr="00892CAA" w:rsidRDefault="00814CCD" w:rsidP="00892CAA">
            <w:pPr>
              <w:spacing w:after="200" w:line="276" w:lineRule="auto"/>
            </w:pPr>
            <w:r w:rsidRPr="00892CAA">
              <w:t>контроль и самоконтроль учебных действий и их результатов; </w:t>
            </w:r>
            <w:r w:rsidR="00AD58B6">
              <w:t>(Р)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Умение осознавать роль языка и речи в жизни людей.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40" w:right="40"/>
            </w:pPr>
            <w:r w:rsidRPr="00892CAA">
              <w:rPr>
                <w:bCs/>
              </w:rPr>
              <w:t>Составлять</w:t>
            </w:r>
            <w:r w:rsidRPr="00892CAA">
              <w:t xml:space="preserve"> устный рассказ по репродукции картины В.М.Васнецова «Богатыри» (под руководством учителя).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1701" w:type="dxa"/>
          </w:tcPr>
          <w:p w:rsidR="00814CCD" w:rsidRPr="00892CAA" w:rsidRDefault="00AC4193" w:rsidP="00892CAA">
            <w:pPr>
              <w:spacing w:after="200" w:line="276" w:lineRule="auto"/>
            </w:pPr>
            <w:r>
              <w:t xml:space="preserve">Репродукция </w:t>
            </w:r>
            <w:r w:rsidRPr="00892CAA">
              <w:t>картины В.М.Васнецова «Богатыри»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t>9</w:t>
            </w:r>
            <w:r w:rsidR="00814CCD" w:rsidRPr="00892CAA">
              <w:t>1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>
              <w:t xml:space="preserve"> </w:t>
            </w:r>
            <w:r w:rsidRPr="00892CAA">
              <w:t>Обобщение знаний о написании слов с заглавной буквы.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Обобщить знания учащихся об употреблении заглавной буквы в именах собственных; закрепить навыки правописания изученных </w:t>
            </w:r>
            <w:r w:rsidRPr="00892CAA">
              <w:lastRenderedPageBreak/>
              <w:t>орфограмм; развивать речевую деятельность; отрабатывать правильное произношение.</w:t>
            </w:r>
          </w:p>
        </w:tc>
        <w:tc>
          <w:tcPr>
            <w:tcW w:w="2410" w:type="dxa"/>
          </w:tcPr>
          <w:p w:rsidR="00814CCD" w:rsidRPr="00892CAA" w:rsidRDefault="00AC4193" w:rsidP="00892CAA">
            <w:pPr>
              <w:spacing w:line="276" w:lineRule="auto"/>
            </w:pPr>
            <w:r>
              <w:lastRenderedPageBreak/>
              <w:t xml:space="preserve"> О</w:t>
            </w:r>
            <w:r w:rsidR="00814CCD" w:rsidRPr="00892CAA">
              <w:t>существлять действие по образцу и заданному правилу.</w:t>
            </w:r>
            <w:r w:rsidR="00AD58B6">
              <w:t xml:space="preserve"> (П)</w:t>
            </w:r>
          </w:p>
          <w:p w:rsidR="00AC4193" w:rsidRDefault="00AC4193" w:rsidP="00892CAA">
            <w:pPr>
              <w:spacing w:line="276" w:lineRule="auto"/>
            </w:pPr>
            <w:r>
              <w:t>использовать</w:t>
            </w:r>
            <w:r w:rsidR="00814CCD" w:rsidRPr="00892CAA">
              <w:t xml:space="preserve"> правил</w:t>
            </w:r>
            <w:r>
              <w:t>а</w:t>
            </w:r>
            <w:r w:rsidR="00814CCD" w:rsidRPr="00892CAA">
              <w:t xml:space="preserve"> таблиц</w:t>
            </w:r>
            <w:r>
              <w:t>ы, модели</w:t>
            </w:r>
            <w:r w:rsidR="00814CCD" w:rsidRPr="00892CAA">
              <w:t xml:space="preserve"> для подтверждения своей позиции </w:t>
            </w:r>
            <w:r w:rsidR="00AD58B6">
              <w:t>(К)</w:t>
            </w:r>
          </w:p>
          <w:p w:rsidR="00814CCD" w:rsidRPr="00892CAA" w:rsidRDefault="00AC4193" w:rsidP="00892CAA">
            <w:pPr>
              <w:spacing w:line="276" w:lineRule="auto"/>
            </w:pPr>
            <w:r>
              <w:t>О</w:t>
            </w:r>
            <w:r w:rsidR="00814CCD" w:rsidRPr="00892CAA">
              <w:t xml:space="preserve">определять цель, </w:t>
            </w:r>
            <w:r w:rsidR="00814CCD" w:rsidRPr="00892CAA">
              <w:lastRenderedPageBreak/>
              <w:t>планировать свою деятельность для ее достижения</w:t>
            </w:r>
            <w:r w:rsidR="00AD58B6">
              <w:t>(Р)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</w:pPr>
            <w:r>
              <w:lastRenderedPageBreak/>
              <w:t>П</w:t>
            </w:r>
            <w:r w:rsidRPr="00892CAA">
              <w:t>оложительная  адекватная дифференцированная самооценка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40" w:right="40"/>
              <w:rPr>
                <w:b/>
                <w:bCs/>
              </w:rPr>
            </w:pPr>
            <w:r w:rsidRPr="00892CAA">
              <w:rPr>
                <w:bCs/>
              </w:rPr>
              <w:t>Классифицировать имена существительные собственные и нарицатель</w:t>
            </w:r>
            <w:r w:rsidRPr="00892CAA">
              <w:rPr>
                <w:bCs/>
              </w:rPr>
              <w:softHyphen/>
              <w:t xml:space="preserve">ные по значению и объединять их в тематические группы. Писать с </w:t>
            </w:r>
            <w:r w:rsidRPr="00892CAA">
              <w:rPr>
                <w:bCs/>
              </w:rPr>
              <w:lastRenderedPageBreak/>
              <w:t>заглавной буквы имена собственные.</w:t>
            </w:r>
          </w:p>
        </w:tc>
        <w:tc>
          <w:tcPr>
            <w:tcW w:w="1701" w:type="dxa"/>
          </w:tcPr>
          <w:p w:rsidR="00814CCD" w:rsidRPr="00892CAA" w:rsidRDefault="00311417" w:rsidP="00311417">
            <w:pPr>
              <w:spacing w:line="276" w:lineRule="auto"/>
            </w:pPr>
            <w:r>
              <w:lastRenderedPageBreak/>
              <w:t>Ррепродукция</w:t>
            </w:r>
            <w:r w:rsidRPr="00892CAA">
              <w:t xml:space="preserve"> картины В.М.Васнецова «Богатыри»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lastRenderedPageBreak/>
              <w:t>9</w:t>
            </w:r>
            <w:r w:rsidR="00814CCD" w:rsidRPr="00892CAA">
              <w:t>2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after="120" w:line="276" w:lineRule="auto"/>
              <w:ind w:left="40" w:right="40"/>
            </w:pPr>
            <w:r w:rsidRPr="00892CAA">
              <w:rPr>
                <w:bCs/>
              </w:rPr>
              <w:t>Составление рассказа по личным наблюдениям и вопросам.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t>Формировать умения составлять предложения – ответы на вопросы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Анализировать, делать выводы, сравнивать</w:t>
            </w:r>
            <w:r w:rsidR="00AD58B6">
              <w:t>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использование правил, таблиц, моделей для подтверждения своей позиции</w:t>
            </w:r>
            <w:r w:rsidR="00AD58B6">
              <w:t>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проверка выполненной работы, используя правила и словари, </w:t>
            </w:r>
            <w:r w:rsidR="00AD58B6">
              <w:t>(Р)</w:t>
            </w:r>
          </w:p>
        </w:tc>
        <w:tc>
          <w:tcPr>
            <w:tcW w:w="2268" w:type="dxa"/>
          </w:tcPr>
          <w:p w:rsidR="00814CCD" w:rsidRPr="00892CAA" w:rsidRDefault="00311417" w:rsidP="00892CAA">
            <w:pPr>
              <w:spacing w:after="200" w:line="276" w:lineRule="auto"/>
            </w:pPr>
            <w:r>
              <w:t xml:space="preserve"> Понимать </w:t>
            </w:r>
            <w:r w:rsidR="00814CCD" w:rsidRPr="00892CAA">
              <w:t xml:space="preserve"> причин</w:t>
            </w:r>
            <w:r>
              <w:t>ы</w:t>
            </w:r>
            <w:r w:rsidR="00814CCD" w:rsidRPr="00892CAA">
              <w:t xml:space="preserve"> успешности/неуспешности в учебной деятельности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Составлять устный рассказ о своём домашнем животном на</w:t>
            </w:r>
            <w:r w:rsidRPr="00892CAA">
              <w:rPr>
                <w:bCs/>
                <w:iCs/>
              </w:rPr>
              <w:t xml:space="preserve"> основе</w:t>
            </w:r>
            <w:r w:rsidRPr="00892CAA">
              <w:t xml:space="preserve"> на</w:t>
            </w:r>
            <w:r w:rsidRPr="00892CAA">
              <w:softHyphen/>
              <w:t>блюдений и по вопросам учителя.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Предметные картинки, план составления рассказа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D1D31" w:rsidP="00892CAA">
            <w:pPr>
              <w:spacing w:line="276" w:lineRule="auto"/>
            </w:pPr>
            <w:r>
              <w:t>9</w:t>
            </w:r>
            <w:r w:rsidR="00814CCD" w:rsidRPr="00892CAA">
              <w:t>3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b/>
                <w:bCs/>
                <w:iCs/>
              </w:rPr>
              <w:t>Проверочная работа</w:t>
            </w:r>
            <w:r w:rsidRPr="00892CAA">
              <w:rPr>
                <w:bCs/>
                <w:iCs/>
              </w:rPr>
              <w:t xml:space="preserve">  </w:t>
            </w:r>
            <w:r w:rsidRPr="00892CAA">
              <w:rPr>
                <w:b/>
                <w:bCs/>
                <w:iCs/>
              </w:rPr>
              <w:t>№ 3</w:t>
            </w:r>
            <w:r w:rsidRPr="00892CAA">
              <w:rPr>
                <w:bCs/>
                <w:iCs/>
              </w:rPr>
              <w:t xml:space="preserve"> по теме «Правописание имен собственных»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  <w:jc w:val="both"/>
            </w:pPr>
            <w:r>
              <w:t>Р</w:t>
            </w:r>
            <w:r w:rsidRPr="00892CAA">
              <w:t>азвивать орфографическую зоркость.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П</w:t>
            </w:r>
            <w:r w:rsidR="00311417">
              <w:t>рименять</w:t>
            </w:r>
            <w:r w:rsidRPr="00892CAA">
              <w:t xml:space="preserve"> и предст</w:t>
            </w:r>
            <w:r w:rsidR="00311417">
              <w:t>авлять информацию</w:t>
            </w:r>
            <w:r w:rsidRPr="00892CAA">
              <w:t>;</w:t>
            </w:r>
            <w:r w:rsidR="00AD58B6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работать с разными  видами информации</w:t>
            </w:r>
            <w:r w:rsidR="00AD58B6">
              <w:t>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контроль и самоконтроль учебных действий и их результатов; </w:t>
            </w:r>
            <w:r w:rsidR="00AD58B6">
              <w:t>(Р)</w:t>
            </w:r>
          </w:p>
        </w:tc>
        <w:tc>
          <w:tcPr>
            <w:tcW w:w="2268" w:type="dxa"/>
          </w:tcPr>
          <w:p w:rsidR="00814CCD" w:rsidRPr="00892CAA" w:rsidRDefault="00311417" w:rsidP="00892CAA">
            <w:pPr>
              <w:spacing w:line="276" w:lineRule="auto"/>
            </w:pPr>
            <w:r>
              <w:t xml:space="preserve">Оценивать  результаты </w:t>
            </w:r>
            <w:r w:rsidR="00814CCD" w:rsidRPr="00892CAA">
              <w:t xml:space="preserve"> работы.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bCs/>
              </w:rPr>
              <w:t>Оценивать</w:t>
            </w:r>
            <w:r w:rsidRPr="00892CAA">
              <w:t xml:space="preserve"> свои достижения при выполнении заданий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line="276" w:lineRule="auto"/>
            </w:pPr>
            <w:r>
              <w:t xml:space="preserve"> Раздаточный материал</w:t>
            </w:r>
            <w:r w:rsidR="00311417">
              <w:t xml:space="preserve"> контрольно-измерительные материалы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9</w:t>
            </w:r>
            <w:r w:rsidR="00814CCD" w:rsidRPr="00892CAA">
              <w:t>4</w:t>
            </w:r>
          </w:p>
        </w:tc>
        <w:tc>
          <w:tcPr>
            <w:tcW w:w="1985" w:type="dxa"/>
          </w:tcPr>
          <w:p w:rsidR="00814CCD" w:rsidRPr="00892CAA" w:rsidRDefault="00814CCD" w:rsidP="008952D1">
            <w:pPr>
              <w:spacing w:line="276" w:lineRule="auto"/>
            </w:pPr>
            <w:r w:rsidRPr="00892CAA">
              <w:t xml:space="preserve">Единственное и множественное число имён существительных. </w:t>
            </w:r>
            <w:r>
              <w:t xml:space="preserve"> 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892CAA">
              <w:t xml:space="preserve">Дать понятие об изменении имён существительных по числам; </w:t>
            </w:r>
            <w:r>
              <w:t>У</w:t>
            </w:r>
            <w:r w:rsidRPr="00892CAA">
              <w:t xml:space="preserve">чить определять число имён существительных, </w:t>
            </w:r>
            <w:r w:rsidRPr="00892CAA">
              <w:lastRenderedPageBreak/>
              <w:t>употреблять в речи формы единственного и множественного числа; развивать наблюдательность, речь</w:t>
            </w:r>
            <w:r>
              <w:t>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lastRenderedPageBreak/>
              <w:t>Ф</w:t>
            </w:r>
            <w:r w:rsidR="00311417">
              <w:t>ормировать</w:t>
            </w:r>
            <w:r w:rsidRPr="00892CAA">
              <w:t xml:space="preserve"> умения осуществлять сравнение и выделять общее и различное.</w:t>
            </w:r>
            <w:r w:rsidR="00AD58B6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работать с соседом по парте: распределять работу между собой и </w:t>
            </w:r>
            <w:r w:rsidRPr="00892CAA">
              <w:lastRenderedPageBreak/>
              <w:t>соседом,  выполнять свою часть работы, </w:t>
            </w:r>
            <w:r w:rsidR="00AD58B6">
              <w:t>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преобразование практической задачи в познавательную;</w:t>
            </w:r>
            <w:r w:rsidR="00AD58B6">
              <w:t xml:space="preserve"> (Р)</w:t>
            </w:r>
          </w:p>
        </w:tc>
        <w:tc>
          <w:tcPr>
            <w:tcW w:w="2268" w:type="dxa"/>
          </w:tcPr>
          <w:p w:rsidR="00814CCD" w:rsidRPr="00892CAA" w:rsidRDefault="00311417" w:rsidP="00892CAA">
            <w:pPr>
              <w:spacing w:after="200" w:line="276" w:lineRule="auto"/>
            </w:pPr>
            <w:r>
              <w:lastRenderedPageBreak/>
              <w:t>Формировать устойчивый учебно-познавательный</w:t>
            </w:r>
            <w:r w:rsidR="00814CCD" w:rsidRPr="00892CAA">
              <w:t xml:space="preserve"> интерес к новым общим способам решения задач;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20" w:right="80"/>
            </w:pPr>
            <w:r w:rsidRPr="00892CAA">
              <w:rPr>
                <w:bCs/>
              </w:rPr>
              <w:t>Определять</w:t>
            </w:r>
            <w:r w:rsidRPr="00892CAA">
              <w:t xml:space="preserve"> число имён существительных (единственное и множествен</w:t>
            </w:r>
            <w:r w:rsidRPr="00892CAA">
              <w:softHyphen/>
              <w:t>ное).</w:t>
            </w:r>
          </w:p>
          <w:p w:rsidR="00814CCD" w:rsidRPr="00892CAA" w:rsidRDefault="00814CCD" w:rsidP="00892CAA">
            <w:pPr>
              <w:spacing w:line="276" w:lineRule="auto"/>
              <w:ind w:left="20" w:right="80"/>
              <w:rPr>
                <w:iCs/>
              </w:rPr>
            </w:pPr>
            <w:r w:rsidRPr="00892CAA">
              <w:rPr>
                <w:bCs/>
              </w:rPr>
              <w:t>Изменять</w:t>
            </w:r>
            <w:r w:rsidRPr="00892CAA">
              <w:t xml:space="preserve"> имена существительные по </w:t>
            </w:r>
            <w:r w:rsidRPr="00892CAA">
              <w:lastRenderedPageBreak/>
              <w:t>числам</w:t>
            </w:r>
            <w:r w:rsidRPr="00892CAA">
              <w:rPr>
                <w:iCs/>
              </w:rPr>
              <w:t xml:space="preserve"> (книга — книги). </w:t>
            </w:r>
          </w:p>
          <w:p w:rsidR="00814CCD" w:rsidRPr="00892CAA" w:rsidRDefault="00814CCD" w:rsidP="00892CAA">
            <w:pPr>
              <w:spacing w:after="120" w:line="276" w:lineRule="auto"/>
              <w:ind w:left="20" w:right="80"/>
            </w:pPr>
          </w:p>
        </w:tc>
        <w:tc>
          <w:tcPr>
            <w:tcW w:w="1701" w:type="dxa"/>
          </w:tcPr>
          <w:p w:rsidR="00814CCD" w:rsidRPr="00892CAA" w:rsidRDefault="00814CCD" w:rsidP="00107935">
            <w:pPr>
              <w:spacing w:after="200" w:line="276" w:lineRule="auto"/>
            </w:pPr>
            <w:r w:rsidRPr="00892CAA">
              <w:lastRenderedPageBreak/>
              <w:t>Памят</w:t>
            </w:r>
            <w:r>
              <w:t>ка</w:t>
            </w:r>
            <w:r w:rsidRPr="00892CAA">
              <w:t xml:space="preserve"> </w:t>
            </w:r>
            <w:r>
              <w:t xml:space="preserve"> Раздаточный материал</w:t>
            </w:r>
            <w:r w:rsidR="00311417">
              <w:t xml:space="preserve"> контрольно-измерительные материалы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95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b/>
              </w:rPr>
              <w:t>Развитие речи.</w:t>
            </w:r>
            <w:r w:rsidRPr="00892CAA">
              <w:t xml:space="preserve"> Работа с текстом. Подробное изложение  повествовательного текста по данным вопросам. 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Анализировать, делать выводы, сравнивать.</w:t>
            </w:r>
            <w:r w:rsidR="00AD58B6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Строить сообщения в устной и письменной форме.</w:t>
            </w:r>
            <w:r w:rsidR="00AD58B6">
              <w:t xml:space="preserve"> 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Контроль в форме сличения способа действия и его результата.</w:t>
            </w:r>
            <w:r w:rsidR="00AD58B6">
              <w:t xml:space="preserve"> (Р)</w:t>
            </w:r>
          </w:p>
        </w:tc>
        <w:tc>
          <w:tcPr>
            <w:tcW w:w="2268" w:type="dxa"/>
          </w:tcPr>
          <w:p w:rsidR="00814CCD" w:rsidRPr="00892CAA" w:rsidRDefault="00814CCD" w:rsidP="00F25F96">
            <w:pPr>
              <w:spacing w:line="276" w:lineRule="auto"/>
            </w:pPr>
            <w:r>
              <w:t>О</w:t>
            </w:r>
            <w:r w:rsidR="00F25F96">
              <w:t xml:space="preserve">риентироваться </w:t>
            </w:r>
            <w:r w:rsidRPr="00892CAA">
              <w:t xml:space="preserve"> на учет чужой точки зрения;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70" w:right="80"/>
            </w:pPr>
            <w:r w:rsidRPr="00892CAA">
              <w:rPr>
                <w:bCs/>
              </w:rPr>
              <w:t>Работать</w:t>
            </w:r>
            <w:r w:rsidRPr="00892CAA">
              <w:t xml:space="preserve"> с повествовательным текстом:</w:t>
            </w:r>
            <w:r w:rsidRPr="00892CAA">
              <w:rPr>
                <w:bCs/>
              </w:rPr>
              <w:t xml:space="preserve"> определять</w:t>
            </w:r>
            <w:r w:rsidRPr="00892CAA">
              <w:t xml:space="preserve"> его тему и главную мысль,</w:t>
            </w:r>
            <w:r w:rsidRPr="00892CAA">
              <w:rPr>
                <w:bCs/>
              </w:rPr>
              <w:t xml:space="preserve"> подбирать</w:t>
            </w:r>
            <w:r w:rsidRPr="00892CAA">
              <w:t xml:space="preserve"> заголовок к тексту,</w:t>
            </w:r>
            <w:r w:rsidRPr="00892CAA">
              <w:rPr>
                <w:bCs/>
              </w:rPr>
              <w:t xml:space="preserve"> определять</w:t>
            </w:r>
            <w:r w:rsidRPr="00892CAA">
              <w:t xml:space="preserve"> части текста,</w:t>
            </w:r>
            <w:r w:rsidRPr="00892CAA">
              <w:rPr>
                <w:bCs/>
              </w:rPr>
              <w:t xml:space="preserve"> состав</w:t>
            </w:r>
            <w:r w:rsidRPr="00892CAA">
              <w:rPr>
                <w:bCs/>
              </w:rPr>
              <w:softHyphen/>
              <w:t>лять</w:t>
            </w:r>
            <w:r w:rsidRPr="00892CAA">
              <w:t xml:space="preserve"> ответы на данные вопросы,</w:t>
            </w:r>
            <w:r w:rsidRPr="00892CAA">
              <w:rPr>
                <w:bCs/>
              </w:rPr>
              <w:t xml:space="preserve"> записывать</w:t>
            </w:r>
            <w:r w:rsidRPr="00892CAA">
              <w:t xml:space="preserve"> составленный текст в со</w:t>
            </w:r>
            <w:r w:rsidRPr="00892CAA">
              <w:softHyphen/>
              <w:t>ответствии с вопросами.</w:t>
            </w:r>
            <w:r w:rsidRPr="00892CAA">
              <w:rPr>
                <w:bCs/>
              </w:rPr>
              <w:t xml:space="preserve"> Проверять</w:t>
            </w:r>
            <w:r w:rsidRPr="00892CAA">
              <w:t xml:space="preserve"> написанный текст. </w:t>
            </w:r>
          </w:p>
        </w:tc>
        <w:tc>
          <w:tcPr>
            <w:tcW w:w="1701" w:type="dxa"/>
          </w:tcPr>
          <w:p w:rsidR="00814CCD" w:rsidRPr="00892CAA" w:rsidRDefault="00F25F96" w:rsidP="00892CAA">
            <w:pPr>
              <w:spacing w:line="276" w:lineRule="auto"/>
            </w:pPr>
            <w:r>
              <w:t>Карточки с текстами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96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b/>
              </w:rPr>
              <w:t>Диктант</w:t>
            </w:r>
            <w:r w:rsidRPr="00892CAA">
              <w:t xml:space="preserve">  по теме: «Имя существительное»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 xml:space="preserve">Обобщить знания учащихся об имени существительном; проверить усвоение орфографических навыков на основе </w:t>
            </w:r>
            <w:r w:rsidRPr="00892CAA">
              <w:lastRenderedPageBreak/>
              <w:t>изученных тем.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lastRenderedPageBreak/>
              <w:t>Применять правила правописания.</w:t>
            </w:r>
            <w:r w:rsidR="00AD58B6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Умение слушать и понимать речь других</w:t>
            </w:r>
            <w:r w:rsidR="00AD58B6">
              <w:t>(К)</w:t>
            </w:r>
            <w:r w:rsidRPr="00892CAA">
              <w:t>.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Контроль в форме сличения способа действия и его </w:t>
            </w:r>
            <w:r w:rsidRPr="00892CAA">
              <w:lastRenderedPageBreak/>
              <w:t>результата.</w:t>
            </w:r>
            <w:r w:rsidR="00AD58B6">
              <w:t xml:space="preserve"> (Р)</w:t>
            </w:r>
          </w:p>
        </w:tc>
        <w:tc>
          <w:tcPr>
            <w:tcW w:w="2268" w:type="dxa"/>
          </w:tcPr>
          <w:p w:rsidR="00814CCD" w:rsidRPr="00892CAA" w:rsidRDefault="00F25F96" w:rsidP="00892CAA">
            <w:pPr>
              <w:spacing w:after="200" w:line="276" w:lineRule="auto"/>
            </w:pPr>
            <w:r>
              <w:lastRenderedPageBreak/>
              <w:t xml:space="preserve">Осваивать личностный смысл </w:t>
            </w:r>
            <w:r w:rsidR="00814CCD" w:rsidRPr="00892CAA">
              <w:t>учения, желания учиться. 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bCs/>
              </w:rPr>
              <w:t>Оценивать</w:t>
            </w:r>
            <w:r w:rsidRPr="00892CAA">
              <w:t xml:space="preserve"> свои достижения при выполнении заданий </w:t>
            </w:r>
          </w:p>
        </w:tc>
        <w:tc>
          <w:tcPr>
            <w:tcW w:w="1701" w:type="dxa"/>
          </w:tcPr>
          <w:p w:rsidR="00814CCD" w:rsidRPr="00892CAA" w:rsidRDefault="00F25F96" w:rsidP="00892CAA">
            <w:pPr>
              <w:spacing w:after="200" w:line="276" w:lineRule="auto"/>
            </w:pPr>
            <w:r>
              <w:t>Текст для диктанта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lastRenderedPageBreak/>
              <w:t>9</w:t>
            </w:r>
            <w:r w:rsidR="001224B9">
              <w:t>7</w:t>
            </w:r>
          </w:p>
        </w:tc>
        <w:tc>
          <w:tcPr>
            <w:tcW w:w="1985" w:type="dxa"/>
          </w:tcPr>
          <w:p w:rsidR="00F25F96" w:rsidRDefault="00F25F96" w:rsidP="00892CAA">
            <w:pPr>
              <w:spacing w:line="276" w:lineRule="auto"/>
            </w:pPr>
            <w:r>
              <w:t xml:space="preserve"> Анализ</w:t>
            </w:r>
            <w:r w:rsidR="00814CCD" w:rsidRPr="00892CAA">
              <w:t xml:space="preserve"> ошиб</w:t>
            </w:r>
            <w:r>
              <w:t>ок, допущенных в диктанте.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bCs/>
              </w:rPr>
              <w:t xml:space="preserve"> Глагол как часть речи.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  <w:rPr>
                <w:b/>
                <w:bCs/>
                <w:i/>
                <w:iCs/>
              </w:rPr>
            </w:pPr>
            <w:r w:rsidRPr="00892CAA">
              <w:t>Провести работу над ошибками, допущенными в тексте диктанта и грамматических заданиях; формировать умение проверять парные согласные в корне слова, безударные гласные путём подбора форм множественного и единственного числа. Распознавать глагол среди других частей речи по обобщённому лексическому значению и вопросу.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Применять правила правописания.</w:t>
            </w:r>
            <w:r w:rsidR="00AD58B6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Умение с достаточной полнотой и точностью выражать свои мысли в соответствии с задачами урока и условиями коммуникации.</w:t>
            </w:r>
            <w:r w:rsidR="00AD58B6">
              <w:t xml:space="preserve"> (К)</w:t>
            </w:r>
          </w:p>
          <w:p w:rsidR="00814CCD" w:rsidRPr="00892CAA" w:rsidRDefault="00814CCD" w:rsidP="00892CAA">
            <w:pPr>
              <w:spacing w:line="276" w:lineRule="auto"/>
            </w:pPr>
            <w:r>
              <w:t xml:space="preserve"> </w:t>
            </w:r>
          </w:p>
        </w:tc>
        <w:tc>
          <w:tcPr>
            <w:tcW w:w="2268" w:type="dxa"/>
          </w:tcPr>
          <w:p w:rsidR="00814CCD" w:rsidRPr="00892CAA" w:rsidRDefault="00F25F96" w:rsidP="00F25F96">
            <w:pPr>
              <w:spacing w:line="276" w:lineRule="auto"/>
            </w:pPr>
            <w:r>
              <w:t>Оценивать результаты</w:t>
            </w:r>
            <w:r w:rsidR="00814CCD" w:rsidRPr="00892CAA">
              <w:t xml:space="preserve"> работы. </w:t>
            </w:r>
            <w:r>
              <w:t xml:space="preserve"> </w:t>
            </w:r>
            <w:r w:rsidR="00814CCD">
              <w:t>О</w:t>
            </w:r>
            <w:r>
              <w:t xml:space="preserve">риентироваться </w:t>
            </w:r>
            <w:r w:rsidR="00814CCD" w:rsidRPr="00892CAA">
              <w:t xml:space="preserve"> </w:t>
            </w:r>
            <w:r>
              <w:t xml:space="preserve"> </w:t>
            </w:r>
            <w:r w:rsidR="00814CCD" w:rsidRPr="00892CAA">
              <w:t xml:space="preserve"> на учет чужой точки зрения</w:t>
            </w:r>
          </w:p>
        </w:tc>
        <w:tc>
          <w:tcPr>
            <w:tcW w:w="2268" w:type="dxa"/>
          </w:tcPr>
          <w:p w:rsidR="00814CCD" w:rsidRPr="00892CAA" w:rsidRDefault="00814CCD" w:rsidP="008952D1">
            <w:pPr>
              <w:spacing w:line="276" w:lineRule="auto"/>
              <w:ind w:left="60" w:right="40"/>
            </w:pPr>
            <w:r w:rsidRPr="00892CAA">
              <w:rPr>
                <w:bCs/>
              </w:rPr>
              <w:t>Оценивать</w:t>
            </w:r>
            <w:r w:rsidRPr="00892CAA">
              <w:t xml:space="preserve"> свои достижения при выполнении заданий</w:t>
            </w:r>
            <w:r w:rsidRPr="00892CAA">
              <w:rPr>
                <w:bCs/>
              </w:rPr>
              <w:t xml:space="preserve"> Распознавать</w:t>
            </w:r>
            <w:r w:rsidRPr="00892CAA">
              <w:t xml:space="preserve"> глагол среди других частей речи по обобщённому лексическому значению и вопросу.</w:t>
            </w:r>
          </w:p>
          <w:p w:rsidR="00814CCD" w:rsidRPr="00892CAA" w:rsidRDefault="00814CCD" w:rsidP="00892CA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:rsidR="00814CCD" w:rsidRPr="00892CAA" w:rsidRDefault="00F25F96" w:rsidP="00892CAA">
            <w:pPr>
              <w:spacing w:line="276" w:lineRule="auto"/>
            </w:pPr>
            <w:r>
              <w:t xml:space="preserve"> </w:t>
            </w:r>
            <w:r w:rsidR="00814CCD" w:rsidRPr="00892CAA">
              <w:t xml:space="preserve"> Памятка «Глагол»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98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  <w:rPr>
                <w:bCs/>
              </w:rPr>
            </w:pPr>
            <w:r w:rsidRPr="00892CAA">
              <w:t>Употребление глагола  в речи Синтаксическая функция глагола в предложении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 xml:space="preserve">Определять, каким членом предложения является глагол в предложении. Выбирать глаголы в соответствии с </w:t>
            </w:r>
            <w:r w:rsidRPr="00892CAA">
              <w:lastRenderedPageBreak/>
              <w:t>задачей речевого высказывания.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lastRenderedPageBreak/>
              <w:t>А</w:t>
            </w:r>
            <w:r w:rsidR="00F25F96">
              <w:t>нализ</w:t>
            </w:r>
            <w:r w:rsidRPr="00892CAA">
              <w:t>и</w:t>
            </w:r>
            <w:r w:rsidR="00F25F96">
              <w:t>ровать и интерпретировать  информацию</w:t>
            </w:r>
            <w:r w:rsidR="00F25F96">
              <w:br/>
              <w:t>применять</w:t>
            </w:r>
            <w:r w:rsidRPr="00892CAA">
              <w:t xml:space="preserve"> </w:t>
            </w:r>
            <w:r w:rsidR="00F25F96">
              <w:t xml:space="preserve"> её</w:t>
            </w:r>
            <w:r w:rsidR="00AD58B6">
              <w:t>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работать с соседом по парте: распределять работу между собой и </w:t>
            </w:r>
            <w:r w:rsidRPr="00892CAA">
              <w:lastRenderedPageBreak/>
              <w:t>соседом,  выполнять свою часть работы, </w:t>
            </w:r>
            <w:r w:rsidR="00AD58B6">
              <w:t>(К)</w:t>
            </w:r>
          </w:p>
          <w:p w:rsidR="00814CCD" w:rsidRPr="00892CAA" w:rsidRDefault="00814CCD" w:rsidP="00892CAA">
            <w:pPr>
              <w:spacing w:after="200" w:line="276" w:lineRule="auto"/>
            </w:pPr>
            <w:r w:rsidRPr="00892CAA">
              <w:t>контроль и самоконтроль учебных действий и их результатов; </w:t>
            </w:r>
            <w:r w:rsidR="00AD58B6">
              <w:t>(Р)</w:t>
            </w:r>
          </w:p>
        </w:tc>
        <w:tc>
          <w:tcPr>
            <w:tcW w:w="2268" w:type="dxa"/>
          </w:tcPr>
          <w:p w:rsidR="00814CCD" w:rsidRPr="00892CAA" w:rsidRDefault="00F25F96" w:rsidP="00892CAA">
            <w:pPr>
              <w:spacing w:after="200" w:line="276" w:lineRule="auto"/>
            </w:pPr>
            <w:r>
              <w:lastRenderedPageBreak/>
              <w:t>Формировать у</w:t>
            </w:r>
            <w:r w:rsidR="00814CCD">
              <w:t xml:space="preserve">стойчивый учебно-познавательный </w:t>
            </w:r>
            <w:r w:rsidR="00814CCD" w:rsidRPr="00892CAA">
              <w:t xml:space="preserve"> интерес к нов</w:t>
            </w:r>
            <w:r w:rsidR="00814CCD">
              <w:t>ым общим способам решения задач. П</w:t>
            </w:r>
            <w:r w:rsidR="00814CCD" w:rsidRPr="00892CAA">
              <w:t xml:space="preserve">оложительная </w:t>
            </w:r>
            <w:r w:rsidR="00814CCD" w:rsidRPr="00892CAA">
              <w:lastRenderedPageBreak/>
              <w:t>адекватная дифференцированная самооценка </w:t>
            </w:r>
          </w:p>
        </w:tc>
        <w:tc>
          <w:tcPr>
            <w:tcW w:w="2268" w:type="dxa"/>
          </w:tcPr>
          <w:p w:rsidR="00814CCD" w:rsidRPr="00892CAA" w:rsidRDefault="00814CCD" w:rsidP="0068651A">
            <w:pPr>
              <w:spacing w:line="276" w:lineRule="auto"/>
              <w:ind w:left="60" w:right="34"/>
            </w:pPr>
            <w:r w:rsidRPr="00892CAA">
              <w:rPr>
                <w:bCs/>
              </w:rPr>
              <w:lastRenderedPageBreak/>
              <w:t>Классифицировать</w:t>
            </w:r>
            <w:r w:rsidRPr="00892CAA">
              <w:t xml:space="preserve"> глаголы по вопросам.</w:t>
            </w:r>
          </w:p>
          <w:p w:rsidR="00814CCD" w:rsidRPr="00892CAA" w:rsidRDefault="00814CCD" w:rsidP="00C32F66">
            <w:pPr>
              <w:spacing w:line="276" w:lineRule="auto"/>
              <w:ind w:left="60" w:right="40"/>
            </w:pPr>
            <w:r w:rsidRPr="00892CAA">
              <w:rPr>
                <w:bCs/>
              </w:rPr>
              <w:t>Распознавать</w:t>
            </w:r>
            <w:r w:rsidRPr="00892CAA">
              <w:t xml:space="preserve"> глаголы, употреблённые в прямом и </w:t>
            </w:r>
            <w:r w:rsidRPr="00892CAA">
              <w:lastRenderedPageBreak/>
              <w:t>переносном значениях.</w:t>
            </w:r>
            <w:r w:rsidRPr="00892CAA">
              <w:rPr>
                <w:bCs/>
              </w:rPr>
              <w:t xml:space="preserve"> Определять,</w:t>
            </w:r>
            <w:r w:rsidRPr="00892CAA">
              <w:t xml:space="preserve"> каким членом предложения является глагол в предложении </w:t>
            </w:r>
          </w:p>
          <w:p w:rsidR="00814CCD" w:rsidRPr="00892CAA" w:rsidRDefault="00814CCD" w:rsidP="00C32F66">
            <w:pPr>
              <w:spacing w:line="276" w:lineRule="auto"/>
              <w:ind w:left="60" w:right="40"/>
            </w:pPr>
            <w:r w:rsidRPr="00892CAA">
              <w:rPr>
                <w:bCs/>
              </w:rPr>
              <w:t>Выбирать</w:t>
            </w:r>
            <w:r w:rsidRPr="00892CAA">
              <w:t xml:space="preserve"> глаголы в соответствии с задачей речевого высказывания.</w:t>
            </w:r>
          </w:p>
          <w:p w:rsidR="00814CCD" w:rsidRPr="00892CAA" w:rsidRDefault="00814CCD" w:rsidP="0068651A">
            <w:pPr>
              <w:spacing w:after="200" w:line="276" w:lineRule="auto"/>
            </w:pPr>
          </w:p>
        </w:tc>
        <w:tc>
          <w:tcPr>
            <w:tcW w:w="1701" w:type="dxa"/>
          </w:tcPr>
          <w:p w:rsidR="00814CCD" w:rsidRPr="00892CAA" w:rsidRDefault="00F25F96" w:rsidP="00892CAA">
            <w:pPr>
              <w:spacing w:after="200" w:line="276" w:lineRule="auto"/>
            </w:pPr>
            <w:r>
              <w:lastRenderedPageBreak/>
              <w:t xml:space="preserve"> </w:t>
            </w:r>
            <w:r w:rsidR="007865A6">
              <w:t>Предметные картинки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99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b/>
              </w:rPr>
              <w:t>Развитие речи.</w:t>
            </w:r>
            <w:r w:rsidRPr="00892CAA">
              <w:t xml:space="preserve"> Составление рассказа по репро</w:t>
            </w:r>
            <w:r w:rsidRPr="00892CAA">
              <w:softHyphen/>
              <w:t>дукции картины А.К. Саврасова «Грачи прилете</w:t>
            </w:r>
            <w:r w:rsidRPr="00892CAA">
              <w:softHyphen/>
              <w:t>ли»</w:t>
            </w: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У</w:t>
            </w:r>
            <w:r w:rsidRPr="00892CAA">
              <w:t>станавливать причинно-следственные связи.</w:t>
            </w:r>
            <w:r w:rsidR="00AD58B6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осуществление самопроверки выполненной работы; 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Умение определять цель, планировать свою деятельность для ее достижения</w:t>
            </w:r>
            <w:r w:rsidR="00AD58B6">
              <w:t>(Р)</w:t>
            </w:r>
          </w:p>
        </w:tc>
        <w:tc>
          <w:tcPr>
            <w:tcW w:w="2268" w:type="dxa"/>
          </w:tcPr>
          <w:p w:rsidR="00814CCD" w:rsidRPr="00892CAA" w:rsidRDefault="007865A6" w:rsidP="00892CAA">
            <w:pPr>
              <w:spacing w:after="200" w:line="276" w:lineRule="auto"/>
            </w:pPr>
            <w:r>
              <w:t xml:space="preserve">Понимать </w:t>
            </w:r>
            <w:r w:rsidR="00814CCD" w:rsidRPr="00892CAA">
              <w:t xml:space="preserve"> причин</w:t>
            </w:r>
            <w:r>
              <w:t>ы</w:t>
            </w:r>
            <w:r w:rsidR="00814CCD" w:rsidRPr="00892CAA">
              <w:t xml:space="preserve"> успешности/неуспешности в учебной деятельности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60" w:right="40"/>
            </w:pPr>
            <w:r w:rsidRPr="00892CAA">
              <w:rPr>
                <w:bCs/>
              </w:rPr>
              <w:t>Рассматривать</w:t>
            </w:r>
            <w:r w:rsidRPr="00892CAA">
              <w:t xml:space="preserve"> репродукцию картины А.К.Саврасова «Грачи прилете</w:t>
            </w:r>
            <w:r w:rsidRPr="00892CAA">
              <w:softHyphen/>
              <w:t>ли» по данным вопросам,</w:t>
            </w:r>
            <w:r w:rsidRPr="00892CAA">
              <w:rPr>
                <w:bCs/>
              </w:rPr>
              <w:t xml:space="preserve"> обсуждать</w:t>
            </w:r>
            <w:r w:rsidRPr="00892CAA">
              <w:t xml:space="preserve"> план предстоящего рассказа,</w:t>
            </w:r>
            <w:r w:rsidRPr="00892CAA">
              <w:rPr>
                <w:bCs/>
              </w:rPr>
              <w:t xml:space="preserve"> со</w:t>
            </w:r>
            <w:r w:rsidRPr="00892CAA">
              <w:rPr>
                <w:bCs/>
              </w:rPr>
              <w:softHyphen/>
              <w:t>ставлять</w:t>
            </w:r>
            <w:r w:rsidRPr="00892CAA">
              <w:t xml:space="preserve"> (под руководством учителя) по картине рассказ,</w:t>
            </w:r>
            <w:r w:rsidRPr="00892CAA">
              <w:rPr>
                <w:bCs/>
              </w:rPr>
              <w:t xml:space="preserve"> записывать </w:t>
            </w:r>
            <w:r w:rsidRPr="00892CAA">
              <w:t>рассказ.</w:t>
            </w:r>
          </w:p>
        </w:tc>
        <w:tc>
          <w:tcPr>
            <w:tcW w:w="1701" w:type="dxa"/>
          </w:tcPr>
          <w:p w:rsidR="007865A6" w:rsidRPr="00892CAA" w:rsidRDefault="007865A6" w:rsidP="007865A6">
            <w:pPr>
              <w:spacing w:line="276" w:lineRule="auto"/>
            </w:pPr>
            <w:r>
              <w:t>Репро</w:t>
            </w:r>
            <w:r>
              <w:softHyphen/>
              <w:t>дукция</w:t>
            </w:r>
            <w:r w:rsidRPr="00892CAA">
              <w:t xml:space="preserve"> картины А.К. Саврасова «Грачи прилете</w:t>
            </w:r>
            <w:r w:rsidRPr="00892CAA">
              <w:softHyphen/>
              <w:t>ли»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100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Изменение глагола по </w:t>
            </w:r>
            <w:r w:rsidRPr="00892CAA">
              <w:lastRenderedPageBreak/>
              <w:t xml:space="preserve">числам. </w:t>
            </w: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lastRenderedPageBreak/>
              <w:t xml:space="preserve">Определять число глагола, </w:t>
            </w:r>
            <w:r w:rsidRPr="00892CAA">
              <w:lastRenderedPageBreak/>
              <w:t>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lastRenderedPageBreak/>
              <w:t>П</w:t>
            </w:r>
            <w:r w:rsidR="007865A6">
              <w:t xml:space="preserve">рименять  и представлять </w:t>
            </w:r>
            <w:r w:rsidR="007865A6">
              <w:lastRenderedPageBreak/>
              <w:t>информацию</w:t>
            </w:r>
            <w:r w:rsidRPr="00892CAA">
              <w:t>;</w:t>
            </w:r>
            <w:r w:rsidR="00AD58B6">
              <w:t xml:space="preserve"> (П)</w:t>
            </w:r>
          </w:p>
          <w:p w:rsidR="007865A6" w:rsidRDefault="00814CCD" w:rsidP="00892CAA">
            <w:pPr>
              <w:spacing w:line="276" w:lineRule="auto"/>
            </w:pPr>
            <w:r w:rsidRPr="00892CAA">
              <w:t>работать с разными  видами информации</w:t>
            </w:r>
            <w:r w:rsidR="00AD58B6">
              <w:t>(К)</w:t>
            </w:r>
          </w:p>
          <w:p w:rsidR="00814CCD" w:rsidRPr="00892CAA" w:rsidRDefault="007865A6" w:rsidP="00892CAA">
            <w:pPr>
              <w:spacing w:line="276" w:lineRule="auto"/>
            </w:pPr>
            <w:r>
              <w:t>О</w:t>
            </w:r>
            <w:r w:rsidR="00814CCD" w:rsidRPr="00892CAA">
              <w:t>пределять цель, планировать свою деятельность для ее достижения</w:t>
            </w:r>
            <w:r w:rsidR="00AD58B6">
              <w:t>(Р)</w:t>
            </w:r>
          </w:p>
        </w:tc>
        <w:tc>
          <w:tcPr>
            <w:tcW w:w="2268" w:type="dxa"/>
          </w:tcPr>
          <w:p w:rsidR="00814CCD" w:rsidRPr="00892CAA" w:rsidRDefault="00814CCD" w:rsidP="00931F79">
            <w:pPr>
              <w:spacing w:line="276" w:lineRule="auto"/>
            </w:pPr>
            <w:r>
              <w:lastRenderedPageBreak/>
              <w:t>О</w:t>
            </w:r>
            <w:r w:rsidR="00931F79">
              <w:t>риентироваться</w:t>
            </w:r>
            <w:r w:rsidRPr="00892CAA">
              <w:t xml:space="preserve"> </w:t>
            </w:r>
            <w:r w:rsidR="00931F79">
              <w:t xml:space="preserve"> </w:t>
            </w:r>
            <w:r w:rsidRPr="00892CAA">
              <w:t xml:space="preserve"> на учет чужой точки </w:t>
            </w:r>
            <w:r w:rsidRPr="00892CAA">
              <w:lastRenderedPageBreak/>
              <w:t>зрения</w:t>
            </w:r>
          </w:p>
        </w:tc>
        <w:tc>
          <w:tcPr>
            <w:tcW w:w="2268" w:type="dxa"/>
          </w:tcPr>
          <w:p w:rsidR="00814CCD" w:rsidRPr="00892CAA" w:rsidRDefault="00814CCD" w:rsidP="0068651A">
            <w:pPr>
              <w:spacing w:line="276" w:lineRule="auto"/>
              <w:ind w:left="60" w:right="40"/>
            </w:pPr>
            <w:r w:rsidRPr="00892CAA">
              <w:rPr>
                <w:bCs/>
              </w:rPr>
              <w:lastRenderedPageBreak/>
              <w:t>Определять</w:t>
            </w:r>
            <w:r w:rsidRPr="00892CAA">
              <w:t xml:space="preserve"> число глаголов,</w:t>
            </w:r>
            <w:r w:rsidRPr="00892CAA">
              <w:rPr>
                <w:bCs/>
              </w:rPr>
              <w:t xml:space="preserve"> </w:t>
            </w:r>
            <w:r w:rsidRPr="00892CAA">
              <w:rPr>
                <w:bCs/>
              </w:rPr>
              <w:lastRenderedPageBreak/>
              <w:t>распределять</w:t>
            </w:r>
            <w:r w:rsidRPr="00892CAA">
              <w:t xml:space="preserve"> глаголы по группам в зави</w:t>
            </w:r>
            <w:r w:rsidRPr="00892CAA">
              <w:softHyphen/>
              <w:t>симости от их числа,</w:t>
            </w:r>
            <w:r w:rsidRPr="00892CAA">
              <w:rPr>
                <w:bCs/>
              </w:rPr>
              <w:t xml:space="preserve"> изменять</w:t>
            </w:r>
            <w:r w:rsidRPr="00892CAA">
              <w:t xml:space="preserve"> глаголы по числам,</w:t>
            </w:r>
            <w:r w:rsidRPr="00892CAA">
              <w:rPr>
                <w:bCs/>
              </w:rPr>
              <w:t xml:space="preserve"> приводить примеры глаголов</w:t>
            </w:r>
            <w:r w:rsidRPr="00892CAA">
              <w:t xml:space="preserve"> определённого числа,</w:t>
            </w:r>
            <w:r w:rsidRPr="00892CAA">
              <w:rPr>
                <w:bCs/>
              </w:rPr>
              <w:t xml:space="preserve"> употреблять</w:t>
            </w:r>
            <w:r w:rsidRPr="00892CAA">
              <w:t xml:space="preserve"> глаголы в определённом числе. </w:t>
            </w:r>
          </w:p>
        </w:tc>
        <w:tc>
          <w:tcPr>
            <w:tcW w:w="1701" w:type="dxa"/>
          </w:tcPr>
          <w:p w:rsidR="00814CCD" w:rsidRPr="00892CAA" w:rsidRDefault="00814CCD" w:rsidP="00107935">
            <w:pPr>
              <w:spacing w:line="276" w:lineRule="auto"/>
            </w:pPr>
            <w:r>
              <w:lastRenderedPageBreak/>
              <w:t xml:space="preserve">Памятка Раздаточный </w:t>
            </w:r>
            <w:r>
              <w:lastRenderedPageBreak/>
              <w:t>материал</w:t>
            </w:r>
            <w:r w:rsidR="007865A6">
              <w:t xml:space="preserve"> контрольно-измерительные материалы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101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Формирование навыка правильного употребле</w:t>
            </w:r>
            <w:r w:rsidRPr="00892CAA">
              <w:softHyphen/>
              <w:t>ния глаголов в речи</w:t>
            </w:r>
            <w:r w:rsidRPr="00892CAA"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>
              <w:t>И</w:t>
            </w:r>
            <w:r w:rsidRPr="00892CAA">
              <w:t>зменять глаголы по числам, приводить примеры глаголов определённого числа, употреблять глаголы в определённом числе.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А</w:t>
            </w:r>
            <w:r w:rsidR="00EA7D87">
              <w:t>нализ</w:t>
            </w:r>
            <w:r w:rsidRPr="00892CAA">
              <w:t>и</w:t>
            </w:r>
            <w:r w:rsidR="00EA7D87">
              <w:t>ровать и  интерпретировать  информацию</w:t>
            </w:r>
            <w:r w:rsidRPr="00892CAA">
              <w:t>;</w:t>
            </w:r>
            <w:r w:rsidR="00AD58B6">
              <w:t xml:space="preserve"> (П)</w:t>
            </w:r>
            <w:r w:rsidR="00EA7D87">
              <w:br/>
              <w:t xml:space="preserve">применять  её, </w:t>
            </w:r>
          </w:p>
          <w:p w:rsidR="00814CCD" w:rsidRPr="00892CAA" w:rsidRDefault="00EA7D87" w:rsidP="00892CAA">
            <w:pPr>
              <w:spacing w:line="276" w:lineRule="auto"/>
            </w:pPr>
            <w:r>
              <w:t xml:space="preserve">Используя </w:t>
            </w:r>
            <w:r w:rsidR="00814CCD" w:rsidRPr="00892CAA">
              <w:t xml:space="preserve"> правил</w:t>
            </w:r>
            <w:r>
              <w:t>а</w:t>
            </w:r>
            <w:r w:rsidR="00814CCD" w:rsidRPr="00892CAA">
              <w:t>, таблиц</w:t>
            </w:r>
            <w:r>
              <w:t xml:space="preserve">ы, модели </w:t>
            </w:r>
            <w:r w:rsidR="00814CCD" w:rsidRPr="00892CAA">
              <w:t xml:space="preserve"> для подтверждения своей позиции </w:t>
            </w:r>
            <w:r w:rsidR="00AD58B6">
              <w:t>(К)</w:t>
            </w:r>
          </w:p>
          <w:p w:rsidR="00814CCD" w:rsidRPr="00892CAA" w:rsidRDefault="00EA7D87" w:rsidP="00892CAA">
            <w:pPr>
              <w:spacing w:line="276" w:lineRule="auto"/>
            </w:pPr>
            <w:r>
              <w:t xml:space="preserve"> А</w:t>
            </w:r>
            <w:r w:rsidR="00814CCD" w:rsidRPr="00892CAA">
              <w:t>нализировать и корректировать свою деятельность</w:t>
            </w:r>
            <w:r w:rsidR="00AD58B6">
              <w:t>(Р)</w:t>
            </w: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after="200" w:line="276" w:lineRule="auto"/>
            </w:pPr>
            <w:r>
              <w:t>Осваивать  личностный  смысл</w:t>
            </w:r>
            <w:r w:rsidR="00814CCD" w:rsidRPr="00892CAA">
              <w:t xml:space="preserve"> учения, желания учиться. 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bCs/>
              </w:rPr>
              <w:t>Соблюдать</w:t>
            </w:r>
            <w:r w:rsidRPr="00892CAA">
              <w:t xml:space="preserve"> в практике речевого общения орфоэпические и лексические нормы употребления глаголов. Работа</w:t>
            </w:r>
            <w:r w:rsidR="00EA7D87">
              <w:t>ть</w:t>
            </w:r>
            <w:r w:rsidRPr="00892CAA">
              <w:t xml:space="preserve"> с орфоэпическим словарём</w:t>
            </w:r>
          </w:p>
        </w:tc>
        <w:tc>
          <w:tcPr>
            <w:tcW w:w="1701" w:type="dxa"/>
          </w:tcPr>
          <w:p w:rsidR="00814CCD" w:rsidRPr="00892CAA" w:rsidRDefault="00814CCD" w:rsidP="00EA7D87">
            <w:pPr>
              <w:spacing w:after="200" w:line="276" w:lineRule="auto"/>
            </w:pPr>
            <w:r>
              <w:t xml:space="preserve"> </w:t>
            </w:r>
            <w:r w:rsidR="00EA7D87">
              <w:t>Орфоэпический словарь</w:t>
            </w:r>
            <w:r w:rsidR="00EA7D87" w:rsidRPr="00892CAA">
              <w:t xml:space="preserve">  </w:t>
            </w:r>
            <w:r w:rsidR="00EA7D87"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102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bCs/>
              </w:rPr>
              <w:t>Правописание</w:t>
            </w:r>
            <w:r w:rsidRPr="00892CAA">
              <w:rPr>
                <w:b/>
              </w:rPr>
              <w:t xml:space="preserve"> </w:t>
            </w:r>
            <w:r w:rsidRPr="00892CAA">
              <w:t>частицы</w:t>
            </w:r>
            <w:r w:rsidRPr="00892CAA">
              <w:rPr>
                <w:b/>
                <w:bCs/>
              </w:rPr>
              <w:t xml:space="preserve"> </w:t>
            </w:r>
            <w:r w:rsidRPr="00892CAA">
              <w:rPr>
                <w:bCs/>
              </w:rPr>
              <w:t>не</w:t>
            </w:r>
            <w:r w:rsidRPr="00892CAA">
              <w:t xml:space="preserve"> с глаголом.</w:t>
            </w:r>
            <w:r w:rsidRPr="00892CAA">
              <w:rPr>
                <w:bCs/>
              </w:rPr>
              <w:t xml:space="preserve"> Обобщение знаний</w:t>
            </w:r>
            <w:r w:rsidRPr="00892CAA">
              <w:t xml:space="preserve"> о глаголе.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</w:rPr>
            </w:pPr>
            <w:r w:rsidRPr="00892CAA">
              <w:t xml:space="preserve">Раздельно писать частицу НЕ с глаголом. Определять грамматические признаки глагола: </w:t>
            </w:r>
            <w:r w:rsidRPr="00892CAA">
              <w:lastRenderedPageBreak/>
              <w:t>число (единственное или множественное), роль в предложении.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lastRenderedPageBreak/>
              <w:t>Р</w:t>
            </w:r>
            <w:r w:rsidRPr="00892CAA">
              <w:t>абота</w:t>
            </w:r>
            <w:r w:rsidR="00EA7D87">
              <w:t xml:space="preserve">ть </w:t>
            </w:r>
            <w:r w:rsidRPr="00892CAA">
              <w:t xml:space="preserve"> с разными видами информации</w:t>
            </w:r>
            <w:r>
              <w:t>,</w:t>
            </w:r>
          </w:p>
          <w:p w:rsidR="00814CCD" w:rsidRPr="00892CAA" w:rsidRDefault="00814CCD" w:rsidP="00C32F66">
            <w:pPr>
              <w:spacing w:line="276" w:lineRule="auto"/>
            </w:pPr>
            <w:r>
              <w:t xml:space="preserve"> </w:t>
            </w:r>
            <w:r w:rsidR="00EA7D87">
              <w:t>Преобразовывать практическую  задачу</w:t>
            </w:r>
            <w:r w:rsidRPr="00892CAA">
              <w:t xml:space="preserve"> в познавательную;</w:t>
            </w:r>
            <w:r>
              <w:t xml:space="preserve"> У</w:t>
            </w:r>
            <w:r w:rsidRPr="00892CAA">
              <w:t xml:space="preserve">станавливать </w:t>
            </w:r>
            <w:r w:rsidRPr="00892CAA">
              <w:lastRenderedPageBreak/>
              <w:t>причинно-следственные связи.</w:t>
            </w:r>
            <w:r w:rsidR="00AD58B6">
              <w:t xml:space="preserve"> (П)</w:t>
            </w:r>
          </w:p>
          <w:p w:rsidR="00814CCD" w:rsidRPr="00892CAA" w:rsidRDefault="00814CCD" w:rsidP="00C32F66">
            <w:pPr>
              <w:spacing w:line="276" w:lineRule="auto"/>
            </w:pPr>
            <w:r w:rsidRPr="00892CAA">
              <w:t>работать с соседом по парте: распределять работу между собой и соседом,  выполнять свою часть работы, </w:t>
            </w:r>
            <w:r w:rsidR="00AD58B6">
              <w:t>(К)</w:t>
            </w:r>
          </w:p>
          <w:p w:rsidR="00814CCD" w:rsidRPr="00892CAA" w:rsidRDefault="00814CCD" w:rsidP="00C32F66">
            <w:pPr>
              <w:spacing w:line="276" w:lineRule="auto"/>
            </w:pPr>
            <w:r w:rsidRPr="00892CAA">
              <w:t>контроль и самоконтроль учебных действий и их результатов</w:t>
            </w:r>
            <w:r w:rsidR="00AD58B6">
              <w:t>(Р)</w:t>
            </w:r>
          </w:p>
        </w:tc>
        <w:tc>
          <w:tcPr>
            <w:tcW w:w="2268" w:type="dxa"/>
          </w:tcPr>
          <w:p w:rsidR="00814CCD" w:rsidRPr="00892CAA" w:rsidRDefault="00814CCD" w:rsidP="00C32F66">
            <w:pPr>
              <w:spacing w:after="200" w:line="276" w:lineRule="auto"/>
            </w:pPr>
            <w:r>
              <w:lastRenderedPageBreak/>
              <w:t>О</w:t>
            </w:r>
            <w:r w:rsidR="00EA7D87">
              <w:t xml:space="preserve">риентироваться </w:t>
            </w:r>
            <w:r w:rsidRPr="00892CAA">
              <w:t xml:space="preserve"> </w:t>
            </w:r>
            <w:r w:rsidR="00EA7D87">
              <w:t xml:space="preserve"> </w:t>
            </w:r>
            <w:r w:rsidRPr="00892CAA">
              <w:t xml:space="preserve"> на учет чужой точки зрения</w:t>
            </w:r>
            <w:r>
              <w:t>.</w:t>
            </w:r>
            <w:r w:rsidR="00EA7D87">
              <w:t xml:space="preserve"> Формировать а</w:t>
            </w:r>
            <w:r w:rsidRPr="00892CAA">
              <w:t>декватное понимание причин успешности/неуспеш</w:t>
            </w:r>
            <w:r w:rsidRPr="00892CAA">
              <w:lastRenderedPageBreak/>
              <w:t>ности в учебной деятельности</w:t>
            </w: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2268" w:type="dxa"/>
          </w:tcPr>
          <w:p w:rsidR="00814CCD" w:rsidRPr="00892CAA" w:rsidRDefault="00814CCD" w:rsidP="00C32F66">
            <w:pPr>
              <w:spacing w:line="276" w:lineRule="auto"/>
              <w:ind w:right="40"/>
            </w:pPr>
            <w:r w:rsidRPr="00892CAA">
              <w:lastRenderedPageBreak/>
              <w:t>Раздельно</w:t>
            </w:r>
            <w:r w:rsidRPr="00892CAA">
              <w:rPr>
                <w:bCs/>
              </w:rPr>
              <w:t xml:space="preserve"> писать</w:t>
            </w:r>
            <w:r w:rsidRPr="00892CAA">
              <w:t xml:space="preserve"> частицу</w:t>
            </w:r>
            <w:r w:rsidRPr="00892CAA">
              <w:rPr>
                <w:bCs/>
              </w:rPr>
              <w:t xml:space="preserve"> не</w:t>
            </w:r>
            <w:r w:rsidRPr="00892CAA">
              <w:t xml:space="preserve"> с глаголом</w:t>
            </w:r>
            <w:r w:rsidRPr="00892CAA">
              <w:rPr>
                <w:iCs/>
              </w:rPr>
              <w:t xml:space="preserve"> (не кричать).</w:t>
            </w:r>
            <w:r w:rsidRPr="00892CAA">
              <w:rPr>
                <w:bCs/>
              </w:rPr>
              <w:t xml:space="preserve"> Определять</w:t>
            </w:r>
            <w:r w:rsidRPr="00892CAA">
              <w:t xml:space="preserve"> грамматические </w:t>
            </w:r>
            <w:r w:rsidRPr="00892CAA">
              <w:lastRenderedPageBreak/>
              <w:t>признаки глагола: число (единственное или множественное), роль в предложении.</w:t>
            </w:r>
          </w:p>
          <w:p w:rsidR="00814CCD" w:rsidRPr="00892CAA" w:rsidRDefault="00814CCD" w:rsidP="00C32F66">
            <w:pPr>
              <w:spacing w:line="276" w:lineRule="auto"/>
              <w:ind w:left="60"/>
            </w:pPr>
            <w:r w:rsidRPr="00892CAA">
              <w:rPr>
                <w:bCs/>
              </w:rPr>
              <w:t>Обосновывать</w:t>
            </w:r>
            <w:r w:rsidRPr="00892CAA">
              <w:t xml:space="preserve"> правильность определения</w:t>
            </w:r>
            <w:r w:rsidRPr="00892CAA">
              <w:rPr>
                <w:iCs/>
              </w:rPr>
              <w:t xml:space="preserve"> признаков.</w:t>
            </w:r>
          </w:p>
        </w:tc>
        <w:tc>
          <w:tcPr>
            <w:tcW w:w="1701" w:type="dxa"/>
          </w:tcPr>
          <w:p w:rsidR="00814CCD" w:rsidRPr="00892CAA" w:rsidRDefault="00814CCD" w:rsidP="00EA7D87">
            <w:pPr>
              <w:spacing w:line="276" w:lineRule="auto"/>
            </w:pPr>
            <w:r>
              <w:lastRenderedPageBreak/>
              <w:t>Памятка Раздаточный материал</w:t>
            </w:r>
            <w:r w:rsidRPr="00892CAA">
              <w:t xml:space="preserve"> </w:t>
            </w:r>
            <w:r w:rsidR="00EA7D87">
              <w:t xml:space="preserve"> Контрольно-измерительные материалы</w:t>
            </w:r>
            <w:r w:rsidR="00EA7D87" w:rsidRPr="00892CAA">
              <w:t xml:space="preserve"> </w:t>
            </w:r>
            <w:r w:rsidR="00EA7D87">
              <w:t xml:space="preserve"> </w:t>
            </w:r>
            <w:r w:rsidR="00EA7D87" w:rsidRPr="00892CAA">
              <w:t xml:space="preserve">  </w:t>
            </w:r>
            <w:r w:rsidR="00EA7D87"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103</w:t>
            </w:r>
          </w:p>
        </w:tc>
        <w:tc>
          <w:tcPr>
            <w:tcW w:w="1985" w:type="dxa"/>
          </w:tcPr>
          <w:p w:rsidR="00814CCD" w:rsidRPr="00892CAA" w:rsidRDefault="00814CCD" w:rsidP="00C32F66">
            <w:pPr>
              <w:spacing w:line="276" w:lineRule="auto"/>
            </w:pPr>
            <w:r w:rsidRPr="00892CAA">
              <w:rPr>
                <w:b/>
              </w:rPr>
              <w:t>Развитие речи.</w:t>
            </w:r>
            <w:r w:rsidRPr="00892CAA">
              <w:t xml:space="preserve">  Восстановление текста с нару</w:t>
            </w:r>
            <w:r w:rsidRPr="00892CAA">
              <w:softHyphen/>
              <w:t>шенным порядком предложений. Текст-повествование и роль в нём глаголов.</w:t>
            </w: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  <w:jc w:val="both"/>
            </w:pPr>
            <w:r w:rsidRPr="00892CAA">
              <w:t>Определять правильный порядок предложений, составлять текст, подбирать к нему название записывать составленный текст. Определять грамматические признаки глагола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Р</w:t>
            </w:r>
            <w:r w:rsidRPr="00892CAA">
              <w:t>абота</w:t>
            </w:r>
            <w:r w:rsidR="00EA7D87">
              <w:t>ть</w:t>
            </w:r>
            <w:r w:rsidRPr="00892CAA">
              <w:t xml:space="preserve"> с разными видами информации</w:t>
            </w:r>
            <w:r w:rsidR="00A30F67">
              <w:t>(К)</w:t>
            </w:r>
          </w:p>
          <w:p w:rsidR="00814CCD" w:rsidRPr="00892CAA" w:rsidRDefault="00EA7D87" w:rsidP="00892CAA">
            <w:pPr>
              <w:spacing w:line="276" w:lineRule="auto"/>
            </w:pPr>
            <w:r>
              <w:t>Осуществлять  самопроверку выполненной работы,</w:t>
            </w:r>
            <w:r w:rsidR="00814CCD" w:rsidRPr="00892CAA">
              <w:t> </w:t>
            </w:r>
          </w:p>
          <w:p w:rsidR="00814CCD" w:rsidRPr="00892CAA" w:rsidRDefault="00814CCD" w:rsidP="00EA7D87">
            <w:pPr>
              <w:spacing w:line="276" w:lineRule="auto"/>
            </w:pPr>
            <w:r w:rsidRPr="00892CAA">
              <w:t xml:space="preserve">используя правила и словари </w:t>
            </w:r>
            <w:r w:rsidR="00A30F67">
              <w:t>(П)</w:t>
            </w:r>
            <w:r w:rsidR="00EA7D87">
              <w:t xml:space="preserve">   А</w:t>
            </w:r>
            <w:r w:rsidRPr="00892CAA">
              <w:t>нализировать и корректировать свою деятельность</w:t>
            </w:r>
            <w:r w:rsidR="00A30F67">
              <w:t>(Р)</w:t>
            </w: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line="276" w:lineRule="auto"/>
            </w:pPr>
            <w:r>
              <w:t>Формировать у</w:t>
            </w:r>
            <w:r w:rsidR="00814CCD">
              <w:t>стойчивый учебно-познавательный</w:t>
            </w:r>
            <w:r w:rsidR="00814CCD" w:rsidRPr="00892CAA">
              <w:t xml:space="preserve"> интерес к нов</w:t>
            </w:r>
            <w:r>
              <w:t>ым общим способам решения задач и положительную адекватную дифференцированную</w:t>
            </w:r>
            <w:r w:rsidR="00814CCD" w:rsidRPr="00892CAA">
              <w:t xml:space="preserve"> самооценк</w:t>
            </w:r>
            <w:r>
              <w:t>у</w:t>
            </w:r>
          </w:p>
        </w:tc>
        <w:tc>
          <w:tcPr>
            <w:tcW w:w="2268" w:type="dxa"/>
          </w:tcPr>
          <w:p w:rsidR="00814CCD" w:rsidRPr="00892CAA" w:rsidRDefault="00814CCD" w:rsidP="00B70B39">
            <w:pPr>
              <w:spacing w:line="276" w:lineRule="auto"/>
              <w:ind w:left="20"/>
            </w:pPr>
            <w:r w:rsidRPr="00892CAA">
              <w:rPr>
                <w:bCs/>
              </w:rPr>
              <w:t>Определять</w:t>
            </w:r>
            <w:r w:rsidRPr="00892CAA">
              <w:t xml:space="preserve"> правильный порядок предложений,</w:t>
            </w:r>
            <w:r w:rsidRPr="00892CAA">
              <w:rPr>
                <w:bCs/>
              </w:rPr>
              <w:t xml:space="preserve"> составлять</w:t>
            </w:r>
            <w:r w:rsidRPr="00892CAA">
              <w:t xml:space="preserve"> текст,</w:t>
            </w:r>
            <w:r w:rsidRPr="00892CAA">
              <w:rPr>
                <w:bCs/>
              </w:rPr>
              <w:t xml:space="preserve"> под</w:t>
            </w:r>
            <w:r w:rsidRPr="00892CAA">
              <w:rPr>
                <w:bCs/>
              </w:rPr>
              <w:softHyphen/>
              <w:t>бирать</w:t>
            </w:r>
            <w:r w:rsidRPr="00892CAA">
              <w:t xml:space="preserve"> к нему название и</w:t>
            </w:r>
            <w:r w:rsidRPr="00892CAA">
              <w:rPr>
                <w:bCs/>
              </w:rPr>
              <w:t xml:space="preserve"> записывать</w:t>
            </w:r>
            <w:r w:rsidRPr="00892CAA">
              <w:t xml:space="preserve"> составленный текст.</w:t>
            </w:r>
            <w:r w:rsidRPr="00892CAA">
              <w:rPr>
                <w:bCs/>
              </w:rPr>
              <w:t xml:space="preserve"> Распознавать</w:t>
            </w:r>
            <w:r w:rsidRPr="00892CAA">
              <w:t xml:space="preserve"> текст-повествование.</w:t>
            </w:r>
          </w:p>
          <w:p w:rsidR="00814CCD" w:rsidRPr="00892CAA" w:rsidRDefault="00814CCD" w:rsidP="00B70B39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t>Наблюдать</w:t>
            </w:r>
            <w:r w:rsidRPr="00892CAA">
              <w:t xml:space="preserve"> над ролью глаголов в повествовательном тексте.</w:t>
            </w:r>
          </w:p>
        </w:tc>
        <w:tc>
          <w:tcPr>
            <w:tcW w:w="1701" w:type="dxa"/>
          </w:tcPr>
          <w:p w:rsidR="00814CCD" w:rsidRPr="00892CAA" w:rsidRDefault="00EA7D87" w:rsidP="00EA7D87">
            <w:pPr>
              <w:spacing w:line="276" w:lineRule="auto"/>
            </w:pPr>
            <w:r>
              <w:t>Карточки с текстами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</w:t>
            </w:r>
            <w:r w:rsidR="00814CCD" w:rsidRPr="00892CAA">
              <w:t>0</w:t>
            </w:r>
            <w:r>
              <w:t>4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b/>
              </w:rPr>
              <w:t>Развитие речи.</w:t>
            </w:r>
            <w:r w:rsidRPr="00892CAA">
              <w:t xml:space="preserve"> Составление текста-повествования на предложенную тему.    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lastRenderedPageBreak/>
              <w:t xml:space="preserve">Контрольный словарный диктант 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lastRenderedPageBreak/>
              <w:t>Распознавать текст – повествование. Наблюдать над ролью глаголов в повествовательно</w:t>
            </w:r>
            <w:r w:rsidRPr="00892CAA">
              <w:lastRenderedPageBreak/>
              <w:t>м тексте.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lastRenderedPageBreak/>
              <w:t>О</w:t>
            </w:r>
            <w:r w:rsidRPr="00892CAA">
              <w:t>сознанно и произвольно строить сообщения в устной и письменной форме;</w:t>
            </w:r>
            <w:r w:rsidR="00A30F67">
              <w:t xml:space="preserve"> 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осуществление </w:t>
            </w:r>
            <w:r w:rsidRPr="00892CAA">
              <w:lastRenderedPageBreak/>
              <w:t>самопроверки выполненной работы; 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проверка выполненной рабо</w:t>
            </w:r>
            <w:r w:rsidR="00EA7D87">
              <w:t>ты, используя правила и словари</w:t>
            </w:r>
            <w:r w:rsidR="00A30F67">
              <w:t xml:space="preserve"> (Р)</w:t>
            </w:r>
          </w:p>
        </w:tc>
        <w:tc>
          <w:tcPr>
            <w:tcW w:w="2268" w:type="dxa"/>
          </w:tcPr>
          <w:p w:rsidR="00814CCD" w:rsidRPr="00892CAA" w:rsidRDefault="00814CCD" w:rsidP="00EA7D87">
            <w:pPr>
              <w:spacing w:line="276" w:lineRule="auto"/>
            </w:pPr>
            <w:r>
              <w:lastRenderedPageBreak/>
              <w:t>О</w:t>
            </w:r>
            <w:r w:rsidR="00EA7D87">
              <w:t xml:space="preserve">риентироваться </w:t>
            </w:r>
            <w:r w:rsidRPr="00892CAA">
              <w:t xml:space="preserve"> </w:t>
            </w:r>
            <w:r w:rsidR="00EA7D87">
              <w:t xml:space="preserve"> </w:t>
            </w:r>
            <w:r w:rsidRPr="00892CAA">
              <w:t xml:space="preserve"> на учет чужой точки зрения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20" w:right="80"/>
            </w:pPr>
            <w:r w:rsidRPr="00892CAA">
              <w:rPr>
                <w:bCs/>
              </w:rPr>
              <w:t>Составлять</w:t>
            </w:r>
            <w:r w:rsidRPr="00892CAA">
              <w:t xml:space="preserve"> текст-повествование на предложенную тему,</w:t>
            </w:r>
            <w:r w:rsidRPr="00892CAA">
              <w:rPr>
                <w:bCs/>
              </w:rPr>
              <w:t xml:space="preserve"> находить</w:t>
            </w:r>
            <w:r w:rsidRPr="00892CAA">
              <w:t xml:space="preserve"> нуж</w:t>
            </w:r>
            <w:r w:rsidRPr="00892CAA">
              <w:softHyphen/>
              <w:t xml:space="preserve">ную информацию для ответа на </w:t>
            </w:r>
            <w:r w:rsidRPr="00892CAA">
              <w:lastRenderedPageBreak/>
              <w:t>вопрос к тексту и</w:t>
            </w:r>
            <w:r w:rsidRPr="00892CAA">
              <w:rPr>
                <w:bCs/>
              </w:rPr>
              <w:t xml:space="preserve"> записывать</w:t>
            </w:r>
            <w:r w:rsidRPr="00892CAA">
              <w:t xml:space="preserve"> ответ.</w:t>
            </w:r>
          </w:p>
          <w:p w:rsidR="00814CCD" w:rsidRPr="00892CAA" w:rsidRDefault="00814CCD" w:rsidP="00892CAA">
            <w:pPr>
              <w:spacing w:line="276" w:lineRule="auto"/>
              <w:ind w:left="20" w:right="80"/>
            </w:pPr>
            <w:r w:rsidRPr="00892CAA">
              <w:rPr>
                <w:bCs/>
              </w:rPr>
              <w:t>Оценивать</w:t>
            </w:r>
            <w:r w:rsidRPr="00892CAA"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701" w:type="dxa"/>
          </w:tcPr>
          <w:p w:rsidR="00814CCD" w:rsidRPr="00892CAA" w:rsidRDefault="00EA7D87" w:rsidP="00892CAA">
            <w:pPr>
              <w:spacing w:line="276" w:lineRule="auto"/>
            </w:pPr>
            <w:r>
              <w:lastRenderedPageBreak/>
              <w:t>Словарные слова для диктанта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105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b/>
              </w:rPr>
              <w:t>Контрольный диктант</w:t>
            </w:r>
            <w:r w:rsidRPr="00892CAA">
              <w:t xml:space="preserve">  по теме «Глагол».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Определять грамматические признаки глагола: число (единственное или множественное), роль в предложении.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А</w:t>
            </w:r>
            <w:r w:rsidR="00EA7D87">
              <w:t>нализ</w:t>
            </w:r>
            <w:r w:rsidRPr="00892CAA">
              <w:t>и</w:t>
            </w:r>
            <w:r w:rsidR="00EA7D87">
              <w:t>ровать и интерпретировать  информацию</w:t>
            </w:r>
            <w:r w:rsidRPr="00892CAA">
              <w:t>;</w:t>
            </w:r>
            <w:r w:rsidR="00A30F67">
              <w:t xml:space="preserve"> (П)</w:t>
            </w:r>
          </w:p>
          <w:p w:rsidR="00814CCD" w:rsidRPr="00892CAA" w:rsidRDefault="00EA7D87" w:rsidP="00892CAA">
            <w:pPr>
              <w:spacing w:line="276" w:lineRule="auto"/>
            </w:pPr>
            <w:r>
              <w:t>Осуществлять  самопроверку</w:t>
            </w:r>
            <w:r w:rsidR="00814CCD" w:rsidRPr="00892CAA">
              <w:t xml:space="preserve"> выполненной работы; </w:t>
            </w:r>
          </w:p>
          <w:p w:rsidR="00814CCD" w:rsidRPr="00892CAA" w:rsidRDefault="00814CCD" w:rsidP="00892CAA">
            <w:pPr>
              <w:spacing w:after="200" w:line="276" w:lineRule="auto"/>
            </w:pPr>
            <w:r w:rsidRPr="00892CAA">
              <w:t>контроль и самоконтроль уче</w:t>
            </w:r>
            <w:r w:rsidR="00EA7D87">
              <w:t xml:space="preserve">бных действий и их результатов </w:t>
            </w:r>
            <w:r w:rsidR="00A30F67">
              <w:t>(Р)</w:t>
            </w: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after="200" w:line="276" w:lineRule="auto"/>
            </w:pPr>
            <w:r>
              <w:t>Оценивать  результаты</w:t>
            </w:r>
            <w:r w:rsidR="00814CCD" w:rsidRPr="00892CAA">
              <w:t xml:space="preserve"> работы.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rPr>
                <w:bCs/>
              </w:rPr>
              <w:t>Оценивать</w:t>
            </w:r>
            <w:r w:rsidRPr="00892CAA">
              <w:t xml:space="preserve"> свои достижения при выполнении заданий. </w:t>
            </w:r>
          </w:p>
        </w:tc>
        <w:tc>
          <w:tcPr>
            <w:tcW w:w="1701" w:type="dxa"/>
          </w:tcPr>
          <w:p w:rsidR="00814CCD" w:rsidRPr="00892CAA" w:rsidRDefault="00EA7D87" w:rsidP="00892CAA">
            <w:pPr>
              <w:spacing w:after="200" w:line="276" w:lineRule="auto"/>
            </w:pPr>
            <w:r>
              <w:t>Текст для диктанта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106</w:t>
            </w:r>
          </w:p>
        </w:tc>
        <w:tc>
          <w:tcPr>
            <w:tcW w:w="1985" w:type="dxa"/>
          </w:tcPr>
          <w:p w:rsidR="00814CCD" w:rsidRPr="00892CAA" w:rsidRDefault="00EA7D87" w:rsidP="00892CAA">
            <w:pPr>
              <w:spacing w:line="276" w:lineRule="auto"/>
            </w:pPr>
            <w:r>
              <w:t xml:space="preserve"> Анализ </w:t>
            </w:r>
            <w:r w:rsidR="00814CCD" w:rsidRPr="00892CAA">
              <w:t xml:space="preserve"> ошиб</w:t>
            </w:r>
            <w:r>
              <w:t>ок, допущенных в диктанте</w:t>
            </w:r>
          </w:p>
          <w:p w:rsidR="00814CCD" w:rsidRPr="00892CAA" w:rsidRDefault="00814CCD" w:rsidP="00892CAA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t>Имя прилагательное как часть речи.</w:t>
            </w:r>
            <w:r w:rsidRPr="00892CAA">
              <w:t xml:space="preserve"> 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Познакомить учащихся со словами, обозначающими признаки предметов, отвечающими на вопросы какой? какая? какое? какие?, и их ролью в речи.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А</w:t>
            </w:r>
            <w:r w:rsidR="00EA7D87">
              <w:t>нализ</w:t>
            </w:r>
            <w:r w:rsidRPr="00892CAA">
              <w:t>и</w:t>
            </w:r>
            <w:r w:rsidR="00EA7D87">
              <w:t>ровать и  интерпретировать</w:t>
            </w:r>
            <w:r w:rsidRPr="00892CAA">
              <w:t xml:space="preserve"> </w:t>
            </w:r>
            <w:r w:rsidR="00EA7D87">
              <w:t>информацию</w:t>
            </w:r>
            <w:r w:rsidRPr="00892CAA">
              <w:t>;</w:t>
            </w:r>
            <w:r w:rsidR="00A30F67">
              <w:t xml:space="preserve"> (П)</w:t>
            </w:r>
            <w:r w:rsidR="00EA7D87">
              <w:br/>
              <w:t>применять</w:t>
            </w:r>
            <w:r w:rsidRPr="00892CAA">
              <w:t xml:space="preserve"> </w:t>
            </w:r>
            <w:r w:rsidR="00EA7D87">
              <w:t xml:space="preserve"> её, </w:t>
            </w:r>
            <w:r w:rsidRPr="00892CAA">
              <w:t xml:space="preserve"> </w:t>
            </w:r>
            <w:r w:rsidR="00EA7D87">
              <w:t xml:space="preserve"> </w:t>
            </w:r>
          </w:p>
          <w:p w:rsidR="00814CCD" w:rsidRPr="00892CAA" w:rsidRDefault="00EA7D87" w:rsidP="00892CAA">
            <w:pPr>
              <w:spacing w:line="276" w:lineRule="auto"/>
            </w:pPr>
            <w:r>
              <w:t xml:space="preserve">Использовать </w:t>
            </w:r>
            <w:r w:rsidR="00814CCD" w:rsidRPr="00892CAA">
              <w:t xml:space="preserve"> правил</w:t>
            </w:r>
            <w:r>
              <w:t>а</w:t>
            </w:r>
            <w:r w:rsidR="00814CCD" w:rsidRPr="00892CAA">
              <w:t>, таблиц</w:t>
            </w:r>
            <w:r>
              <w:t>ы, модели</w:t>
            </w:r>
            <w:r w:rsidR="00814CCD" w:rsidRPr="00892CAA">
              <w:t xml:space="preserve"> для подтверждения своей позиции </w:t>
            </w:r>
            <w:r w:rsidR="00A30F67">
              <w:t>(К)</w:t>
            </w:r>
          </w:p>
          <w:p w:rsidR="00814CCD" w:rsidRPr="00892CAA" w:rsidRDefault="00EA7D87" w:rsidP="00892CAA">
            <w:pPr>
              <w:spacing w:line="276" w:lineRule="auto"/>
            </w:pPr>
            <w:r>
              <w:t>проверять выполненную работу</w:t>
            </w:r>
            <w:r w:rsidR="00814CCD" w:rsidRPr="00892CAA">
              <w:t xml:space="preserve">, используя правила и </w:t>
            </w:r>
            <w:r>
              <w:t xml:space="preserve">словари, а также </w:t>
            </w:r>
            <w:r>
              <w:lastRenderedPageBreak/>
              <w:t>самостоятельно выполнять  работу</w:t>
            </w:r>
            <w:r w:rsidR="00814CCD" w:rsidRPr="00892CAA">
              <w:t xml:space="preserve"> над ошибками.</w:t>
            </w:r>
            <w:r w:rsidR="00A30F67">
              <w:t xml:space="preserve"> (Р)</w:t>
            </w: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line="276" w:lineRule="auto"/>
            </w:pPr>
            <w:r>
              <w:lastRenderedPageBreak/>
              <w:t xml:space="preserve">Формировать положительную адекватную дифференцированную </w:t>
            </w:r>
            <w:r w:rsidR="00814CCD" w:rsidRPr="00892CAA">
              <w:t xml:space="preserve"> самооценк</w:t>
            </w:r>
            <w:r>
              <w:t>у</w:t>
            </w:r>
          </w:p>
        </w:tc>
        <w:tc>
          <w:tcPr>
            <w:tcW w:w="2268" w:type="dxa"/>
          </w:tcPr>
          <w:p w:rsidR="00814CCD" w:rsidRPr="00892CAA" w:rsidRDefault="00814CCD" w:rsidP="0068651A">
            <w:pPr>
              <w:spacing w:line="276" w:lineRule="auto"/>
              <w:ind w:left="20" w:right="80"/>
            </w:pPr>
            <w:r w:rsidRPr="00892CAA">
              <w:rPr>
                <w:bCs/>
              </w:rPr>
              <w:t>Распознавать</w:t>
            </w:r>
            <w:r w:rsidRPr="00892CAA">
              <w:t xml:space="preserve"> имя прилагательное среди других частей речи по обоб</w:t>
            </w:r>
            <w:r w:rsidRPr="00892CAA">
              <w:softHyphen/>
              <w:t xml:space="preserve">щённому лексическому значению и вопросу.                                       </w:t>
            </w:r>
            <w:r w:rsidRPr="00892CAA">
              <w:rPr>
                <w:bCs/>
              </w:rPr>
              <w:t>Работать</w:t>
            </w:r>
            <w:r w:rsidRPr="00892CAA">
              <w:t xml:space="preserve"> со страничкой для любознательных: ознакомление с историей появления </w:t>
            </w:r>
            <w:r w:rsidRPr="00892CAA">
              <w:lastRenderedPageBreak/>
              <w:t>названия</w:t>
            </w:r>
            <w:r w:rsidRPr="00892CAA">
              <w:rPr>
                <w:i/>
                <w:iCs/>
              </w:rPr>
              <w:t xml:space="preserve"> </w:t>
            </w:r>
            <w:r w:rsidRPr="00892CAA">
              <w:rPr>
                <w:iCs/>
              </w:rPr>
              <w:t>имя прилагательное</w:t>
            </w:r>
            <w:r w:rsidRPr="00892CAA">
              <w:t xml:space="preserve"> и лексическим значением имён прилагательных.</w:t>
            </w:r>
            <w:r w:rsidRPr="00892CAA">
              <w:rPr>
                <w:bCs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lastRenderedPageBreak/>
              <w:t>Памятка «Имя прилагательное»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107</w:t>
            </w:r>
          </w:p>
        </w:tc>
        <w:tc>
          <w:tcPr>
            <w:tcW w:w="1985" w:type="dxa"/>
          </w:tcPr>
          <w:p w:rsidR="00814CCD" w:rsidRDefault="00814CCD" w:rsidP="00B70498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t>Значение и употребление прилагательного в речи.</w:t>
            </w:r>
          </w:p>
          <w:p w:rsidR="00814CCD" w:rsidRPr="00892CAA" w:rsidRDefault="00814CCD" w:rsidP="00B7049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Связь имени прилага</w:t>
            </w:r>
            <w:r>
              <w:softHyphen/>
              <w:t xml:space="preserve">тельного с </w:t>
            </w:r>
            <w:r w:rsidRPr="00892CAA">
              <w:t>существительным.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Познакомить со смысловым значением имён прилагательных;</w:t>
            </w:r>
            <w:r>
              <w:t xml:space="preserve"> П</w:t>
            </w:r>
            <w:r w:rsidRPr="00892CAA">
              <w:t>оказать связь имени прилагательного с именем существительным.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О</w:t>
            </w:r>
            <w:r w:rsidRPr="00892CAA">
              <w:t>сознанно и произвольно строить сообщения в устной и письменной форме;</w:t>
            </w:r>
            <w:r w:rsidR="00A30F67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осуществление взаимопроверки выполненной работы; </w:t>
            </w:r>
            <w:r w:rsidR="00A30F67">
              <w:t>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контроль и самоконтроль уч</w:t>
            </w:r>
            <w:r w:rsidR="00EA7D87">
              <w:t>ебных действий и их результатов</w:t>
            </w:r>
            <w:r w:rsidRPr="00892CAA">
              <w:t> </w:t>
            </w:r>
            <w:r w:rsidR="00A30F67">
              <w:t>(Р)</w:t>
            </w:r>
          </w:p>
        </w:tc>
        <w:tc>
          <w:tcPr>
            <w:tcW w:w="2268" w:type="dxa"/>
          </w:tcPr>
          <w:p w:rsidR="00814CCD" w:rsidRPr="00892CAA" w:rsidRDefault="00814CCD" w:rsidP="00EA7D87">
            <w:pPr>
              <w:spacing w:after="200" w:line="276" w:lineRule="auto"/>
            </w:pPr>
            <w:r>
              <w:t>О</w:t>
            </w:r>
            <w:r w:rsidR="00EA7D87">
              <w:t xml:space="preserve">риентироваться  </w:t>
            </w:r>
            <w:r w:rsidRPr="00892CAA">
              <w:t>на учет чужой точки зрения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bCs/>
              </w:rPr>
              <w:t>Обосновывать</w:t>
            </w:r>
            <w:r w:rsidRPr="00892CAA">
              <w:t xml:space="preserve"> правильность отнесения слова к имени прилагательному.                        </w:t>
            </w:r>
            <w:r w:rsidRPr="00892CAA">
              <w:rPr>
                <w:bCs/>
              </w:rPr>
              <w:t>Использовать</w:t>
            </w:r>
            <w:r w:rsidRPr="00892CAA">
              <w:t xml:space="preserve"> в речи прилагательные различных лексико-тематических групп. </w:t>
            </w:r>
            <w:r w:rsidRPr="00892CAA">
              <w:rPr>
                <w:bCs/>
              </w:rPr>
              <w:t>Выделять</w:t>
            </w:r>
            <w:r w:rsidRPr="00892CAA">
              <w:t xml:space="preserve"> из предложения словосочетания с именами прилагательными.                            </w:t>
            </w:r>
            <w:r w:rsidRPr="00892CAA">
              <w:rPr>
                <w:bCs/>
              </w:rPr>
              <w:t>Приводить</w:t>
            </w:r>
            <w:r w:rsidRPr="00892CAA">
              <w:t xml:space="preserve"> примеры имён прилагательных.                           </w:t>
            </w:r>
          </w:p>
        </w:tc>
        <w:tc>
          <w:tcPr>
            <w:tcW w:w="1701" w:type="dxa"/>
          </w:tcPr>
          <w:p w:rsidR="00814CCD" w:rsidRPr="00892CAA" w:rsidRDefault="00EA7D87" w:rsidP="00892CAA">
            <w:pPr>
              <w:spacing w:after="200" w:line="276" w:lineRule="auto"/>
            </w:pPr>
            <w:r>
              <w:t xml:space="preserve"> </w:t>
            </w:r>
            <w:r w:rsidR="00814CCD" w:rsidRPr="00892CAA">
              <w:t>Схемы-опор</w:t>
            </w:r>
            <w:r w:rsidR="00814CCD">
              <w:t>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108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after="64" w:line="276" w:lineRule="auto"/>
              <w:ind w:left="20" w:right="20"/>
            </w:pPr>
            <w:r w:rsidRPr="00892CAA">
              <w:t xml:space="preserve">Имена прилагательные близкие и противоположные  по значению </w:t>
            </w:r>
            <w:r>
              <w:t>и их у</w:t>
            </w:r>
            <w:r w:rsidRPr="00892CAA">
              <w:t>потребление в речи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Р</w:t>
            </w:r>
            <w:r w:rsidRPr="00892CAA">
              <w:t>абота</w:t>
            </w:r>
            <w:r w:rsidR="00EA7D87">
              <w:t xml:space="preserve">ть </w:t>
            </w:r>
            <w:r w:rsidRPr="00892CAA">
              <w:t xml:space="preserve"> с разными видами информации</w:t>
            </w:r>
            <w:r w:rsidR="00A30F67">
              <w:t>(П)</w:t>
            </w:r>
          </w:p>
          <w:p w:rsidR="00EA7D87" w:rsidRDefault="00EA7D87" w:rsidP="00892CAA">
            <w:pPr>
              <w:spacing w:line="276" w:lineRule="auto"/>
            </w:pPr>
            <w:r>
              <w:t xml:space="preserve">Осуществлять  взаимопроверку </w:t>
            </w:r>
            <w:r w:rsidR="00814CCD" w:rsidRPr="00892CAA">
              <w:t>выполненной работы; </w:t>
            </w:r>
            <w:r w:rsidR="00A30F67">
              <w:t>(К)</w:t>
            </w:r>
          </w:p>
          <w:p w:rsidR="00814CCD" w:rsidRPr="00892CAA" w:rsidRDefault="00EA7D87" w:rsidP="00892CAA">
            <w:pPr>
              <w:spacing w:line="276" w:lineRule="auto"/>
            </w:pPr>
            <w:r>
              <w:t>О</w:t>
            </w:r>
            <w:r w:rsidR="00814CCD" w:rsidRPr="00892CAA">
              <w:t xml:space="preserve">пределять цель, планировать свою деятельность для ее </w:t>
            </w:r>
            <w:r w:rsidR="00814CCD" w:rsidRPr="00892CAA">
              <w:lastRenderedPageBreak/>
              <w:t>достижения</w:t>
            </w:r>
            <w:r w:rsidR="00A30F67">
              <w:t>(Р)</w:t>
            </w: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after="200" w:line="276" w:lineRule="auto"/>
            </w:pPr>
            <w:r>
              <w:lastRenderedPageBreak/>
              <w:t>Развивать  устойчивый  учебно-познавательный</w:t>
            </w:r>
            <w:r w:rsidR="00814CCD" w:rsidRPr="00892CAA">
              <w:t xml:space="preserve"> интерес к новым общим способам решения задач; </w:t>
            </w:r>
            <w:r w:rsidR="00814CCD">
              <w:t>о</w:t>
            </w:r>
            <w:r>
              <w:t>сваивать  личностный  смысл</w:t>
            </w:r>
            <w:r w:rsidR="00814CCD" w:rsidRPr="00892CAA">
              <w:t xml:space="preserve"> учения, желания </w:t>
            </w:r>
            <w:r w:rsidR="00814CCD" w:rsidRPr="00892CAA">
              <w:lastRenderedPageBreak/>
              <w:t>учиться. 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892CAA">
              <w:rPr>
                <w:color w:val="000000"/>
              </w:rPr>
              <w:lastRenderedPageBreak/>
              <w:t>Обосновывать правильность отнесения слова к имени прилагатель</w:t>
            </w:r>
            <w:r w:rsidRPr="00892CAA">
              <w:rPr>
                <w:color w:val="000000"/>
              </w:rPr>
              <w:softHyphen/>
              <w:t>ному.</w:t>
            </w:r>
            <w:r>
              <w:t xml:space="preserve"> </w:t>
            </w:r>
            <w:r w:rsidRPr="00892CAA">
              <w:rPr>
                <w:color w:val="000000"/>
              </w:rPr>
              <w:t>Использовать в речи прилагательные различных лексико-тематических групп.</w:t>
            </w:r>
          </w:p>
          <w:p w:rsidR="00814CCD" w:rsidRPr="00892CAA" w:rsidRDefault="00814CCD" w:rsidP="00892CAA">
            <w:pPr>
              <w:spacing w:line="276" w:lineRule="auto"/>
              <w:ind w:left="20"/>
              <w:rPr>
                <w:bCs/>
              </w:rPr>
            </w:pP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Словарь антонимов, синонимов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109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t>Сравнение как одно из выразительных средств языка.</w:t>
            </w:r>
          </w:p>
        </w:tc>
        <w:tc>
          <w:tcPr>
            <w:tcW w:w="1984" w:type="dxa"/>
          </w:tcPr>
          <w:p w:rsidR="00814CCD" w:rsidRPr="00892CAA" w:rsidRDefault="00814CCD" w:rsidP="00107935">
            <w:pPr>
              <w:spacing w:after="200" w:line="276" w:lineRule="auto"/>
            </w:pPr>
            <w:r w:rsidRPr="00892CAA">
              <w:t xml:space="preserve">Формировать представление о прилагательных – синонимах и </w:t>
            </w:r>
            <w:r>
              <w:t xml:space="preserve">  антонимах. </w:t>
            </w:r>
          </w:p>
        </w:tc>
        <w:tc>
          <w:tcPr>
            <w:tcW w:w="2410" w:type="dxa"/>
          </w:tcPr>
          <w:p w:rsidR="00EA7D87" w:rsidRDefault="00814CCD" w:rsidP="00892CAA">
            <w:pPr>
              <w:spacing w:line="276" w:lineRule="auto"/>
            </w:pPr>
            <w:r>
              <w:t>Р</w:t>
            </w:r>
            <w:r w:rsidRPr="00892CAA">
              <w:t>абота</w:t>
            </w:r>
            <w:r w:rsidR="00EA7D87">
              <w:t xml:space="preserve">ть </w:t>
            </w:r>
            <w:r w:rsidRPr="00892CAA">
              <w:t xml:space="preserve"> с разными видами информации</w:t>
            </w:r>
            <w:r w:rsidR="00A30F67">
              <w:t>(П)</w:t>
            </w:r>
          </w:p>
          <w:p w:rsidR="00814CCD" w:rsidRPr="00892CAA" w:rsidRDefault="00EA7D87" w:rsidP="00892CAA">
            <w:pPr>
              <w:spacing w:line="276" w:lineRule="auto"/>
            </w:pPr>
            <w:r>
              <w:t>О</w:t>
            </w:r>
            <w:r w:rsidR="00814CCD" w:rsidRPr="00892CAA">
              <w:t xml:space="preserve">пределять цель, планировать </w:t>
            </w:r>
            <w:r w:rsidR="00814CCD">
              <w:t xml:space="preserve">, </w:t>
            </w:r>
            <w:r w:rsidR="00814CCD" w:rsidRPr="00892CAA">
              <w:t>анализировать и корректировать свою деятельность для ее достижения</w:t>
            </w:r>
            <w:r w:rsidR="00814CCD">
              <w:t>.</w:t>
            </w:r>
            <w:r w:rsidR="00A30F67">
              <w:t xml:space="preserve"> (Р)</w:t>
            </w:r>
          </w:p>
        </w:tc>
        <w:tc>
          <w:tcPr>
            <w:tcW w:w="2268" w:type="dxa"/>
          </w:tcPr>
          <w:p w:rsidR="00814CCD" w:rsidRPr="00892CAA" w:rsidRDefault="00814CCD" w:rsidP="00EA7D87">
            <w:pPr>
              <w:spacing w:after="200" w:line="276" w:lineRule="auto"/>
            </w:pPr>
            <w:r>
              <w:t>О</w:t>
            </w:r>
            <w:r w:rsidR="00EA7D87">
              <w:t xml:space="preserve">риентироваться </w:t>
            </w:r>
            <w:r w:rsidRPr="00892CAA">
              <w:t xml:space="preserve"> </w:t>
            </w:r>
            <w:r w:rsidR="00EA7D87">
              <w:t xml:space="preserve"> </w:t>
            </w:r>
            <w:r w:rsidRPr="00892CAA">
              <w:t xml:space="preserve"> на учет чужой точки зрения;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20"/>
            </w:pPr>
            <w:r w:rsidRPr="00892CAA">
              <w:rPr>
                <w:bCs/>
              </w:rPr>
              <w:t>Определять,</w:t>
            </w:r>
            <w:r w:rsidRPr="00892CAA">
              <w:t xml:space="preserve"> каким членом предложения является имя прилагательное.</w:t>
            </w:r>
          </w:p>
          <w:p w:rsidR="00814CCD" w:rsidRPr="00892CAA" w:rsidRDefault="00814CCD" w:rsidP="00892CAA">
            <w:pPr>
              <w:spacing w:line="276" w:lineRule="auto"/>
              <w:ind w:left="20"/>
            </w:pPr>
            <w:r w:rsidRPr="00892CAA">
              <w:rPr>
                <w:bCs/>
              </w:rPr>
              <w:t>Анализировать</w:t>
            </w:r>
            <w:r w:rsidRPr="00892CAA">
              <w:t xml:space="preserve"> высказывания русских писателей о русском языке.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Карточки с текстами, детские журналы, газеты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110</w:t>
            </w:r>
          </w:p>
        </w:tc>
        <w:tc>
          <w:tcPr>
            <w:tcW w:w="1985" w:type="dxa"/>
          </w:tcPr>
          <w:p w:rsidR="00814CCD" w:rsidRPr="00892CAA" w:rsidRDefault="00814CCD" w:rsidP="00107935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t>Изменени</w:t>
            </w:r>
            <w:r>
              <w:t>е имён прилагательных по числам: е</w:t>
            </w:r>
            <w:r w:rsidRPr="00892CAA">
              <w:t>динственное и множественное число</w:t>
            </w:r>
            <w:r w:rsidRPr="00892CAA">
              <w:rPr>
                <w:b/>
                <w:bCs/>
              </w:rPr>
              <w:t xml:space="preserve"> </w:t>
            </w:r>
            <w:r w:rsidRPr="00892CAA">
              <w:rPr>
                <w:bCs/>
              </w:rPr>
              <w:t>имён прилагательных.</w:t>
            </w:r>
            <w:r w:rsidRPr="00892CAA">
              <w:t xml:space="preserve"> </w:t>
            </w:r>
          </w:p>
          <w:p w:rsidR="00814CCD" w:rsidRPr="00892CAA" w:rsidRDefault="00814CCD" w:rsidP="00892CAA">
            <w:pPr>
              <w:spacing w:line="276" w:lineRule="auto"/>
              <w:ind w:left="40" w:right="60"/>
              <w:rPr>
                <w:i/>
              </w:rPr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У</w:t>
            </w:r>
            <w:r w:rsidRPr="00892CAA">
              <w:t>станавливать причинно-следственные связи.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работать с разными  видами информации</w:t>
            </w:r>
            <w:r>
              <w:t>,</w:t>
            </w:r>
            <w:r w:rsidR="00A30F67">
              <w:t xml:space="preserve"> (П)</w:t>
            </w:r>
          </w:p>
          <w:p w:rsidR="00814CCD" w:rsidRPr="00892CAA" w:rsidRDefault="00814CCD" w:rsidP="00107935">
            <w:pPr>
              <w:spacing w:line="276" w:lineRule="auto"/>
            </w:pPr>
            <w:r>
              <w:t xml:space="preserve">проверка выполненной работы, </w:t>
            </w:r>
            <w:r w:rsidRPr="00892CAA">
              <w:t xml:space="preserve"> работать с соседом по парте: распределять работу между собой и соседом,  выполнять свою часть работы, </w:t>
            </w:r>
            <w:r w:rsidR="00A30F67">
              <w:t>(К)</w:t>
            </w: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line="276" w:lineRule="auto"/>
            </w:pPr>
            <w:r>
              <w:t>Формировать положительную адекватную дифференцированную самооценку</w:t>
            </w:r>
            <w:r w:rsidR="00814CCD" w:rsidRPr="00892CAA">
              <w:t> 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40" w:right="60"/>
            </w:pPr>
            <w:r w:rsidRPr="00892CAA">
              <w:rPr>
                <w:bCs/>
              </w:rPr>
              <w:t>Определять</w:t>
            </w:r>
            <w:r w:rsidRPr="00892CAA">
              <w:t xml:space="preserve"> число имён прилагательных,</w:t>
            </w:r>
            <w:r w:rsidRPr="00892CAA">
              <w:rPr>
                <w:bCs/>
              </w:rPr>
              <w:t xml:space="preserve"> распределять</w:t>
            </w:r>
            <w:r w:rsidRPr="00892CAA">
              <w:t xml:space="preserve"> имена прилага</w:t>
            </w:r>
            <w:r w:rsidRPr="00892CAA">
              <w:softHyphen/>
              <w:t>тельные в группы в зависимости от их числа,</w:t>
            </w:r>
            <w:r w:rsidRPr="00892CAA">
              <w:rPr>
                <w:bCs/>
              </w:rPr>
              <w:t xml:space="preserve"> изменять</w:t>
            </w:r>
            <w:r w:rsidRPr="00892CAA">
              <w:t xml:space="preserve"> прилагательные по числам.    </w:t>
            </w:r>
            <w:r w:rsidRPr="00892CAA">
              <w:rPr>
                <w:bCs/>
              </w:rPr>
              <w:t>Соблюдать</w:t>
            </w:r>
            <w:r w:rsidRPr="00892CAA">
              <w:t xml:space="preserve"> литературные нормы употребления в речи таких слов и их форм, как</w:t>
            </w:r>
            <w:r w:rsidR="00EA7D87">
              <w:rPr>
                <w:iCs/>
              </w:rPr>
              <w:t xml:space="preserve"> кофе, мышь, фамилия, ша</w:t>
            </w:r>
            <w:r w:rsidRPr="00892CAA">
              <w:rPr>
                <w:iCs/>
              </w:rPr>
              <w:t>м</w:t>
            </w:r>
            <w:r w:rsidR="00EA7D87">
              <w:rPr>
                <w:iCs/>
              </w:rPr>
              <w:t>п</w:t>
            </w:r>
            <w:r w:rsidRPr="00892CAA">
              <w:rPr>
                <w:iCs/>
              </w:rPr>
              <w:t>унь</w:t>
            </w:r>
            <w:r>
              <w:t>.</w:t>
            </w:r>
            <w:r w:rsidRPr="00892CAA">
              <w:t xml:space="preserve">                        </w:t>
            </w: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1701" w:type="dxa"/>
          </w:tcPr>
          <w:p w:rsidR="00814CCD" w:rsidRPr="00892CAA" w:rsidRDefault="00814CCD" w:rsidP="00107935">
            <w:pPr>
              <w:spacing w:line="276" w:lineRule="auto"/>
            </w:pPr>
            <w:r>
              <w:t>Памятка Раздаточный материа</w:t>
            </w:r>
            <w:r w:rsidR="00EA7D87">
              <w:t>л Контрольно-измерительные материалы</w:t>
            </w:r>
            <w:r w:rsidR="00EA7D87" w:rsidRPr="00892CAA">
              <w:t xml:space="preserve"> </w:t>
            </w:r>
            <w:r w:rsidR="00EA7D87">
              <w:t xml:space="preserve"> </w:t>
            </w:r>
            <w:r w:rsidR="00EA7D87" w:rsidRPr="00892CAA">
              <w:t xml:space="preserve">  </w:t>
            </w:r>
            <w:r w:rsidR="00EA7D87">
              <w:t xml:space="preserve"> </w:t>
            </w:r>
            <w:r w:rsidRPr="00892CAA">
              <w:t xml:space="preserve">  </w:t>
            </w:r>
            <w:r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111</w:t>
            </w:r>
          </w:p>
        </w:tc>
        <w:tc>
          <w:tcPr>
            <w:tcW w:w="1985" w:type="dxa"/>
          </w:tcPr>
          <w:p w:rsidR="00814CCD" w:rsidRPr="00892CAA" w:rsidRDefault="00814CCD" w:rsidP="00107935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92CAA">
              <w:rPr>
                <w:b/>
                <w:bCs/>
                <w:color w:val="000000"/>
              </w:rPr>
              <w:t>Проверочная работа  № 4</w:t>
            </w:r>
            <w:r w:rsidR="00EA7D87" w:rsidRPr="00892CAA">
              <w:t xml:space="preserve"> </w:t>
            </w:r>
            <w:r w:rsidR="00EA7D87">
              <w:lastRenderedPageBreak/>
              <w:t>Г</w:t>
            </w:r>
            <w:r w:rsidR="00EA7D87" w:rsidRPr="00892CAA">
              <w:t>рамматические признаки имени прилагательного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  <w:rPr>
                <w:bCs/>
                <w:color w:val="000000"/>
              </w:rPr>
            </w:pPr>
            <w:r w:rsidRPr="00892CAA">
              <w:rPr>
                <w:bCs/>
                <w:color w:val="000000"/>
              </w:rPr>
              <w:lastRenderedPageBreak/>
              <w:t xml:space="preserve">Повторить грамматические </w:t>
            </w:r>
            <w:r w:rsidRPr="00892CAA">
              <w:rPr>
                <w:bCs/>
                <w:color w:val="000000"/>
              </w:rPr>
              <w:lastRenderedPageBreak/>
              <w:t>признаки имени прилагательного: связь с именем существительным, число (единственное или множественное), роль в предложении</w:t>
            </w:r>
          </w:p>
        </w:tc>
        <w:tc>
          <w:tcPr>
            <w:tcW w:w="2410" w:type="dxa"/>
          </w:tcPr>
          <w:p w:rsidR="00814CCD" w:rsidRPr="00892CAA" w:rsidRDefault="00A30F67" w:rsidP="00892CA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="00814CCD" w:rsidRPr="00892CAA">
              <w:rPr>
                <w:color w:val="000000"/>
              </w:rPr>
              <w:t xml:space="preserve">сознанно и произвольно строить </w:t>
            </w:r>
            <w:r w:rsidR="00814CCD" w:rsidRPr="00892CAA">
              <w:rPr>
                <w:color w:val="000000"/>
              </w:rPr>
              <w:lastRenderedPageBreak/>
              <w:t>сообщения в устной и письменной форме;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осуществление взаимопроверки выполненной работы; </w:t>
            </w:r>
            <w:r w:rsidR="00A30F67">
              <w:t>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контроль и самоконтроль учебных действий и их результатов; </w:t>
            </w:r>
            <w:r w:rsidR="00A30F67">
              <w:t>(Р)</w:t>
            </w: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line="276" w:lineRule="auto"/>
            </w:pPr>
            <w:r>
              <w:lastRenderedPageBreak/>
              <w:t>Формировать а</w:t>
            </w:r>
            <w:r w:rsidR="00814CCD" w:rsidRPr="00892CAA">
              <w:t xml:space="preserve">декватное </w:t>
            </w:r>
            <w:r w:rsidR="00814CCD" w:rsidRPr="00892CAA">
              <w:lastRenderedPageBreak/>
              <w:t>понимание причин успешности/неуспешности в учебной деятельности</w:t>
            </w: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40" w:right="60"/>
            </w:pPr>
            <w:r w:rsidRPr="00892CAA">
              <w:rPr>
                <w:bCs/>
              </w:rPr>
              <w:lastRenderedPageBreak/>
              <w:t>Определять</w:t>
            </w:r>
            <w:r w:rsidRPr="00892CAA">
              <w:t xml:space="preserve"> грамматические </w:t>
            </w:r>
            <w:r w:rsidRPr="00892CAA">
              <w:lastRenderedPageBreak/>
              <w:t>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1701" w:type="dxa"/>
          </w:tcPr>
          <w:p w:rsidR="00814CCD" w:rsidRPr="00892CAA" w:rsidRDefault="00814CCD" w:rsidP="00EA7D87">
            <w:pPr>
              <w:spacing w:line="276" w:lineRule="auto"/>
            </w:pPr>
            <w:r>
              <w:lastRenderedPageBreak/>
              <w:t xml:space="preserve"> Раздаточный материал</w:t>
            </w:r>
            <w:r w:rsidRPr="00892CAA">
              <w:t xml:space="preserve"> </w:t>
            </w:r>
            <w:r w:rsidR="00EA7D87">
              <w:t xml:space="preserve"> </w:t>
            </w:r>
            <w:r w:rsidRPr="00892CAA">
              <w:t xml:space="preserve"> </w:t>
            </w:r>
            <w:r w:rsidR="00EA7D87">
              <w:lastRenderedPageBreak/>
              <w:t>Контрольно-измерительные материалы</w:t>
            </w:r>
            <w:r w:rsidR="00EA7D87" w:rsidRPr="00892CAA">
              <w:t xml:space="preserve"> </w:t>
            </w:r>
            <w:r w:rsidR="00EA7D87">
              <w:t xml:space="preserve"> </w:t>
            </w:r>
            <w:r w:rsidR="00EA7D87" w:rsidRPr="00892CAA">
              <w:t xml:space="preserve">  </w:t>
            </w:r>
            <w:r w:rsidR="00EA7D87"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112</w:t>
            </w:r>
          </w:p>
        </w:tc>
        <w:tc>
          <w:tcPr>
            <w:tcW w:w="1985" w:type="dxa"/>
          </w:tcPr>
          <w:p w:rsidR="00814CCD" w:rsidRPr="00892CAA" w:rsidRDefault="00EA7D87" w:rsidP="0089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Анализ</w:t>
            </w:r>
            <w:r w:rsidR="00814CCD" w:rsidRPr="00892CAA">
              <w:rPr>
                <w:color w:val="000000"/>
              </w:rPr>
              <w:t xml:space="preserve"> ошиб</w:t>
            </w:r>
            <w:r>
              <w:rPr>
                <w:color w:val="000000"/>
              </w:rPr>
              <w:t xml:space="preserve">ок, допущенных в </w:t>
            </w:r>
            <w:r w:rsidR="007302AF">
              <w:rPr>
                <w:color w:val="000000"/>
              </w:rPr>
              <w:t xml:space="preserve"> работе</w:t>
            </w:r>
            <w:r>
              <w:rPr>
                <w:color w:val="000000"/>
              </w:rPr>
              <w:t>.</w:t>
            </w:r>
          </w:p>
          <w:p w:rsidR="00814CCD" w:rsidRPr="00892CAA" w:rsidRDefault="00814CCD" w:rsidP="0089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92CAA">
              <w:rPr>
                <w:color w:val="000000"/>
              </w:rPr>
              <w:t>Понятие о тексте-описании.</w:t>
            </w:r>
          </w:p>
          <w:p w:rsidR="00814CCD" w:rsidRPr="00892CAA" w:rsidRDefault="00814CCD" w:rsidP="0089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892CAA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Познакомить учащихся с понятием текст – описание, с его отличительными признаками; развивать речь, коммуникативные навыки.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У</w:t>
            </w:r>
            <w:r w:rsidRPr="00892CAA">
              <w:t>станавливать причинно-следственные связи.</w:t>
            </w:r>
            <w:r w:rsidR="00A30F67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осуществление самопроверки выполненной работы; 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преобразование практической задачи в познавательную;</w:t>
            </w:r>
            <w:r w:rsidR="00A30F67">
              <w:t xml:space="preserve"> (Р)</w:t>
            </w: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line="276" w:lineRule="auto"/>
            </w:pPr>
            <w:r>
              <w:t>Формировать а</w:t>
            </w:r>
            <w:r w:rsidR="00814CCD" w:rsidRPr="00892CAA">
              <w:t>декватное понимание причин успешности/неуспешности в учебной деятельности</w:t>
            </w: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40"/>
            </w:pPr>
            <w:r w:rsidRPr="00892CAA">
              <w:rPr>
                <w:bCs/>
              </w:rPr>
              <w:t>Распознавать</w:t>
            </w:r>
            <w:r w:rsidRPr="00892CAA">
              <w:t xml:space="preserve"> текст-описание.</w:t>
            </w:r>
          </w:p>
          <w:p w:rsidR="00814CCD" w:rsidRPr="00892CAA" w:rsidRDefault="00814CCD" w:rsidP="00892CAA">
            <w:pPr>
              <w:spacing w:line="276" w:lineRule="auto"/>
              <w:ind w:left="40"/>
            </w:pPr>
            <w:r w:rsidRPr="00892CAA">
              <w:rPr>
                <w:bCs/>
              </w:rPr>
              <w:t>Наблюдать</w:t>
            </w:r>
            <w:r w:rsidRPr="00892CAA">
              <w:t xml:space="preserve"> над ролью имён прилагательных в тексте-описании.</w:t>
            </w:r>
          </w:p>
          <w:p w:rsidR="00814CCD" w:rsidRPr="00892CAA" w:rsidRDefault="00814CCD" w:rsidP="00892CA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Памятка «Текст - описание», карточки с текстами</w:t>
            </w:r>
          </w:p>
          <w:p w:rsidR="00814CCD" w:rsidRPr="00892CAA" w:rsidRDefault="00814CCD" w:rsidP="00892CAA">
            <w:pPr>
              <w:spacing w:line="276" w:lineRule="auto"/>
            </w:pPr>
          </w:p>
          <w:p w:rsidR="00814CCD" w:rsidRPr="00892CAA" w:rsidRDefault="00814CCD" w:rsidP="00892CAA">
            <w:pPr>
              <w:spacing w:line="276" w:lineRule="auto"/>
            </w:pP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113</w:t>
            </w:r>
          </w:p>
        </w:tc>
        <w:tc>
          <w:tcPr>
            <w:tcW w:w="1985" w:type="dxa"/>
          </w:tcPr>
          <w:p w:rsidR="00814CCD" w:rsidRPr="00892CAA" w:rsidRDefault="00814CCD" w:rsidP="00566027">
            <w:pPr>
              <w:spacing w:line="276" w:lineRule="auto"/>
              <w:rPr>
                <w:b/>
                <w:color w:val="000000"/>
              </w:rPr>
            </w:pPr>
            <w:r w:rsidRPr="00892CAA">
              <w:t xml:space="preserve">Роль имен прилагательных в тексте-описании. </w:t>
            </w:r>
            <w:r>
              <w:t xml:space="preserve"> </w:t>
            </w:r>
            <w:r w:rsidRPr="00892CAA">
              <w:rPr>
                <w:b/>
                <w:color w:val="000000"/>
              </w:rPr>
              <w:t xml:space="preserve"> Развитие речи.</w:t>
            </w:r>
          </w:p>
          <w:p w:rsidR="00814CCD" w:rsidRPr="00892CAA" w:rsidRDefault="00814CCD" w:rsidP="00566027">
            <w:pPr>
              <w:spacing w:after="200" w:line="276" w:lineRule="auto"/>
            </w:pPr>
            <w:r w:rsidRPr="00892CAA">
              <w:rPr>
                <w:color w:val="000000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  <w:p w:rsidR="00814CCD" w:rsidRPr="00892CAA" w:rsidRDefault="00814CCD" w:rsidP="00892CA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lastRenderedPageBreak/>
              <w:t xml:space="preserve">Познакомить учащихся с понятием текст – описание, с его отличительными признаками; развивать речь, коммуникативные навыки Составлять текст-описание по репродукции </w:t>
            </w:r>
            <w:r w:rsidRPr="00892CAA">
              <w:lastRenderedPageBreak/>
              <w:t>картины.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lastRenderedPageBreak/>
              <w:t>О</w:t>
            </w:r>
            <w:r w:rsidRPr="00892CAA">
              <w:t>сознанно и произвольно строить сообщения в устной и письменной форме;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работать с соседом по парте: распределять работу между собой и соседом,  выполнять свою часть работы, </w:t>
            </w:r>
            <w:r w:rsidR="00A30F67">
              <w:t>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проверка выполненной работы, используя правила и словари</w:t>
            </w:r>
            <w:r w:rsidR="002D5618">
              <w:t>(</w:t>
            </w:r>
            <w:r w:rsidR="00A30F67">
              <w:t>Р)</w:t>
            </w: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after="200" w:line="276" w:lineRule="auto"/>
            </w:pPr>
            <w:r>
              <w:t>Формировать у</w:t>
            </w:r>
            <w:r w:rsidR="00814CCD" w:rsidRPr="00892CAA">
              <w:t>с</w:t>
            </w:r>
            <w:r w:rsidR="00814CCD">
              <w:t xml:space="preserve">тойчивый учебно-познавательный </w:t>
            </w:r>
            <w:r w:rsidR="00814CCD" w:rsidRPr="00892CAA">
              <w:t>интерес к новым общим способам решения задач;</w:t>
            </w:r>
            <w:r w:rsidR="00814CCD">
              <w:t xml:space="preserve">. </w:t>
            </w:r>
            <w:r>
              <w:t>Оценивать  ситуации и поступки</w:t>
            </w:r>
            <w:r w:rsidR="00814CCD" w:rsidRPr="00892CAA">
              <w:t xml:space="preserve"> героев текста с точки зрения общечеловеческих норм.</w:t>
            </w:r>
          </w:p>
        </w:tc>
        <w:tc>
          <w:tcPr>
            <w:tcW w:w="2268" w:type="dxa"/>
          </w:tcPr>
          <w:p w:rsidR="00814CCD" w:rsidRPr="00892CAA" w:rsidRDefault="00814CCD" w:rsidP="00566027">
            <w:pPr>
              <w:spacing w:line="276" w:lineRule="auto"/>
              <w:ind w:right="60"/>
            </w:pPr>
            <w:r w:rsidRPr="00892CAA">
              <w:rPr>
                <w:bCs/>
              </w:rPr>
              <w:t>Составлять</w:t>
            </w:r>
            <w:r w:rsidRPr="00892CAA">
              <w:t xml:space="preserve"> текст-описание на основе личных наблюдений (коллектив</w:t>
            </w:r>
            <w:r w:rsidRPr="00892CAA">
              <w:softHyphen/>
              <w:t>ное обсуждение плана подготовительной работы). (описание до</w:t>
            </w:r>
            <w:r w:rsidRPr="00892CAA">
              <w:softHyphen/>
              <w:t>машнего животного либо комнатного растения).</w:t>
            </w:r>
            <w:r w:rsidRPr="00892CAA">
              <w:rPr>
                <w:bCs/>
              </w:rPr>
              <w:t xml:space="preserve"> Составлять</w:t>
            </w:r>
            <w:r w:rsidRPr="00892CAA">
              <w:t xml:space="preserve"> текст-</w:t>
            </w:r>
            <w:r w:rsidRPr="00892CAA">
              <w:lastRenderedPageBreak/>
              <w:t>описание натюрморта по репродукции картины Ф. П. Толстого «Букет цветов, бабочка и птичка» (под руководством учителя).</w:t>
            </w:r>
          </w:p>
          <w:p w:rsidR="00814CCD" w:rsidRPr="00892CAA" w:rsidRDefault="00814CCD" w:rsidP="00892CAA">
            <w:pPr>
              <w:spacing w:line="276" w:lineRule="auto"/>
              <w:ind w:left="40" w:right="60"/>
              <w:rPr>
                <w:b/>
                <w:bCs/>
              </w:rPr>
            </w:pPr>
          </w:p>
        </w:tc>
        <w:tc>
          <w:tcPr>
            <w:tcW w:w="1701" w:type="dxa"/>
          </w:tcPr>
          <w:p w:rsidR="00EA7D87" w:rsidRPr="00892CAA" w:rsidRDefault="00EA7D87" w:rsidP="00EA7D87">
            <w:pPr>
              <w:spacing w:after="200" w:line="276" w:lineRule="auto"/>
            </w:pPr>
            <w:r>
              <w:lastRenderedPageBreak/>
              <w:t>Р</w:t>
            </w:r>
            <w:r>
              <w:rPr>
                <w:color w:val="000000"/>
              </w:rPr>
              <w:t>епродукция</w:t>
            </w:r>
            <w:r w:rsidRPr="00892CAA">
              <w:rPr>
                <w:color w:val="000000"/>
              </w:rPr>
              <w:t xml:space="preserve"> картины Ф. П. Толстого «Букет цветов, бабочка и птичка».</w:t>
            </w:r>
          </w:p>
          <w:p w:rsidR="00814CCD" w:rsidRPr="00892CAA" w:rsidRDefault="00814CCD" w:rsidP="00EA7D87">
            <w:pPr>
              <w:spacing w:after="200" w:line="276" w:lineRule="auto"/>
            </w:pPr>
            <w:r w:rsidRPr="00892CAA"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114</w:t>
            </w:r>
          </w:p>
        </w:tc>
        <w:tc>
          <w:tcPr>
            <w:tcW w:w="1985" w:type="dxa"/>
          </w:tcPr>
          <w:p w:rsidR="00814CCD" w:rsidRPr="00892CAA" w:rsidRDefault="00814CCD" w:rsidP="00107935">
            <w:pPr>
              <w:spacing w:line="276" w:lineRule="auto"/>
              <w:rPr>
                <w:b/>
                <w:bCs/>
                <w:color w:val="000000"/>
              </w:rPr>
            </w:pPr>
            <w:r w:rsidRPr="00892CAA">
              <w:rPr>
                <w:color w:val="000000"/>
              </w:rPr>
              <w:t>Обобщение знаний</w:t>
            </w:r>
            <w:r w:rsidRPr="00892CAA">
              <w:rPr>
                <w:b/>
                <w:bCs/>
                <w:color w:val="000000"/>
              </w:rPr>
              <w:t xml:space="preserve"> </w:t>
            </w:r>
            <w:r w:rsidRPr="00892CAA">
              <w:rPr>
                <w:color w:val="000000"/>
              </w:rPr>
              <w:t>об имени прилагательном</w:t>
            </w:r>
            <w:r w:rsidRPr="00892CAA">
              <w:rPr>
                <w:b/>
                <w:bCs/>
                <w:color w:val="000000"/>
              </w:rPr>
              <w:t xml:space="preserve"> </w:t>
            </w:r>
          </w:p>
          <w:p w:rsidR="00814CCD" w:rsidRPr="00892CAA" w:rsidRDefault="00814CCD" w:rsidP="00892CAA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bCs/>
                <w:color w:val="000000"/>
              </w:rPr>
              <w:t>Повторить грамматические признаки имени прилагательного: связь с именем существительным</w:t>
            </w:r>
          </w:p>
        </w:tc>
        <w:tc>
          <w:tcPr>
            <w:tcW w:w="2410" w:type="dxa"/>
          </w:tcPr>
          <w:p w:rsidR="00814CCD" w:rsidRPr="00892CAA" w:rsidRDefault="00814CCD" w:rsidP="00107935">
            <w:pPr>
              <w:spacing w:line="276" w:lineRule="auto"/>
            </w:pPr>
            <w:r>
              <w:t>О</w:t>
            </w:r>
            <w:r w:rsidR="00EA7D87">
              <w:t xml:space="preserve">существлять  взаимопроверку </w:t>
            </w:r>
            <w:r w:rsidRPr="00892CAA">
              <w:t>выполненной работы; </w:t>
            </w:r>
            <w:r w:rsidR="002D5618">
              <w:t>(К)</w:t>
            </w:r>
          </w:p>
          <w:p w:rsidR="00814CCD" w:rsidRPr="00892CAA" w:rsidRDefault="00814CCD" w:rsidP="00107935">
            <w:pPr>
              <w:spacing w:line="276" w:lineRule="auto"/>
            </w:pPr>
            <w:r w:rsidRPr="00892CAA">
              <w:t xml:space="preserve">контроль и самоконтроль учебных </w:t>
            </w:r>
            <w:r>
              <w:t>действий и их результатов.</w:t>
            </w:r>
            <w:r w:rsidRPr="00892CAA">
              <w:t> </w:t>
            </w:r>
            <w:r w:rsidR="002D5618">
              <w:t>(Р)</w:t>
            </w:r>
          </w:p>
        </w:tc>
        <w:tc>
          <w:tcPr>
            <w:tcW w:w="2268" w:type="dxa"/>
          </w:tcPr>
          <w:p w:rsidR="00814CCD" w:rsidRPr="00892CAA" w:rsidRDefault="00814CCD" w:rsidP="00EA7D87">
            <w:pPr>
              <w:spacing w:line="276" w:lineRule="auto"/>
            </w:pPr>
            <w:r>
              <w:t>О</w:t>
            </w:r>
            <w:r w:rsidR="00EA7D87">
              <w:t xml:space="preserve">риентироваться </w:t>
            </w:r>
            <w:r w:rsidRPr="00892CAA">
              <w:t xml:space="preserve"> </w:t>
            </w:r>
            <w:r w:rsidR="00EA7D87">
              <w:t xml:space="preserve"> </w:t>
            </w:r>
            <w:r w:rsidRPr="00892CAA">
              <w:t xml:space="preserve"> на учет чужой точки зрения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right="60"/>
              <w:rPr>
                <w:bCs/>
              </w:rPr>
            </w:pPr>
            <w:r w:rsidRPr="00892CAA">
              <w:rPr>
                <w:bCs/>
              </w:rPr>
              <w:t>Определять</w:t>
            </w:r>
            <w:r w:rsidRPr="00892CAA">
              <w:t xml:space="preserve"> грамматические признаки имени прилагательного: связь с именем существительным Оценивать свои достижения при выполнении заданий «Проверь</w:t>
            </w:r>
            <w:r w:rsidRPr="00892CAA">
              <w:rPr>
                <w:bCs/>
                <w:iCs/>
              </w:rPr>
              <w:t xml:space="preserve"> себя» в</w:t>
            </w:r>
            <w:r w:rsidRPr="00892CAA">
              <w:t xml:space="preserve"> учебнике</w:t>
            </w:r>
          </w:p>
        </w:tc>
        <w:tc>
          <w:tcPr>
            <w:tcW w:w="1701" w:type="dxa"/>
          </w:tcPr>
          <w:p w:rsidR="00814CCD" w:rsidRPr="00892CAA" w:rsidRDefault="00814CCD" w:rsidP="00EA7D87">
            <w:pPr>
              <w:spacing w:line="276" w:lineRule="auto"/>
            </w:pPr>
            <w:r>
              <w:t>Раздаточный материал</w:t>
            </w:r>
            <w:r w:rsidRPr="00892CAA">
              <w:t xml:space="preserve">  </w:t>
            </w:r>
            <w:r w:rsidR="00EA7D87">
              <w:rPr>
                <w:color w:val="000000"/>
              </w:rPr>
              <w:t xml:space="preserve"> </w:t>
            </w:r>
            <w:r w:rsidR="00EA7D87" w:rsidRPr="00892CAA">
              <w:rPr>
                <w:color w:val="000000"/>
              </w:rPr>
              <w:t xml:space="preserve"> </w:t>
            </w:r>
            <w:r>
              <w:t xml:space="preserve"> </w:t>
            </w:r>
            <w:r w:rsidR="00EA7D87">
              <w:t>Контрольно-измерительные материалы</w:t>
            </w:r>
            <w:r w:rsidR="00EA7D87" w:rsidRPr="00892CAA">
              <w:t xml:space="preserve"> </w:t>
            </w:r>
            <w:r w:rsidR="00EA7D87">
              <w:t xml:space="preserve"> </w:t>
            </w:r>
            <w:r w:rsidR="00EA7D87" w:rsidRPr="00892CAA">
              <w:t xml:space="preserve">  </w:t>
            </w:r>
            <w:r w:rsidR="00EA7D87"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115</w:t>
            </w:r>
          </w:p>
        </w:tc>
        <w:tc>
          <w:tcPr>
            <w:tcW w:w="1985" w:type="dxa"/>
          </w:tcPr>
          <w:p w:rsidR="00814CCD" w:rsidRPr="00892CAA" w:rsidRDefault="00814CCD" w:rsidP="00107935">
            <w:pPr>
              <w:spacing w:after="200" w:line="276" w:lineRule="auto"/>
              <w:rPr>
                <w:bCs/>
                <w:iCs/>
              </w:rPr>
            </w:pPr>
            <w:r>
              <w:rPr>
                <w:color w:val="000000"/>
              </w:rPr>
              <w:t xml:space="preserve"> </w:t>
            </w:r>
            <w:r w:rsidRPr="00892CAA">
              <w:rPr>
                <w:b/>
                <w:bCs/>
                <w:iCs/>
              </w:rPr>
              <w:t>Контрольный диктант</w:t>
            </w:r>
            <w:r w:rsidRPr="00892CAA">
              <w:rPr>
                <w:bCs/>
                <w:iCs/>
              </w:rPr>
              <w:t xml:space="preserve">  по теме «Имя прилагательное»</w:t>
            </w:r>
          </w:p>
          <w:p w:rsidR="00814CCD" w:rsidRPr="00892CAA" w:rsidRDefault="00814CCD" w:rsidP="00107935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814CCD" w:rsidRPr="00892CAA" w:rsidRDefault="00814CCD" w:rsidP="00892CAA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814CCD" w:rsidRPr="00892CAA" w:rsidRDefault="00814CCD" w:rsidP="00107935">
            <w:pPr>
              <w:spacing w:line="276" w:lineRule="auto"/>
            </w:pPr>
            <w:r>
              <w:rPr>
                <w:bCs/>
                <w:color w:val="000000"/>
              </w:rPr>
              <w:t xml:space="preserve"> </w:t>
            </w:r>
            <w:r w:rsidRPr="00892CAA">
              <w:t xml:space="preserve">Определять грамматические признаки </w:t>
            </w:r>
            <w:r>
              <w:t xml:space="preserve"> прилагательного и</w:t>
            </w:r>
            <w:r w:rsidRPr="00892CAA">
              <w:t xml:space="preserve"> роль в предложении.</w:t>
            </w:r>
          </w:p>
        </w:tc>
        <w:tc>
          <w:tcPr>
            <w:tcW w:w="2410" w:type="dxa"/>
          </w:tcPr>
          <w:p w:rsidR="00814CCD" w:rsidRPr="00892CAA" w:rsidRDefault="00814CCD" w:rsidP="00107935">
            <w:pPr>
              <w:spacing w:line="276" w:lineRule="auto"/>
            </w:pPr>
            <w:r>
              <w:t>А</w:t>
            </w:r>
            <w:r w:rsidR="00EA7D87">
              <w:t>нализ</w:t>
            </w:r>
            <w:r w:rsidRPr="00892CAA">
              <w:t>и</w:t>
            </w:r>
            <w:r w:rsidR="00EA7D87">
              <w:t>ровать и  интерпретировать информацию</w:t>
            </w:r>
            <w:r w:rsidRPr="00892CAA">
              <w:t>;</w:t>
            </w:r>
            <w:r w:rsidR="002D5618">
              <w:t xml:space="preserve"> (П)</w:t>
            </w:r>
          </w:p>
          <w:p w:rsidR="00814CCD" w:rsidRPr="00892CAA" w:rsidRDefault="00EA7D87" w:rsidP="00107935">
            <w:pPr>
              <w:spacing w:line="276" w:lineRule="auto"/>
            </w:pPr>
            <w:r>
              <w:t>Осуществлять  самопроверку</w:t>
            </w:r>
            <w:r w:rsidR="00814CCD" w:rsidRPr="00892CAA">
              <w:t xml:space="preserve"> выполненной работы; </w:t>
            </w:r>
          </w:p>
          <w:p w:rsidR="00814CCD" w:rsidRPr="00892CAA" w:rsidRDefault="00814CCD" w:rsidP="00107935">
            <w:pPr>
              <w:spacing w:line="276" w:lineRule="auto"/>
            </w:pPr>
            <w:r w:rsidRPr="00892CAA">
              <w:t>контроль и самоконтроль учебных действий и их результатов; </w:t>
            </w:r>
            <w:r w:rsidR="002D5618">
              <w:t>(Р)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</w:pPr>
            <w:r>
              <w:t xml:space="preserve"> </w:t>
            </w:r>
            <w:r w:rsidR="00EA7D87">
              <w:t>Осваивать личностный смысл</w:t>
            </w:r>
            <w:r w:rsidRPr="00892CAA">
              <w:t xml:space="preserve"> учения, желания учиться. 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right="6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92CAA">
              <w:rPr>
                <w:color w:val="000000"/>
              </w:rPr>
              <w:t>Оценивать свои достижения при выполнении заданий</w:t>
            </w:r>
          </w:p>
        </w:tc>
        <w:tc>
          <w:tcPr>
            <w:tcW w:w="1701" w:type="dxa"/>
          </w:tcPr>
          <w:p w:rsidR="00814CCD" w:rsidRPr="00892CAA" w:rsidRDefault="00EA7D87" w:rsidP="00892CAA">
            <w:pPr>
              <w:spacing w:line="276" w:lineRule="auto"/>
            </w:pPr>
            <w:r>
              <w:t>Текст для диктанта</w:t>
            </w:r>
            <w:r w:rsidR="00814CCD" w:rsidRPr="00892CAA">
              <w:t xml:space="preserve"> </w:t>
            </w:r>
            <w:r w:rsidR="00814CCD"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814CCD" w:rsidP="001224B9">
            <w:pPr>
              <w:spacing w:line="276" w:lineRule="auto"/>
            </w:pPr>
            <w:r>
              <w:t>1</w:t>
            </w:r>
            <w:r w:rsidR="001224B9">
              <w:t>16</w:t>
            </w:r>
          </w:p>
        </w:tc>
        <w:tc>
          <w:tcPr>
            <w:tcW w:w="1985" w:type="dxa"/>
          </w:tcPr>
          <w:p w:rsidR="00814CCD" w:rsidRPr="00892CAA" w:rsidRDefault="00EA7D87" w:rsidP="001079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Анализ </w:t>
            </w:r>
            <w:r w:rsidR="00814CCD">
              <w:rPr>
                <w:color w:val="000000"/>
              </w:rPr>
              <w:t xml:space="preserve"> ошиб</w:t>
            </w:r>
            <w:r>
              <w:rPr>
                <w:color w:val="000000"/>
              </w:rPr>
              <w:t xml:space="preserve">ок, </w:t>
            </w:r>
            <w:r>
              <w:rPr>
                <w:color w:val="000000"/>
              </w:rPr>
              <w:lastRenderedPageBreak/>
              <w:t>допущенных в диктанте</w:t>
            </w:r>
            <w:r w:rsidR="00814CCD">
              <w:rPr>
                <w:color w:val="000000"/>
              </w:rPr>
              <w:t xml:space="preserve"> </w:t>
            </w:r>
            <w:r w:rsidR="00814CCD" w:rsidRPr="00892CAA">
              <w:rPr>
                <w:color w:val="000000"/>
              </w:rPr>
              <w:t>Местоимение  (личное) как часть речи</w:t>
            </w:r>
            <w:r w:rsidR="00814CCD">
              <w:rPr>
                <w:color w:val="000000"/>
              </w:rPr>
              <w:t xml:space="preserve"> </w:t>
            </w:r>
            <w:r w:rsidR="00814CCD" w:rsidRPr="00892CAA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814CCD" w:rsidRPr="00892CAA" w:rsidRDefault="00814CCD" w:rsidP="00107935">
            <w:pPr>
              <w:spacing w:line="276" w:lineRule="auto"/>
            </w:pPr>
            <w:r w:rsidRPr="00892CAA">
              <w:lastRenderedPageBreak/>
              <w:t xml:space="preserve">Распознавать </w:t>
            </w:r>
            <w:r w:rsidRPr="00892CAA">
              <w:lastRenderedPageBreak/>
              <w:t xml:space="preserve">личные местоимения (в начальной форме) среди других слов в предложении. </w:t>
            </w:r>
            <w:r>
              <w:t xml:space="preserve"> 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lastRenderedPageBreak/>
              <w:t>У</w:t>
            </w:r>
            <w:r w:rsidRPr="00892CAA">
              <w:t xml:space="preserve">станавливать </w:t>
            </w:r>
            <w:r w:rsidRPr="00892CAA">
              <w:lastRenderedPageBreak/>
              <w:t>причинно-следственные связи.</w:t>
            </w:r>
            <w:r w:rsidR="002D5618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>
              <w:t xml:space="preserve"> </w:t>
            </w:r>
          </w:p>
        </w:tc>
        <w:tc>
          <w:tcPr>
            <w:tcW w:w="2268" w:type="dxa"/>
          </w:tcPr>
          <w:p w:rsidR="00814CCD" w:rsidRPr="00892CAA" w:rsidRDefault="00EA7D87" w:rsidP="00107935">
            <w:pPr>
              <w:spacing w:line="276" w:lineRule="auto"/>
            </w:pPr>
            <w:r>
              <w:lastRenderedPageBreak/>
              <w:t xml:space="preserve">Формировать </w:t>
            </w:r>
            <w:r>
              <w:lastRenderedPageBreak/>
              <w:t>устойчивый учебно-познавательный</w:t>
            </w:r>
            <w:r w:rsidR="00814CCD" w:rsidRPr="00892CAA">
              <w:t xml:space="preserve"> интерес к новым </w:t>
            </w:r>
            <w:r w:rsidR="00814CCD">
              <w:t xml:space="preserve">знаниям  </w:t>
            </w:r>
            <w:r w:rsidR="00814CCD" w:rsidRPr="00892CAA">
              <w:t> 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20"/>
            </w:pPr>
            <w:r w:rsidRPr="00892CAA">
              <w:rPr>
                <w:bCs/>
              </w:rPr>
              <w:lastRenderedPageBreak/>
              <w:t>Распознавать</w:t>
            </w:r>
            <w:r w:rsidRPr="00892CAA">
              <w:t xml:space="preserve"> личные </w:t>
            </w:r>
            <w:r w:rsidRPr="00892CAA">
              <w:lastRenderedPageBreak/>
              <w:t>местоимения (в начальной форме) среди других слов и в предложении.</w:t>
            </w:r>
          </w:p>
          <w:p w:rsidR="00814CCD" w:rsidRPr="00892CAA" w:rsidRDefault="00814CCD" w:rsidP="00892CAA">
            <w:pPr>
              <w:spacing w:line="276" w:lineRule="auto"/>
              <w:ind w:left="20"/>
              <w:rPr>
                <w:bCs/>
              </w:rPr>
            </w:pPr>
            <w:r w:rsidRPr="00892CAA">
              <w:rPr>
                <w:bCs/>
              </w:rPr>
              <w:t>Различать</w:t>
            </w:r>
            <w:r w:rsidRPr="00892CAA">
              <w:t xml:space="preserve"> местоимения и имена существительные.</w:t>
            </w:r>
          </w:p>
        </w:tc>
        <w:tc>
          <w:tcPr>
            <w:tcW w:w="1701" w:type="dxa"/>
          </w:tcPr>
          <w:p w:rsidR="00814CCD" w:rsidRPr="00892CAA" w:rsidRDefault="00814CCD" w:rsidP="00107935">
            <w:pPr>
              <w:spacing w:line="276" w:lineRule="auto"/>
            </w:pPr>
            <w:r w:rsidRPr="00892CAA">
              <w:lastRenderedPageBreak/>
              <w:t xml:space="preserve">Памятка </w:t>
            </w:r>
            <w:r w:rsidRPr="00892CAA">
              <w:lastRenderedPageBreak/>
              <w:t>«Местоимение</w:t>
            </w:r>
            <w:r>
              <w:t>»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Default="001224B9" w:rsidP="00892CAA">
            <w:pPr>
              <w:spacing w:line="276" w:lineRule="auto"/>
            </w:pPr>
            <w:r>
              <w:lastRenderedPageBreak/>
              <w:t>117</w:t>
            </w:r>
          </w:p>
        </w:tc>
        <w:tc>
          <w:tcPr>
            <w:tcW w:w="1985" w:type="dxa"/>
          </w:tcPr>
          <w:p w:rsidR="00814CCD" w:rsidRPr="00892CAA" w:rsidRDefault="00814CCD" w:rsidP="0056602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892CAA">
              <w:rPr>
                <w:color w:val="000000"/>
              </w:rPr>
              <w:t>Местоимение</w:t>
            </w:r>
            <w:r>
              <w:rPr>
                <w:color w:val="000000"/>
              </w:rPr>
              <w:t>,</w:t>
            </w:r>
            <w:r w:rsidRPr="00892CAA">
              <w:rPr>
                <w:color w:val="000000"/>
              </w:rPr>
              <w:t xml:space="preserve">  его</w:t>
            </w:r>
            <w:r w:rsidRPr="00892CAA">
              <w:t xml:space="preserve"> </w:t>
            </w:r>
            <w:r w:rsidRPr="00892CAA">
              <w:rPr>
                <w:color w:val="000000"/>
              </w:rPr>
              <w:t>значение, употребление в речи (общее представ</w:t>
            </w:r>
            <w:r w:rsidRPr="00892CAA">
              <w:rPr>
                <w:color w:val="000000"/>
              </w:rPr>
              <w:softHyphen/>
              <w:t>ление Редактирование текста с повторяющимися име</w:t>
            </w:r>
            <w:r w:rsidRPr="00892CAA">
              <w:rPr>
                <w:color w:val="000000"/>
              </w:rPr>
              <w:softHyphen/>
              <w:t>нами существительными.</w:t>
            </w:r>
          </w:p>
          <w:p w:rsidR="00814CCD" w:rsidRDefault="00814CCD" w:rsidP="0089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Различать местоимения и имена существительные</w:t>
            </w:r>
          </w:p>
        </w:tc>
        <w:tc>
          <w:tcPr>
            <w:tcW w:w="2410" w:type="dxa"/>
          </w:tcPr>
          <w:p w:rsidR="00814CCD" w:rsidRDefault="00EA7D87" w:rsidP="00566027">
            <w:pPr>
              <w:spacing w:line="276" w:lineRule="auto"/>
            </w:pPr>
            <w:r>
              <w:t xml:space="preserve"> А</w:t>
            </w:r>
            <w:r w:rsidR="00814CCD" w:rsidRPr="00892CAA">
              <w:t>нализировать и корректировать свою деятельность</w:t>
            </w:r>
            <w:r w:rsidR="00814CCD">
              <w:t xml:space="preserve"> </w:t>
            </w:r>
          </w:p>
          <w:p w:rsidR="00814CCD" w:rsidRPr="00892CAA" w:rsidRDefault="00814CCD" w:rsidP="00566027">
            <w:pPr>
              <w:spacing w:line="276" w:lineRule="auto"/>
            </w:pPr>
            <w:r>
              <w:t>Р</w:t>
            </w:r>
            <w:r w:rsidRPr="00892CAA">
              <w:t>абота</w:t>
            </w:r>
            <w:r w:rsidR="00EA7D87">
              <w:t>ть</w:t>
            </w:r>
            <w:r w:rsidRPr="00892CAA">
              <w:t xml:space="preserve"> с разными видами информации</w:t>
            </w:r>
            <w:r w:rsidR="002D5618">
              <w:t>(П)</w:t>
            </w:r>
          </w:p>
          <w:p w:rsidR="00814CCD" w:rsidRPr="00892CAA" w:rsidRDefault="00814CCD" w:rsidP="00566027">
            <w:pPr>
              <w:spacing w:line="276" w:lineRule="auto"/>
            </w:pPr>
            <w:r w:rsidRPr="00892CAA">
              <w:t>работать с соседом по парте: распределять работу между собой и соседом,  выполнять свою часть работы, </w:t>
            </w:r>
            <w:r w:rsidR="002D5618">
              <w:t>(К)</w:t>
            </w:r>
          </w:p>
          <w:p w:rsidR="00814CCD" w:rsidRPr="00892CAA" w:rsidRDefault="00814CCD" w:rsidP="00566027">
            <w:pPr>
              <w:spacing w:line="276" w:lineRule="auto"/>
            </w:pPr>
            <w:r w:rsidRPr="00892CAA">
              <w:t>проверка выполненной работы, используя правила и словари,</w:t>
            </w:r>
            <w:r w:rsidR="002D5618">
              <w:t xml:space="preserve"> (Р)</w:t>
            </w:r>
          </w:p>
        </w:tc>
        <w:tc>
          <w:tcPr>
            <w:tcW w:w="2268" w:type="dxa"/>
          </w:tcPr>
          <w:p w:rsidR="00814CCD" w:rsidRPr="00892CAA" w:rsidRDefault="00EA7D87" w:rsidP="00EA7D87">
            <w:pPr>
              <w:spacing w:line="276" w:lineRule="auto"/>
            </w:pPr>
            <w:r>
              <w:t xml:space="preserve">Формировать положительную  адекватную дифференцированную  самооценку </w:t>
            </w:r>
            <w:r w:rsidR="00814CCD">
              <w:t>О</w:t>
            </w:r>
            <w:r>
              <w:t xml:space="preserve">риентироваться  </w:t>
            </w:r>
            <w:r w:rsidR="00814CCD" w:rsidRPr="00892CAA">
              <w:t xml:space="preserve"> на учет чужой точки зрения</w:t>
            </w:r>
          </w:p>
        </w:tc>
        <w:tc>
          <w:tcPr>
            <w:tcW w:w="2268" w:type="dxa"/>
          </w:tcPr>
          <w:p w:rsidR="00814CCD" w:rsidRPr="00892CAA" w:rsidRDefault="00814CCD" w:rsidP="00566027">
            <w:pPr>
              <w:spacing w:line="276" w:lineRule="auto"/>
              <w:ind w:left="20"/>
            </w:pPr>
            <w:r w:rsidRPr="00892CAA">
              <w:rPr>
                <w:bCs/>
              </w:rPr>
              <w:t>Распознавать</w:t>
            </w:r>
            <w:r w:rsidRPr="00892CAA">
              <w:t xml:space="preserve"> личные местоимения (в начальной форме) среди других слов и в предложении.</w:t>
            </w:r>
            <w:r w:rsidRPr="00892CAA">
              <w:rPr>
                <w:bCs/>
              </w:rPr>
              <w:t xml:space="preserve"> Заменять</w:t>
            </w:r>
            <w:r w:rsidRPr="00892CAA">
              <w:t xml:space="preserve"> повторяющиеся в тексте имена существительные личными местоимениями.</w:t>
            </w:r>
          </w:p>
          <w:p w:rsidR="00814CCD" w:rsidRPr="00892CAA" w:rsidRDefault="00814CCD" w:rsidP="00566027">
            <w:pPr>
              <w:spacing w:line="276" w:lineRule="auto"/>
              <w:ind w:left="20"/>
            </w:pPr>
            <w:r w:rsidRPr="00892CAA">
              <w:rPr>
                <w:bCs/>
              </w:rPr>
              <w:t>Составлять</w:t>
            </w:r>
            <w:r w:rsidRPr="00892CAA">
              <w:t xml:space="preserve"> из предложений текст,</w:t>
            </w:r>
            <w:r w:rsidRPr="00892CAA">
              <w:rPr>
                <w:bCs/>
              </w:rPr>
              <w:t xml:space="preserve"> подбирать</w:t>
            </w:r>
            <w:r w:rsidRPr="00892CAA">
              <w:t xml:space="preserve"> к нему заголовок,</w:t>
            </w:r>
            <w:r w:rsidRPr="00892CAA">
              <w:rPr>
                <w:bCs/>
              </w:rPr>
              <w:t xml:space="preserve"> запи</w:t>
            </w:r>
            <w:r w:rsidRPr="00892CAA">
              <w:rPr>
                <w:bCs/>
              </w:rPr>
              <w:softHyphen/>
              <w:t>сывать</w:t>
            </w:r>
            <w:r w:rsidRPr="00892CAA">
              <w:t xml:space="preserve"> составленный текст.</w:t>
            </w:r>
          </w:p>
          <w:p w:rsidR="00814CCD" w:rsidRPr="00892CAA" w:rsidRDefault="00814CCD" w:rsidP="00566027">
            <w:pPr>
              <w:spacing w:line="276" w:lineRule="auto"/>
              <w:ind w:left="20"/>
            </w:pPr>
            <w:r w:rsidRPr="00892CAA">
              <w:rPr>
                <w:bCs/>
              </w:rPr>
              <w:t>Составлять</w:t>
            </w:r>
            <w:r w:rsidRPr="00892CAA">
              <w:t xml:space="preserve"> по рисункам диалоги.</w:t>
            </w:r>
            <w:r w:rsidRPr="00892CAA">
              <w:rPr>
                <w:bCs/>
              </w:rPr>
              <w:t xml:space="preserve"> Находить</w:t>
            </w:r>
            <w:r w:rsidRPr="00892CAA">
              <w:t xml:space="preserve"> в диалогической речи ме</w:t>
            </w:r>
            <w:r w:rsidRPr="00892CAA">
              <w:softHyphen/>
              <w:t>стоимения и</w:t>
            </w:r>
            <w:r w:rsidRPr="00892CAA">
              <w:rPr>
                <w:bCs/>
              </w:rPr>
              <w:t xml:space="preserve"> определять</w:t>
            </w:r>
            <w:r w:rsidRPr="00892CAA">
              <w:t xml:space="preserve"> их роль в высказываниях</w:t>
            </w:r>
          </w:p>
          <w:p w:rsidR="00814CCD" w:rsidRPr="00892CAA" w:rsidRDefault="00814CCD" w:rsidP="00892CAA">
            <w:pPr>
              <w:spacing w:line="276" w:lineRule="auto"/>
              <w:ind w:left="20"/>
              <w:rPr>
                <w:bCs/>
              </w:rPr>
            </w:pPr>
          </w:p>
        </w:tc>
        <w:tc>
          <w:tcPr>
            <w:tcW w:w="1701" w:type="dxa"/>
          </w:tcPr>
          <w:p w:rsidR="00814CCD" w:rsidRPr="00892CAA" w:rsidRDefault="00814CCD" w:rsidP="00EA7D87">
            <w:pPr>
              <w:spacing w:line="276" w:lineRule="auto"/>
            </w:pPr>
            <w:r>
              <w:t>Раздаточный материал</w:t>
            </w:r>
            <w:r w:rsidRPr="00892CAA">
              <w:t xml:space="preserve">  </w:t>
            </w:r>
            <w:r>
              <w:t xml:space="preserve"> </w:t>
            </w:r>
            <w:r w:rsidRPr="00892CAA">
              <w:t>Карточки с текстами</w:t>
            </w:r>
            <w:r w:rsidR="00EA7D87" w:rsidRPr="00892CAA">
              <w:rPr>
                <w:color w:val="000000"/>
              </w:rPr>
              <w:t xml:space="preserve"> </w:t>
            </w:r>
            <w:r w:rsidR="00EA7D87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118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color w:val="000000"/>
              </w:rPr>
              <w:t>Текст-рассуждение. Структура текста-рассуждения.</w:t>
            </w:r>
          </w:p>
          <w:p w:rsidR="00814CCD" w:rsidRPr="00892CAA" w:rsidRDefault="00814CCD" w:rsidP="00892CAA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  <w:jc w:val="both"/>
            </w:pPr>
            <w:r w:rsidRPr="00892CAA">
              <w:t>Распознавать текст-рассуждение. Создавать устные и письменные тексты-рассуждения.</w:t>
            </w:r>
          </w:p>
          <w:p w:rsidR="00814CCD" w:rsidRPr="00892CAA" w:rsidRDefault="00814CCD" w:rsidP="00892CAA">
            <w:pPr>
              <w:spacing w:line="276" w:lineRule="auto"/>
              <w:jc w:val="both"/>
            </w:pPr>
            <w:r w:rsidRPr="00892CAA"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О</w:t>
            </w:r>
            <w:r w:rsidRPr="00892CAA">
              <w:t>сознанно и произвольно строить сообщения в устной и письменной форме;</w:t>
            </w:r>
            <w:r w:rsidR="002D5618">
              <w:t xml:space="preserve"> 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работать с разными  видами информации</w:t>
            </w:r>
            <w:r w:rsidR="002D5618">
              <w:t>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преобразование практической задачи в познавательную;</w:t>
            </w:r>
            <w:r w:rsidR="002D5618">
              <w:t xml:space="preserve"> (Р)</w:t>
            </w: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line="276" w:lineRule="auto"/>
            </w:pPr>
            <w:r>
              <w:t>Оценивать ситуации и поступки</w:t>
            </w:r>
            <w:r w:rsidR="00814CCD" w:rsidRPr="00892CAA">
              <w:t xml:space="preserve"> героев текста с точки зрения общечеловеческих норм.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20"/>
            </w:pPr>
            <w:r w:rsidRPr="00892CAA">
              <w:rPr>
                <w:bCs/>
              </w:rPr>
              <w:t>Распознавать</w:t>
            </w:r>
            <w:r w:rsidRPr="00892CAA">
              <w:t xml:space="preserve"> текст-рассуждение.</w:t>
            </w:r>
          </w:p>
          <w:p w:rsidR="00814CCD" w:rsidRPr="00892CAA" w:rsidRDefault="00814CCD" w:rsidP="00892CAA">
            <w:pPr>
              <w:spacing w:line="276" w:lineRule="auto"/>
              <w:ind w:left="20"/>
            </w:pPr>
            <w:r w:rsidRPr="00892CAA">
              <w:rPr>
                <w:bCs/>
              </w:rPr>
              <w:t>Создавать</w:t>
            </w:r>
            <w:r w:rsidRPr="00892CAA">
              <w:t xml:space="preserve"> устные и письменные тексты-рассуждения.</w:t>
            </w:r>
          </w:p>
          <w:p w:rsidR="00814CCD" w:rsidRPr="00892CAA" w:rsidRDefault="00814CCD" w:rsidP="00892CAA">
            <w:pPr>
              <w:spacing w:line="276" w:lineRule="auto"/>
              <w:ind w:left="20"/>
              <w:rPr>
                <w:bCs/>
              </w:rPr>
            </w:pPr>
            <w:r w:rsidRPr="00892CAA">
              <w:rPr>
                <w:bCs/>
              </w:rPr>
              <w:t>Работать</w:t>
            </w:r>
            <w:r w:rsidRPr="00892CAA">
              <w:t xml:space="preserve"> с текстом:</w:t>
            </w:r>
            <w:r w:rsidRPr="00892CAA">
              <w:rPr>
                <w:bCs/>
              </w:rPr>
              <w:t xml:space="preserve"> определять</w:t>
            </w:r>
            <w:r w:rsidRPr="00892CAA">
              <w:t xml:space="preserve"> тип текста, тему и главную мысль,</w:t>
            </w:r>
            <w:r w:rsidRPr="00892CAA">
              <w:rPr>
                <w:bCs/>
              </w:rPr>
              <w:t xml:space="preserve"> вы</w:t>
            </w:r>
            <w:r w:rsidRPr="00892CAA">
              <w:rPr>
                <w:bCs/>
              </w:rPr>
              <w:softHyphen/>
              <w:t>делять</w:t>
            </w:r>
            <w:r w:rsidRPr="00892CAA">
              <w:t xml:space="preserve"> части в тексте-рассуждении,</w:t>
            </w:r>
            <w:r w:rsidRPr="00892CAA">
              <w:rPr>
                <w:bCs/>
              </w:rPr>
              <w:t xml:space="preserve"> записывать</w:t>
            </w:r>
            <w:r w:rsidRPr="00892CAA">
              <w:t xml:space="preserve"> текст по частям. 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Памятка по данной теме, Карточки с текстами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119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892CAA">
              <w:rPr>
                <w:b/>
                <w:bCs/>
                <w:color w:val="000000"/>
              </w:rPr>
              <w:t>Проверочная работа № 5</w:t>
            </w:r>
            <w:r w:rsidR="00EA7D87" w:rsidRPr="00892CAA">
              <w:rPr>
                <w:color w:val="000000"/>
              </w:rPr>
              <w:t xml:space="preserve"> Текст-рассуждение.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Заменять повторяющиеся в тексте имена существительные личными местоимениями. Составлять по рисункам  диалоги.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Р</w:t>
            </w:r>
            <w:r w:rsidRPr="00892CAA">
              <w:t>абота</w:t>
            </w:r>
            <w:r w:rsidR="00EA7D87">
              <w:t>ть</w:t>
            </w:r>
            <w:r w:rsidRPr="00892CAA">
              <w:t xml:space="preserve"> с разными видами информации</w:t>
            </w:r>
            <w:r w:rsidR="002D5618">
              <w:t>(К)</w:t>
            </w:r>
          </w:p>
          <w:p w:rsidR="00814CCD" w:rsidRPr="00892CAA" w:rsidRDefault="00EA7D87" w:rsidP="00892CAA">
            <w:pPr>
              <w:spacing w:line="276" w:lineRule="auto"/>
            </w:pPr>
            <w:r>
              <w:t>осуществлять самопроверку</w:t>
            </w:r>
            <w:r w:rsidR="00814CCD" w:rsidRPr="00892CAA">
              <w:t xml:space="preserve"> выполненной работы; </w:t>
            </w:r>
          </w:p>
          <w:p w:rsidR="00814CCD" w:rsidRPr="00892CAA" w:rsidRDefault="00814CCD" w:rsidP="00892CAA">
            <w:pPr>
              <w:spacing w:after="200" w:line="276" w:lineRule="auto"/>
            </w:pPr>
            <w:r w:rsidRPr="00892CAA">
              <w:t>контроль и самоконтроль учебных действий и их результатов; </w:t>
            </w:r>
            <w:r w:rsidR="002D5618">
              <w:t>(Р)</w:t>
            </w: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after="200" w:line="276" w:lineRule="auto"/>
            </w:pPr>
            <w:r>
              <w:t>Формировать а</w:t>
            </w:r>
            <w:r w:rsidR="00814CCD" w:rsidRPr="00892CAA">
              <w:t>деква</w:t>
            </w:r>
            <w:r>
              <w:t xml:space="preserve">тное понимание </w:t>
            </w:r>
            <w:r w:rsidR="00814CCD" w:rsidRPr="00892CAA">
              <w:t xml:space="preserve"> причин успешности/не</w:t>
            </w:r>
            <w:r>
              <w:t>успешности учебной деятельности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20"/>
            </w:pPr>
            <w:r w:rsidRPr="00892CAA">
              <w:rPr>
                <w:bCs/>
              </w:rPr>
              <w:t>Оценивать</w:t>
            </w:r>
            <w:r w:rsidRPr="00892CAA"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701" w:type="dxa"/>
          </w:tcPr>
          <w:p w:rsidR="00814CCD" w:rsidRPr="00892CAA" w:rsidRDefault="00814CCD" w:rsidP="00EA7D87">
            <w:pPr>
              <w:spacing w:after="200" w:line="276" w:lineRule="auto"/>
            </w:pPr>
            <w:r>
              <w:t xml:space="preserve"> Раздаточный материал</w:t>
            </w:r>
            <w:r w:rsidRPr="00892CAA">
              <w:t xml:space="preserve">  </w:t>
            </w:r>
            <w:r>
              <w:t xml:space="preserve"> </w:t>
            </w:r>
            <w:r w:rsidR="00EA7D87">
              <w:t xml:space="preserve"> Контрольно-измерительные материалы</w:t>
            </w:r>
            <w:r w:rsidR="00EA7D87" w:rsidRPr="00892CAA">
              <w:t xml:space="preserve"> </w:t>
            </w:r>
            <w:r w:rsidR="00EA7D87">
              <w:t xml:space="preserve"> </w:t>
            </w:r>
            <w:r w:rsidR="00EA7D87" w:rsidRPr="00892CAA">
              <w:t xml:space="preserve">  </w:t>
            </w:r>
            <w:r w:rsidR="00EA7D87"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120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92CAA">
              <w:t>Предлог как часть речи</w:t>
            </w:r>
            <w:r w:rsidRPr="00892CAA">
              <w:rPr>
                <w:color w:val="000000"/>
              </w:rPr>
              <w:t>. Ознакомление  с  наиболее  употребительным</w:t>
            </w:r>
            <w:r w:rsidRPr="00892CAA">
              <w:rPr>
                <w:color w:val="000000"/>
              </w:rPr>
              <w:lastRenderedPageBreak/>
              <w:t>и</w:t>
            </w:r>
            <w:r w:rsidRPr="00892CAA">
              <w:t xml:space="preserve"> </w:t>
            </w:r>
            <w:r w:rsidRPr="00892CAA">
              <w:rPr>
                <w:color w:val="000000"/>
              </w:rPr>
              <w:t>предлогами.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lastRenderedPageBreak/>
              <w:t xml:space="preserve">Узнавать предлоги в устной и письменной речи. Правильно употреблять </w:t>
            </w:r>
            <w:r w:rsidRPr="00892CAA">
              <w:lastRenderedPageBreak/>
              <w:t>предлоги в речи.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lastRenderedPageBreak/>
              <w:t>У</w:t>
            </w:r>
            <w:r w:rsidRPr="00892CAA">
              <w:t>станавливать причинно-следственные связи.</w:t>
            </w:r>
            <w:r w:rsidR="002D5618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работать с разными </w:t>
            </w:r>
            <w:r w:rsidRPr="00892CAA">
              <w:lastRenderedPageBreak/>
              <w:t> видами информации</w:t>
            </w:r>
            <w:r w:rsidR="002D5618">
              <w:t>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Умение  анализировать и корректировать свою деятельность</w:t>
            </w:r>
            <w:r w:rsidR="002D5618">
              <w:t>(К)</w:t>
            </w: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line="276" w:lineRule="auto"/>
            </w:pPr>
            <w:r>
              <w:lastRenderedPageBreak/>
              <w:t>Осваивать  личностностный смысл</w:t>
            </w:r>
            <w:r w:rsidR="00814CCD" w:rsidRPr="00892CAA">
              <w:t xml:space="preserve"> учения, желания учиться. 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20"/>
            </w:pPr>
            <w:r w:rsidRPr="00892CAA">
              <w:rPr>
                <w:bCs/>
              </w:rPr>
              <w:t>Узнавать</w:t>
            </w:r>
            <w:r w:rsidRPr="00892CAA">
              <w:t xml:space="preserve"> предлоги в устной и письменной речи. </w:t>
            </w:r>
          </w:p>
          <w:p w:rsidR="00814CCD" w:rsidRPr="00892CAA" w:rsidRDefault="00814CCD" w:rsidP="00892CAA">
            <w:pPr>
              <w:spacing w:line="276" w:lineRule="auto"/>
              <w:rPr>
                <w:bCs/>
              </w:rPr>
            </w:pPr>
            <w:r w:rsidRPr="00892CAA">
              <w:t>Правильно</w:t>
            </w:r>
            <w:r w:rsidRPr="00892CAA">
              <w:rPr>
                <w:bCs/>
              </w:rPr>
              <w:t xml:space="preserve"> употреблять</w:t>
            </w:r>
            <w:r w:rsidRPr="00892CAA">
              <w:t xml:space="preserve"> </w:t>
            </w:r>
            <w:r w:rsidRPr="00892CAA">
              <w:lastRenderedPageBreak/>
              <w:t>предлоги в речи</w:t>
            </w:r>
            <w:r w:rsidRPr="00892CAA">
              <w:rPr>
                <w:iCs/>
              </w:rPr>
              <w:t xml:space="preserve"> (прийти из школы).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Раздельно</w:t>
            </w:r>
            <w:r w:rsidRPr="00892CAA">
              <w:rPr>
                <w:bCs/>
              </w:rPr>
              <w:t xml:space="preserve"> писать</w:t>
            </w:r>
            <w:r w:rsidRPr="00892CAA">
              <w:t xml:space="preserve"> предлоги со словами.</w:t>
            </w:r>
          </w:p>
          <w:p w:rsidR="00814CCD" w:rsidRPr="00892CAA" w:rsidRDefault="00814CCD" w:rsidP="00892CAA">
            <w:pPr>
              <w:spacing w:line="276" w:lineRule="auto"/>
              <w:ind w:left="40" w:right="60"/>
              <w:rPr>
                <w:b/>
                <w:bCs/>
              </w:rPr>
            </w:pPr>
          </w:p>
        </w:tc>
        <w:tc>
          <w:tcPr>
            <w:tcW w:w="1701" w:type="dxa"/>
          </w:tcPr>
          <w:p w:rsidR="00814CCD" w:rsidRPr="00892CAA" w:rsidRDefault="00814CCD" w:rsidP="00107935">
            <w:pPr>
              <w:spacing w:line="276" w:lineRule="auto"/>
            </w:pPr>
            <w:r>
              <w:lastRenderedPageBreak/>
              <w:t>Памятка «Предлог»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121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 xml:space="preserve">Раздельное написание предлогов со словами. </w:t>
            </w:r>
            <w:r w:rsidRPr="00892CAA">
              <w:rPr>
                <w:color w:val="000000"/>
              </w:rPr>
              <w:t>Функция предлогов</w:t>
            </w:r>
            <w:r w:rsidRPr="00892CAA">
              <w:t xml:space="preserve"> в речи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Правильно употреблять предлоги в речи. Раздельно писать предлоги со словами.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М</w:t>
            </w:r>
            <w:r w:rsidRPr="00892CAA">
              <w:t>оделировать, подводить под понятие;</w:t>
            </w:r>
            <w:r w:rsidR="002D5618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осуществление взаимопроверки выполненной работы; </w:t>
            </w:r>
            <w:r w:rsidR="002D5618">
              <w:t>(К)</w:t>
            </w:r>
          </w:p>
          <w:p w:rsidR="00814CCD" w:rsidRPr="00892CAA" w:rsidRDefault="00814CCD" w:rsidP="00892CAA">
            <w:pPr>
              <w:spacing w:after="200" w:line="276" w:lineRule="auto"/>
            </w:pPr>
            <w:r w:rsidRPr="00892CAA">
              <w:t>преобразование практической задачи в познавательную;</w:t>
            </w:r>
            <w:r w:rsidR="002D5618">
              <w:t xml:space="preserve"> (Р)</w:t>
            </w:r>
          </w:p>
        </w:tc>
        <w:tc>
          <w:tcPr>
            <w:tcW w:w="2268" w:type="dxa"/>
          </w:tcPr>
          <w:p w:rsidR="00814CCD" w:rsidRPr="00892CAA" w:rsidRDefault="00814CCD" w:rsidP="00EA7D87">
            <w:pPr>
              <w:spacing w:after="200" w:line="276" w:lineRule="auto"/>
            </w:pPr>
            <w:r>
              <w:t>О</w:t>
            </w:r>
            <w:r w:rsidR="00EA7D87">
              <w:t>риентироваться на</w:t>
            </w:r>
            <w:r w:rsidRPr="00892CAA">
              <w:t xml:space="preserve"> </w:t>
            </w:r>
            <w:r w:rsidR="00EA7D87">
              <w:t xml:space="preserve"> </w:t>
            </w:r>
            <w:r w:rsidRPr="00892CAA">
              <w:t xml:space="preserve"> учет чужой точки зрения;</w:t>
            </w:r>
          </w:p>
        </w:tc>
        <w:tc>
          <w:tcPr>
            <w:tcW w:w="2268" w:type="dxa"/>
          </w:tcPr>
          <w:p w:rsidR="00814CCD" w:rsidRPr="00892CAA" w:rsidRDefault="00814CCD" w:rsidP="0068651A">
            <w:pPr>
              <w:spacing w:line="276" w:lineRule="auto"/>
              <w:ind w:left="20"/>
            </w:pPr>
            <w:r w:rsidRPr="00892CAA">
              <w:rPr>
                <w:bCs/>
              </w:rPr>
              <w:t>Узнавать</w:t>
            </w:r>
            <w:r w:rsidRPr="00892CAA">
              <w:t xml:space="preserve"> предлоги в устной и письменной речи. </w:t>
            </w:r>
          </w:p>
          <w:p w:rsidR="00814CCD" w:rsidRPr="00892CAA" w:rsidRDefault="00814CCD" w:rsidP="0068651A">
            <w:pPr>
              <w:spacing w:line="276" w:lineRule="auto"/>
              <w:rPr>
                <w:bCs/>
              </w:rPr>
            </w:pPr>
            <w:r w:rsidRPr="00892CAA">
              <w:t>Правильно</w:t>
            </w:r>
            <w:r w:rsidRPr="00892CAA">
              <w:rPr>
                <w:bCs/>
              </w:rPr>
              <w:t xml:space="preserve"> употреблять</w:t>
            </w:r>
            <w:r w:rsidRPr="00892CAA">
              <w:t xml:space="preserve"> предлоги в речи</w:t>
            </w:r>
            <w:r w:rsidRPr="00892CAA">
              <w:rPr>
                <w:iCs/>
              </w:rPr>
              <w:t xml:space="preserve"> (прийти из школы).</w:t>
            </w:r>
          </w:p>
          <w:p w:rsidR="00814CCD" w:rsidRPr="00892CAA" w:rsidRDefault="00814CCD" w:rsidP="0068651A">
            <w:pPr>
              <w:spacing w:line="276" w:lineRule="auto"/>
            </w:pPr>
            <w:r w:rsidRPr="00892CAA">
              <w:t>Раздельно</w:t>
            </w:r>
            <w:r w:rsidRPr="00892CAA">
              <w:rPr>
                <w:bCs/>
              </w:rPr>
              <w:t xml:space="preserve"> писать</w:t>
            </w:r>
            <w:r w:rsidRPr="00892CAA">
              <w:t xml:space="preserve"> предлоги со словами.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1701" w:type="dxa"/>
          </w:tcPr>
          <w:p w:rsidR="00814CCD" w:rsidRPr="00892CAA" w:rsidRDefault="00814CCD" w:rsidP="00107935">
            <w:pPr>
              <w:spacing w:after="200" w:line="276" w:lineRule="auto"/>
            </w:pPr>
            <w:r>
              <w:t>Памятка Раздаточный материал</w:t>
            </w:r>
            <w:r w:rsidRPr="00892CAA">
              <w:t xml:space="preserve">  </w:t>
            </w:r>
            <w:r>
              <w:t xml:space="preserve"> </w:t>
            </w:r>
            <w:r w:rsidR="00EA7D87">
              <w:t>Контрольно-измерительные материалы</w:t>
            </w:r>
            <w:r w:rsidR="00EA7D87" w:rsidRPr="00892CAA">
              <w:t xml:space="preserve"> </w:t>
            </w:r>
            <w:r w:rsidR="00EA7D87"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</w:t>
            </w:r>
            <w:r w:rsidR="00814CCD" w:rsidRPr="00892CAA">
              <w:t>2</w:t>
            </w:r>
            <w:r>
              <w:t>2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  <w:rPr>
                <w:b/>
                <w:color w:val="000000"/>
              </w:rPr>
            </w:pPr>
            <w:r w:rsidRPr="00892CAA">
              <w:rPr>
                <w:b/>
                <w:color w:val="000000"/>
              </w:rPr>
              <w:t>Развитие речи.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color w:val="000000"/>
              </w:rPr>
              <w:t xml:space="preserve">Редактирование текста: </w:t>
            </w:r>
            <w:r w:rsidRPr="00892CAA">
              <w:t>восстановление деформированного повествовательного текста по рассказу Б. Житкова «Храбрый утенок»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Правильно употреблять предлоги в речи. Раздельно писать предлоги со словами Редактировать текст; восстанавливать деформированный повествовательный текст.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О</w:t>
            </w:r>
            <w:r w:rsidRPr="00892CAA">
              <w:t>сознанно и произвольно строить сообщения в устной и письменной форме;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выполнение работы по цепочке;  </w:t>
            </w:r>
            <w:r w:rsidR="00BC3DDF">
              <w:t>(К</w:t>
            </w:r>
            <w:r w:rsidR="002D5618">
              <w:t>)</w:t>
            </w:r>
            <w:r w:rsidRPr="00892CAA">
              <w:t>      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контроль и самоконтроль учебных действий и их результатов; </w:t>
            </w:r>
            <w:r w:rsidR="00BC3DDF">
              <w:t>(Р)</w:t>
            </w: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after="200" w:line="276" w:lineRule="auto"/>
            </w:pPr>
            <w:r>
              <w:t>Формировать положительную адекватную дифференцированную самооценку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120" w:line="276" w:lineRule="auto"/>
              <w:ind w:left="20"/>
            </w:pPr>
            <w:r w:rsidRPr="00892CAA">
              <w:rPr>
                <w:bCs/>
              </w:rPr>
              <w:t>Редактировать</w:t>
            </w:r>
            <w:r w:rsidRPr="00892CAA">
              <w:t xml:space="preserve"> текст;</w:t>
            </w:r>
            <w:r w:rsidRPr="00892CAA">
              <w:rPr>
                <w:bCs/>
              </w:rPr>
              <w:t xml:space="preserve"> восстанавливать</w:t>
            </w:r>
            <w:r w:rsidRPr="00892CAA">
              <w:t xml:space="preserve"> деформированный повествова</w:t>
            </w:r>
            <w:r w:rsidRPr="00892CAA">
              <w:softHyphen/>
              <w:t>тельный текст.</w:t>
            </w:r>
          </w:p>
        </w:tc>
        <w:tc>
          <w:tcPr>
            <w:tcW w:w="1701" w:type="dxa"/>
          </w:tcPr>
          <w:p w:rsidR="00814CCD" w:rsidRPr="00892CAA" w:rsidRDefault="00EA7D87" w:rsidP="00892CAA">
            <w:pPr>
              <w:spacing w:after="200" w:line="276" w:lineRule="auto"/>
            </w:pPr>
            <w:r>
              <w:t xml:space="preserve"> Раздаточный материал</w:t>
            </w:r>
            <w:r w:rsidRPr="00892CAA">
              <w:t xml:space="preserve">  </w:t>
            </w:r>
            <w:r>
              <w:t xml:space="preserve"> контрольно-измерительные материалы</w:t>
            </w:r>
            <w:r w:rsidRPr="00892CAA"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12</w:t>
            </w:r>
            <w:r w:rsidR="00814CCD" w:rsidRPr="00892CAA">
              <w:t>3</w:t>
            </w:r>
          </w:p>
        </w:tc>
        <w:tc>
          <w:tcPr>
            <w:tcW w:w="1985" w:type="dxa"/>
          </w:tcPr>
          <w:p w:rsidR="00814CCD" w:rsidRPr="001E7719" w:rsidRDefault="00814CCD" w:rsidP="001E7719">
            <w:pPr>
              <w:spacing w:before="100" w:beforeAutospacing="1" w:line="276" w:lineRule="auto"/>
              <w:ind w:right="-108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892CAA">
              <w:rPr>
                <w:b/>
                <w:bCs/>
                <w:lang w:val="en-US"/>
              </w:rPr>
              <w:t xml:space="preserve">онтрольный диктант  </w:t>
            </w: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814CCD" w:rsidRPr="00892CAA" w:rsidRDefault="00814CCD" w:rsidP="00107935">
            <w:pPr>
              <w:spacing w:line="276" w:lineRule="auto"/>
            </w:pPr>
            <w:r w:rsidRPr="00892CAA">
              <w:t xml:space="preserve">Оценивать свои достижения  при выполнении </w:t>
            </w:r>
            <w:r w:rsidRPr="00892CAA">
              <w:lastRenderedPageBreak/>
              <w:t xml:space="preserve">заданий  </w:t>
            </w:r>
            <w:r>
              <w:t xml:space="preserve"> 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lastRenderedPageBreak/>
              <w:t>А</w:t>
            </w:r>
            <w:r w:rsidR="00EA7D87">
              <w:t>нализ</w:t>
            </w:r>
            <w:r w:rsidRPr="00892CAA">
              <w:t>и</w:t>
            </w:r>
            <w:r w:rsidR="00EA7D87">
              <w:t>ровать и  интерпретировать информацию</w:t>
            </w:r>
            <w:r w:rsidRPr="00892CAA">
              <w:t>;</w:t>
            </w:r>
            <w:r w:rsidR="00BC3DDF">
              <w:t xml:space="preserve"> (П)</w:t>
            </w:r>
          </w:p>
          <w:p w:rsidR="00814CCD" w:rsidRPr="00892CAA" w:rsidRDefault="00EA7D87" w:rsidP="00892CAA">
            <w:pPr>
              <w:spacing w:line="276" w:lineRule="auto"/>
            </w:pPr>
            <w:r>
              <w:lastRenderedPageBreak/>
              <w:t>Осуществлять  самопроверку</w:t>
            </w:r>
            <w:r w:rsidR="00814CCD" w:rsidRPr="00892CAA">
              <w:t xml:space="preserve"> выполненной работы; 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контроль и самоконтроль учебных действий и их результатов; </w:t>
            </w:r>
            <w:r w:rsidR="00BC3DDF">
              <w:t>(Р)</w:t>
            </w:r>
          </w:p>
        </w:tc>
        <w:tc>
          <w:tcPr>
            <w:tcW w:w="2268" w:type="dxa"/>
          </w:tcPr>
          <w:p w:rsidR="00814CCD" w:rsidRPr="00892CAA" w:rsidRDefault="00EA7D87" w:rsidP="00892CAA">
            <w:pPr>
              <w:spacing w:line="276" w:lineRule="auto"/>
            </w:pPr>
            <w:r>
              <w:lastRenderedPageBreak/>
              <w:t>Формировать а</w:t>
            </w:r>
            <w:r w:rsidR="00814CCD" w:rsidRPr="00892CAA">
              <w:t xml:space="preserve">декватное понимание причин </w:t>
            </w:r>
            <w:r w:rsidR="00814CCD" w:rsidRPr="00892CAA">
              <w:lastRenderedPageBreak/>
              <w:t>успешности/неуспешности учебной деятельности;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color w:val="000000"/>
              </w:rPr>
              <w:lastRenderedPageBreak/>
              <w:t xml:space="preserve">Оценивать свои достижения при выполнении заданий </w:t>
            </w:r>
          </w:p>
        </w:tc>
        <w:tc>
          <w:tcPr>
            <w:tcW w:w="1701" w:type="dxa"/>
          </w:tcPr>
          <w:p w:rsidR="00814CCD" w:rsidRPr="00892CAA" w:rsidRDefault="00EA7D87" w:rsidP="00892CAA">
            <w:pPr>
              <w:spacing w:line="276" w:lineRule="auto"/>
            </w:pPr>
            <w:r>
              <w:t>Текст для диктанта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12</w:t>
            </w:r>
            <w:r w:rsidR="00814CCD" w:rsidRPr="00892CAA">
              <w:t>4</w:t>
            </w:r>
          </w:p>
        </w:tc>
        <w:tc>
          <w:tcPr>
            <w:tcW w:w="1985" w:type="dxa"/>
          </w:tcPr>
          <w:p w:rsidR="00814CCD" w:rsidRPr="00892CAA" w:rsidRDefault="00EA7D87" w:rsidP="00892CAA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 xml:space="preserve"> Анализ</w:t>
            </w:r>
            <w:r w:rsidR="00814CCD" w:rsidRPr="00892CAA">
              <w:rPr>
                <w:bCs/>
              </w:rPr>
              <w:t xml:space="preserve"> ошиб</w:t>
            </w:r>
            <w:r>
              <w:rPr>
                <w:bCs/>
              </w:rPr>
              <w:t>ок, допущенных</w:t>
            </w:r>
            <w:r w:rsidR="00814CCD" w:rsidRPr="00892CAA">
              <w:rPr>
                <w:bCs/>
              </w:rPr>
              <w:t xml:space="preserve"> в диктанте.</w:t>
            </w:r>
            <w:r w:rsidR="00814CCD">
              <w:rPr>
                <w:bCs/>
              </w:rPr>
              <w:t xml:space="preserve"> Обобщение знаний о предлоге.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  <w:jc w:val="both"/>
            </w:pPr>
            <w:r>
              <w:t xml:space="preserve"> </w:t>
            </w:r>
            <w:r w:rsidRPr="00892CAA">
              <w:t>Оценивать свои достижения  при выполнении заданий  «Проверь себя»</w:t>
            </w:r>
            <w:r>
              <w:t xml:space="preserve"> в учебнике.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У</w:t>
            </w:r>
            <w:r w:rsidRPr="00892CAA">
              <w:t>станавлив</w:t>
            </w:r>
            <w:r>
              <w:t>ать причинно-следственные связи,</w:t>
            </w:r>
            <w:r w:rsidR="00BC3DDF">
              <w:t xml:space="preserve"> (П)</w:t>
            </w:r>
            <w:r>
              <w:t xml:space="preserve">  самопроверка</w:t>
            </w:r>
            <w:r w:rsidRPr="00892CAA">
              <w:t xml:space="preserve"> выполненной работы; 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самостоятельное выполнение работы над ошибками.</w:t>
            </w:r>
            <w:r w:rsidR="00BC3DDF">
              <w:t xml:space="preserve"> (Р)</w:t>
            </w:r>
          </w:p>
        </w:tc>
        <w:tc>
          <w:tcPr>
            <w:tcW w:w="2268" w:type="dxa"/>
          </w:tcPr>
          <w:p w:rsidR="00814CCD" w:rsidRPr="00892CAA" w:rsidRDefault="00814CCD" w:rsidP="00EA7D87">
            <w:pPr>
              <w:spacing w:after="200" w:line="276" w:lineRule="auto"/>
            </w:pPr>
            <w:r>
              <w:t>О</w:t>
            </w:r>
            <w:r w:rsidR="00EA7D87">
              <w:t xml:space="preserve">риентироваться </w:t>
            </w:r>
            <w:r w:rsidRPr="00892CAA">
              <w:t xml:space="preserve"> </w:t>
            </w:r>
            <w:r w:rsidR="00EA7D87">
              <w:t xml:space="preserve"> </w:t>
            </w:r>
            <w:r w:rsidRPr="00892CAA">
              <w:t>на учет чужой точки зрения;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120" w:line="276" w:lineRule="auto"/>
            </w:pPr>
            <w:r w:rsidRPr="00892CAA">
              <w:rPr>
                <w:color w:val="000000"/>
              </w:rPr>
              <w:t>Оценивать свои достижения при выполнении заданий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>
              <w:t xml:space="preserve"> Раздаточный материал</w:t>
            </w:r>
            <w:r w:rsidRPr="00892CAA">
              <w:t xml:space="preserve"> </w:t>
            </w:r>
            <w:r w:rsidR="00EA7D87">
              <w:t>Контрольно-измерительные материалы</w:t>
            </w:r>
            <w:r w:rsidR="00EA7D87" w:rsidRPr="00892CAA">
              <w:t xml:space="preserve"> </w:t>
            </w:r>
            <w:r w:rsidR="00EA7D87">
              <w:t xml:space="preserve"> </w:t>
            </w:r>
            <w:r w:rsidRPr="00892CAA"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1224B9">
            <w:pPr>
              <w:spacing w:line="276" w:lineRule="auto"/>
            </w:pPr>
            <w:r>
              <w:t>125</w:t>
            </w:r>
          </w:p>
        </w:tc>
        <w:tc>
          <w:tcPr>
            <w:tcW w:w="1985" w:type="dxa"/>
          </w:tcPr>
          <w:p w:rsidR="00814CCD" w:rsidRPr="00892CAA" w:rsidRDefault="00D4516F" w:rsidP="00892CAA">
            <w:pPr>
              <w:spacing w:line="276" w:lineRule="auto"/>
              <w:outlineLvl w:val="5"/>
              <w:rPr>
                <w:bCs/>
              </w:rPr>
            </w:pPr>
            <w:r>
              <w:rPr>
                <w:bCs/>
              </w:rPr>
              <w:t>Создание и защита  п</w:t>
            </w:r>
            <w:r w:rsidR="00814CCD" w:rsidRPr="00892CAA">
              <w:rPr>
                <w:bCs/>
              </w:rPr>
              <w:t>роект</w:t>
            </w:r>
            <w:r>
              <w:rPr>
                <w:bCs/>
              </w:rPr>
              <w:t>а</w:t>
            </w:r>
            <w:r w:rsidR="00814CCD" w:rsidRPr="00892CAA">
              <w:rPr>
                <w:bCs/>
              </w:rPr>
              <w:t xml:space="preserve"> «В словари за частями речи!»</w:t>
            </w:r>
          </w:p>
        </w:tc>
        <w:tc>
          <w:tcPr>
            <w:tcW w:w="1984" w:type="dxa"/>
          </w:tcPr>
          <w:p w:rsidR="00814CCD" w:rsidRPr="00892CAA" w:rsidRDefault="00814CCD" w:rsidP="0068651A">
            <w:pPr>
              <w:spacing w:line="276" w:lineRule="auto"/>
            </w:pPr>
            <w:r w:rsidRPr="00892CAA">
              <w:t>Пользоваться толковым, орфографическим, орфоэпическим словарями, словарями антонимов и синонимов, словарём однокоренных слов. Находить полезную информацию о словарях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О</w:t>
            </w:r>
            <w:r w:rsidR="00D4516F">
              <w:t>ценивать  получаемую информацию</w:t>
            </w:r>
            <w:r w:rsidRPr="00892CAA">
              <w:t>;</w:t>
            </w:r>
            <w:r w:rsidR="00BC3DDF">
              <w:t xml:space="preserve"> (П)</w:t>
            </w:r>
          </w:p>
          <w:p w:rsidR="00814CCD" w:rsidRPr="00892CAA" w:rsidRDefault="00D4516F" w:rsidP="00892CAA">
            <w:pPr>
              <w:spacing w:line="276" w:lineRule="auto"/>
            </w:pPr>
            <w:r>
              <w:t xml:space="preserve">Осуществлять  </w:t>
            </w:r>
            <w:r w:rsidR="00814CCD" w:rsidRPr="00892CAA">
              <w:t xml:space="preserve"> взаимопрове</w:t>
            </w:r>
            <w:r>
              <w:t>рку</w:t>
            </w:r>
            <w:r w:rsidR="00814CCD" w:rsidRPr="00892CAA">
              <w:t xml:space="preserve"> выполненной работы;</w:t>
            </w:r>
            <w:r w:rsidR="00BC3DDF">
              <w:t xml:space="preserve"> (К)</w:t>
            </w:r>
            <w:r w:rsidR="00814CCD" w:rsidRPr="00892CAA">
              <w:t> 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контроль и самоконтроль учебных действий и их результатов; </w:t>
            </w:r>
            <w:r w:rsidR="00BC3DDF">
              <w:t>(Р)</w:t>
            </w:r>
          </w:p>
        </w:tc>
        <w:tc>
          <w:tcPr>
            <w:tcW w:w="2268" w:type="dxa"/>
          </w:tcPr>
          <w:p w:rsidR="00814CCD" w:rsidRPr="00892CAA" w:rsidRDefault="00D4516F" w:rsidP="00892CAA">
            <w:pPr>
              <w:spacing w:line="276" w:lineRule="auto"/>
            </w:pPr>
            <w:r>
              <w:t>Формировать положительную адекватную дифференцированную самооценку</w:t>
            </w:r>
            <w:r w:rsidR="00814CCD" w:rsidRPr="00892CAA">
              <w:t> 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892CAA">
              <w:rPr>
                <w:bCs/>
              </w:rPr>
              <w:t>Пользоваться</w:t>
            </w:r>
            <w:r w:rsidRPr="00892CAA">
              <w:t xml:space="preserve"> толковым, орфографическим, орфоэпическим словарями, словарями антонимов и синонимов, словарём однокоренных слов.</w:t>
            </w:r>
            <w:r w:rsidRPr="00892CAA">
              <w:rPr>
                <w:b/>
                <w:bCs/>
              </w:rPr>
              <w:t xml:space="preserve"> </w:t>
            </w:r>
          </w:p>
          <w:p w:rsidR="00814CCD" w:rsidRPr="00892CAA" w:rsidRDefault="00814CCD" w:rsidP="00892CAA">
            <w:pPr>
              <w:spacing w:line="276" w:lineRule="auto"/>
              <w:ind w:left="20"/>
            </w:pPr>
            <w:r w:rsidRPr="00892CAA">
              <w:rPr>
                <w:bCs/>
              </w:rPr>
              <w:t>На</w:t>
            </w:r>
            <w:r w:rsidRPr="00892CAA">
              <w:rPr>
                <w:bCs/>
              </w:rPr>
              <w:softHyphen/>
              <w:t>ходить</w:t>
            </w:r>
            <w:r w:rsidRPr="00892CAA">
              <w:t xml:space="preserve"> полезную информацию в словарях,</w:t>
            </w:r>
            <w:r w:rsidRPr="00892CAA">
              <w:rPr>
                <w:bCs/>
              </w:rPr>
              <w:t xml:space="preserve"> придумывать</w:t>
            </w:r>
            <w:r w:rsidRPr="00892CAA">
              <w:t xml:space="preserve"> собственные задания, для выполнения которых потребуются </w:t>
            </w:r>
            <w:r w:rsidRPr="00892CAA">
              <w:lastRenderedPageBreak/>
              <w:t>словари,</w:t>
            </w:r>
            <w:r w:rsidRPr="00892CAA">
              <w:rPr>
                <w:bCs/>
              </w:rPr>
              <w:t xml:space="preserve"> участвовать</w:t>
            </w:r>
            <w:r w:rsidRPr="00892CAA">
              <w:t xml:space="preserve"> в </w:t>
            </w:r>
            <w:r w:rsidRPr="00892CAA">
              <w:rPr>
                <w:bCs/>
              </w:rPr>
              <w:t>презентации</w:t>
            </w:r>
            <w:r w:rsidRPr="00892CAA">
              <w:t xml:space="preserve"> подготовленных заданий.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lastRenderedPageBreak/>
              <w:t>Словари (толковый, орфографический, орфоэпический, антонимов, синонимов, однокоренных слов)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12</w:t>
            </w:r>
            <w:r w:rsidR="00814CCD" w:rsidRPr="00892CAA">
              <w:t>6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after="200" w:line="276" w:lineRule="auto"/>
              <w:rPr>
                <w:bCs/>
                <w:iCs/>
              </w:rPr>
            </w:pPr>
            <w:r w:rsidRPr="00892CAA">
              <w:rPr>
                <w:bCs/>
                <w:iCs/>
              </w:rPr>
              <w:t xml:space="preserve">Обобщение знаний о частях речи. 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t>Повторить изученный материал по теме «Части речи».</w:t>
            </w:r>
          </w:p>
        </w:tc>
        <w:tc>
          <w:tcPr>
            <w:tcW w:w="2410" w:type="dxa"/>
          </w:tcPr>
          <w:p w:rsidR="00814CCD" w:rsidRPr="00892CAA" w:rsidRDefault="00D4516F" w:rsidP="00892CAA">
            <w:pPr>
              <w:spacing w:line="276" w:lineRule="auto"/>
            </w:pPr>
            <w:r>
              <w:t xml:space="preserve">Применять </w:t>
            </w:r>
            <w:r w:rsidR="00814CCD" w:rsidRPr="00892CAA">
              <w:t xml:space="preserve"> </w:t>
            </w:r>
            <w:r w:rsidR="00814CCD">
              <w:t xml:space="preserve"> и </w:t>
            </w:r>
            <w:r>
              <w:t>оценивать получаемую информацию</w:t>
            </w:r>
            <w:r w:rsidR="00814CCD" w:rsidRPr="00892CAA">
              <w:t>;</w:t>
            </w:r>
            <w:r w:rsidR="00BC3DDF">
              <w:t xml:space="preserve"> (П)</w:t>
            </w:r>
          </w:p>
          <w:p w:rsidR="00D4516F" w:rsidRDefault="00D4516F" w:rsidP="00892CAA">
            <w:pPr>
              <w:spacing w:line="276" w:lineRule="auto"/>
            </w:pPr>
            <w:r>
              <w:t>осуществлять взаимопроверку</w:t>
            </w:r>
            <w:r w:rsidR="00814CCD" w:rsidRPr="00892CAA">
              <w:t xml:space="preserve"> выполненной работы; </w:t>
            </w:r>
            <w:r w:rsidR="00BC3DDF">
              <w:t>(К)</w:t>
            </w:r>
          </w:p>
          <w:p w:rsidR="00814CCD" w:rsidRPr="00892CAA" w:rsidRDefault="00D4516F" w:rsidP="00892CAA">
            <w:pPr>
              <w:spacing w:line="276" w:lineRule="auto"/>
            </w:pPr>
            <w:r>
              <w:t>О</w:t>
            </w:r>
            <w:r w:rsidR="00814CCD" w:rsidRPr="00892CAA">
              <w:t>пределять цель, планировать свою деятельность для ее достижения</w:t>
            </w:r>
            <w:r w:rsidR="00814CCD">
              <w:t>.</w:t>
            </w:r>
            <w:r w:rsidR="00BC3DDF">
              <w:t xml:space="preserve"> (Р)</w:t>
            </w:r>
          </w:p>
        </w:tc>
        <w:tc>
          <w:tcPr>
            <w:tcW w:w="2268" w:type="dxa"/>
          </w:tcPr>
          <w:p w:rsidR="00814CCD" w:rsidRPr="00892CAA" w:rsidRDefault="00D4516F" w:rsidP="00892CAA">
            <w:pPr>
              <w:spacing w:after="200" w:line="276" w:lineRule="auto"/>
            </w:pPr>
            <w:r>
              <w:t>Оценивать  ситуации и поступки</w:t>
            </w:r>
            <w:r w:rsidR="00814CCD" w:rsidRPr="00892CAA">
              <w:t xml:space="preserve"> героев текста с точки зрения общечеловеческих норм.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color w:val="000000"/>
              </w:rPr>
              <w:t>Оценивать свои достижения при выполнении заданий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>
              <w:t xml:space="preserve"> Раздаточный материал</w:t>
            </w:r>
            <w:r w:rsidRPr="00892CAA">
              <w:t xml:space="preserve">  </w:t>
            </w:r>
            <w:r>
              <w:t xml:space="preserve"> </w:t>
            </w:r>
            <w:r w:rsidR="00D4516F">
              <w:t>Контрольно-измерительные материалы</w:t>
            </w:r>
            <w:r w:rsidR="00D4516F" w:rsidRPr="00892CAA">
              <w:t xml:space="preserve"> </w:t>
            </w:r>
            <w:r w:rsidR="00D4516F"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12</w:t>
            </w:r>
            <w:r w:rsidR="00814CCD" w:rsidRPr="00892CAA">
              <w:t>7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Текст. Виды текста.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Повторить изученный материал по теме «Текст».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Р</w:t>
            </w:r>
            <w:r w:rsidRPr="00892CAA">
              <w:t>абота</w:t>
            </w:r>
            <w:r w:rsidR="00D4516F">
              <w:t xml:space="preserve">ть </w:t>
            </w:r>
            <w:r w:rsidRPr="00892CAA">
              <w:t xml:space="preserve"> с разными видами информации</w:t>
            </w:r>
          </w:p>
          <w:p w:rsidR="00814CCD" w:rsidRPr="00892CAA" w:rsidRDefault="00BC3DDF" w:rsidP="00892CAA">
            <w:pPr>
              <w:spacing w:line="276" w:lineRule="auto"/>
            </w:pPr>
            <w:r>
              <w:t xml:space="preserve"> (К)</w:t>
            </w:r>
          </w:p>
          <w:p w:rsidR="00814CCD" w:rsidRPr="00892CAA" w:rsidRDefault="00D4516F" w:rsidP="00892CAA">
            <w:pPr>
              <w:spacing w:line="276" w:lineRule="auto"/>
            </w:pPr>
            <w:r>
              <w:t>проверять выполненную работу</w:t>
            </w:r>
            <w:r w:rsidR="00814CCD" w:rsidRPr="00892CAA">
              <w:t> </w:t>
            </w:r>
            <w:r w:rsidR="00BC3DDF">
              <w:t>(Р)</w:t>
            </w:r>
          </w:p>
        </w:tc>
        <w:tc>
          <w:tcPr>
            <w:tcW w:w="2268" w:type="dxa"/>
          </w:tcPr>
          <w:p w:rsidR="00814CCD" w:rsidRPr="00892CAA" w:rsidRDefault="00D4516F" w:rsidP="00892CAA">
            <w:pPr>
              <w:spacing w:line="276" w:lineRule="auto"/>
            </w:pPr>
            <w:r>
              <w:t xml:space="preserve">Оценивать  ситуации и поступки </w:t>
            </w:r>
            <w:r w:rsidR="00814CCD" w:rsidRPr="00892CAA">
              <w:t xml:space="preserve"> героев текста с точки зрения общечеловеческих норм.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40"/>
            </w:pPr>
            <w:r w:rsidRPr="00892CAA">
              <w:rPr>
                <w:bCs/>
              </w:rPr>
              <w:t>Составлять</w:t>
            </w:r>
            <w:r w:rsidRPr="00892CAA">
              <w:t xml:space="preserve"> текст по заданной теме.</w:t>
            </w:r>
          </w:p>
          <w:p w:rsidR="00814CCD" w:rsidRPr="00892CAA" w:rsidRDefault="00814CCD" w:rsidP="00892CAA">
            <w:pPr>
              <w:spacing w:line="276" w:lineRule="auto"/>
              <w:ind w:left="40" w:right="20"/>
            </w:pPr>
            <w:r w:rsidRPr="00892CAA">
              <w:rPr>
                <w:bCs/>
              </w:rPr>
              <w:t>Выделять</w:t>
            </w:r>
            <w:r w:rsidRPr="00892CAA">
              <w:t xml:space="preserve"> части текста и обосновывать правильность их выделения.</w:t>
            </w:r>
          </w:p>
          <w:p w:rsidR="00814CCD" w:rsidRPr="00892CAA" w:rsidRDefault="00814CCD" w:rsidP="00107935">
            <w:pPr>
              <w:spacing w:line="276" w:lineRule="auto"/>
              <w:ind w:left="40" w:right="20"/>
            </w:pPr>
            <w:r w:rsidRPr="00892CAA">
              <w:rPr>
                <w:bCs/>
              </w:rPr>
              <w:t>Выбирать</w:t>
            </w:r>
            <w:r w:rsidRPr="00892CAA">
              <w:t xml:space="preserve"> ту часть текста, которая соответствует </w:t>
            </w:r>
            <w:r>
              <w:t xml:space="preserve"> </w:t>
            </w:r>
            <w:r w:rsidRPr="00892CAA">
              <w:t xml:space="preserve"> коммуника</w:t>
            </w:r>
            <w:r w:rsidRPr="00892CAA">
              <w:softHyphen/>
              <w:t>тивной задаче.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line="276" w:lineRule="auto"/>
            </w:pPr>
            <w:r>
              <w:t xml:space="preserve"> Раздаточный материал</w:t>
            </w:r>
            <w:r w:rsidRPr="00892CAA">
              <w:t xml:space="preserve">  </w:t>
            </w:r>
            <w:r>
              <w:t xml:space="preserve"> </w:t>
            </w:r>
            <w:r w:rsidR="00D4516F">
              <w:t>карточки с текстами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12</w:t>
            </w:r>
            <w:r w:rsidR="00814CCD" w:rsidRPr="00892CAA">
              <w:t>8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after="200" w:line="276" w:lineRule="auto"/>
              <w:ind w:right="-108"/>
            </w:pPr>
            <w:r w:rsidRPr="00892CAA">
              <w:rPr>
                <w:b/>
              </w:rPr>
              <w:t>Развитие речи.</w:t>
            </w:r>
            <w:r w:rsidRPr="00892CAA">
              <w:t xml:space="preserve"> Сочинение по репродукции картины И.И.Шишкина </w:t>
            </w:r>
            <w:r w:rsidRPr="00892CAA">
              <w:lastRenderedPageBreak/>
              <w:t>«Утро в сосновом бору»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lastRenderedPageBreak/>
              <w:t>Формировать навыки описания картины.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А</w:t>
            </w:r>
            <w:r w:rsidR="00D4516F">
              <w:t>нализ</w:t>
            </w:r>
            <w:r w:rsidRPr="00892CAA">
              <w:t>и</w:t>
            </w:r>
            <w:r w:rsidR="00D4516F">
              <w:t xml:space="preserve">ровать и </w:t>
            </w:r>
            <w:r w:rsidRPr="00892CAA">
              <w:t xml:space="preserve"> инт</w:t>
            </w:r>
            <w:r w:rsidR="00D4516F">
              <w:t>ерпретировать информацию</w:t>
            </w:r>
            <w:r w:rsidRPr="00892CAA">
              <w:t>;</w:t>
            </w:r>
            <w:r w:rsidR="00BC3DDF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 xml:space="preserve">работать с разными  видами </w:t>
            </w:r>
            <w:r w:rsidRPr="00892CAA">
              <w:lastRenderedPageBreak/>
              <w:t>информации</w:t>
            </w:r>
            <w:r w:rsidR="00BC3DDF">
              <w:t>(К)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контроль и самоконтроль учебных действий и их результатов; </w:t>
            </w:r>
            <w:r w:rsidR="00BC3DDF">
              <w:t>(Р)</w:t>
            </w:r>
          </w:p>
        </w:tc>
        <w:tc>
          <w:tcPr>
            <w:tcW w:w="2268" w:type="dxa"/>
          </w:tcPr>
          <w:p w:rsidR="00814CCD" w:rsidRPr="00892CAA" w:rsidRDefault="00814CCD" w:rsidP="00D4516F">
            <w:pPr>
              <w:spacing w:after="200" w:line="276" w:lineRule="auto"/>
            </w:pPr>
            <w:r>
              <w:lastRenderedPageBreak/>
              <w:t>О</w:t>
            </w:r>
            <w:r w:rsidR="00D4516F">
              <w:t xml:space="preserve">риентироваться </w:t>
            </w:r>
            <w:r w:rsidRPr="00892CAA">
              <w:t xml:space="preserve"> </w:t>
            </w:r>
            <w:r w:rsidR="00D4516F">
              <w:t xml:space="preserve"> </w:t>
            </w:r>
            <w:r w:rsidRPr="00892CAA">
              <w:t xml:space="preserve"> на учет чужой точки зрения;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  <w:ind w:left="20" w:right="40"/>
            </w:pPr>
            <w:r w:rsidRPr="00892CAA">
              <w:rPr>
                <w:bCs/>
              </w:rPr>
              <w:t>Отличать</w:t>
            </w:r>
            <w:r w:rsidRPr="00892CAA">
              <w:t xml:space="preserve"> предложение от группы слов, не составляющих предложение. </w:t>
            </w:r>
          </w:p>
          <w:p w:rsidR="00814CCD" w:rsidRPr="00892CAA" w:rsidRDefault="00814CCD" w:rsidP="00775753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rPr>
                <w:bCs/>
              </w:rPr>
              <w:lastRenderedPageBreak/>
              <w:t>Определять</w:t>
            </w:r>
            <w:r w:rsidRPr="00892CAA">
              <w:t xml:space="preserve"> границы предложения в деформированном тексте,</w:t>
            </w:r>
            <w:r w:rsidRPr="00892CAA">
              <w:rPr>
                <w:bCs/>
              </w:rPr>
              <w:t xml:space="preserve"> выби</w:t>
            </w:r>
            <w:r w:rsidRPr="00892CAA">
              <w:rPr>
                <w:bCs/>
              </w:rPr>
              <w:softHyphen/>
              <w:t>рать</w:t>
            </w:r>
            <w:r w:rsidRPr="00892CAA">
              <w:t xml:space="preserve"> знак для обозначения конца предложения. </w:t>
            </w:r>
          </w:p>
        </w:tc>
        <w:tc>
          <w:tcPr>
            <w:tcW w:w="1701" w:type="dxa"/>
          </w:tcPr>
          <w:p w:rsidR="00D4516F" w:rsidRPr="00892CAA" w:rsidRDefault="00EA7D87" w:rsidP="00D4516F">
            <w:pPr>
              <w:spacing w:after="200" w:line="276" w:lineRule="auto"/>
              <w:ind w:right="-108"/>
            </w:pPr>
            <w:r>
              <w:lastRenderedPageBreak/>
              <w:t>Р</w:t>
            </w:r>
            <w:r w:rsidR="00D4516F">
              <w:t>епродукция</w:t>
            </w:r>
            <w:r w:rsidR="00D4516F" w:rsidRPr="00892CAA">
              <w:t xml:space="preserve"> картины И.И.Шишкина «Утро в сосновом бору»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12</w:t>
            </w:r>
            <w:r w:rsidR="00814CCD" w:rsidRPr="00892CAA">
              <w:t>9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Предложение. Второстепенные члены предложения.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Повторить изученный материал по теме «Предложение».</w:t>
            </w:r>
          </w:p>
        </w:tc>
        <w:tc>
          <w:tcPr>
            <w:tcW w:w="2410" w:type="dxa"/>
          </w:tcPr>
          <w:p w:rsidR="00814CCD" w:rsidRPr="00892CAA" w:rsidRDefault="00814CCD" w:rsidP="00D4516F">
            <w:pPr>
              <w:spacing w:line="276" w:lineRule="auto"/>
            </w:pPr>
            <w:r>
              <w:t>О</w:t>
            </w:r>
            <w:r w:rsidR="00F17E10">
              <w:t>ценивать  получаемую информацию</w:t>
            </w:r>
            <w:r w:rsidRPr="00892CAA">
              <w:t>;</w:t>
            </w:r>
            <w:r w:rsidR="00BC3DDF">
              <w:t xml:space="preserve"> (Р)</w:t>
            </w:r>
            <w:r>
              <w:t>работа</w:t>
            </w:r>
            <w:r w:rsidR="00F17E10">
              <w:t xml:space="preserve">ть </w:t>
            </w:r>
            <w:r w:rsidRPr="00892CAA">
              <w:t xml:space="preserve"> с</w:t>
            </w:r>
            <w:r>
              <w:t xml:space="preserve"> соседом</w:t>
            </w:r>
            <w:r w:rsidR="00D4516F">
              <w:t xml:space="preserve"> по парте: распределять работу</w:t>
            </w:r>
            <w:r>
              <w:t xml:space="preserve"> м</w:t>
            </w:r>
            <w:r w:rsidR="00D4516F">
              <w:t>ежду собой и соседом, выполнять  свою  часть</w:t>
            </w:r>
            <w:r w:rsidRPr="00892CAA">
              <w:t xml:space="preserve"> работы</w:t>
            </w:r>
            <w:r w:rsidR="00BC3DDF">
              <w:t>(К)</w:t>
            </w:r>
            <w:r w:rsidRPr="00892CAA">
              <w:t>,</w:t>
            </w:r>
            <w:r w:rsidR="00D4516F">
              <w:t xml:space="preserve"> </w:t>
            </w:r>
            <w:r w:rsidRPr="00892CAA">
              <w:t xml:space="preserve"> определять цель, планировать свою деятельность </w:t>
            </w:r>
            <w:r>
              <w:t>.</w:t>
            </w:r>
            <w:r w:rsidR="00BC3DDF">
              <w:t xml:space="preserve"> (Р)</w:t>
            </w:r>
          </w:p>
        </w:tc>
        <w:tc>
          <w:tcPr>
            <w:tcW w:w="2268" w:type="dxa"/>
          </w:tcPr>
          <w:p w:rsidR="00814CCD" w:rsidRPr="00892CAA" w:rsidRDefault="00D4516F" w:rsidP="00892CAA">
            <w:pPr>
              <w:spacing w:line="276" w:lineRule="auto"/>
            </w:pPr>
            <w:r>
              <w:t>Формировать положительную адекватную дифференцированную  самооценку</w:t>
            </w:r>
            <w:r w:rsidR="00814CCD" w:rsidRPr="00892CAA">
              <w:t> 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bCs/>
              </w:rPr>
              <w:t>Обосновывать</w:t>
            </w:r>
            <w:r w:rsidRPr="00892CAA">
              <w:t xml:space="preserve"> выбор знака препинания в конце предложения.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line="276" w:lineRule="auto"/>
            </w:pPr>
            <w:r>
              <w:t xml:space="preserve"> Раздаточный материал</w:t>
            </w:r>
            <w:r w:rsidRPr="00892CAA">
              <w:t xml:space="preserve"> </w:t>
            </w:r>
            <w:r w:rsidR="00D4516F">
              <w:t>Контрольно-измерительные материалы</w:t>
            </w:r>
            <w:r w:rsidRPr="00892CAA"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13</w:t>
            </w:r>
            <w:r w:rsidR="00814CCD" w:rsidRPr="00892CAA">
              <w:t>0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Слово и его лексическое значение. Однокоренные слова.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Повторить изученный материал по теме «Слово и его значение».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А</w:t>
            </w:r>
            <w:r w:rsidR="00F17E10">
              <w:t>нализ</w:t>
            </w:r>
            <w:r w:rsidRPr="00892CAA">
              <w:t>и</w:t>
            </w:r>
            <w:r w:rsidR="00F17E10">
              <w:t>ровать и  интерпретировать информацию</w:t>
            </w:r>
            <w:r w:rsidRPr="00892CAA">
              <w:t>;</w:t>
            </w:r>
            <w:r w:rsidR="00BC3DDF">
              <w:t xml:space="preserve"> (П)</w:t>
            </w:r>
          </w:p>
          <w:p w:rsidR="00814CCD" w:rsidRPr="00892CAA" w:rsidRDefault="00F17E10" w:rsidP="00892CAA">
            <w:pPr>
              <w:spacing w:line="276" w:lineRule="auto"/>
            </w:pPr>
            <w:r>
              <w:t xml:space="preserve">Выполнять </w:t>
            </w:r>
            <w:r w:rsidR="00814CCD" w:rsidRPr="00892CAA">
              <w:t xml:space="preserve"> работы по цепочке;  </w:t>
            </w:r>
            <w:r w:rsidR="00BC3DDF">
              <w:t>(К)</w:t>
            </w:r>
            <w:r w:rsidR="00814CCD" w:rsidRPr="00892CAA">
              <w:t>      </w:t>
            </w:r>
          </w:p>
          <w:p w:rsidR="00814CCD" w:rsidRPr="00892CAA" w:rsidRDefault="00F17E10" w:rsidP="00E07B85">
            <w:pPr>
              <w:spacing w:line="276" w:lineRule="auto"/>
            </w:pPr>
            <w:r>
              <w:t xml:space="preserve">Преобразовывать </w:t>
            </w:r>
            <w:r w:rsidR="00814CCD" w:rsidRPr="00892CAA">
              <w:t>практичес</w:t>
            </w:r>
            <w:r>
              <w:t>кую  задачу</w:t>
            </w:r>
            <w:r w:rsidR="00814CCD" w:rsidRPr="00892CAA">
              <w:t xml:space="preserve"> в познавательную;</w:t>
            </w:r>
            <w:r w:rsidR="00814CCD">
              <w:t xml:space="preserve"> У</w:t>
            </w:r>
            <w:r w:rsidR="00814CCD" w:rsidRPr="00892CAA">
              <w:t>станавливать причинно-следственные связи.</w:t>
            </w:r>
            <w:r w:rsidR="00BC3DDF">
              <w:t xml:space="preserve"> (П)</w:t>
            </w:r>
          </w:p>
          <w:p w:rsidR="00814CCD" w:rsidRPr="00892CAA" w:rsidRDefault="00814CCD" w:rsidP="00E07B85">
            <w:pPr>
              <w:spacing w:line="276" w:lineRule="auto"/>
            </w:pPr>
            <w:r w:rsidRPr="00892CAA">
              <w:t>Работа</w:t>
            </w:r>
            <w:r w:rsidR="00F17E10">
              <w:t xml:space="preserve">ть </w:t>
            </w:r>
            <w:r w:rsidRPr="00892CAA">
              <w:t xml:space="preserve"> в группе</w:t>
            </w:r>
            <w:r w:rsidR="00F17E10">
              <w:t>,</w:t>
            </w:r>
          </w:p>
          <w:p w:rsidR="00814CCD" w:rsidRPr="00892CAA" w:rsidRDefault="00814CCD" w:rsidP="00E07B85">
            <w:pPr>
              <w:spacing w:line="276" w:lineRule="auto"/>
            </w:pPr>
            <w:r w:rsidRPr="00892CAA">
              <w:t xml:space="preserve">контроль и самоконтроль учебных </w:t>
            </w:r>
            <w:r w:rsidRPr="00892CAA">
              <w:lastRenderedPageBreak/>
              <w:t>действий и их результатов</w:t>
            </w:r>
            <w:r w:rsidR="00BC3DDF">
              <w:t>(Р)</w:t>
            </w:r>
          </w:p>
        </w:tc>
        <w:tc>
          <w:tcPr>
            <w:tcW w:w="2268" w:type="dxa"/>
          </w:tcPr>
          <w:p w:rsidR="00814CCD" w:rsidRPr="00892CAA" w:rsidRDefault="00F17E10" w:rsidP="00892CAA">
            <w:pPr>
              <w:spacing w:after="200" w:line="276" w:lineRule="auto"/>
            </w:pPr>
            <w:r>
              <w:lastRenderedPageBreak/>
              <w:t xml:space="preserve">Оценивать ситуации и поступки </w:t>
            </w:r>
            <w:r w:rsidR="00814CCD" w:rsidRPr="00892CAA">
              <w:t xml:space="preserve"> героев текста с точки зрения </w:t>
            </w:r>
            <w:r>
              <w:t xml:space="preserve">общечеловеческих норм. Осваивать личностный </w:t>
            </w:r>
            <w:r w:rsidR="00814CCD" w:rsidRPr="00892CAA">
              <w:t>см</w:t>
            </w:r>
            <w:r>
              <w:t>ысл учения, желание</w:t>
            </w:r>
            <w:r w:rsidR="00814CCD" w:rsidRPr="00892CAA">
              <w:t xml:space="preserve"> учиться</w:t>
            </w:r>
          </w:p>
        </w:tc>
        <w:tc>
          <w:tcPr>
            <w:tcW w:w="2268" w:type="dxa"/>
          </w:tcPr>
          <w:p w:rsidR="00814CCD" w:rsidRPr="00892CAA" w:rsidRDefault="00814CCD" w:rsidP="00107935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rPr>
                <w:bCs/>
              </w:rPr>
              <w:t>Объяснять</w:t>
            </w:r>
            <w:r w:rsidRPr="00892CAA">
              <w:t xml:space="preserve"> лексическое значение слова</w:t>
            </w:r>
            <w:r>
              <w:t xml:space="preserve">. </w:t>
            </w:r>
            <w:r w:rsidRPr="00892CAA">
              <w:rPr>
                <w:bCs/>
              </w:rPr>
              <w:t>Распознавать</w:t>
            </w:r>
            <w:r w:rsidRPr="00892CAA">
              <w:t xml:space="preserve"> среди данн</w:t>
            </w:r>
            <w:r>
              <w:t>ых пар слов синонимы, антонимы .</w:t>
            </w:r>
            <w:r w:rsidRPr="00892CAA">
              <w:rPr>
                <w:bCs/>
              </w:rPr>
              <w:t>Подбирать</w:t>
            </w:r>
            <w:r>
              <w:rPr>
                <w:bCs/>
              </w:rPr>
              <w:t xml:space="preserve"> их</w:t>
            </w:r>
            <w:r w:rsidRPr="00892CAA">
              <w:t xml:space="preserve"> к слову</w:t>
            </w:r>
            <w:r>
              <w:t>.</w:t>
            </w:r>
            <w:r w:rsidRPr="00892CAA">
              <w:t xml:space="preserve"> </w:t>
            </w:r>
            <w:r>
              <w:t xml:space="preserve"> </w:t>
            </w:r>
            <w:r w:rsidRPr="00892CA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>
              <w:t xml:space="preserve"> Раздаточный материал</w:t>
            </w:r>
            <w:r w:rsidRPr="00892CAA">
              <w:t xml:space="preserve">  </w:t>
            </w:r>
            <w:r w:rsidR="00F17E10">
              <w:t>Контрольно-измерительные материалы</w:t>
            </w:r>
            <w:r>
              <w:t xml:space="preserve"> 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131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t>Прямое и переносное значение слов. Слова-синонимы. Слова-антонимы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Повторить изученный материал по теме «Слово и его значение».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А</w:t>
            </w:r>
            <w:r w:rsidR="00F17E10">
              <w:t>нализ</w:t>
            </w:r>
            <w:r w:rsidRPr="00892CAA">
              <w:t>и</w:t>
            </w:r>
            <w:r w:rsidR="00F17E10">
              <w:t>ровать и  интерпретировать информацию</w:t>
            </w:r>
            <w:r w:rsidRPr="00892CAA">
              <w:t>;</w:t>
            </w:r>
            <w:r w:rsidR="00BC3DDF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работать с разными  видами информации</w:t>
            </w:r>
            <w:r w:rsidR="00BC3DDF">
              <w:t>(К)</w:t>
            </w:r>
          </w:p>
          <w:p w:rsidR="00814CCD" w:rsidRPr="00892CAA" w:rsidRDefault="00F17E10" w:rsidP="00892CAA">
            <w:pPr>
              <w:spacing w:line="276" w:lineRule="auto"/>
            </w:pPr>
            <w:r>
              <w:t>О</w:t>
            </w:r>
            <w:r w:rsidR="00814CCD" w:rsidRPr="00892CAA">
              <w:t>определять цель, планировать свою деятельность для ее достижения</w:t>
            </w:r>
            <w:r w:rsidR="00BC3DDF">
              <w:t xml:space="preserve"> (Р)</w:t>
            </w:r>
          </w:p>
        </w:tc>
        <w:tc>
          <w:tcPr>
            <w:tcW w:w="2268" w:type="dxa"/>
          </w:tcPr>
          <w:p w:rsidR="00814CCD" w:rsidRPr="00892CAA" w:rsidRDefault="00F17E10" w:rsidP="00892CAA">
            <w:pPr>
              <w:spacing w:after="200" w:line="276" w:lineRule="auto"/>
            </w:pPr>
            <w:r>
              <w:t>Оценивать ситуации и поступки</w:t>
            </w:r>
            <w:r w:rsidR="00814CCD" w:rsidRPr="00892CAA">
              <w:t xml:space="preserve"> героев</w:t>
            </w:r>
            <w:r w:rsidR="00814CCD">
              <w:t>.</w:t>
            </w:r>
          </w:p>
        </w:tc>
        <w:tc>
          <w:tcPr>
            <w:tcW w:w="2268" w:type="dxa"/>
          </w:tcPr>
          <w:p w:rsidR="00814CCD" w:rsidRPr="00892CAA" w:rsidRDefault="00814CCD" w:rsidP="0068651A">
            <w:pPr>
              <w:spacing w:line="276" w:lineRule="auto"/>
              <w:ind w:left="20" w:right="40"/>
            </w:pPr>
            <w:r w:rsidRPr="00892CAA">
              <w:rPr>
                <w:bCs/>
              </w:rPr>
              <w:t>Отличать</w:t>
            </w:r>
            <w:r w:rsidRPr="00892CAA">
              <w:t xml:space="preserve"> предложение от группы слов, не составляющих предложение. </w:t>
            </w:r>
          </w:p>
          <w:p w:rsidR="00814CCD" w:rsidRPr="00892CAA" w:rsidRDefault="00814CCD" w:rsidP="00107935">
            <w:pPr>
              <w:spacing w:after="200" w:line="276" w:lineRule="auto"/>
            </w:pPr>
            <w:r w:rsidRPr="00892CAA">
              <w:rPr>
                <w:bCs/>
              </w:rPr>
              <w:t>Определять</w:t>
            </w:r>
            <w:r w:rsidRPr="00892CAA">
              <w:t xml:space="preserve"> границы предложения в деформированном тексте,</w:t>
            </w:r>
            <w:r w:rsidRPr="00892CAA">
              <w:rPr>
                <w:bCs/>
              </w:rPr>
              <w:t xml:space="preserve"> выби</w:t>
            </w:r>
            <w:r w:rsidRPr="00892CAA">
              <w:rPr>
                <w:bCs/>
              </w:rPr>
              <w:softHyphen/>
              <w:t>рать</w:t>
            </w:r>
            <w:r w:rsidRPr="00892CAA">
              <w:t xml:space="preserve"> знак для обозначения конца предложения. 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>
              <w:t xml:space="preserve"> Раздаточный материал</w:t>
            </w:r>
            <w:r w:rsidRPr="00892CAA">
              <w:t xml:space="preserve">  </w:t>
            </w:r>
            <w:r>
              <w:t xml:space="preserve"> </w:t>
            </w:r>
            <w:r w:rsidR="00F17E10">
              <w:t>Контрольно-измерительные материалы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</w:t>
            </w:r>
            <w:r w:rsidR="00814CCD" w:rsidRPr="00892CAA">
              <w:t>3</w:t>
            </w:r>
            <w:r>
              <w:t>2</w:t>
            </w:r>
          </w:p>
        </w:tc>
        <w:tc>
          <w:tcPr>
            <w:tcW w:w="1985" w:type="dxa"/>
          </w:tcPr>
          <w:p w:rsidR="00814CCD" w:rsidRPr="00892CAA" w:rsidRDefault="00814CCD" w:rsidP="001E7719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892CAA">
              <w:rPr>
                <w:b/>
              </w:rPr>
              <w:t>Итоговое контрольное тестирование</w:t>
            </w:r>
            <w:r w:rsidRPr="00892CAA">
              <w:t xml:space="preserve">  </w:t>
            </w:r>
            <w:r>
              <w:t xml:space="preserve"> 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Проверить знания учащихся о правилах правописания.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А</w:t>
            </w:r>
            <w:r w:rsidR="00F17E10">
              <w:t>нализ</w:t>
            </w:r>
            <w:r w:rsidRPr="00892CAA">
              <w:t>и</w:t>
            </w:r>
            <w:r w:rsidR="00F17E10">
              <w:t>ровать и  интерпретировать информацию</w:t>
            </w:r>
            <w:r w:rsidRPr="00892CAA">
              <w:t>;</w:t>
            </w:r>
            <w:r w:rsidR="00BC3DDF">
              <w:t xml:space="preserve"> (П)</w:t>
            </w:r>
          </w:p>
          <w:p w:rsidR="00814CCD" w:rsidRPr="00892CAA" w:rsidRDefault="00F17E10" w:rsidP="00892CAA">
            <w:pPr>
              <w:spacing w:line="276" w:lineRule="auto"/>
            </w:pPr>
            <w:r>
              <w:t>осуществлять самопроверку</w:t>
            </w:r>
            <w:r w:rsidR="00814CCD" w:rsidRPr="00892CAA">
              <w:t xml:space="preserve"> выполненной работы; 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контроль и самоконтроль уч</w:t>
            </w:r>
            <w:r>
              <w:t>ебных действий и их результатов.</w:t>
            </w:r>
            <w:r w:rsidRPr="00892CAA">
              <w:t> </w:t>
            </w:r>
            <w:r w:rsidR="00BC3DDF">
              <w:t>(Р)</w:t>
            </w:r>
          </w:p>
        </w:tc>
        <w:tc>
          <w:tcPr>
            <w:tcW w:w="2268" w:type="dxa"/>
          </w:tcPr>
          <w:p w:rsidR="00814CCD" w:rsidRPr="00892CAA" w:rsidRDefault="00F17E10" w:rsidP="00892CAA">
            <w:pPr>
              <w:spacing w:line="276" w:lineRule="auto"/>
            </w:pPr>
            <w:r>
              <w:t>Формировать п</w:t>
            </w:r>
            <w:r w:rsidR="00814CCD" w:rsidRPr="00892CAA">
              <w:t>онимание причин успешности/неуспешности учебной деятельности;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rPr>
                <w:color w:val="000000"/>
              </w:rPr>
              <w:t>Оценивать свои достижения при выполнении заданий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Листы с заданиями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t>133</w:t>
            </w:r>
          </w:p>
        </w:tc>
        <w:tc>
          <w:tcPr>
            <w:tcW w:w="1985" w:type="dxa"/>
          </w:tcPr>
          <w:p w:rsidR="007302AF" w:rsidRDefault="007302AF" w:rsidP="00892CAA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t xml:space="preserve">Анализ </w:t>
            </w:r>
            <w:r>
              <w:t>ошибок, допущенных в тестировании.</w:t>
            </w:r>
          </w:p>
          <w:p w:rsidR="00814CCD" w:rsidRPr="00892CAA" w:rsidRDefault="00814CCD" w:rsidP="00892CAA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t xml:space="preserve">Части речи, их отличительные признаки. Упражнение в распознавании </w:t>
            </w:r>
            <w:r w:rsidRPr="00892CAA">
              <w:lastRenderedPageBreak/>
              <w:t>частей речи.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lastRenderedPageBreak/>
              <w:t>Повторить изученный материал по теме «Части речи».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У</w:t>
            </w:r>
            <w:r w:rsidRPr="00892CAA">
              <w:t>станавливать причинно-следственные связи.</w:t>
            </w:r>
            <w:r w:rsidR="00BC3DDF">
              <w:t xml:space="preserve"> (П)</w:t>
            </w:r>
          </w:p>
          <w:p w:rsidR="00814CCD" w:rsidRPr="00892CAA" w:rsidRDefault="00814CCD" w:rsidP="00107935">
            <w:pPr>
              <w:spacing w:line="276" w:lineRule="auto"/>
            </w:pPr>
            <w:r w:rsidRPr="00892CAA">
              <w:t xml:space="preserve">работать с соседом по парте: распределять работу между собой и соседом,  выполнять свою часть </w:t>
            </w:r>
            <w:r w:rsidRPr="00892CAA">
              <w:lastRenderedPageBreak/>
              <w:t>работы, проверка</w:t>
            </w:r>
            <w:r>
              <w:t>.</w:t>
            </w:r>
            <w:r w:rsidRPr="00892CAA">
              <w:t xml:space="preserve"> </w:t>
            </w:r>
            <w:r w:rsidR="00BC3DDF">
              <w:t>(К)</w:t>
            </w:r>
            <w:r>
              <w:t xml:space="preserve"> </w:t>
            </w:r>
            <w:r w:rsidRPr="00892CAA">
              <w:t> </w:t>
            </w:r>
          </w:p>
        </w:tc>
        <w:tc>
          <w:tcPr>
            <w:tcW w:w="2268" w:type="dxa"/>
          </w:tcPr>
          <w:p w:rsidR="00814CCD" w:rsidRPr="00892CAA" w:rsidRDefault="00814CCD" w:rsidP="00F17E10">
            <w:pPr>
              <w:spacing w:after="200" w:line="276" w:lineRule="auto"/>
            </w:pPr>
            <w:r>
              <w:lastRenderedPageBreak/>
              <w:t>О</w:t>
            </w:r>
            <w:r w:rsidR="00F17E10">
              <w:t xml:space="preserve">риентироваться </w:t>
            </w:r>
            <w:r w:rsidRPr="00892CAA">
              <w:t xml:space="preserve"> </w:t>
            </w:r>
            <w:r w:rsidR="00F17E10">
              <w:t xml:space="preserve"> </w:t>
            </w:r>
            <w:r w:rsidRPr="00892CAA">
              <w:t xml:space="preserve"> на</w:t>
            </w:r>
            <w:r w:rsidR="00F17E10">
              <w:t xml:space="preserve"> учет чужой точки зрения; Оценивать ситуации и поступки</w:t>
            </w:r>
            <w:r w:rsidRPr="00892CAA">
              <w:t xml:space="preserve"> героев текста с точки зрения общечеловеческих норм.</w:t>
            </w:r>
          </w:p>
        </w:tc>
        <w:tc>
          <w:tcPr>
            <w:tcW w:w="2268" w:type="dxa"/>
          </w:tcPr>
          <w:p w:rsidR="00814CCD" w:rsidRPr="00892CAA" w:rsidRDefault="00814CCD" w:rsidP="001E7719">
            <w:pPr>
              <w:spacing w:line="276" w:lineRule="auto"/>
              <w:ind w:left="20"/>
            </w:pPr>
            <w:r w:rsidRPr="00892CAA">
              <w:rPr>
                <w:bCs/>
              </w:rPr>
              <w:t>Соотносить</w:t>
            </w:r>
            <w:r>
              <w:t xml:space="preserve"> слова-названия предметов, признаков, действий</w:t>
            </w:r>
            <w:r w:rsidRPr="00892CAA">
              <w:t>, вопросы, на которые они отвечают, с частями речи.</w:t>
            </w:r>
            <w:r w:rsidRPr="00892CAA">
              <w:rPr>
                <w:bCs/>
              </w:rPr>
              <w:t xml:space="preserve"> Анализировать</w:t>
            </w:r>
            <w:r w:rsidRPr="00892CAA">
              <w:t xml:space="preserve"> схему «Части речи»,</w:t>
            </w:r>
            <w:r w:rsidRPr="00892CAA">
              <w:rPr>
                <w:bCs/>
              </w:rPr>
              <w:t xml:space="preserve"> составлять</w:t>
            </w:r>
            <w:r w:rsidRPr="00892CAA">
              <w:t xml:space="preserve"> по ней </w:t>
            </w:r>
            <w:r w:rsidRPr="00892CAA">
              <w:lastRenderedPageBreak/>
              <w:t>сообщение.</w:t>
            </w:r>
          </w:p>
          <w:p w:rsidR="00814CCD" w:rsidRPr="0068651A" w:rsidRDefault="00814CCD" w:rsidP="001E7719">
            <w:pPr>
              <w:autoSpaceDE w:val="0"/>
              <w:autoSpaceDN w:val="0"/>
              <w:adjustRightInd w:val="0"/>
              <w:spacing w:line="276" w:lineRule="auto"/>
            </w:pPr>
            <w:r w:rsidRPr="0068651A">
              <w:rPr>
                <w:bCs/>
              </w:rPr>
              <w:t>Находить</w:t>
            </w:r>
            <w:r w:rsidRPr="0068651A">
              <w:t xml:space="preserve"> в тексте части речи с опорой на признаки частей речи, поль</w:t>
            </w:r>
            <w:r w:rsidRPr="0068651A">
              <w:softHyphen/>
              <w:t>зуясь схемой.</w:t>
            </w:r>
          </w:p>
          <w:p w:rsidR="00814CCD" w:rsidRPr="00892CAA" w:rsidRDefault="00814CCD" w:rsidP="00892CAA">
            <w:pPr>
              <w:spacing w:line="276" w:lineRule="auto"/>
              <w:ind w:left="20" w:right="40"/>
            </w:pPr>
          </w:p>
          <w:p w:rsidR="00814CCD" w:rsidRPr="00892CAA" w:rsidRDefault="00814CCD" w:rsidP="0077575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>
              <w:lastRenderedPageBreak/>
              <w:t xml:space="preserve"> Раздаточный материал</w:t>
            </w:r>
            <w:r w:rsidRPr="00892CAA">
              <w:t xml:space="preserve">  </w:t>
            </w:r>
            <w:r>
              <w:t xml:space="preserve"> </w:t>
            </w:r>
            <w:r w:rsidR="00F17E10">
              <w:t>Контрольно-измерительные материалы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1224B9" w:rsidP="00892CAA">
            <w:pPr>
              <w:spacing w:line="276" w:lineRule="auto"/>
            </w:pPr>
            <w:r>
              <w:lastRenderedPageBreak/>
              <w:t>134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autoSpaceDE w:val="0"/>
              <w:autoSpaceDN w:val="0"/>
              <w:adjustRightInd w:val="0"/>
              <w:spacing w:after="200" w:line="276" w:lineRule="auto"/>
            </w:pPr>
            <w:r w:rsidRPr="00892CAA">
              <w:rPr>
                <w:b/>
              </w:rPr>
              <w:t>Контрольный диктант</w:t>
            </w:r>
            <w:r w:rsidRPr="00892CAA">
              <w:t xml:space="preserve">  по теме «Части речи».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t>Проверить знания учащихся о правилах правописания.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А</w:t>
            </w:r>
            <w:r w:rsidR="00D27556">
              <w:t>нализ</w:t>
            </w:r>
            <w:r w:rsidRPr="00892CAA">
              <w:t>и</w:t>
            </w:r>
            <w:r w:rsidR="00D27556">
              <w:t xml:space="preserve">ровать и </w:t>
            </w:r>
            <w:r w:rsidRPr="00892CAA">
              <w:t xml:space="preserve"> интерпрет</w:t>
            </w:r>
            <w:r w:rsidR="00D27556">
              <w:t>ировать информацию</w:t>
            </w:r>
            <w:r w:rsidRPr="00892CAA">
              <w:t>;</w:t>
            </w:r>
            <w:r w:rsidR="00BC3DDF">
              <w:t xml:space="preserve"> (П)</w:t>
            </w:r>
          </w:p>
          <w:p w:rsidR="00814CCD" w:rsidRPr="00892CAA" w:rsidRDefault="00D27556" w:rsidP="00892CAA">
            <w:pPr>
              <w:spacing w:line="276" w:lineRule="auto"/>
            </w:pPr>
            <w:r>
              <w:t>осуществлять</w:t>
            </w:r>
            <w:r w:rsidR="00814CCD" w:rsidRPr="00892CAA">
              <w:t xml:space="preserve"> </w:t>
            </w:r>
            <w:r>
              <w:t>самопроверку</w:t>
            </w:r>
            <w:r w:rsidR="00814CCD" w:rsidRPr="00892CAA">
              <w:t xml:space="preserve"> выполненной работы; </w:t>
            </w:r>
          </w:p>
          <w:p w:rsidR="00814CCD" w:rsidRPr="00892CAA" w:rsidRDefault="00814CCD" w:rsidP="00107935">
            <w:pPr>
              <w:spacing w:line="276" w:lineRule="auto"/>
            </w:pPr>
            <w:r w:rsidRPr="00892CAA">
              <w:t xml:space="preserve">контроль </w:t>
            </w:r>
            <w:r>
              <w:t xml:space="preserve">и самоконтроль учебных действий. </w:t>
            </w:r>
            <w:r w:rsidRPr="00892CAA">
              <w:t> </w:t>
            </w:r>
            <w:r w:rsidR="00BC3DDF">
              <w:t>(Р)</w:t>
            </w:r>
          </w:p>
        </w:tc>
        <w:tc>
          <w:tcPr>
            <w:tcW w:w="2268" w:type="dxa"/>
          </w:tcPr>
          <w:p w:rsidR="00814CCD" w:rsidRPr="00892CAA" w:rsidRDefault="00D27556" w:rsidP="00892CAA">
            <w:pPr>
              <w:spacing w:after="200" w:line="276" w:lineRule="auto"/>
            </w:pPr>
            <w:r>
              <w:t>Осваивать  личностный  смысл учения, желание</w:t>
            </w:r>
            <w:r w:rsidR="00814CCD" w:rsidRPr="00892CAA">
              <w:t xml:space="preserve"> учиться. 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color w:val="000000"/>
              </w:rPr>
              <w:t>Оценивать свои достижения при выполнении заданий</w:t>
            </w:r>
          </w:p>
        </w:tc>
        <w:tc>
          <w:tcPr>
            <w:tcW w:w="1701" w:type="dxa"/>
          </w:tcPr>
          <w:p w:rsidR="00814CCD" w:rsidRPr="00892CAA" w:rsidRDefault="00F17E10" w:rsidP="00892CAA">
            <w:pPr>
              <w:spacing w:after="200" w:line="276" w:lineRule="auto"/>
            </w:pPr>
            <w:r>
              <w:t>Текст для диктанта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7A6AD8" w:rsidP="00892CAA">
            <w:pPr>
              <w:spacing w:after="200" w:line="276" w:lineRule="auto"/>
            </w:pPr>
            <w:r>
              <w:t>135</w:t>
            </w:r>
          </w:p>
        </w:tc>
        <w:tc>
          <w:tcPr>
            <w:tcW w:w="1985" w:type="dxa"/>
          </w:tcPr>
          <w:p w:rsidR="00814CCD" w:rsidRPr="00892CAA" w:rsidRDefault="00814CCD" w:rsidP="000C0C27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t xml:space="preserve"> </w:t>
            </w:r>
            <w:r w:rsidR="00D27556">
              <w:t xml:space="preserve"> Анализ</w:t>
            </w:r>
            <w:r>
              <w:t xml:space="preserve"> ошиб</w:t>
            </w:r>
            <w:r w:rsidR="00D27556">
              <w:t>ок, допущенных в диктанте</w:t>
            </w:r>
            <w:r>
              <w:t xml:space="preserve">. Повторение по темам: </w:t>
            </w:r>
            <w:r w:rsidRPr="00892CAA">
              <w:t>«</w:t>
            </w:r>
            <w:r>
              <w:t xml:space="preserve">«Части речи» и </w:t>
            </w:r>
            <w:r w:rsidRPr="00892CAA">
              <w:t>Звуки и буквы».</w:t>
            </w:r>
          </w:p>
          <w:p w:rsidR="00814CCD" w:rsidRPr="00892CAA" w:rsidRDefault="00814CCD" w:rsidP="00892CAA">
            <w:pPr>
              <w:spacing w:line="276" w:lineRule="auto"/>
            </w:pPr>
          </w:p>
          <w:p w:rsidR="00814CCD" w:rsidRPr="00892CAA" w:rsidRDefault="00814CCD" w:rsidP="00892CAA">
            <w:pPr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</w:t>
            </w:r>
          </w:p>
        </w:tc>
        <w:tc>
          <w:tcPr>
            <w:tcW w:w="1984" w:type="dxa"/>
          </w:tcPr>
          <w:p w:rsidR="00814CCD" w:rsidRPr="00892CAA" w:rsidRDefault="00814CCD" w:rsidP="000C0C27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t>Повт</w:t>
            </w:r>
            <w:r>
              <w:t>орить изученный материал по темам: «Части речи» и «</w:t>
            </w:r>
            <w:r w:rsidRPr="00892CAA">
              <w:t>Звуки и буквы».</w:t>
            </w:r>
          </w:p>
          <w:p w:rsidR="00814CCD" w:rsidRPr="00892CAA" w:rsidRDefault="00814CCD" w:rsidP="00892CAA">
            <w:pPr>
              <w:spacing w:after="200" w:line="276" w:lineRule="auto"/>
            </w:pP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М</w:t>
            </w:r>
            <w:r w:rsidRPr="00892CAA">
              <w:t>оделировать, подводить под понятие;</w:t>
            </w:r>
            <w:r w:rsidR="00BC3DDF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осуществление взаимопроверки выполненной работы;</w:t>
            </w:r>
            <w:r w:rsidR="00BC3DDF">
              <w:t xml:space="preserve"> (К)</w:t>
            </w:r>
            <w:r w:rsidRPr="00892CAA">
              <w:t> </w:t>
            </w:r>
          </w:p>
          <w:p w:rsidR="00814CCD" w:rsidRPr="00892CAA" w:rsidRDefault="00814CCD" w:rsidP="000C0C27">
            <w:pPr>
              <w:spacing w:line="276" w:lineRule="auto"/>
            </w:pPr>
            <w:r w:rsidRPr="00892CAA">
              <w:t xml:space="preserve">преобразование практической задачи в </w:t>
            </w:r>
            <w:r>
              <w:t>познавательную. У</w:t>
            </w:r>
            <w:r w:rsidRPr="00892CAA">
              <w:t>станавливать причинно-следственные связи.</w:t>
            </w:r>
            <w:r w:rsidR="00BC3DDF">
              <w:t xml:space="preserve"> (П)</w:t>
            </w:r>
          </w:p>
          <w:p w:rsidR="00814CCD" w:rsidRPr="00892CAA" w:rsidRDefault="00814CCD" w:rsidP="000C0C27">
            <w:pPr>
              <w:spacing w:line="276" w:lineRule="auto"/>
            </w:pPr>
            <w:r w:rsidRPr="00892CAA">
              <w:t xml:space="preserve">выполнение работы по </w:t>
            </w:r>
            <w:r w:rsidRPr="00892CAA">
              <w:lastRenderedPageBreak/>
              <w:t>цепочке;      </w:t>
            </w:r>
            <w:r w:rsidR="00BC3DDF">
              <w:t>(К)</w:t>
            </w:r>
            <w:r w:rsidRPr="00892CAA">
              <w:t>  </w:t>
            </w:r>
          </w:p>
          <w:p w:rsidR="00814CCD" w:rsidRPr="00892CAA" w:rsidRDefault="00814CCD" w:rsidP="000C0C27">
            <w:pPr>
              <w:spacing w:after="200" w:line="276" w:lineRule="auto"/>
            </w:pPr>
            <w:r w:rsidRPr="00892CAA">
              <w:t>Умение определять цель, планировать свою деятельность для ее достижения</w:t>
            </w:r>
            <w:r w:rsidR="00BC3DDF">
              <w:t>(Р)</w:t>
            </w:r>
          </w:p>
        </w:tc>
        <w:tc>
          <w:tcPr>
            <w:tcW w:w="2268" w:type="dxa"/>
          </w:tcPr>
          <w:p w:rsidR="00814CCD" w:rsidRPr="00892CAA" w:rsidRDefault="00D27556" w:rsidP="00892CAA">
            <w:pPr>
              <w:spacing w:after="200" w:line="276" w:lineRule="auto"/>
            </w:pPr>
            <w:r>
              <w:lastRenderedPageBreak/>
              <w:t xml:space="preserve">Осваивать личностный смысл учения, желание </w:t>
            </w:r>
            <w:r w:rsidR="00814CCD" w:rsidRPr="00892CAA">
              <w:t>учиться. 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after="200" w:line="276" w:lineRule="auto"/>
            </w:pPr>
            <w:r w:rsidRPr="00892CAA">
              <w:rPr>
                <w:color w:val="000000"/>
              </w:rPr>
              <w:t>Оценивать свои достижения при выполнении заданий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after="200" w:line="276" w:lineRule="auto"/>
            </w:pPr>
            <w:r>
              <w:t xml:space="preserve"> Раздаточный материал</w:t>
            </w:r>
            <w:r w:rsidRPr="00892CAA">
              <w:t xml:space="preserve">  </w:t>
            </w:r>
            <w:r>
              <w:t xml:space="preserve"> </w:t>
            </w:r>
            <w:r w:rsidR="00D27556">
              <w:t>Контрольно-измерительные материалы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after="200" w:line="276" w:lineRule="auto"/>
            </w:pPr>
          </w:p>
        </w:tc>
      </w:tr>
      <w:tr w:rsidR="00814CCD" w:rsidRPr="00892CAA" w:rsidTr="00C32F66">
        <w:trPr>
          <w:trHeight w:val="275"/>
        </w:trPr>
        <w:tc>
          <w:tcPr>
            <w:tcW w:w="567" w:type="dxa"/>
          </w:tcPr>
          <w:p w:rsidR="00814CCD" w:rsidRPr="00892CAA" w:rsidRDefault="007A6AD8" w:rsidP="00892CAA">
            <w:pPr>
              <w:spacing w:line="276" w:lineRule="auto"/>
            </w:pPr>
            <w:r>
              <w:lastRenderedPageBreak/>
              <w:t>136</w:t>
            </w:r>
          </w:p>
        </w:tc>
        <w:tc>
          <w:tcPr>
            <w:tcW w:w="1985" w:type="dxa"/>
          </w:tcPr>
          <w:p w:rsidR="00814CCD" w:rsidRPr="00892CAA" w:rsidRDefault="00814CCD" w:rsidP="00892CAA">
            <w:pPr>
              <w:autoSpaceDE w:val="0"/>
              <w:autoSpaceDN w:val="0"/>
              <w:adjustRightInd w:val="0"/>
              <w:spacing w:line="276" w:lineRule="auto"/>
            </w:pPr>
            <w:r w:rsidRPr="00892CAA">
              <w:t>Повторение по теме «Звуки и буквы».</w:t>
            </w:r>
          </w:p>
          <w:p w:rsidR="00814CCD" w:rsidRPr="00892CAA" w:rsidRDefault="00814CCD" w:rsidP="00892CA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92CAA">
              <w:rPr>
                <w:b/>
              </w:rPr>
              <w:t>Словарный диктант.</w:t>
            </w:r>
          </w:p>
        </w:tc>
        <w:tc>
          <w:tcPr>
            <w:tcW w:w="1984" w:type="dxa"/>
          </w:tcPr>
          <w:p w:rsidR="00814CCD" w:rsidRPr="00892CAA" w:rsidRDefault="00814CCD" w:rsidP="00892CAA">
            <w:pPr>
              <w:spacing w:line="276" w:lineRule="auto"/>
            </w:pPr>
            <w:r w:rsidRPr="00892CAA">
              <w:t>Повторить изученный материал по теме «Звуки и буквы».</w:t>
            </w:r>
          </w:p>
        </w:tc>
        <w:tc>
          <w:tcPr>
            <w:tcW w:w="2410" w:type="dxa"/>
          </w:tcPr>
          <w:p w:rsidR="00814CCD" w:rsidRPr="00892CAA" w:rsidRDefault="00814CCD" w:rsidP="00892CAA">
            <w:pPr>
              <w:spacing w:line="276" w:lineRule="auto"/>
            </w:pPr>
            <w:r>
              <w:t>У</w:t>
            </w:r>
            <w:r w:rsidRPr="00892CAA">
              <w:t>станавливать причинно-следственные связи.</w:t>
            </w:r>
            <w:r w:rsidR="00BC3DDF">
              <w:t xml:space="preserve"> (П)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выполнение работы по цепочке;    </w:t>
            </w:r>
            <w:r w:rsidR="00BC3DDF">
              <w:t>(К)</w:t>
            </w:r>
            <w:r w:rsidRPr="00892CAA">
              <w:t>    </w:t>
            </w:r>
          </w:p>
          <w:p w:rsidR="00814CCD" w:rsidRPr="00892CAA" w:rsidRDefault="00814CCD" w:rsidP="00892CAA">
            <w:pPr>
              <w:spacing w:line="276" w:lineRule="auto"/>
            </w:pPr>
            <w:r w:rsidRPr="00892CAA">
              <w:t>Умение определять цель, планировать свою деятельность для ее достижения</w:t>
            </w:r>
            <w:r w:rsidR="00BC3DDF">
              <w:t>(Р)</w:t>
            </w:r>
          </w:p>
        </w:tc>
        <w:tc>
          <w:tcPr>
            <w:tcW w:w="2268" w:type="dxa"/>
          </w:tcPr>
          <w:p w:rsidR="00814CCD" w:rsidRPr="00892CAA" w:rsidRDefault="00D27556" w:rsidP="00892CAA">
            <w:pPr>
              <w:spacing w:line="276" w:lineRule="auto"/>
            </w:pPr>
            <w:r>
              <w:t>Формирование устойчивого</w:t>
            </w:r>
            <w:r w:rsidR="00814CCD" w:rsidRPr="00892CAA">
              <w:t xml:space="preserve"> учебно-познавательного интерес</w:t>
            </w:r>
            <w:r>
              <w:t>а</w:t>
            </w:r>
            <w:r w:rsidR="00814CCD" w:rsidRPr="00892CAA">
              <w:t xml:space="preserve"> к новым общим способам решения задач</w:t>
            </w:r>
          </w:p>
        </w:tc>
        <w:tc>
          <w:tcPr>
            <w:tcW w:w="2268" w:type="dxa"/>
          </w:tcPr>
          <w:p w:rsidR="00814CCD" w:rsidRPr="00892CAA" w:rsidRDefault="00814CCD" w:rsidP="00892CAA">
            <w:pPr>
              <w:spacing w:line="276" w:lineRule="auto"/>
            </w:pPr>
            <w:r w:rsidRPr="0068651A">
              <w:rPr>
                <w:bCs/>
              </w:rPr>
              <w:t>Оценивать</w:t>
            </w:r>
            <w:r w:rsidRPr="0068651A"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701" w:type="dxa"/>
          </w:tcPr>
          <w:p w:rsidR="00814CCD" w:rsidRPr="00892CAA" w:rsidRDefault="00814CCD" w:rsidP="00892CAA">
            <w:pPr>
              <w:spacing w:line="276" w:lineRule="auto"/>
            </w:pPr>
            <w:r>
              <w:t>Раздаточный материал</w:t>
            </w:r>
            <w:r w:rsidRPr="00892CAA">
              <w:t xml:space="preserve">  </w:t>
            </w:r>
            <w:r>
              <w:t xml:space="preserve"> </w:t>
            </w:r>
            <w:r w:rsidR="00D27556">
              <w:t>Контрольно-измерительные материалы</w:t>
            </w:r>
          </w:p>
        </w:tc>
        <w:tc>
          <w:tcPr>
            <w:tcW w:w="992" w:type="dxa"/>
          </w:tcPr>
          <w:p w:rsidR="00814CCD" w:rsidRPr="00892CAA" w:rsidRDefault="00814CCD" w:rsidP="00892CAA">
            <w:pPr>
              <w:spacing w:line="276" w:lineRule="auto"/>
            </w:pPr>
          </w:p>
        </w:tc>
      </w:tr>
    </w:tbl>
    <w:p w:rsidR="009E6BF8" w:rsidRPr="00892CAA" w:rsidRDefault="009E6BF8" w:rsidP="00892CAA">
      <w:pPr>
        <w:spacing w:line="276" w:lineRule="auto"/>
        <w:rPr>
          <w:sz w:val="22"/>
          <w:szCs w:val="22"/>
        </w:rPr>
      </w:pPr>
    </w:p>
    <w:sectPr w:rsidR="009E6BF8" w:rsidRPr="00892CAA" w:rsidSect="00892C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C1" w:rsidRDefault="00F33AC1" w:rsidP="00E30C5E">
      <w:r>
        <w:separator/>
      </w:r>
    </w:p>
  </w:endnote>
  <w:endnote w:type="continuationSeparator" w:id="0">
    <w:p w:rsidR="00F33AC1" w:rsidRDefault="00F33AC1" w:rsidP="00E3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C1" w:rsidRDefault="00F33AC1" w:rsidP="00E30C5E">
      <w:r>
        <w:separator/>
      </w:r>
    </w:p>
  </w:footnote>
  <w:footnote w:type="continuationSeparator" w:id="0">
    <w:p w:rsidR="00F33AC1" w:rsidRDefault="00F33AC1" w:rsidP="00E30C5E">
      <w:r>
        <w:continuationSeparator/>
      </w:r>
    </w:p>
  </w:footnote>
  <w:footnote w:id="1">
    <w:p w:rsidR="00E30C5E" w:rsidRDefault="00E30C5E" w:rsidP="00E30C5E">
      <w:pPr>
        <w:pStyle w:val="a4"/>
      </w:pPr>
      <w:r>
        <w:rPr>
          <w:rStyle w:val="a6"/>
        </w:rPr>
        <w:footnoteRef/>
      </w:r>
      <w:r>
        <w:t xml:space="preserve"> Поверочная работа выполняется</w:t>
      </w:r>
      <w:r w:rsidR="00CB4D49">
        <w:t xml:space="preserve"> на уроке</w:t>
      </w:r>
      <w:r>
        <w:t>,  в ходе работы и по окончанию её выполнения проводится подробный анализ.</w:t>
      </w:r>
    </w:p>
    <w:p w:rsidR="00E30C5E" w:rsidRDefault="00E30C5E">
      <w:pPr>
        <w:pStyle w:val="a4"/>
      </w:pPr>
    </w:p>
  </w:footnote>
  <w:footnote w:id="2">
    <w:p w:rsidR="00E30C5E" w:rsidRDefault="00E30C5E">
      <w:pPr>
        <w:pStyle w:val="a4"/>
      </w:pPr>
      <w:r>
        <w:rPr>
          <w:rStyle w:val="a6"/>
        </w:rPr>
        <w:footnoteRef/>
      </w:r>
      <w:r>
        <w:t xml:space="preserve"> Работа над проектом предполагает его выполнение и защиту на данном  учебном занятии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7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7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9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8"/>
  </w:num>
  <w:num w:numId="6">
    <w:abstractNumId w:val="16"/>
  </w:num>
  <w:num w:numId="7">
    <w:abstractNumId w:val="12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"/>
  </w:num>
  <w:num w:numId="32">
    <w:abstractNumId w:val="3"/>
  </w:num>
  <w:num w:numId="33">
    <w:abstractNumId w:val="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566"/>
    <w:rsid w:val="00001397"/>
    <w:rsid w:val="00002DAE"/>
    <w:rsid w:val="00031FBB"/>
    <w:rsid w:val="00060357"/>
    <w:rsid w:val="00062A3E"/>
    <w:rsid w:val="0007741C"/>
    <w:rsid w:val="000775BF"/>
    <w:rsid w:val="000B0210"/>
    <w:rsid w:val="000B106E"/>
    <w:rsid w:val="000C0C27"/>
    <w:rsid w:val="000D28BF"/>
    <w:rsid w:val="00107935"/>
    <w:rsid w:val="00111930"/>
    <w:rsid w:val="00117829"/>
    <w:rsid w:val="001224B9"/>
    <w:rsid w:val="00125048"/>
    <w:rsid w:val="001752D9"/>
    <w:rsid w:val="00175566"/>
    <w:rsid w:val="001777E2"/>
    <w:rsid w:val="00196FDA"/>
    <w:rsid w:val="001D1A94"/>
    <w:rsid w:val="001E5709"/>
    <w:rsid w:val="001E7719"/>
    <w:rsid w:val="00220EFD"/>
    <w:rsid w:val="002252CB"/>
    <w:rsid w:val="002320C8"/>
    <w:rsid w:val="002323BE"/>
    <w:rsid w:val="002349EB"/>
    <w:rsid w:val="00240AC9"/>
    <w:rsid w:val="00251459"/>
    <w:rsid w:val="00267759"/>
    <w:rsid w:val="00286896"/>
    <w:rsid w:val="00293B54"/>
    <w:rsid w:val="00294CB1"/>
    <w:rsid w:val="002A06B0"/>
    <w:rsid w:val="002B0735"/>
    <w:rsid w:val="002C5008"/>
    <w:rsid w:val="002C7134"/>
    <w:rsid w:val="002D08D7"/>
    <w:rsid w:val="002D5618"/>
    <w:rsid w:val="002F78C4"/>
    <w:rsid w:val="00311417"/>
    <w:rsid w:val="00317655"/>
    <w:rsid w:val="00326240"/>
    <w:rsid w:val="003529C0"/>
    <w:rsid w:val="00360919"/>
    <w:rsid w:val="00363E35"/>
    <w:rsid w:val="00376420"/>
    <w:rsid w:val="00381A0F"/>
    <w:rsid w:val="00391156"/>
    <w:rsid w:val="003954CD"/>
    <w:rsid w:val="003A0AFC"/>
    <w:rsid w:val="003A0DF5"/>
    <w:rsid w:val="003A423F"/>
    <w:rsid w:val="003B0DEA"/>
    <w:rsid w:val="003C7669"/>
    <w:rsid w:val="00404946"/>
    <w:rsid w:val="00440F04"/>
    <w:rsid w:val="004423E8"/>
    <w:rsid w:val="00445EE3"/>
    <w:rsid w:val="00455BF5"/>
    <w:rsid w:val="00455DB1"/>
    <w:rsid w:val="00473C75"/>
    <w:rsid w:val="0047523D"/>
    <w:rsid w:val="00475868"/>
    <w:rsid w:val="004B434A"/>
    <w:rsid w:val="004B52A4"/>
    <w:rsid w:val="004C16F0"/>
    <w:rsid w:val="004C488B"/>
    <w:rsid w:val="004D7C87"/>
    <w:rsid w:val="004F3D4F"/>
    <w:rsid w:val="004F46DF"/>
    <w:rsid w:val="00502F6D"/>
    <w:rsid w:val="00526477"/>
    <w:rsid w:val="005326B7"/>
    <w:rsid w:val="0053441F"/>
    <w:rsid w:val="005401E5"/>
    <w:rsid w:val="00541565"/>
    <w:rsid w:val="00544696"/>
    <w:rsid w:val="00552190"/>
    <w:rsid w:val="00553718"/>
    <w:rsid w:val="00566027"/>
    <w:rsid w:val="00571D88"/>
    <w:rsid w:val="00586A03"/>
    <w:rsid w:val="005C0356"/>
    <w:rsid w:val="005D1B85"/>
    <w:rsid w:val="005E1667"/>
    <w:rsid w:val="005E2D5E"/>
    <w:rsid w:val="00604D9F"/>
    <w:rsid w:val="006107A2"/>
    <w:rsid w:val="006428D1"/>
    <w:rsid w:val="00661593"/>
    <w:rsid w:val="00674D04"/>
    <w:rsid w:val="0068651A"/>
    <w:rsid w:val="00694773"/>
    <w:rsid w:val="006A08CD"/>
    <w:rsid w:val="006A79AB"/>
    <w:rsid w:val="006B7546"/>
    <w:rsid w:val="006D2C0D"/>
    <w:rsid w:val="006D2CEC"/>
    <w:rsid w:val="006D5281"/>
    <w:rsid w:val="006E70BD"/>
    <w:rsid w:val="006F12CD"/>
    <w:rsid w:val="006F6B6C"/>
    <w:rsid w:val="007061A7"/>
    <w:rsid w:val="00721CE5"/>
    <w:rsid w:val="007302AF"/>
    <w:rsid w:val="00741FED"/>
    <w:rsid w:val="00762A35"/>
    <w:rsid w:val="00775753"/>
    <w:rsid w:val="0078300D"/>
    <w:rsid w:val="007865A6"/>
    <w:rsid w:val="00790332"/>
    <w:rsid w:val="007A6AD8"/>
    <w:rsid w:val="007A7462"/>
    <w:rsid w:val="007B0508"/>
    <w:rsid w:val="007B1E96"/>
    <w:rsid w:val="007C0379"/>
    <w:rsid w:val="007C19A7"/>
    <w:rsid w:val="007D350C"/>
    <w:rsid w:val="007D5B08"/>
    <w:rsid w:val="007E4831"/>
    <w:rsid w:val="007F0190"/>
    <w:rsid w:val="00800290"/>
    <w:rsid w:val="00814CCD"/>
    <w:rsid w:val="00816D7A"/>
    <w:rsid w:val="00824B99"/>
    <w:rsid w:val="00836223"/>
    <w:rsid w:val="00840276"/>
    <w:rsid w:val="00860738"/>
    <w:rsid w:val="008847C9"/>
    <w:rsid w:val="00891B3B"/>
    <w:rsid w:val="00892CAA"/>
    <w:rsid w:val="008933BE"/>
    <w:rsid w:val="00893EE5"/>
    <w:rsid w:val="008952D1"/>
    <w:rsid w:val="00895966"/>
    <w:rsid w:val="0089605E"/>
    <w:rsid w:val="008A2FCE"/>
    <w:rsid w:val="008A316F"/>
    <w:rsid w:val="008B732C"/>
    <w:rsid w:val="008C53B2"/>
    <w:rsid w:val="008D1D31"/>
    <w:rsid w:val="008F1A5A"/>
    <w:rsid w:val="0090676D"/>
    <w:rsid w:val="00910C33"/>
    <w:rsid w:val="00931F79"/>
    <w:rsid w:val="00935684"/>
    <w:rsid w:val="00937D2F"/>
    <w:rsid w:val="0095354E"/>
    <w:rsid w:val="00970BCF"/>
    <w:rsid w:val="00971025"/>
    <w:rsid w:val="00974DAD"/>
    <w:rsid w:val="009869F6"/>
    <w:rsid w:val="009E6BF8"/>
    <w:rsid w:val="00A0511F"/>
    <w:rsid w:val="00A06C74"/>
    <w:rsid w:val="00A214D8"/>
    <w:rsid w:val="00A30F67"/>
    <w:rsid w:val="00A3481C"/>
    <w:rsid w:val="00A81714"/>
    <w:rsid w:val="00A85291"/>
    <w:rsid w:val="00A91653"/>
    <w:rsid w:val="00A91F7E"/>
    <w:rsid w:val="00AB1B91"/>
    <w:rsid w:val="00AC4193"/>
    <w:rsid w:val="00AD58B6"/>
    <w:rsid w:val="00B32F2C"/>
    <w:rsid w:val="00B36ED4"/>
    <w:rsid w:val="00B438B7"/>
    <w:rsid w:val="00B4451D"/>
    <w:rsid w:val="00B52D31"/>
    <w:rsid w:val="00B70498"/>
    <w:rsid w:val="00B70B39"/>
    <w:rsid w:val="00B85D67"/>
    <w:rsid w:val="00BB4481"/>
    <w:rsid w:val="00BC3DDF"/>
    <w:rsid w:val="00BC498E"/>
    <w:rsid w:val="00BD0FBF"/>
    <w:rsid w:val="00BE535D"/>
    <w:rsid w:val="00BE6931"/>
    <w:rsid w:val="00C0306C"/>
    <w:rsid w:val="00C11D20"/>
    <w:rsid w:val="00C140B3"/>
    <w:rsid w:val="00C15D26"/>
    <w:rsid w:val="00C27893"/>
    <w:rsid w:val="00C32F66"/>
    <w:rsid w:val="00C36BAC"/>
    <w:rsid w:val="00C3742D"/>
    <w:rsid w:val="00C45676"/>
    <w:rsid w:val="00C45EC8"/>
    <w:rsid w:val="00C46715"/>
    <w:rsid w:val="00C56CB4"/>
    <w:rsid w:val="00C624A0"/>
    <w:rsid w:val="00C65387"/>
    <w:rsid w:val="00C74893"/>
    <w:rsid w:val="00C759F5"/>
    <w:rsid w:val="00C767A0"/>
    <w:rsid w:val="00C80DB5"/>
    <w:rsid w:val="00C91854"/>
    <w:rsid w:val="00CB4D49"/>
    <w:rsid w:val="00CB6FF0"/>
    <w:rsid w:val="00CD2829"/>
    <w:rsid w:val="00CD2F61"/>
    <w:rsid w:val="00CF21E6"/>
    <w:rsid w:val="00CF2C18"/>
    <w:rsid w:val="00CF57B7"/>
    <w:rsid w:val="00CF63BE"/>
    <w:rsid w:val="00D04C14"/>
    <w:rsid w:val="00D07760"/>
    <w:rsid w:val="00D27556"/>
    <w:rsid w:val="00D27FC4"/>
    <w:rsid w:val="00D30DE9"/>
    <w:rsid w:val="00D37A47"/>
    <w:rsid w:val="00D4516F"/>
    <w:rsid w:val="00D634CF"/>
    <w:rsid w:val="00D67AF0"/>
    <w:rsid w:val="00D74E50"/>
    <w:rsid w:val="00D813A5"/>
    <w:rsid w:val="00D91157"/>
    <w:rsid w:val="00D97C84"/>
    <w:rsid w:val="00DA2376"/>
    <w:rsid w:val="00DA5D33"/>
    <w:rsid w:val="00DC0CA6"/>
    <w:rsid w:val="00DC4BC7"/>
    <w:rsid w:val="00DD1EF5"/>
    <w:rsid w:val="00DF3862"/>
    <w:rsid w:val="00E07B85"/>
    <w:rsid w:val="00E16F55"/>
    <w:rsid w:val="00E2660E"/>
    <w:rsid w:val="00E30C5E"/>
    <w:rsid w:val="00E32345"/>
    <w:rsid w:val="00E43DD2"/>
    <w:rsid w:val="00E512B1"/>
    <w:rsid w:val="00E64C1F"/>
    <w:rsid w:val="00E874B9"/>
    <w:rsid w:val="00E92282"/>
    <w:rsid w:val="00E934D7"/>
    <w:rsid w:val="00EA7D87"/>
    <w:rsid w:val="00EC61D6"/>
    <w:rsid w:val="00EE4185"/>
    <w:rsid w:val="00F10F74"/>
    <w:rsid w:val="00F17E10"/>
    <w:rsid w:val="00F25F96"/>
    <w:rsid w:val="00F33AC1"/>
    <w:rsid w:val="00F41B74"/>
    <w:rsid w:val="00F55DC5"/>
    <w:rsid w:val="00F72F2A"/>
    <w:rsid w:val="00F801DE"/>
    <w:rsid w:val="00F9000F"/>
    <w:rsid w:val="00F9668F"/>
    <w:rsid w:val="00FA09F4"/>
    <w:rsid w:val="00F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75566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75566"/>
    <w:rPr>
      <w:rFonts w:ascii="Times New Roman" w:eastAsia="Times New Roman" w:hAnsi="Times New Roman" w:cs="Times New Roman"/>
      <w:bCs/>
      <w:lang w:val="en-US"/>
    </w:rPr>
  </w:style>
  <w:style w:type="paragraph" w:styleId="2">
    <w:name w:val="Body Text 2"/>
    <w:basedOn w:val="a"/>
    <w:link w:val="20"/>
    <w:rsid w:val="001755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5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uiPriority w:val="99"/>
    <w:rsid w:val="00175566"/>
    <w:rPr>
      <w:rFonts w:cs="Times New Roman"/>
      <w:color w:val="auto"/>
      <w:sz w:val="20"/>
      <w:szCs w:val="20"/>
    </w:rPr>
  </w:style>
  <w:style w:type="paragraph" w:customStyle="1" w:styleId="21">
    <w:name w:val="Знак2"/>
    <w:basedOn w:val="a"/>
    <w:uiPriority w:val="99"/>
    <w:semiHidden/>
    <w:rsid w:val="001755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17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75566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17556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75566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175566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175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5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75566"/>
    <w:rPr>
      <w:rFonts w:cs="Times New Roman"/>
    </w:rPr>
  </w:style>
  <w:style w:type="paragraph" w:styleId="aa">
    <w:name w:val="No Spacing"/>
    <w:qFormat/>
    <w:rsid w:val="00175566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175566"/>
    <w:pPr>
      <w:spacing w:after="120"/>
    </w:pPr>
  </w:style>
  <w:style w:type="character" w:customStyle="1" w:styleId="ac">
    <w:name w:val="Основной текст Знак"/>
    <w:basedOn w:val="a0"/>
    <w:link w:val="ab"/>
    <w:rsid w:val="00175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Полужирный11"/>
    <w:rsid w:val="0017556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+ Полужирный10"/>
    <w:rsid w:val="0017556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d">
    <w:name w:val="Основной текст + Полужирный"/>
    <w:rsid w:val="0017556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17556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">
    <w:name w:val="Основной текст (3)_"/>
    <w:link w:val="30"/>
    <w:rsid w:val="00175566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5566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43">
    <w:name w:val="Заголовок №4 (3)_"/>
    <w:link w:val="430"/>
    <w:rsid w:val="00175566"/>
    <w:rPr>
      <w:b/>
      <w:bCs/>
      <w:sz w:val="17"/>
      <w:szCs w:val="17"/>
      <w:shd w:val="clear" w:color="auto" w:fill="FFFFFF"/>
    </w:rPr>
  </w:style>
  <w:style w:type="character" w:customStyle="1" w:styleId="38pt">
    <w:name w:val="Основной текст (3) + 8 pt"/>
    <w:aliases w:val="Не полужирный"/>
    <w:rsid w:val="00175566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1">
    <w:name w:val="Заголовок №4 (3) + Не полужирный"/>
    <w:rsid w:val="00175566"/>
    <w:rPr>
      <w:b/>
      <w:bCs/>
      <w:spacing w:val="0"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rsid w:val="00175566"/>
    <w:pPr>
      <w:shd w:val="clear" w:color="auto" w:fill="FFFFFF"/>
      <w:spacing w:before="12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9pt10">
    <w:name w:val="Основной текст + 9 pt10"/>
    <w:aliases w:val="Курсив17"/>
    <w:rsid w:val="0017556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">
    <w:name w:val="Основной текст + Полужирный9"/>
    <w:rsid w:val="0017556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17556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2">
    <w:name w:val="Основной текст (5) + 82"/>
    <w:aliases w:val="5 pt5,Не курсив2"/>
    <w:rsid w:val="00175566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7pt">
    <w:name w:val="Основной текст + 7 pt"/>
    <w:aliases w:val="Полужирный2"/>
    <w:rsid w:val="00175566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8">
    <w:name w:val="Основной текст + Полужирный8"/>
    <w:rsid w:val="0017556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8">
    <w:name w:val="Основной текст + 9 pt8"/>
    <w:aliases w:val="Курсив14"/>
    <w:rsid w:val="0017556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7">
    <w:name w:val="Основной текст + Полужирный7"/>
    <w:rsid w:val="0017556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17556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6">
    <w:name w:val="Основной текст + 9 pt6"/>
    <w:aliases w:val="Курсив12"/>
    <w:rsid w:val="0017556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1">
    <w:name w:val="Основной текст + Полужирный6"/>
    <w:rsid w:val="0017556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MicrosoftSansSerif1">
    <w:name w:val="Основной текст + Microsoft Sans Serif1"/>
    <w:aliases w:val="Полужирный3"/>
    <w:rsid w:val="00175566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5">
    <w:name w:val="Основной текст + Полужирный5"/>
    <w:rsid w:val="0017556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3">
    <w:name w:val="Основной текст (3) + Не полужирный3"/>
    <w:rsid w:val="00175566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175566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175566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3,Не полужирный4,Курсив8,Малые прописные,Интервал 1 pt"/>
    <w:rsid w:val="00175566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rsid w:val="00175566"/>
    <w:rPr>
      <w:rFonts w:ascii="Microsoft Sans Serif" w:hAnsi="Microsoft Sans Serif" w:cs="Microsoft Sans Serif"/>
      <w:b/>
      <w:bCs/>
      <w:i/>
      <w:iCs/>
      <w:spacing w:val="10"/>
      <w:sz w:val="13"/>
      <w:szCs w:val="1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1755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55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5566"/>
  </w:style>
  <w:style w:type="table" w:customStyle="1" w:styleId="12">
    <w:name w:val="Сетка таблицы1"/>
    <w:basedOn w:val="a1"/>
    <w:next w:val="a3"/>
    <w:uiPriority w:val="59"/>
    <w:rsid w:val="00175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 + Не полужирный"/>
    <w:rsid w:val="00175566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50">
    <w:name w:val="Основной текст (5)_"/>
    <w:link w:val="51"/>
    <w:rsid w:val="00175566"/>
    <w:rPr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75566"/>
    <w:pPr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17556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75566"/>
  </w:style>
  <w:style w:type="character" w:customStyle="1" w:styleId="88">
    <w:name w:val="Основной текст (8) + 8"/>
    <w:aliases w:val="5 pt4,Полужирный1"/>
    <w:rsid w:val="0017556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0">
    <w:name w:val="Основной текст (8) + Курсив"/>
    <w:rsid w:val="00175566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af2">
    <w:name w:val="Содержимое таблицы"/>
    <w:basedOn w:val="a"/>
    <w:rsid w:val="00175566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9pt5">
    <w:name w:val="Основной текст + 9 pt5"/>
    <w:aliases w:val="Курсив10"/>
    <w:rsid w:val="0017556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">
    <w:name w:val="Основной текст + Полужирный4"/>
    <w:rsid w:val="0017556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17556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pt2">
    <w:name w:val="Основной текст (3) + 9 pt2"/>
    <w:aliases w:val="Не полужирный2,Курсив5"/>
    <w:rsid w:val="00175566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2">
    <w:name w:val="Основной текст + Полужирный3"/>
    <w:rsid w:val="0017556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17556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10">
    <w:name w:val="Основной текст (3) + Не полужирный1"/>
    <w:rsid w:val="0017556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2">
    <w:name w:val="Основной текст + Полужирный2"/>
    <w:rsid w:val="0017556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17556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pt1">
    <w:name w:val="Основной текст (3) + 9 pt1"/>
    <w:aliases w:val="Не полужирный1,Курсив2"/>
    <w:rsid w:val="00175566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E30C5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30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E30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8DBA3-63F8-4722-A1BE-3C6747C2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61</Pages>
  <Words>13345</Words>
  <Characters>76072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165</cp:revision>
  <dcterms:created xsi:type="dcterms:W3CDTF">2014-08-14T15:03:00Z</dcterms:created>
  <dcterms:modified xsi:type="dcterms:W3CDTF">2016-10-10T08:16:00Z</dcterms:modified>
</cp:coreProperties>
</file>