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CE" w:rsidRPr="00E26D1D" w:rsidRDefault="00B941CE" w:rsidP="00E26D1D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26D1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План работы РМО учителей математики </w:t>
      </w:r>
    </w:p>
    <w:p w:rsidR="00B941CE" w:rsidRPr="00E26D1D" w:rsidRDefault="004230B9" w:rsidP="00E26D1D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 201</w:t>
      </w:r>
      <w:r w:rsidRPr="004230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– 201</w:t>
      </w:r>
      <w:r w:rsidRPr="004230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8</w:t>
      </w:r>
      <w:r w:rsidR="00B941CE" w:rsidRPr="00E26D1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учебный год.</w:t>
      </w:r>
    </w:p>
    <w:p w:rsidR="00962F2B" w:rsidRPr="00D446AC" w:rsidRDefault="004230B9" w:rsidP="00F07C2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тема</w:t>
      </w:r>
      <w:r w:rsidR="00962F2B" w:rsidRPr="00E2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23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Системно - </w:t>
      </w:r>
      <w:proofErr w:type="spellStart"/>
      <w:r w:rsidRPr="00423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деятельностный</w:t>
      </w:r>
      <w:proofErr w:type="spellEnd"/>
      <w:r w:rsidRPr="00423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подход к обучению как основа реализации государственного образовательного стандарта математического образования </w:t>
      </w:r>
      <w:r w:rsidR="00962F2B" w:rsidRPr="00E2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условиях введения ФГОС ООО</w:t>
      </w:r>
      <w:r w:rsidR="00962F2B" w:rsidRPr="00E2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Цель работы: </w:t>
      </w:r>
      <w:r w:rsidR="00ED566D" w:rsidRPr="00E2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566D" w:rsidRPr="00090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качества математического образования учащихся района; профессионального роста учителей РМО, непрерывного совершенствования уровня педагогического мастерства и методики преподавания математики.</w:t>
      </w:r>
    </w:p>
    <w:p w:rsidR="004230B9" w:rsidRPr="004230B9" w:rsidRDefault="004230B9" w:rsidP="00F07C2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в профессиональной деятельности:</w:t>
      </w:r>
    </w:p>
    <w:p w:rsidR="004230B9" w:rsidRPr="004230B9" w:rsidRDefault="004230B9" w:rsidP="00F07C2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государственного стандарта математического образования и</w:t>
      </w:r>
      <w:r w:rsidRPr="00423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23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концепции математического образования.</w:t>
      </w:r>
    </w:p>
    <w:p w:rsidR="004230B9" w:rsidRPr="004230B9" w:rsidRDefault="004230B9" w:rsidP="00F07C2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образовательных технологий в обучении математике, как условие достижения планируемых результатов.</w:t>
      </w:r>
    </w:p>
    <w:p w:rsidR="004230B9" w:rsidRPr="004230B9" w:rsidRDefault="004230B9" w:rsidP="00F07C2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электронных образовательных ресурсов как новое дидактическое средство обучения.</w:t>
      </w:r>
    </w:p>
    <w:p w:rsidR="004230B9" w:rsidRPr="004230B9" w:rsidRDefault="004230B9" w:rsidP="00F07C2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оценивания планируемых результатов обучения математике в условиях введения ФГОС.</w:t>
      </w:r>
    </w:p>
    <w:p w:rsidR="004230B9" w:rsidRPr="004230B9" w:rsidRDefault="004230B9" w:rsidP="00F07C2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Стратегии профессионального развития педагога (</w:t>
      </w:r>
      <w:r w:rsidRPr="00423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стандарты педагога).</w:t>
      </w:r>
    </w:p>
    <w:p w:rsidR="004230B9" w:rsidRPr="004230B9" w:rsidRDefault="004230B9" w:rsidP="00F07C2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нормативно-правовых основ образовательной деятельности учителя математики.</w:t>
      </w:r>
    </w:p>
    <w:p w:rsidR="004230B9" w:rsidRPr="004230B9" w:rsidRDefault="004230B9" w:rsidP="00F07C2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одарёнными детьми.</w:t>
      </w:r>
    </w:p>
    <w:p w:rsidR="004230B9" w:rsidRPr="004230B9" w:rsidRDefault="004230B9" w:rsidP="00F07C2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методической работы на 2017-2018 учебный год</w:t>
      </w:r>
      <w:proofErr w:type="gramStart"/>
      <w:r w:rsidRPr="00423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4230B9" w:rsidRPr="004230B9" w:rsidRDefault="004230B9" w:rsidP="00F07C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информационно-методическую поддержку педагогических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по введению ФГОС ООО.</w:t>
      </w:r>
    </w:p>
    <w:p w:rsidR="004230B9" w:rsidRPr="004230B9" w:rsidRDefault="004230B9" w:rsidP="00F07C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казание поддержки </w:t>
      </w:r>
      <w:proofErr w:type="gramStart"/>
      <w:r w:rsidRPr="004230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введении системно - </w:t>
      </w:r>
      <w:proofErr w:type="spellStart"/>
      <w:r w:rsidRPr="004230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42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подхода в обучении и воспитании учащихся, технологии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в современной школе.</w:t>
      </w:r>
    </w:p>
    <w:p w:rsidR="004230B9" w:rsidRPr="004230B9" w:rsidRDefault="004230B9" w:rsidP="00F07C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23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качества математического образования через введение в учебный процесс эффективных педагогических технологий, ИКТ технологий, электр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 образовательных ресурсов.</w:t>
      </w:r>
    </w:p>
    <w:p w:rsidR="004230B9" w:rsidRPr="004230B9" w:rsidRDefault="004230B9" w:rsidP="00F07C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2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нормативно-правовых основ образовательной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учителя математики.</w:t>
      </w:r>
    </w:p>
    <w:p w:rsidR="004230B9" w:rsidRDefault="004230B9" w:rsidP="00F07C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3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 новых подход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к оценке достижений учащихся.</w:t>
      </w:r>
    </w:p>
    <w:p w:rsidR="004230B9" w:rsidRPr="004230B9" w:rsidRDefault="004230B9" w:rsidP="00F07C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распространение положительного опыта подготовки к ОГЭ и ЕГЭ по математике.</w:t>
      </w:r>
    </w:p>
    <w:p w:rsidR="004230B9" w:rsidRPr="004230B9" w:rsidRDefault="004230B9" w:rsidP="00F07C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3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системы работы с одарёнными детьми.</w:t>
      </w:r>
    </w:p>
    <w:p w:rsidR="00ED566D" w:rsidRPr="00E26D1D" w:rsidRDefault="00ED566D" w:rsidP="00F07C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D1D">
        <w:rPr>
          <w:rFonts w:ascii="Times New Roman" w:hAnsi="Times New Roman" w:cs="Times New Roman"/>
          <w:b/>
          <w:sz w:val="24"/>
          <w:szCs w:val="24"/>
        </w:rPr>
        <w:t xml:space="preserve">Поставленные цели и задачи РМО реализуются через следующие виды  деятельности: </w:t>
      </w:r>
    </w:p>
    <w:p w:rsidR="00ED566D" w:rsidRPr="00E26D1D" w:rsidRDefault="00E26D1D" w:rsidP="00F07C2C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D1D">
        <w:rPr>
          <w:rFonts w:ascii="Times New Roman" w:hAnsi="Times New Roman" w:cs="Times New Roman"/>
          <w:sz w:val="24"/>
          <w:szCs w:val="24"/>
        </w:rPr>
        <w:t>О</w:t>
      </w:r>
      <w:r w:rsidR="00ED566D" w:rsidRPr="00E26D1D">
        <w:rPr>
          <w:rFonts w:ascii="Times New Roman" w:hAnsi="Times New Roman" w:cs="Times New Roman"/>
          <w:sz w:val="24"/>
          <w:szCs w:val="24"/>
        </w:rPr>
        <w:t>беспечение педагогов актуальн</w:t>
      </w:r>
      <w:r w:rsidRPr="00E26D1D">
        <w:rPr>
          <w:rFonts w:ascii="Times New Roman" w:hAnsi="Times New Roman" w:cs="Times New Roman"/>
          <w:sz w:val="24"/>
          <w:szCs w:val="24"/>
        </w:rPr>
        <w:t>ой профессиональной информацией.</w:t>
      </w:r>
    </w:p>
    <w:p w:rsidR="00ED566D" w:rsidRPr="00E26D1D" w:rsidRDefault="00E26D1D" w:rsidP="00F07C2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D1D">
        <w:rPr>
          <w:rFonts w:ascii="Times New Roman" w:hAnsi="Times New Roman" w:cs="Times New Roman"/>
          <w:sz w:val="24"/>
          <w:szCs w:val="24"/>
        </w:rPr>
        <w:t>П</w:t>
      </w:r>
      <w:r w:rsidR="00ED566D" w:rsidRPr="00E26D1D">
        <w:rPr>
          <w:rFonts w:ascii="Times New Roman" w:hAnsi="Times New Roman" w:cs="Times New Roman"/>
          <w:sz w:val="24"/>
          <w:szCs w:val="24"/>
        </w:rPr>
        <w:t>роведение консультаций по а</w:t>
      </w:r>
      <w:r w:rsidRPr="00E26D1D">
        <w:rPr>
          <w:rFonts w:ascii="Times New Roman" w:hAnsi="Times New Roman" w:cs="Times New Roman"/>
          <w:sz w:val="24"/>
          <w:szCs w:val="24"/>
        </w:rPr>
        <w:t>ктуальным проблемам образования.</w:t>
      </w:r>
    </w:p>
    <w:p w:rsidR="00ED566D" w:rsidRPr="00E26D1D" w:rsidRDefault="00E26D1D" w:rsidP="00F07C2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D1D">
        <w:rPr>
          <w:rFonts w:ascii="Times New Roman" w:hAnsi="Times New Roman" w:cs="Times New Roman"/>
          <w:sz w:val="24"/>
          <w:szCs w:val="24"/>
        </w:rPr>
        <w:t>Р</w:t>
      </w:r>
      <w:r w:rsidR="00ED566D" w:rsidRPr="00E26D1D">
        <w:rPr>
          <w:rFonts w:ascii="Times New Roman" w:hAnsi="Times New Roman" w:cs="Times New Roman"/>
          <w:sz w:val="24"/>
          <w:szCs w:val="24"/>
        </w:rPr>
        <w:t>азработка и анализ олимпиадных</w:t>
      </w:r>
      <w:r w:rsidRPr="00E26D1D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ED566D" w:rsidRPr="00E26D1D" w:rsidRDefault="00E26D1D" w:rsidP="00F07C2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D1D">
        <w:rPr>
          <w:rFonts w:ascii="Times New Roman" w:hAnsi="Times New Roman" w:cs="Times New Roman"/>
          <w:sz w:val="24"/>
          <w:szCs w:val="24"/>
        </w:rPr>
        <w:t>И</w:t>
      </w:r>
      <w:r w:rsidR="00ED566D" w:rsidRPr="00E26D1D">
        <w:rPr>
          <w:rFonts w:ascii="Times New Roman" w:hAnsi="Times New Roman" w:cs="Times New Roman"/>
          <w:sz w:val="24"/>
          <w:szCs w:val="24"/>
        </w:rPr>
        <w:t xml:space="preserve">зучение и распространение </w:t>
      </w:r>
      <w:r w:rsidRPr="00E26D1D">
        <w:rPr>
          <w:rFonts w:ascii="Times New Roman" w:hAnsi="Times New Roman" w:cs="Times New Roman"/>
          <w:sz w:val="24"/>
          <w:szCs w:val="24"/>
        </w:rPr>
        <w:t xml:space="preserve"> педагогического опыта учителей.</w:t>
      </w:r>
    </w:p>
    <w:p w:rsidR="00ED566D" w:rsidRPr="00E26D1D" w:rsidRDefault="00E26D1D" w:rsidP="00F07C2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D1D">
        <w:rPr>
          <w:rFonts w:ascii="Times New Roman" w:hAnsi="Times New Roman" w:cs="Times New Roman"/>
          <w:sz w:val="24"/>
          <w:szCs w:val="24"/>
        </w:rPr>
        <w:t>З</w:t>
      </w:r>
      <w:r w:rsidR="00ED566D" w:rsidRPr="00E26D1D">
        <w:rPr>
          <w:rFonts w:ascii="Times New Roman" w:hAnsi="Times New Roman" w:cs="Times New Roman"/>
          <w:sz w:val="24"/>
          <w:szCs w:val="24"/>
        </w:rPr>
        <w:t>накомство с новейшими дос</w:t>
      </w:r>
      <w:r w:rsidRPr="00E26D1D">
        <w:rPr>
          <w:rFonts w:ascii="Times New Roman" w:hAnsi="Times New Roman" w:cs="Times New Roman"/>
          <w:sz w:val="24"/>
          <w:szCs w:val="24"/>
        </w:rPr>
        <w:t>тижениями в области образования.</w:t>
      </w:r>
    </w:p>
    <w:p w:rsidR="00ED566D" w:rsidRPr="00E26D1D" w:rsidRDefault="00E26D1D" w:rsidP="00F07C2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D1D">
        <w:rPr>
          <w:rFonts w:ascii="Times New Roman" w:hAnsi="Times New Roman" w:cs="Times New Roman"/>
          <w:sz w:val="24"/>
          <w:szCs w:val="24"/>
        </w:rPr>
        <w:t>П</w:t>
      </w:r>
      <w:r w:rsidR="00ED566D" w:rsidRPr="00E26D1D">
        <w:rPr>
          <w:rFonts w:ascii="Times New Roman" w:hAnsi="Times New Roman" w:cs="Times New Roman"/>
          <w:sz w:val="24"/>
          <w:szCs w:val="24"/>
        </w:rPr>
        <w:t>рименение инновационных</w:t>
      </w:r>
      <w:r w:rsidRPr="00E26D1D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ED566D" w:rsidRDefault="00E26D1D" w:rsidP="00F07C2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D1D">
        <w:rPr>
          <w:rFonts w:ascii="Times New Roman" w:hAnsi="Times New Roman" w:cs="Times New Roman"/>
          <w:sz w:val="24"/>
          <w:szCs w:val="24"/>
        </w:rPr>
        <w:t>О</w:t>
      </w:r>
      <w:r w:rsidR="00ED566D" w:rsidRPr="00E26D1D">
        <w:rPr>
          <w:rFonts w:ascii="Times New Roman" w:hAnsi="Times New Roman" w:cs="Times New Roman"/>
          <w:sz w:val="24"/>
          <w:szCs w:val="24"/>
        </w:rPr>
        <w:t>ткрытые и пок</w:t>
      </w:r>
      <w:r w:rsidRPr="00E26D1D">
        <w:rPr>
          <w:rFonts w:ascii="Times New Roman" w:hAnsi="Times New Roman" w:cs="Times New Roman"/>
          <w:sz w:val="24"/>
          <w:szCs w:val="24"/>
        </w:rPr>
        <w:t>азательные уроки, мастер-классы.</w:t>
      </w:r>
    </w:p>
    <w:p w:rsidR="00F07C2C" w:rsidRPr="00E26D1D" w:rsidRDefault="00F07C2C" w:rsidP="00F07C2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Pr="00E26D1D" w:rsidRDefault="00ED566D" w:rsidP="00F07C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D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Ожидаемые результаты: </w:t>
      </w:r>
    </w:p>
    <w:p w:rsidR="00ED566D" w:rsidRPr="00E26D1D" w:rsidRDefault="00ED566D" w:rsidP="00F07C2C">
      <w:pPr>
        <w:numPr>
          <w:ilvl w:val="1"/>
          <w:numId w:val="8"/>
        </w:numPr>
        <w:tabs>
          <w:tab w:val="clear" w:pos="1440"/>
          <w:tab w:val="num" w:pos="360"/>
        </w:tabs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E26D1D">
        <w:rPr>
          <w:rFonts w:ascii="Times New Roman" w:hAnsi="Times New Roman" w:cs="Times New Roman"/>
          <w:sz w:val="24"/>
          <w:szCs w:val="24"/>
        </w:rPr>
        <w:t>Повышение уровня успеваемости, качества знаний учащихся.</w:t>
      </w:r>
    </w:p>
    <w:p w:rsidR="00E26D1D" w:rsidRDefault="00ED566D" w:rsidP="00F07C2C">
      <w:pPr>
        <w:numPr>
          <w:ilvl w:val="1"/>
          <w:numId w:val="8"/>
        </w:numPr>
        <w:tabs>
          <w:tab w:val="clear" w:pos="1440"/>
          <w:tab w:val="num" w:pos="360"/>
        </w:tabs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E26D1D">
        <w:rPr>
          <w:rFonts w:ascii="Times New Roman" w:hAnsi="Times New Roman" w:cs="Times New Roman"/>
          <w:sz w:val="24"/>
          <w:szCs w:val="24"/>
        </w:rPr>
        <w:t>Успешное участие школьников в предметных олимпиадах, конкурсах, научно-</w:t>
      </w:r>
      <w:r w:rsidR="00E26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66D" w:rsidRPr="00E26D1D" w:rsidRDefault="00E26D1D" w:rsidP="00F07C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566D" w:rsidRPr="00E26D1D">
        <w:rPr>
          <w:rFonts w:ascii="Times New Roman" w:hAnsi="Times New Roman" w:cs="Times New Roman"/>
          <w:sz w:val="24"/>
          <w:szCs w:val="24"/>
        </w:rPr>
        <w:t>исследовательской и проектной деятельности.</w:t>
      </w:r>
    </w:p>
    <w:p w:rsidR="00ED566D" w:rsidRPr="00E26D1D" w:rsidRDefault="00ED566D" w:rsidP="00F07C2C">
      <w:pPr>
        <w:numPr>
          <w:ilvl w:val="1"/>
          <w:numId w:val="8"/>
        </w:numPr>
        <w:tabs>
          <w:tab w:val="clear" w:pos="1440"/>
          <w:tab w:val="num" w:pos="284"/>
        </w:tabs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E26D1D">
        <w:rPr>
          <w:rFonts w:ascii="Times New Roman" w:hAnsi="Times New Roman" w:cs="Times New Roman"/>
          <w:sz w:val="24"/>
          <w:szCs w:val="24"/>
        </w:rPr>
        <w:t>Совершенствование профессиональной компетенции педагогов.</w:t>
      </w:r>
    </w:p>
    <w:p w:rsidR="00ED566D" w:rsidRPr="00E26D1D" w:rsidRDefault="00ED566D" w:rsidP="00F07C2C">
      <w:pPr>
        <w:numPr>
          <w:ilvl w:val="1"/>
          <w:numId w:val="8"/>
        </w:numPr>
        <w:tabs>
          <w:tab w:val="clear" w:pos="1440"/>
          <w:tab w:val="num" w:pos="360"/>
        </w:tabs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E26D1D">
        <w:rPr>
          <w:rFonts w:ascii="Times New Roman" w:hAnsi="Times New Roman" w:cs="Times New Roman"/>
          <w:sz w:val="24"/>
          <w:szCs w:val="24"/>
        </w:rPr>
        <w:t>Внедрение информационных и коммуникационных технологий в образовательную практику.</w:t>
      </w:r>
    </w:p>
    <w:p w:rsidR="00ED566D" w:rsidRPr="00E26D1D" w:rsidRDefault="00ED566D" w:rsidP="00F07C2C">
      <w:pPr>
        <w:numPr>
          <w:ilvl w:val="1"/>
          <w:numId w:val="8"/>
        </w:numPr>
        <w:tabs>
          <w:tab w:val="clear" w:pos="1440"/>
          <w:tab w:val="num" w:pos="360"/>
        </w:tabs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E26D1D">
        <w:rPr>
          <w:rFonts w:ascii="Times New Roman" w:hAnsi="Times New Roman" w:cs="Times New Roman"/>
          <w:sz w:val="24"/>
          <w:szCs w:val="24"/>
        </w:rPr>
        <w:t>Повышение интереса учащихся к математике.</w:t>
      </w:r>
    </w:p>
    <w:p w:rsidR="00F07C2C" w:rsidRDefault="00ED566D" w:rsidP="00F07C2C">
      <w:pPr>
        <w:numPr>
          <w:ilvl w:val="1"/>
          <w:numId w:val="8"/>
        </w:numPr>
        <w:tabs>
          <w:tab w:val="clear" w:pos="1440"/>
          <w:tab w:val="num" w:pos="360"/>
        </w:tabs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E26D1D">
        <w:rPr>
          <w:rFonts w:ascii="Times New Roman" w:hAnsi="Times New Roman" w:cs="Times New Roman"/>
          <w:sz w:val="24"/>
          <w:szCs w:val="24"/>
        </w:rPr>
        <w:t>Повышение уровня подготовки педагогов к введению ФГОС второго поколения.</w:t>
      </w:r>
    </w:p>
    <w:p w:rsidR="00E26D1D" w:rsidRDefault="00F07C2C" w:rsidP="004A0F1A">
      <w:pPr>
        <w:numPr>
          <w:ilvl w:val="1"/>
          <w:numId w:val="8"/>
        </w:numPr>
        <w:tabs>
          <w:tab w:val="clear" w:pos="1440"/>
          <w:tab w:val="num" w:pos="360"/>
        </w:tabs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F07C2C">
        <w:rPr>
          <w:rFonts w:ascii="Times New Roman" w:hAnsi="Times New Roman" w:cs="Times New Roman"/>
          <w:sz w:val="24"/>
          <w:szCs w:val="24"/>
        </w:rPr>
        <w:t>Участие в конкурсах учителей и учащихся.</w:t>
      </w:r>
    </w:p>
    <w:p w:rsidR="004A0F1A" w:rsidRDefault="004A0F1A" w:rsidP="004A0F1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A0F1A" w:rsidRPr="004A0F1A" w:rsidRDefault="004A0F1A" w:rsidP="004A0F1A">
      <w:pPr>
        <w:spacing w:after="0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F1A">
        <w:rPr>
          <w:rFonts w:ascii="Times New Roman" w:hAnsi="Times New Roman" w:cs="Times New Roman"/>
          <w:b/>
          <w:sz w:val="20"/>
          <w:szCs w:val="20"/>
        </w:rPr>
        <w:t>ЗАСЕДАНИЕ №1</w:t>
      </w:r>
    </w:p>
    <w:p w:rsidR="004A0F1A" w:rsidRPr="004A0F1A" w:rsidRDefault="004A0F1A" w:rsidP="004A0F1A">
      <w:pPr>
        <w:spacing w:after="0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F1A">
        <w:rPr>
          <w:rFonts w:ascii="Times New Roman" w:hAnsi="Times New Roman" w:cs="Times New Roman"/>
          <w:b/>
          <w:sz w:val="20"/>
          <w:szCs w:val="20"/>
        </w:rPr>
        <w:t>РМО МАТЕМАТИКОВ</w:t>
      </w:r>
    </w:p>
    <w:p w:rsidR="004A0F1A" w:rsidRDefault="004A0F1A" w:rsidP="004A0F1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4A0F1A">
        <w:rPr>
          <w:rFonts w:ascii="Times New Roman" w:hAnsi="Times New Roman" w:cs="Times New Roman"/>
          <w:b/>
          <w:sz w:val="24"/>
          <w:szCs w:val="24"/>
        </w:rPr>
        <w:t>Тема:</w:t>
      </w:r>
      <w:r w:rsidRPr="004A0F1A">
        <w:rPr>
          <w:rFonts w:ascii="Times New Roman" w:eastAsia="SimSun" w:hAnsi="Times New Roman" w:cs="Times New Roman"/>
          <w:b/>
          <w:lang w:eastAsia="ar-SA"/>
        </w:rPr>
        <w:t xml:space="preserve"> </w:t>
      </w:r>
      <w:r w:rsidRPr="004A0F1A">
        <w:rPr>
          <w:rFonts w:ascii="Times New Roman" w:hAnsi="Times New Roman" w:cs="Times New Roman"/>
          <w:b/>
          <w:sz w:val="24"/>
          <w:szCs w:val="24"/>
        </w:rPr>
        <w:t>"ФГОС основной школы. Задачи, нормативное обеспечение, технологии"</w:t>
      </w:r>
    </w:p>
    <w:p w:rsidR="004A0F1A" w:rsidRPr="004A0F1A" w:rsidRDefault="004A0F1A" w:rsidP="004A0F1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0F1A">
        <w:rPr>
          <w:rFonts w:ascii="Times New Roman" w:hAnsi="Times New Roman" w:cs="Times New Roman"/>
          <w:b/>
          <w:sz w:val="24"/>
          <w:szCs w:val="24"/>
        </w:rPr>
        <w:t>Цель:</w:t>
      </w:r>
      <w:r w:rsidRPr="004A0F1A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работы на новый учебный  2016-2017 год. </w:t>
      </w:r>
      <w:r w:rsidR="005B2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F1A" w:rsidRPr="004A0F1A" w:rsidRDefault="004A0F1A" w:rsidP="004A0F1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0F1A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август 2017</w:t>
      </w:r>
      <w:r w:rsidRPr="004A0F1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A0F1A" w:rsidRPr="004A0F1A" w:rsidRDefault="004A0F1A" w:rsidP="004A0F1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0F1A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Pr="004A0F1A">
        <w:rPr>
          <w:rFonts w:ascii="Times New Roman" w:hAnsi="Times New Roman" w:cs="Times New Roman"/>
          <w:sz w:val="24"/>
          <w:szCs w:val="24"/>
        </w:rPr>
        <w:t>проведения: МБОУ «</w:t>
      </w:r>
      <w:r w:rsidR="001339A2" w:rsidRPr="001339A2">
        <w:rPr>
          <w:rFonts w:ascii="Times New Roman" w:hAnsi="Times New Roman" w:cs="Times New Roman"/>
          <w:sz w:val="24"/>
          <w:szCs w:val="24"/>
        </w:rPr>
        <w:t xml:space="preserve"> </w:t>
      </w:r>
      <w:r w:rsidRPr="004A0F1A">
        <w:rPr>
          <w:rFonts w:ascii="Times New Roman" w:hAnsi="Times New Roman" w:cs="Times New Roman"/>
          <w:sz w:val="24"/>
          <w:szCs w:val="24"/>
        </w:rPr>
        <w:t>»</w:t>
      </w:r>
    </w:p>
    <w:p w:rsidR="004A0F1A" w:rsidRPr="004A0F1A" w:rsidRDefault="004A0F1A" w:rsidP="004A0F1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0F1A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проведения: семинар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729"/>
        <w:gridCol w:w="4483"/>
        <w:gridCol w:w="1823"/>
        <w:gridCol w:w="3421"/>
      </w:tblGrid>
      <w:tr w:rsidR="004A0F1A" w:rsidRPr="004A0F1A" w:rsidTr="005B2B69">
        <w:tc>
          <w:tcPr>
            <w:tcW w:w="729" w:type="dxa"/>
          </w:tcPr>
          <w:p w:rsidR="004A0F1A" w:rsidRPr="004A0F1A" w:rsidRDefault="004A0F1A" w:rsidP="004A0F1A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4A0F1A" w:rsidRPr="004A0F1A" w:rsidRDefault="004A0F1A" w:rsidP="004A0F1A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3" w:type="dxa"/>
          </w:tcPr>
          <w:p w:rsidR="004A0F1A" w:rsidRPr="004A0F1A" w:rsidRDefault="004A0F1A" w:rsidP="004A0F1A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21" w:type="dxa"/>
          </w:tcPr>
          <w:p w:rsidR="004A0F1A" w:rsidRPr="004A0F1A" w:rsidRDefault="004A0F1A" w:rsidP="004A0F1A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A0F1A" w:rsidRPr="004A0F1A" w:rsidTr="005B2B69">
        <w:tc>
          <w:tcPr>
            <w:tcW w:w="729" w:type="dxa"/>
          </w:tcPr>
          <w:p w:rsidR="004A0F1A" w:rsidRPr="004A0F1A" w:rsidRDefault="004A0F1A" w:rsidP="004A0F1A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3" w:type="dxa"/>
          </w:tcPr>
          <w:p w:rsidR="004A0F1A" w:rsidRPr="004A0F1A" w:rsidRDefault="005B2B69" w:rsidP="005B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9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деятельности МО учителей математики в новом учебном году: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35CC"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 о преподавании учебного предмета «</w:t>
            </w:r>
            <w:r w:rsidR="00AA35CC">
              <w:rPr>
                <w:rFonts w:ascii="Times New Roman" w:hAnsi="Times New Roman" w:cs="Times New Roman"/>
                <w:sz w:val="24"/>
                <w:szCs w:val="24"/>
              </w:rPr>
              <w:t>Математика» на 2017-2018 уч.</w:t>
            </w:r>
            <w:r w:rsidRPr="00AA35CC">
              <w:rPr>
                <w:rFonts w:ascii="Times New Roman" w:hAnsi="Times New Roman" w:cs="Times New Roman"/>
                <w:sz w:val="24"/>
                <w:szCs w:val="24"/>
              </w:rPr>
              <w:t xml:space="preserve"> год".</w:t>
            </w:r>
            <w:r w:rsidRPr="005B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</w:tcPr>
          <w:p w:rsidR="004A0F1A" w:rsidRPr="004A0F1A" w:rsidRDefault="005B2B69" w:rsidP="005B2B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421" w:type="dxa"/>
          </w:tcPr>
          <w:p w:rsidR="004A0F1A" w:rsidRPr="001339A2" w:rsidRDefault="001339A2" w:rsidP="005B2B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A0F1A" w:rsidRPr="004A0F1A" w:rsidTr="005B2B69">
        <w:tc>
          <w:tcPr>
            <w:tcW w:w="729" w:type="dxa"/>
          </w:tcPr>
          <w:p w:rsidR="004A0F1A" w:rsidRPr="004A0F1A" w:rsidRDefault="004A0F1A" w:rsidP="004A0F1A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3" w:type="dxa"/>
          </w:tcPr>
          <w:p w:rsidR="004A0F1A" w:rsidRPr="004A0F1A" w:rsidRDefault="005B2B69" w:rsidP="005B2B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9">
              <w:rPr>
                <w:rFonts w:ascii="Times New Roman" w:hAnsi="Times New Roman" w:cs="Times New Roman"/>
                <w:sz w:val="24"/>
                <w:szCs w:val="24"/>
              </w:rPr>
              <w:t>Планы на 2017-2018 учебный год</w:t>
            </w:r>
          </w:p>
        </w:tc>
        <w:tc>
          <w:tcPr>
            <w:tcW w:w="1823" w:type="dxa"/>
          </w:tcPr>
          <w:p w:rsidR="004A0F1A" w:rsidRPr="004A0F1A" w:rsidRDefault="005B2B69" w:rsidP="005B2B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421" w:type="dxa"/>
          </w:tcPr>
          <w:p w:rsidR="004A0F1A" w:rsidRPr="001339A2" w:rsidRDefault="001339A2" w:rsidP="005B2B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A0F1A" w:rsidRPr="004A0F1A" w:rsidTr="005B2B69">
        <w:tc>
          <w:tcPr>
            <w:tcW w:w="729" w:type="dxa"/>
          </w:tcPr>
          <w:p w:rsidR="004A0F1A" w:rsidRPr="004A0F1A" w:rsidRDefault="004A0F1A" w:rsidP="004A0F1A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3" w:type="dxa"/>
          </w:tcPr>
          <w:p w:rsidR="004A0F1A" w:rsidRPr="004A0F1A" w:rsidRDefault="005B2B69" w:rsidP="005B2B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9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итоговой аттестации за 2016-2017 учебный год.</w:t>
            </w:r>
          </w:p>
        </w:tc>
        <w:tc>
          <w:tcPr>
            <w:tcW w:w="1823" w:type="dxa"/>
          </w:tcPr>
          <w:p w:rsidR="004A0F1A" w:rsidRPr="004A0F1A" w:rsidRDefault="005B2B69" w:rsidP="005B2B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421" w:type="dxa"/>
          </w:tcPr>
          <w:p w:rsidR="004A0F1A" w:rsidRPr="001339A2" w:rsidRDefault="001339A2" w:rsidP="005B2B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A0F1A" w:rsidRPr="004A0F1A" w:rsidRDefault="004A0F1A" w:rsidP="004A0F1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5DF0" w:rsidRPr="006D5B7C" w:rsidRDefault="005B2B69" w:rsidP="00250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ЗАСЕДАНИЕ №2</w:t>
      </w:r>
    </w:p>
    <w:p w:rsidR="00725DF0" w:rsidRPr="006D5B7C" w:rsidRDefault="00725DF0" w:rsidP="0072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5B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РМО МАТЕМАТИКОВ</w:t>
      </w:r>
    </w:p>
    <w:p w:rsidR="00725DF0" w:rsidRDefault="00725DF0" w:rsidP="0072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DF0" w:rsidRDefault="00725DF0" w:rsidP="00EF1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B2B69" w:rsidRPr="005B2B69">
        <w:rPr>
          <w:rFonts w:ascii="Times New Roman" w:hAnsi="Times New Roman" w:cs="Times New Roman"/>
          <w:sz w:val="24"/>
          <w:szCs w:val="24"/>
        </w:rPr>
        <w:t>Исследовательская работа</w:t>
      </w:r>
      <w:r w:rsidR="005B2B69">
        <w:rPr>
          <w:rFonts w:ascii="Times New Roman" w:hAnsi="Times New Roman" w:cs="Times New Roman"/>
          <w:sz w:val="24"/>
          <w:szCs w:val="24"/>
        </w:rPr>
        <w:t>,</w:t>
      </w:r>
      <w:r w:rsidR="005B2B69" w:rsidRPr="005B2B69">
        <w:rPr>
          <w:rFonts w:ascii="Times New Roman" w:hAnsi="Times New Roman" w:cs="Times New Roman"/>
          <w:sz w:val="24"/>
          <w:szCs w:val="24"/>
        </w:rPr>
        <w:t xml:space="preserve"> как одна из форм развития познавательной компетентности учащихся. Проектная деятельность на уроках математики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25DF0" w:rsidRDefault="00793267" w:rsidP="00EF1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</w:t>
      </w:r>
      <w:r w:rsidR="005B2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приемов, форм и методов</w:t>
      </w:r>
      <w:r w:rsidR="005B2B69" w:rsidRPr="005B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которые дают положительные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</w:t>
      </w:r>
      <w:r w:rsidR="005B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мотивации обучения учащихся математики через проектную деятельность.  </w:t>
      </w:r>
    </w:p>
    <w:p w:rsidR="00793267" w:rsidRDefault="00793267" w:rsidP="00EF1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="0078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ноябрь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93267" w:rsidRPr="008B0040" w:rsidRDefault="00793267" w:rsidP="00EF1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</w:t>
      </w:r>
      <w:r w:rsidR="00E26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проведения: МБОУ «</w:t>
      </w:r>
      <w:r w:rsidR="001339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B00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93267" w:rsidRPr="008B0040" w:rsidRDefault="00793267" w:rsidP="00EF1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0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 семинар – практикум</w:t>
      </w:r>
    </w:p>
    <w:p w:rsidR="00793267" w:rsidRPr="008B0040" w:rsidRDefault="00793267" w:rsidP="008B0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534"/>
        <w:gridCol w:w="4394"/>
        <w:gridCol w:w="1701"/>
        <w:gridCol w:w="3827"/>
      </w:tblGrid>
      <w:tr w:rsidR="00793267" w:rsidRPr="008B0040" w:rsidTr="00AA35CC">
        <w:tc>
          <w:tcPr>
            <w:tcW w:w="534" w:type="dxa"/>
          </w:tcPr>
          <w:p w:rsidR="00793267" w:rsidRPr="008B0040" w:rsidRDefault="00793267" w:rsidP="008B0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</w:tcPr>
          <w:p w:rsidR="00793267" w:rsidRPr="008B0040" w:rsidRDefault="00793267" w:rsidP="008B0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</w:tcPr>
          <w:p w:rsidR="00793267" w:rsidRPr="008B0040" w:rsidRDefault="00793267" w:rsidP="008B0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827" w:type="dxa"/>
          </w:tcPr>
          <w:p w:rsidR="00793267" w:rsidRPr="008B0040" w:rsidRDefault="00793267" w:rsidP="008B0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93267" w:rsidRPr="008B0040" w:rsidTr="00AA35CC">
        <w:tc>
          <w:tcPr>
            <w:tcW w:w="534" w:type="dxa"/>
          </w:tcPr>
          <w:p w:rsidR="00793267" w:rsidRPr="008B0040" w:rsidRDefault="00793267" w:rsidP="008B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309D" w:rsidRPr="008B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EF1E1B" w:rsidRDefault="00AA35CC" w:rsidP="00281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создание и представление проектов по математике.  </w:t>
            </w:r>
          </w:p>
          <w:p w:rsidR="00BB309D" w:rsidRPr="008B0040" w:rsidRDefault="00AA35CC" w:rsidP="00281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учителей</w:t>
            </w:r>
            <w:r w:rsidR="0028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793267" w:rsidRPr="008B0040" w:rsidRDefault="00AA35CC" w:rsidP="0004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827" w:type="dxa"/>
          </w:tcPr>
          <w:p w:rsidR="00AA35CC" w:rsidRPr="001339A2" w:rsidRDefault="001339A2" w:rsidP="00281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F1E1B" w:rsidRPr="008B0040" w:rsidTr="00AA35CC">
        <w:tc>
          <w:tcPr>
            <w:tcW w:w="534" w:type="dxa"/>
          </w:tcPr>
          <w:p w:rsidR="00EF1E1B" w:rsidRDefault="00AA35CC" w:rsidP="00B35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EF1E1B" w:rsidRPr="005F2AD1" w:rsidRDefault="00EF1E1B" w:rsidP="00B3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40">
              <w:rPr>
                <w:rStyle w:val="s9"/>
                <w:rFonts w:ascii="Times New Roman" w:hAnsi="Times New Roman" w:cs="Times New Roman"/>
                <w:sz w:val="24"/>
                <w:szCs w:val="24"/>
              </w:rPr>
              <w:t>Популярные идеи и методы решен</w:t>
            </w:r>
            <w:r w:rsidR="00AA35CC">
              <w:rPr>
                <w:rStyle w:val="s9"/>
                <w:rFonts w:ascii="Times New Roman" w:hAnsi="Times New Roman" w:cs="Times New Roman"/>
                <w:sz w:val="24"/>
                <w:szCs w:val="24"/>
              </w:rPr>
              <w:t>ия задач ЕГЭ № 15</w:t>
            </w:r>
            <w:r w:rsidR="00803E21">
              <w:rPr>
                <w:rStyle w:val="s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E21" w:rsidRPr="00803E21">
              <w:rPr>
                <w:rFonts w:ascii="Times New Roman" w:hAnsi="Times New Roman" w:cs="Times New Roman"/>
                <w:sz w:val="24"/>
                <w:szCs w:val="24"/>
              </w:rPr>
              <w:t>(профильный уровень</w:t>
            </w:r>
            <w:r w:rsidR="00803E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0040">
              <w:rPr>
                <w:rStyle w:val="s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F1E1B" w:rsidRDefault="00EF1E1B" w:rsidP="0004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3827" w:type="dxa"/>
          </w:tcPr>
          <w:p w:rsidR="00EF1E1B" w:rsidRPr="001339A2" w:rsidRDefault="001339A2" w:rsidP="00B359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793267" w:rsidTr="00AA35CC">
        <w:tc>
          <w:tcPr>
            <w:tcW w:w="534" w:type="dxa"/>
          </w:tcPr>
          <w:p w:rsidR="00793267" w:rsidRDefault="007863CF" w:rsidP="00793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394" w:type="dxa"/>
          </w:tcPr>
          <w:p w:rsidR="00793267" w:rsidRPr="00281AC0" w:rsidRDefault="00AA35CC" w:rsidP="00281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1AC0" w:rsidRPr="0009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методическими рекомендациями Министерства Образования РФ по вопросам преподавания математики.</w:t>
            </w:r>
          </w:p>
        </w:tc>
        <w:tc>
          <w:tcPr>
            <w:tcW w:w="1701" w:type="dxa"/>
          </w:tcPr>
          <w:p w:rsidR="00793267" w:rsidRDefault="00913085" w:rsidP="0004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827" w:type="dxa"/>
          </w:tcPr>
          <w:p w:rsidR="00793267" w:rsidRPr="001339A2" w:rsidRDefault="001339A2" w:rsidP="00281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6D5B7C" w:rsidRDefault="006D5B7C" w:rsidP="007863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1339A2" w:rsidRDefault="001339A2" w:rsidP="007863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1339A2" w:rsidRDefault="001339A2" w:rsidP="007863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1339A2" w:rsidRPr="001339A2" w:rsidRDefault="001339A2" w:rsidP="007863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913085" w:rsidRPr="006D5B7C" w:rsidRDefault="003756DB" w:rsidP="00913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5B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ЗАСЕДАНИЕ №2</w:t>
      </w:r>
    </w:p>
    <w:p w:rsidR="00913085" w:rsidRPr="006D5B7C" w:rsidRDefault="00913085" w:rsidP="00913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5B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РМО МАТЕМАТИКОВ</w:t>
      </w:r>
    </w:p>
    <w:p w:rsidR="00913085" w:rsidRDefault="00913085" w:rsidP="00913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085" w:rsidRDefault="007C1456" w:rsidP="0091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B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подходы к организации и проведению урока в условиях реализации ФГОС</w:t>
      </w:r>
      <w:r w:rsidR="009130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13085" w:rsidRDefault="00913085" w:rsidP="0091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профессиональной  компетентности 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085" w:rsidRDefault="00913085" w:rsidP="0091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</w:t>
      </w:r>
      <w:r w:rsidR="007C1456" w:rsidRPr="00375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</w:t>
      </w:r>
      <w:r w:rsidR="007863CF">
        <w:rPr>
          <w:rFonts w:ascii="Times New Roman" w:eastAsia="Times New Roman" w:hAnsi="Times New Roman" w:cs="Times New Roman"/>
          <w:sz w:val="24"/>
          <w:szCs w:val="24"/>
          <w:lang w:eastAsia="ru-RU"/>
        </w:rPr>
        <w:t>: январь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13085" w:rsidRDefault="00913085" w:rsidP="0091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</w:t>
      </w:r>
      <w:r w:rsidR="003756DB" w:rsidRPr="00375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проведения:</w:t>
      </w:r>
      <w:r w:rsidR="005F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A9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r w:rsidR="001339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17A9B" w:rsidRPr="008B00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13085" w:rsidRDefault="00913085" w:rsidP="0091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 – практикум</w:t>
      </w:r>
    </w:p>
    <w:p w:rsidR="003756DB" w:rsidRDefault="003756DB" w:rsidP="0037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1701"/>
        <w:gridCol w:w="3544"/>
      </w:tblGrid>
      <w:tr w:rsidR="003756DB" w:rsidTr="007F086A">
        <w:tc>
          <w:tcPr>
            <w:tcW w:w="534" w:type="dxa"/>
          </w:tcPr>
          <w:p w:rsidR="003756DB" w:rsidRPr="00DD3E80" w:rsidRDefault="003756DB" w:rsidP="00003D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E8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677" w:type="dxa"/>
          </w:tcPr>
          <w:p w:rsidR="003756DB" w:rsidRPr="00DD3E80" w:rsidRDefault="003756DB" w:rsidP="00003D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E80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1701" w:type="dxa"/>
          </w:tcPr>
          <w:p w:rsidR="003756DB" w:rsidRPr="00DD3E80" w:rsidRDefault="003756DB" w:rsidP="00003D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E80">
              <w:rPr>
                <w:rFonts w:ascii="Times New Roman" w:eastAsia="Times New Roman" w:hAnsi="Times New Roman" w:cs="Times New Roman"/>
                <w:lang w:eastAsia="ru-RU"/>
              </w:rPr>
              <w:t>Форма проведения</w:t>
            </w:r>
          </w:p>
        </w:tc>
        <w:tc>
          <w:tcPr>
            <w:tcW w:w="3544" w:type="dxa"/>
          </w:tcPr>
          <w:p w:rsidR="003756DB" w:rsidRPr="00DD3E80" w:rsidRDefault="003756DB" w:rsidP="00003D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E80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</w:tr>
      <w:tr w:rsidR="003756DB" w:rsidTr="007F086A">
        <w:tc>
          <w:tcPr>
            <w:tcW w:w="534" w:type="dxa"/>
          </w:tcPr>
          <w:p w:rsidR="003756DB" w:rsidRDefault="003756DB" w:rsidP="00003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</w:tcPr>
          <w:p w:rsidR="00817A9B" w:rsidRDefault="003756DB" w:rsidP="0037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6DB">
              <w:rPr>
                <w:rFonts w:ascii="Times New Roman" w:eastAsia="Calibri" w:hAnsi="Times New Roman" w:cs="Times New Roman"/>
                <w:sz w:val="24"/>
                <w:szCs w:val="24"/>
              </w:rPr>
              <w:t>Разные формы работы с</w:t>
            </w:r>
            <w:r w:rsidR="00817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учащимися на уроках математики</w:t>
            </w:r>
            <w:r w:rsidRPr="003756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5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6DB" w:rsidRPr="0025065C" w:rsidRDefault="00817A9B" w:rsidP="0037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7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рок.</w:t>
            </w:r>
          </w:p>
        </w:tc>
        <w:tc>
          <w:tcPr>
            <w:tcW w:w="1701" w:type="dxa"/>
          </w:tcPr>
          <w:p w:rsidR="003756DB" w:rsidRDefault="00817A9B" w:rsidP="0004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3544" w:type="dxa"/>
          </w:tcPr>
          <w:p w:rsidR="003756DB" w:rsidRPr="001339A2" w:rsidRDefault="001339A2" w:rsidP="00803E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03E21" w:rsidTr="007F086A">
        <w:tc>
          <w:tcPr>
            <w:tcW w:w="534" w:type="dxa"/>
          </w:tcPr>
          <w:p w:rsidR="00803E21" w:rsidRDefault="00803E21" w:rsidP="00563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</w:tcPr>
          <w:p w:rsidR="00803E21" w:rsidRPr="005F2AD1" w:rsidRDefault="00803E21" w:rsidP="0056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40">
              <w:rPr>
                <w:rStyle w:val="s9"/>
                <w:rFonts w:ascii="Times New Roman" w:hAnsi="Times New Roman" w:cs="Times New Roman"/>
                <w:sz w:val="24"/>
                <w:szCs w:val="24"/>
              </w:rPr>
              <w:t>Популярные идеи и методы решен</w:t>
            </w:r>
            <w:r>
              <w:rPr>
                <w:rStyle w:val="s9"/>
                <w:rFonts w:ascii="Times New Roman" w:hAnsi="Times New Roman" w:cs="Times New Roman"/>
                <w:sz w:val="24"/>
                <w:szCs w:val="24"/>
              </w:rPr>
              <w:t xml:space="preserve">ия экономических задач ЕГЭ № 17 </w:t>
            </w:r>
            <w:r w:rsidRPr="00803E21">
              <w:rPr>
                <w:rFonts w:ascii="Times New Roman" w:hAnsi="Times New Roman" w:cs="Times New Roman"/>
                <w:sz w:val="24"/>
                <w:szCs w:val="24"/>
              </w:rPr>
              <w:t>(профильный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0040">
              <w:rPr>
                <w:rStyle w:val="s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3E21" w:rsidRDefault="00803E21" w:rsidP="0004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3544" w:type="dxa"/>
          </w:tcPr>
          <w:p w:rsidR="00803E21" w:rsidRPr="001339A2" w:rsidRDefault="001339A2" w:rsidP="001339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</w:tr>
      <w:tr w:rsidR="00803E21" w:rsidTr="007F086A">
        <w:tc>
          <w:tcPr>
            <w:tcW w:w="534" w:type="dxa"/>
          </w:tcPr>
          <w:p w:rsidR="00803E21" w:rsidRDefault="00803E21" w:rsidP="00B35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</w:tcPr>
          <w:p w:rsidR="00803E21" w:rsidRPr="00817A9B" w:rsidRDefault="00803E21" w:rsidP="00B35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E21"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proofErr w:type="gramEnd"/>
            <w:r w:rsidRPr="00803E21">
              <w:rPr>
                <w:rFonts w:ascii="Times New Roman" w:hAnsi="Times New Roman" w:cs="Times New Roman"/>
                <w:sz w:val="24"/>
                <w:szCs w:val="24"/>
              </w:rPr>
              <w:t xml:space="preserve"> УМК с точки зрения реализации системно - </w:t>
            </w:r>
            <w:proofErr w:type="spellStart"/>
            <w:r w:rsidRPr="00803E21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803E2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A9B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</w:t>
            </w:r>
          </w:p>
          <w:p w:rsidR="00803E21" w:rsidRPr="00913085" w:rsidRDefault="00803E21" w:rsidP="00B35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9B">
              <w:rPr>
                <w:rFonts w:ascii="Times New Roman" w:hAnsi="Times New Roman" w:cs="Times New Roman"/>
                <w:sz w:val="24"/>
                <w:szCs w:val="24"/>
              </w:rPr>
              <w:t>требований ФГОС нового поколения.</w:t>
            </w:r>
          </w:p>
        </w:tc>
        <w:tc>
          <w:tcPr>
            <w:tcW w:w="1701" w:type="dxa"/>
          </w:tcPr>
          <w:p w:rsidR="00803E21" w:rsidRDefault="00803E21" w:rsidP="0004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544" w:type="dxa"/>
          </w:tcPr>
          <w:p w:rsidR="00803E21" w:rsidRPr="001339A2" w:rsidRDefault="001339A2" w:rsidP="00B359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03E21" w:rsidTr="007F086A">
        <w:tc>
          <w:tcPr>
            <w:tcW w:w="534" w:type="dxa"/>
          </w:tcPr>
          <w:p w:rsidR="00803E21" w:rsidRDefault="00803E21" w:rsidP="00003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7" w:type="dxa"/>
          </w:tcPr>
          <w:p w:rsidR="00803E21" w:rsidRPr="008B0040" w:rsidRDefault="00803E21" w:rsidP="003756DB">
            <w:pPr>
              <w:rPr>
                <w:rStyle w:val="s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9"/>
                <w:rFonts w:ascii="Times New Roman" w:hAnsi="Times New Roman" w:cs="Times New Roman"/>
                <w:sz w:val="24"/>
                <w:szCs w:val="24"/>
              </w:rPr>
              <w:t>Информация с курсов.</w:t>
            </w:r>
          </w:p>
        </w:tc>
        <w:tc>
          <w:tcPr>
            <w:tcW w:w="1701" w:type="dxa"/>
          </w:tcPr>
          <w:p w:rsidR="00803E21" w:rsidRDefault="00803E21" w:rsidP="0004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544" w:type="dxa"/>
          </w:tcPr>
          <w:p w:rsidR="00803E21" w:rsidRDefault="003D2390" w:rsidP="00003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</w:t>
            </w:r>
          </w:p>
        </w:tc>
      </w:tr>
      <w:tr w:rsidR="00803E21" w:rsidTr="007F086A">
        <w:tc>
          <w:tcPr>
            <w:tcW w:w="534" w:type="dxa"/>
          </w:tcPr>
          <w:p w:rsidR="00803E21" w:rsidRPr="008B0040" w:rsidRDefault="00803E21" w:rsidP="00B35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B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:rsidR="00803E21" w:rsidRPr="008B0040" w:rsidRDefault="00803E21" w:rsidP="00B3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040">
              <w:rPr>
                <w:rFonts w:ascii="Times New Roman" w:hAnsi="Times New Roman" w:cs="Times New Roman"/>
                <w:sz w:val="24"/>
                <w:szCs w:val="24"/>
              </w:rPr>
              <w:t>Результаты школьных, районных олимпиад, рекомендации по  подготовке   Всероссийской олимпиады школьников.</w:t>
            </w:r>
          </w:p>
        </w:tc>
        <w:tc>
          <w:tcPr>
            <w:tcW w:w="1701" w:type="dxa"/>
          </w:tcPr>
          <w:p w:rsidR="00803E21" w:rsidRPr="008B0040" w:rsidRDefault="00803E21" w:rsidP="0004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3544" w:type="dxa"/>
          </w:tcPr>
          <w:p w:rsidR="00803E21" w:rsidRPr="001339A2" w:rsidRDefault="001339A2" w:rsidP="00B35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A86A11" w:rsidRPr="006D5B7C" w:rsidRDefault="00A86A11" w:rsidP="00C470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6A11" w:rsidRPr="006D5B7C" w:rsidRDefault="00A86A11" w:rsidP="00A8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5B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ЗАСЕДАНИЕ №3</w:t>
      </w:r>
    </w:p>
    <w:p w:rsidR="00A86A11" w:rsidRDefault="00A86A11" w:rsidP="006D5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5B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РМО МАТЕМАТИКОВ</w:t>
      </w:r>
    </w:p>
    <w:p w:rsidR="00DD3E80" w:rsidRPr="006D5B7C" w:rsidRDefault="00DD3E80" w:rsidP="006D5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6A11" w:rsidRPr="00214BA8" w:rsidRDefault="00A86A11" w:rsidP="00A8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B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F086A" w:rsidRPr="007F086A">
        <w:rPr>
          <w:rFonts w:ascii="Times New Roman" w:hAnsi="Times New Roman" w:cs="Times New Roman"/>
          <w:sz w:val="24"/>
          <w:szCs w:val="24"/>
        </w:rPr>
        <w:t xml:space="preserve">Введение ФГОС в основное общее </w:t>
      </w:r>
      <w:proofErr w:type="gramStart"/>
      <w:r w:rsidR="007F086A" w:rsidRPr="007F086A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="007F086A" w:rsidRPr="007F086A">
        <w:rPr>
          <w:rFonts w:ascii="Times New Roman" w:hAnsi="Times New Roman" w:cs="Times New Roman"/>
          <w:sz w:val="24"/>
          <w:szCs w:val="24"/>
        </w:rPr>
        <w:t>: успехи и проблемы, пути решения</w:t>
      </w:r>
      <w:r w:rsidRPr="00214B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6A11" w:rsidRDefault="00A86A11" w:rsidP="00A8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повышение профессиональной  компетентности  педагогов.</w:t>
      </w:r>
    </w:p>
    <w:p w:rsidR="00A86A11" w:rsidRDefault="00A86A11" w:rsidP="00A8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</w:t>
      </w:r>
      <w:r w:rsidR="00803E21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март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86A11" w:rsidRDefault="00A86A11" w:rsidP="00A8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="005A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r w:rsidR="001339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6A11" w:rsidRDefault="00A86A11" w:rsidP="00A8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 – практикум</w:t>
      </w:r>
    </w:p>
    <w:p w:rsidR="00A86A11" w:rsidRDefault="00A86A11" w:rsidP="00A8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1701"/>
        <w:gridCol w:w="3261"/>
      </w:tblGrid>
      <w:tr w:rsidR="00A86A11" w:rsidTr="00042273">
        <w:tc>
          <w:tcPr>
            <w:tcW w:w="534" w:type="dxa"/>
          </w:tcPr>
          <w:p w:rsidR="00A86A11" w:rsidRPr="00DD3E80" w:rsidRDefault="00A86A11" w:rsidP="00003D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E8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677" w:type="dxa"/>
          </w:tcPr>
          <w:p w:rsidR="00A86A11" w:rsidRPr="00DD3E80" w:rsidRDefault="00A86A11" w:rsidP="00003D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E80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1701" w:type="dxa"/>
          </w:tcPr>
          <w:p w:rsidR="00A86A11" w:rsidRPr="00DD3E80" w:rsidRDefault="00A86A11" w:rsidP="00003D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E80">
              <w:rPr>
                <w:rFonts w:ascii="Times New Roman" w:eastAsia="Times New Roman" w:hAnsi="Times New Roman" w:cs="Times New Roman"/>
                <w:lang w:eastAsia="ru-RU"/>
              </w:rPr>
              <w:t>Форма проведения</w:t>
            </w:r>
          </w:p>
        </w:tc>
        <w:tc>
          <w:tcPr>
            <w:tcW w:w="3261" w:type="dxa"/>
          </w:tcPr>
          <w:p w:rsidR="00A86A11" w:rsidRPr="00DD3E80" w:rsidRDefault="00A86A11" w:rsidP="00003D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E80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</w:tr>
      <w:tr w:rsidR="00A86A11" w:rsidTr="00042273">
        <w:tc>
          <w:tcPr>
            <w:tcW w:w="534" w:type="dxa"/>
          </w:tcPr>
          <w:p w:rsidR="00A86A11" w:rsidRDefault="00A86A11" w:rsidP="00003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</w:tcPr>
          <w:p w:rsidR="00042273" w:rsidRDefault="00042273" w:rsidP="00EF3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273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 и ее формирование.</w:t>
            </w:r>
          </w:p>
          <w:p w:rsidR="00A86A11" w:rsidRPr="0025065C" w:rsidRDefault="00EF3AEB" w:rsidP="00E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6DB">
              <w:rPr>
                <w:rFonts w:ascii="Times New Roman" w:eastAsia="Calibri" w:hAnsi="Times New Roman" w:cs="Times New Roman"/>
                <w:sz w:val="24"/>
                <w:szCs w:val="24"/>
              </w:rPr>
              <w:t>Разные формы работы с</w:t>
            </w:r>
            <w:r w:rsidR="00042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учащимися на внеурочной деятельности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математики</w:t>
            </w:r>
            <w:r w:rsidRPr="003756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86A11" w:rsidRDefault="0012549A" w:rsidP="0004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</w:t>
            </w:r>
          </w:p>
        </w:tc>
        <w:tc>
          <w:tcPr>
            <w:tcW w:w="3261" w:type="dxa"/>
          </w:tcPr>
          <w:p w:rsidR="00A86A11" w:rsidRPr="001339A2" w:rsidRDefault="001339A2" w:rsidP="000422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86A11" w:rsidTr="00042273">
        <w:tc>
          <w:tcPr>
            <w:tcW w:w="534" w:type="dxa"/>
          </w:tcPr>
          <w:p w:rsidR="00A86A11" w:rsidRDefault="00A86A11" w:rsidP="00003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</w:tcPr>
          <w:p w:rsidR="00A86A11" w:rsidRPr="00214BA8" w:rsidRDefault="00214BA8" w:rsidP="00003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Презентация программ </w:t>
            </w:r>
            <w:r w:rsidR="00FE3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214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неурочной деятельности в рамках ФГОС ООО</w:t>
            </w:r>
          </w:p>
        </w:tc>
        <w:tc>
          <w:tcPr>
            <w:tcW w:w="1701" w:type="dxa"/>
          </w:tcPr>
          <w:p w:rsidR="00A86A11" w:rsidRDefault="00A86A11" w:rsidP="0004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</w:t>
            </w:r>
          </w:p>
          <w:p w:rsidR="00FE3E88" w:rsidRDefault="00FE3E88" w:rsidP="0004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261" w:type="dxa"/>
          </w:tcPr>
          <w:p w:rsidR="00E95CB2" w:rsidRDefault="00214BA8" w:rsidP="00214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учителя школ, в</w:t>
            </w:r>
            <w:r w:rsidR="00FE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едущих внеурочную деятельность</w:t>
            </w:r>
            <w:r w:rsidR="0015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(электронный или бумажный вариант)</w:t>
            </w:r>
          </w:p>
        </w:tc>
      </w:tr>
      <w:tr w:rsidR="00A86A11" w:rsidTr="00042273">
        <w:tc>
          <w:tcPr>
            <w:tcW w:w="534" w:type="dxa"/>
          </w:tcPr>
          <w:p w:rsidR="00A86A11" w:rsidRDefault="00A86A11" w:rsidP="00003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677" w:type="dxa"/>
          </w:tcPr>
          <w:p w:rsidR="00A86A11" w:rsidRPr="00913085" w:rsidRDefault="00803E21" w:rsidP="00003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3E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A86A11" w:rsidRDefault="00803E21" w:rsidP="0004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261" w:type="dxa"/>
          </w:tcPr>
          <w:p w:rsidR="00152ED9" w:rsidRPr="001339A2" w:rsidRDefault="001339A2" w:rsidP="00803E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86A11" w:rsidTr="00042273">
        <w:tc>
          <w:tcPr>
            <w:tcW w:w="534" w:type="dxa"/>
          </w:tcPr>
          <w:p w:rsidR="00A86A11" w:rsidRDefault="00A86A11" w:rsidP="00003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7" w:type="dxa"/>
          </w:tcPr>
          <w:p w:rsidR="00042273" w:rsidRPr="00913085" w:rsidRDefault="00042273" w:rsidP="00003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 электронных ресурсов</w:t>
            </w:r>
          </w:p>
        </w:tc>
        <w:tc>
          <w:tcPr>
            <w:tcW w:w="1701" w:type="dxa"/>
          </w:tcPr>
          <w:p w:rsidR="00A86A11" w:rsidRDefault="003D2390" w:rsidP="0004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261" w:type="dxa"/>
          </w:tcPr>
          <w:p w:rsidR="00042273" w:rsidRPr="001339A2" w:rsidRDefault="001339A2" w:rsidP="000422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042273" w:rsidRDefault="00042273" w:rsidP="00803E2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042273" w:rsidRDefault="00042273" w:rsidP="00803E2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042273" w:rsidRDefault="00042273" w:rsidP="00803E2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</w:p>
    <w:p w:rsidR="001339A2" w:rsidRDefault="001339A2" w:rsidP="00803E2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</w:p>
    <w:p w:rsidR="001339A2" w:rsidRPr="001339A2" w:rsidRDefault="001339A2" w:rsidP="00803E2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  <w:bookmarkStart w:id="0" w:name="_GoBack"/>
      <w:bookmarkEnd w:id="0"/>
    </w:p>
    <w:p w:rsidR="00803E21" w:rsidRPr="00803E21" w:rsidRDefault="00803E21" w:rsidP="00803E2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2273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Организационно - массовые мероприятия:</w:t>
      </w:r>
    </w:p>
    <w:p w:rsidR="00803E21" w:rsidRPr="00803E21" w:rsidRDefault="00803E21" w:rsidP="00803E2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3E2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Конкурсы для учеников района:</w:t>
      </w:r>
    </w:p>
    <w:p w:rsidR="00803E21" w:rsidRPr="00803E21" w:rsidRDefault="00803E21" w:rsidP="006E296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3E21">
        <w:rPr>
          <w:rFonts w:ascii="Times New Roman" w:eastAsia="Calibri" w:hAnsi="Times New Roman" w:cs="Times New Roman"/>
          <w:sz w:val="24"/>
          <w:szCs w:val="24"/>
        </w:rPr>
        <w:t>Школьные олимпиады: октябрь 2017 года;</w:t>
      </w:r>
    </w:p>
    <w:p w:rsidR="00803E21" w:rsidRPr="00803E21" w:rsidRDefault="00803E21" w:rsidP="006E296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3E21">
        <w:rPr>
          <w:rFonts w:ascii="Times New Roman" w:eastAsia="Calibri" w:hAnsi="Times New Roman" w:cs="Times New Roman"/>
          <w:sz w:val="24"/>
          <w:szCs w:val="24"/>
        </w:rPr>
        <w:t>Районная олимпиада для учащихся  5 -11 классов  – ноябрь 2017;</w:t>
      </w:r>
    </w:p>
    <w:p w:rsidR="00803E21" w:rsidRPr="00803E21" w:rsidRDefault="00803E21" w:rsidP="006E296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3E21">
        <w:rPr>
          <w:rFonts w:ascii="Times New Roman" w:eastAsia="Calibri" w:hAnsi="Times New Roman" w:cs="Times New Roman"/>
          <w:sz w:val="24"/>
          <w:szCs w:val="24"/>
        </w:rPr>
        <w:t xml:space="preserve">Международный </w:t>
      </w:r>
      <w:r w:rsidR="00042273">
        <w:rPr>
          <w:rFonts w:ascii="Times New Roman" w:eastAsia="Calibri" w:hAnsi="Times New Roman" w:cs="Times New Roman"/>
          <w:sz w:val="24"/>
          <w:szCs w:val="24"/>
        </w:rPr>
        <w:t xml:space="preserve">предметный </w:t>
      </w:r>
      <w:r w:rsidRPr="00803E21">
        <w:rPr>
          <w:rFonts w:ascii="Times New Roman" w:eastAsia="Calibri" w:hAnsi="Times New Roman" w:cs="Times New Roman"/>
          <w:sz w:val="24"/>
          <w:szCs w:val="24"/>
        </w:rPr>
        <w:t>математический чемпионат (ноябрь 2017 г);</w:t>
      </w:r>
    </w:p>
    <w:p w:rsidR="00803E21" w:rsidRPr="00803E21" w:rsidRDefault="00803E21" w:rsidP="006E296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3E21">
        <w:rPr>
          <w:rFonts w:ascii="Times New Roman" w:eastAsia="Calibri" w:hAnsi="Times New Roman" w:cs="Times New Roman"/>
          <w:sz w:val="24"/>
          <w:szCs w:val="24"/>
        </w:rPr>
        <w:t>Региональная сетевая интернет-викторина</w:t>
      </w:r>
      <w:r w:rsidRPr="00803E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3E21">
        <w:rPr>
          <w:rFonts w:ascii="Times New Roman" w:eastAsia="Calibri" w:hAnsi="Times New Roman" w:cs="Times New Roman"/>
          <w:sz w:val="24"/>
          <w:szCs w:val="24"/>
        </w:rPr>
        <w:t xml:space="preserve">«Математическая мозаика» 5-6 класс  </w:t>
      </w:r>
      <w:proofErr w:type="gramStart"/>
      <w:r w:rsidRPr="00803E21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803E21">
        <w:rPr>
          <w:rFonts w:ascii="Times New Roman" w:eastAsia="Calibri" w:hAnsi="Times New Roman" w:cs="Times New Roman"/>
          <w:sz w:val="24"/>
          <w:szCs w:val="24"/>
        </w:rPr>
        <w:t>ноябрь 2017 г.)</w:t>
      </w:r>
    </w:p>
    <w:p w:rsidR="00803E21" w:rsidRPr="006E296A" w:rsidRDefault="00803E21" w:rsidP="006E296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3E21">
        <w:rPr>
          <w:rFonts w:ascii="Times New Roman" w:eastAsia="Calibri" w:hAnsi="Times New Roman" w:cs="Times New Roman"/>
          <w:sz w:val="24"/>
          <w:szCs w:val="24"/>
        </w:rPr>
        <w:t xml:space="preserve">Научно – практическая  конференция для учащихся 8 – 11  </w:t>
      </w:r>
      <w:r w:rsidR="006E2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3E21">
        <w:rPr>
          <w:rFonts w:ascii="Times New Roman" w:eastAsia="Calibri" w:hAnsi="Times New Roman" w:cs="Times New Roman"/>
          <w:sz w:val="24"/>
          <w:szCs w:val="24"/>
        </w:rPr>
        <w:t xml:space="preserve"> (октябрь - школьный этап, д</w:t>
      </w:r>
      <w:r w:rsidR="006E296A">
        <w:rPr>
          <w:rFonts w:ascii="Times New Roman" w:eastAsia="Calibri" w:hAnsi="Times New Roman" w:cs="Times New Roman"/>
          <w:sz w:val="24"/>
          <w:szCs w:val="24"/>
        </w:rPr>
        <w:t>екабрь – муниципальный этап,…</w:t>
      </w:r>
      <w:r w:rsidRPr="00803E21">
        <w:rPr>
          <w:rFonts w:ascii="Times New Roman" w:eastAsia="Calibri" w:hAnsi="Times New Roman" w:cs="Times New Roman"/>
          <w:sz w:val="24"/>
          <w:szCs w:val="24"/>
        </w:rPr>
        <w:t xml:space="preserve">02.2018 – региональный этап) </w:t>
      </w:r>
    </w:p>
    <w:p w:rsidR="00803E21" w:rsidRPr="00803E21" w:rsidRDefault="00803E21" w:rsidP="006E296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3E21">
        <w:rPr>
          <w:rFonts w:ascii="Times New Roman" w:eastAsia="Calibri" w:hAnsi="Times New Roman" w:cs="Times New Roman"/>
          <w:sz w:val="24"/>
          <w:szCs w:val="24"/>
        </w:rPr>
        <w:t xml:space="preserve"> Математическая игра-конкурс «Кенгуру - 2018» - конец января (4, 9, 11 классы  – заявка в декабре),  март 2018 </w:t>
      </w:r>
      <w:proofErr w:type="gramStart"/>
      <w:r w:rsidRPr="00803E21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803E21">
        <w:rPr>
          <w:rFonts w:ascii="Times New Roman" w:eastAsia="Calibri" w:hAnsi="Times New Roman" w:cs="Times New Roman"/>
          <w:sz w:val="24"/>
          <w:szCs w:val="24"/>
        </w:rPr>
        <w:t>2 –11 классы);  (заявка до 5 февраля).</w:t>
      </w:r>
    </w:p>
    <w:p w:rsidR="00803E21" w:rsidRPr="006E296A" w:rsidRDefault="00803E21" w:rsidP="00803E2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3E21">
        <w:rPr>
          <w:rFonts w:ascii="Times New Roman" w:eastAsia="Calibri" w:hAnsi="Times New Roman" w:cs="Times New Roman"/>
          <w:sz w:val="24"/>
          <w:szCs w:val="24"/>
        </w:rPr>
        <w:t>Конкурс к   25-летию конкурса «Кенгуру» - видеоролик, коллаж, … (март 2018).</w:t>
      </w:r>
    </w:p>
    <w:p w:rsidR="00803E21" w:rsidRPr="00803E21" w:rsidRDefault="00803E21" w:rsidP="00803E2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3E21">
        <w:rPr>
          <w:rFonts w:ascii="Times New Roman" w:eastAsia="Calibri" w:hAnsi="Times New Roman" w:cs="Times New Roman"/>
          <w:b/>
          <w:i/>
          <w:sz w:val="24"/>
          <w:szCs w:val="24"/>
        </w:rPr>
        <w:t>Конкурсы для учителей:</w:t>
      </w:r>
    </w:p>
    <w:p w:rsidR="006E296A" w:rsidRDefault="006E296A" w:rsidP="006E296A">
      <w:pPr>
        <w:numPr>
          <w:ilvl w:val="0"/>
          <w:numId w:val="14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</w:t>
      </w:r>
      <w:r w:rsidR="00A30871">
        <w:rPr>
          <w:rFonts w:ascii="Times New Roman" w:eastAsia="Calibri" w:hAnsi="Times New Roman" w:cs="Times New Roman"/>
          <w:sz w:val="24"/>
          <w:szCs w:val="24"/>
        </w:rPr>
        <w:t>гогический марафон, ИРООО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 (октябрь 2017 года). </w:t>
      </w:r>
    </w:p>
    <w:p w:rsidR="00803E21" w:rsidRDefault="00803E21" w:rsidP="006E296A">
      <w:pPr>
        <w:numPr>
          <w:ilvl w:val="0"/>
          <w:numId w:val="14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3E21"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6E296A">
        <w:rPr>
          <w:rFonts w:ascii="Times New Roman" w:eastAsia="Calibri" w:hAnsi="Times New Roman" w:cs="Times New Roman"/>
          <w:sz w:val="24"/>
          <w:szCs w:val="24"/>
        </w:rPr>
        <w:t xml:space="preserve"> методических разработок урока в соответствии ФГОС</w:t>
      </w:r>
      <w:proofErr w:type="gramStart"/>
      <w:r w:rsidRPr="00803E2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803E21">
        <w:rPr>
          <w:rFonts w:ascii="Times New Roman" w:eastAsia="Calibri" w:hAnsi="Times New Roman" w:cs="Times New Roman"/>
          <w:sz w:val="24"/>
          <w:szCs w:val="24"/>
        </w:rPr>
        <w:t xml:space="preserve"> «Современный урок: формирование умений»  (ноября 2017 г.).</w:t>
      </w:r>
    </w:p>
    <w:p w:rsidR="00803E21" w:rsidRPr="006E296A" w:rsidRDefault="006E296A" w:rsidP="006D5B7C">
      <w:pPr>
        <w:numPr>
          <w:ilvl w:val="0"/>
          <w:numId w:val="14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296A">
        <w:rPr>
          <w:rFonts w:ascii="Times New Roman" w:eastAsia="Calibri" w:hAnsi="Times New Roman" w:cs="Times New Roman"/>
          <w:sz w:val="24"/>
          <w:szCs w:val="24"/>
        </w:rPr>
        <w:t>Конкурс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«Учитель года 2018», (декабрь 2017 г.).</w:t>
      </w:r>
    </w:p>
    <w:p w:rsidR="00803E21" w:rsidRDefault="00803E21" w:rsidP="006D5B7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1974" w:rsidRPr="006D5B7C" w:rsidRDefault="00ED4921" w:rsidP="006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921">
        <w:rPr>
          <w:rFonts w:ascii="Times New Roman" w:eastAsia="Calibri" w:hAnsi="Times New Roman" w:cs="Times New Roman"/>
          <w:sz w:val="24"/>
          <w:szCs w:val="24"/>
        </w:rPr>
        <w:t>Руководитель Р</w:t>
      </w:r>
      <w:r>
        <w:rPr>
          <w:rFonts w:ascii="Times New Roman" w:hAnsi="Times New Roman" w:cs="Times New Roman"/>
          <w:sz w:val="24"/>
          <w:szCs w:val="24"/>
        </w:rPr>
        <w:t>МО учитель математики: Зыряновой Л. К.</w:t>
      </w:r>
      <w:r w:rsidRPr="00ED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DF0">
        <w:t xml:space="preserve">   </w:t>
      </w:r>
    </w:p>
    <w:sectPr w:rsidR="00051974" w:rsidRPr="006D5B7C" w:rsidSect="00E26D1D">
      <w:pgSz w:w="11906" w:h="16838"/>
      <w:pgMar w:top="567" w:right="851" w:bottom="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3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15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1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5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7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1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E517313"/>
    <w:multiLevelType w:val="multilevel"/>
    <w:tmpl w:val="DE3C3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5392D"/>
    <w:multiLevelType w:val="multilevel"/>
    <w:tmpl w:val="7DD4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260E7"/>
    <w:multiLevelType w:val="multilevel"/>
    <w:tmpl w:val="EB76D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23D0C"/>
    <w:multiLevelType w:val="hybridMultilevel"/>
    <w:tmpl w:val="9752B5CE"/>
    <w:lvl w:ilvl="0" w:tplc="42FE7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A073A"/>
    <w:multiLevelType w:val="multilevel"/>
    <w:tmpl w:val="C31A48C4"/>
    <w:lvl w:ilvl="0">
      <w:start w:val="1"/>
      <w:numFmt w:val="decimal"/>
      <w:lvlText w:val="%1)"/>
      <w:lvlJc w:val="left"/>
      <w:pPr>
        <w:tabs>
          <w:tab w:val="num" w:pos="0"/>
        </w:tabs>
        <w:ind w:left="143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0" w:hanging="360"/>
      </w:pPr>
      <w:rPr>
        <w:rFonts w:ascii="Wingdings" w:hAnsi="Wingdings" w:cs="Wingdings"/>
      </w:rPr>
    </w:lvl>
  </w:abstractNum>
  <w:abstractNum w:abstractNumId="9">
    <w:nsid w:val="540507CE"/>
    <w:multiLevelType w:val="multilevel"/>
    <w:tmpl w:val="2354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27471B"/>
    <w:multiLevelType w:val="multilevel"/>
    <w:tmpl w:val="1C8C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43956"/>
    <w:multiLevelType w:val="multilevel"/>
    <w:tmpl w:val="B31E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8435F3"/>
    <w:multiLevelType w:val="multilevel"/>
    <w:tmpl w:val="BA10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ED200E"/>
    <w:multiLevelType w:val="multilevel"/>
    <w:tmpl w:val="D1D44940"/>
    <w:lvl w:ilvl="0">
      <w:start w:val="1"/>
      <w:numFmt w:val="decimal"/>
      <w:lvlText w:val="%1)"/>
      <w:lvlJc w:val="left"/>
      <w:pPr>
        <w:tabs>
          <w:tab w:val="num" w:pos="0"/>
        </w:tabs>
        <w:ind w:left="215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1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5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7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1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F2B"/>
    <w:rsid w:val="0002705E"/>
    <w:rsid w:val="00042273"/>
    <w:rsid w:val="00051974"/>
    <w:rsid w:val="0012549A"/>
    <w:rsid w:val="001339A2"/>
    <w:rsid w:val="00152ED9"/>
    <w:rsid w:val="001544CB"/>
    <w:rsid w:val="00182394"/>
    <w:rsid w:val="00214BA8"/>
    <w:rsid w:val="0025065C"/>
    <w:rsid w:val="00281AC0"/>
    <w:rsid w:val="00284C8D"/>
    <w:rsid w:val="002D4802"/>
    <w:rsid w:val="002D6CEB"/>
    <w:rsid w:val="003403C3"/>
    <w:rsid w:val="003756DB"/>
    <w:rsid w:val="003C1B60"/>
    <w:rsid w:val="003D2390"/>
    <w:rsid w:val="003D5F5B"/>
    <w:rsid w:val="003F7324"/>
    <w:rsid w:val="00400B3C"/>
    <w:rsid w:val="004230B9"/>
    <w:rsid w:val="004A045B"/>
    <w:rsid w:val="004A0F1A"/>
    <w:rsid w:val="00563F1B"/>
    <w:rsid w:val="005A23B1"/>
    <w:rsid w:val="005B2B69"/>
    <w:rsid w:val="005F2755"/>
    <w:rsid w:val="005F2AD1"/>
    <w:rsid w:val="006C580F"/>
    <w:rsid w:val="006D5B7C"/>
    <w:rsid w:val="006E296A"/>
    <w:rsid w:val="0071159B"/>
    <w:rsid w:val="00725DF0"/>
    <w:rsid w:val="007863CF"/>
    <w:rsid w:val="00793267"/>
    <w:rsid w:val="007C1456"/>
    <w:rsid w:val="007D4F17"/>
    <w:rsid w:val="007F086A"/>
    <w:rsid w:val="00803E21"/>
    <w:rsid w:val="00817A9B"/>
    <w:rsid w:val="00887147"/>
    <w:rsid w:val="008A6086"/>
    <w:rsid w:val="008B0040"/>
    <w:rsid w:val="008D4E4E"/>
    <w:rsid w:val="00913085"/>
    <w:rsid w:val="00935269"/>
    <w:rsid w:val="00962F2B"/>
    <w:rsid w:val="00A30025"/>
    <w:rsid w:val="00A30871"/>
    <w:rsid w:val="00A86A11"/>
    <w:rsid w:val="00AA35CC"/>
    <w:rsid w:val="00B760F4"/>
    <w:rsid w:val="00B941CE"/>
    <w:rsid w:val="00B97434"/>
    <w:rsid w:val="00BB309D"/>
    <w:rsid w:val="00C4700F"/>
    <w:rsid w:val="00D446AC"/>
    <w:rsid w:val="00D55F72"/>
    <w:rsid w:val="00D80E8A"/>
    <w:rsid w:val="00DD3E80"/>
    <w:rsid w:val="00E26D1D"/>
    <w:rsid w:val="00E95CB2"/>
    <w:rsid w:val="00ED4921"/>
    <w:rsid w:val="00ED566D"/>
    <w:rsid w:val="00EF1E1B"/>
    <w:rsid w:val="00EF3AEB"/>
    <w:rsid w:val="00F07C2C"/>
    <w:rsid w:val="00F63EC7"/>
    <w:rsid w:val="00FE3E88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62F2B"/>
  </w:style>
  <w:style w:type="character" w:customStyle="1" w:styleId="s9">
    <w:name w:val="s9"/>
    <w:basedOn w:val="a0"/>
    <w:rsid w:val="00962F2B"/>
  </w:style>
  <w:style w:type="character" w:customStyle="1" w:styleId="s10">
    <w:name w:val="s10"/>
    <w:basedOn w:val="a0"/>
    <w:rsid w:val="00962F2B"/>
  </w:style>
  <w:style w:type="character" w:customStyle="1" w:styleId="s11">
    <w:name w:val="s11"/>
    <w:basedOn w:val="a0"/>
    <w:rsid w:val="00962F2B"/>
  </w:style>
  <w:style w:type="character" w:styleId="a4">
    <w:name w:val="Emphasis"/>
    <w:basedOn w:val="a0"/>
    <w:uiPriority w:val="20"/>
    <w:qFormat/>
    <w:rsid w:val="00051974"/>
    <w:rPr>
      <w:i/>
      <w:iCs/>
    </w:rPr>
  </w:style>
  <w:style w:type="table" w:styleId="a5">
    <w:name w:val="Table Grid"/>
    <w:basedOn w:val="a1"/>
    <w:uiPriority w:val="59"/>
    <w:rsid w:val="00793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55F72"/>
  </w:style>
  <w:style w:type="paragraph" w:customStyle="1" w:styleId="Default">
    <w:name w:val="Default"/>
    <w:rsid w:val="008B00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26D1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03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E2374-4091-40F2-B303-37369B2E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17</cp:revision>
  <dcterms:created xsi:type="dcterms:W3CDTF">2016-09-14T08:36:00Z</dcterms:created>
  <dcterms:modified xsi:type="dcterms:W3CDTF">2017-12-22T03:59:00Z</dcterms:modified>
</cp:coreProperties>
</file>