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34" w:rsidRDefault="006A5A34" w:rsidP="00190203">
      <w:pPr>
        <w:pStyle w:val="aff6"/>
        <w:rPr>
          <w:sz w:val="28"/>
          <w:szCs w:val="28"/>
        </w:rPr>
      </w:pPr>
    </w:p>
    <w:p w:rsidR="006A5A34" w:rsidRDefault="006A5A34" w:rsidP="0026410B">
      <w:pPr>
        <w:rPr>
          <w:rFonts w:eastAsia="WenQuanYi Micro Hei" w:cs="FreeSans"/>
          <w:kern w:val="2"/>
          <w:sz w:val="28"/>
          <w:szCs w:val="28"/>
          <w:lang w:eastAsia="zh-CN" w:bidi="hi-IN"/>
        </w:rPr>
        <w:sectPr w:rsidR="006A5A34" w:rsidSect="006A5A34">
          <w:footerReference w:type="default" r:id="rId8"/>
          <w:type w:val="continuous"/>
          <w:pgSz w:w="16838" w:h="11906" w:orient="landscape"/>
          <w:pgMar w:top="568" w:right="425" w:bottom="568" w:left="425" w:header="709" w:footer="709" w:gutter="0"/>
          <w:cols w:space="720"/>
        </w:sectPr>
      </w:pPr>
    </w:p>
    <w:p w:rsidR="006A5A34" w:rsidRPr="006C6500" w:rsidRDefault="006A5A34" w:rsidP="00065824">
      <w:pPr>
        <w:pStyle w:val="11"/>
        <w:numPr>
          <w:ilvl w:val="0"/>
          <w:numId w:val="33"/>
        </w:numPr>
        <w:spacing w:line="240" w:lineRule="auto"/>
        <w:jc w:val="center"/>
        <w:rPr>
          <w:i/>
          <w:color w:val="262626"/>
          <w:sz w:val="20"/>
        </w:rPr>
      </w:pPr>
      <w:r w:rsidRPr="006C6500">
        <w:rPr>
          <w:rFonts w:ascii="Times New Roman" w:hAnsi="Times New Roman"/>
          <w:b/>
          <w:i/>
          <w:sz w:val="24"/>
          <w:szCs w:val="28"/>
        </w:rPr>
        <w:lastRenderedPageBreak/>
        <w:t>Пояснительная записка</w:t>
      </w:r>
    </w:p>
    <w:p w:rsidR="006A5A34" w:rsidRPr="006A5A34" w:rsidRDefault="006A5A34" w:rsidP="00190203">
      <w:pPr>
        <w:jc w:val="both"/>
        <w:rPr>
          <w:b/>
          <w:i/>
          <w:szCs w:val="28"/>
        </w:rPr>
      </w:pPr>
      <w:r w:rsidRPr="006A5A34">
        <w:rPr>
          <w:b/>
          <w:i/>
          <w:szCs w:val="28"/>
        </w:rPr>
        <w:t>Рабочая программа разработана на основании</w:t>
      </w:r>
    </w:p>
    <w:p w:rsidR="006A5A34" w:rsidRPr="0026410B" w:rsidRDefault="006A5A34" w:rsidP="00065824">
      <w:pPr>
        <w:numPr>
          <w:ilvl w:val="0"/>
          <w:numId w:val="1"/>
        </w:numPr>
        <w:jc w:val="both"/>
        <w:rPr>
          <w:color w:val="262626"/>
          <w:szCs w:val="28"/>
        </w:rPr>
      </w:pPr>
      <w:r>
        <w:t xml:space="preserve">Федерального компонента Государственного стандарта </w:t>
      </w:r>
      <w:r>
        <w:rPr>
          <w:color w:val="262626"/>
          <w:szCs w:val="28"/>
        </w:rPr>
        <w:t>основного  общего образования по математике</w:t>
      </w:r>
      <w:proofErr w:type="gramStart"/>
      <w:r w:rsidR="0026410B" w:rsidRPr="0026410B">
        <w:t xml:space="preserve"> </w:t>
      </w:r>
      <w:r w:rsidR="0026410B">
        <w:t>,</w:t>
      </w:r>
      <w:proofErr w:type="gramEnd"/>
      <w:r w:rsidR="0026410B">
        <w:t xml:space="preserve">    утвержденного приказом Минобразования России от 5.03.2004 г. № 1089.</w:t>
      </w:r>
    </w:p>
    <w:p w:rsidR="0026410B" w:rsidRDefault="0026410B" w:rsidP="00065824">
      <w:pPr>
        <w:numPr>
          <w:ilvl w:val="0"/>
          <w:numId w:val="1"/>
        </w:numPr>
        <w:jc w:val="both"/>
        <w:rPr>
          <w:color w:val="262626"/>
          <w:szCs w:val="28"/>
        </w:rPr>
      </w:pPr>
      <w:r>
        <w:t>Учебного плана МБОУ «</w:t>
      </w:r>
      <w:proofErr w:type="spellStart"/>
      <w:r>
        <w:t>Мордовско-Козловская</w:t>
      </w:r>
      <w:proofErr w:type="spellEnd"/>
      <w:r>
        <w:t xml:space="preserve"> СОШ»</w:t>
      </w:r>
    </w:p>
    <w:p w:rsidR="006A5A34" w:rsidRDefault="006A5A34" w:rsidP="00065824">
      <w:pPr>
        <w:numPr>
          <w:ilvl w:val="0"/>
          <w:numId w:val="1"/>
        </w:numPr>
      </w:pPr>
      <w:r>
        <w:t>Примерной программы по учебным предметам: математика: 5-9 классы</w:t>
      </w:r>
      <w:proofErr w:type="gramStart"/>
      <w:r>
        <w:t xml:space="preserve"> / С</w:t>
      </w:r>
      <w:proofErr w:type="gramEnd"/>
      <w:r>
        <w:t xml:space="preserve">ост. Г.М.Кузнецова, Н.Г. </w:t>
      </w:r>
      <w:proofErr w:type="spellStart"/>
      <w:r>
        <w:t>Миндюк</w:t>
      </w:r>
      <w:proofErr w:type="spellEnd"/>
      <w:r>
        <w:t>. – 3-е изд., стереотип.- М. Просвещения, 2011г.</w:t>
      </w:r>
    </w:p>
    <w:p w:rsidR="006A5A34" w:rsidRDefault="006A5A34" w:rsidP="00065824">
      <w:pPr>
        <w:numPr>
          <w:ilvl w:val="0"/>
          <w:numId w:val="1"/>
        </w:numPr>
      </w:pPr>
      <w:r>
        <w:t>Авторской программы В.И. Жохова по математике для 5-6 класса.</w:t>
      </w:r>
    </w:p>
    <w:p w:rsidR="006A5A34" w:rsidRDefault="006A5A34" w:rsidP="00190203">
      <w:pPr>
        <w:ind w:firstLine="567"/>
      </w:pPr>
      <w:r>
        <w:rPr>
          <w:b/>
        </w:rPr>
        <w:t>1.</w:t>
      </w:r>
      <w:r>
        <w:rPr>
          <w:b/>
          <w:sz w:val="56"/>
          <w:szCs w:val="56"/>
        </w:rPr>
        <w:t xml:space="preserve"> </w:t>
      </w:r>
      <w:r>
        <w:rPr>
          <w:rStyle w:val="812"/>
          <w:sz w:val="24"/>
          <w:szCs w:val="24"/>
        </w:rPr>
        <w:t>В ходе  освоения содержания</w:t>
      </w:r>
      <w:r w:rsidR="00AB093E">
        <w:rPr>
          <w:rStyle w:val="812"/>
          <w:sz w:val="24"/>
          <w:szCs w:val="24"/>
        </w:rPr>
        <w:t xml:space="preserve"> </w:t>
      </w:r>
      <w:r>
        <w:t>курса математики в 5-6 классах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</w:t>
      </w:r>
      <w:proofErr w:type="gramStart"/>
      <w:r>
        <w:t>рс стр</w:t>
      </w:r>
      <w:proofErr w:type="gramEnd"/>
      <w:r>
        <w:t>оится на индуктивной основе с привлечением элементов дедуктивных рассуж</w:t>
      </w:r>
      <w:r>
        <w:softHyphen/>
        <w:t>дений. Теоретический материал курса излагается на наглядно-интуитивном уровне, матема</w:t>
      </w:r>
      <w:r>
        <w:softHyphen/>
        <w:t>тические методы и законы формулируются в виде правил.</w:t>
      </w:r>
    </w:p>
    <w:p w:rsidR="006A5A34" w:rsidRDefault="006A5A34" w:rsidP="00190203">
      <w:pPr>
        <w:spacing w:before="100" w:beforeAutospacing="1"/>
        <w:ind w:right="57" w:firstLine="567"/>
        <w:jc w:val="both"/>
        <w:rPr>
          <w:b/>
        </w:rPr>
      </w:pPr>
      <w:r>
        <w:rPr>
          <w:b/>
        </w:rPr>
        <w:t>Общие цели математики для 5-6 класса</w:t>
      </w:r>
    </w:p>
    <w:p w:rsidR="006A5A34" w:rsidRDefault="006A5A34" w:rsidP="00190203">
      <w:pPr>
        <w:ind w:firstLine="426"/>
      </w:pPr>
      <w:r>
        <w:rPr>
          <w:sz w:val="28"/>
          <w:szCs w:val="28"/>
        </w:rPr>
        <w:t xml:space="preserve"> </w:t>
      </w:r>
      <w:r>
        <w:t>Цели обучения математике в школе определяются ее ролью в развитии общества в целом и в развитии интеллекта, формировании лич</w:t>
      </w:r>
      <w:r>
        <w:softHyphen/>
        <w:t>ности каждого человека.</w:t>
      </w:r>
    </w:p>
    <w:p w:rsidR="006A5A34" w:rsidRDefault="006A5A34" w:rsidP="00190203">
      <w:pPr>
        <w:ind w:firstLine="426"/>
        <w:rPr>
          <w:szCs w:val="28"/>
        </w:rPr>
      </w:pPr>
      <w:r>
        <w:rPr>
          <w:szCs w:val="28"/>
        </w:rPr>
        <w:t>Математика ― наука о наиболее общих и фундаментальных структурах реального мира, является важнейшим источник принципиальных идей для вс</w:t>
      </w:r>
      <w:r w:rsidR="00AB093E">
        <w:rPr>
          <w:szCs w:val="28"/>
        </w:rPr>
        <w:t>ех естественных наук и современ</w:t>
      </w:r>
      <w:r>
        <w:rPr>
          <w:szCs w:val="28"/>
        </w:rPr>
        <w:t>ных технологий. Весь научно-технический прогресс челов</w:t>
      </w:r>
      <w:r w:rsidR="00AB093E">
        <w:rPr>
          <w:szCs w:val="28"/>
        </w:rPr>
        <w:t>ечества напрямую связан с разви</w:t>
      </w:r>
      <w:r>
        <w:rPr>
          <w:szCs w:val="28"/>
        </w:rPr>
        <w:t>тием математики. Поэтому, с одной стороны, без знания математики невозможно выработать адекватное представление о мире. С другой стороны, математически образованному человеку легче войти в любую новую для него объективную проблематику.</w:t>
      </w:r>
    </w:p>
    <w:p w:rsidR="006A5A34" w:rsidRDefault="006A5A34" w:rsidP="00190203">
      <w:pPr>
        <w:ind w:firstLine="426"/>
        <w:rPr>
          <w:szCs w:val="28"/>
        </w:rPr>
      </w:pPr>
      <w:r>
        <w:rPr>
          <w:szCs w:val="28"/>
        </w:rPr>
        <w:t>Математика позволяет успешно решать практические задачи: оптимизировать семейный бюджет и правильно распределять время, критически ориентироваться в статистической, экономической и логической информации, правильно оценивать рентабельность возможных деловых партнеров и предложений, проводить несложные инженерные и технические расчеты для практических задач.</w:t>
      </w:r>
    </w:p>
    <w:p w:rsidR="006A5A34" w:rsidRDefault="006A5A34" w:rsidP="00190203">
      <w:pPr>
        <w:ind w:firstLine="426"/>
        <w:rPr>
          <w:szCs w:val="28"/>
        </w:rPr>
      </w:pPr>
      <w:r>
        <w:rPr>
          <w:szCs w:val="28"/>
        </w:rPr>
        <w:t>Математическое образование — это испытанное столетиями средство интеллектуального развития в условиях массового обучения. Такое развитие о</w:t>
      </w:r>
      <w:r w:rsidR="00AB093E">
        <w:rPr>
          <w:szCs w:val="28"/>
        </w:rPr>
        <w:t>беспечивается принятым в качест</w:t>
      </w:r>
      <w:r>
        <w:rPr>
          <w:szCs w:val="28"/>
        </w:rPr>
        <w:t>венном математическом образовании систематическим, дедуктивным изложением теории в сочетании с решением хорошо подобранных задач. Успешное изучение математики облегчает и улучшает изучение других учебных дисциплин.</w:t>
      </w:r>
    </w:p>
    <w:p w:rsidR="006A5A34" w:rsidRDefault="006A5A34" w:rsidP="00190203">
      <w:pPr>
        <w:ind w:firstLine="426"/>
        <w:rPr>
          <w:szCs w:val="28"/>
        </w:rPr>
      </w:pPr>
      <w:r>
        <w:rPr>
          <w:szCs w:val="28"/>
        </w:rPr>
        <w:t>Математика — наиболее точная из наук. Учебный предмет «Математика» обладает исключительным воспитательным потенциалом: воспитывает интеллектуальную корректность, критичность мышления, способность различать обоснованные и необоснованные суждения, приучает к продолжительной умственной деятельности.</w:t>
      </w:r>
    </w:p>
    <w:p w:rsidR="006A5A34" w:rsidRDefault="006A5A34" w:rsidP="00190203">
      <w:pPr>
        <w:ind w:firstLine="426"/>
      </w:pPr>
      <w:r>
        <w:t>Математика играет важную роль в формировании у школьников умения учиться.</w:t>
      </w:r>
    </w:p>
    <w:p w:rsidR="006A5A34" w:rsidRDefault="006A5A34" w:rsidP="00190203">
      <w:pPr>
        <w:pStyle w:val="94"/>
        <w:keepNext/>
        <w:keepLines/>
        <w:shd w:val="clear" w:color="auto" w:fill="auto"/>
        <w:spacing w:before="120" w:line="240" w:lineRule="auto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обучения</w:t>
      </w:r>
    </w:p>
    <w:p w:rsidR="006A5A34" w:rsidRDefault="006A5A34" w:rsidP="00190203">
      <w:pPr>
        <w:ind w:firstLine="426"/>
        <w:jc w:val="both"/>
      </w:pPr>
      <w: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</w:t>
      </w:r>
      <w:r>
        <w:lastRenderedPageBreak/>
        <w:t>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</w:t>
      </w:r>
      <w:r>
        <w:rPr>
          <w:color w:val="FF0000"/>
        </w:rPr>
        <w:t xml:space="preserve"> </w:t>
      </w:r>
      <w: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A5A34" w:rsidRDefault="006A5A34" w:rsidP="00065824">
      <w:pPr>
        <w:numPr>
          <w:ilvl w:val="0"/>
          <w:numId w:val="2"/>
        </w:numPr>
      </w:pPr>
      <w:r>
        <w:t>систематическое развитие понятия числа;</w:t>
      </w:r>
    </w:p>
    <w:p w:rsidR="006A5A34" w:rsidRDefault="006A5A34" w:rsidP="00065824">
      <w:pPr>
        <w:numPr>
          <w:ilvl w:val="0"/>
          <w:numId w:val="2"/>
        </w:numPr>
      </w:pPr>
      <w:r>
        <w:t>выработка умений выполнять устно и письменно арифметические действия над числами;</w:t>
      </w:r>
    </w:p>
    <w:p w:rsidR="006A5A34" w:rsidRDefault="006A5A34" w:rsidP="00065824">
      <w:pPr>
        <w:numPr>
          <w:ilvl w:val="0"/>
          <w:numId w:val="2"/>
        </w:numPr>
      </w:pPr>
      <w:r>
        <w:t>выработка умений переводить практические задачи на язык математики;</w:t>
      </w:r>
    </w:p>
    <w:p w:rsidR="006A5A34" w:rsidRDefault="006A5A34" w:rsidP="00065824">
      <w:pPr>
        <w:numPr>
          <w:ilvl w:val="0"/>
          <w:numId w:val="2"/>
        </w:numPr>
        <w:rPr>
          <w:b/>
        </w:rPr>
      </w:pPr>
      <w:r>
        <w:t>воспитание культуры личности, отношения к математике как к части общечеловече</w:t>
      </w:r>
      <w:r>
        <w:softHyphen/>
        <w:t>ской культуры, играющей особую роль в общественном развитии.</w:t>
      </w:r>
    </w:p>
    <w:p w:rsidR="006A5A34" w:rsidRDefault="006A5A34" w:rsidP="00190203">
      <w:pPr>
        <w:ind w:firstLine="540"/>
        <w:jc w:val="both"/>
        <w:rPr>
          <w:color w:val="FF0000"/>
        </w:rPr>
      </w:pPr>
      <w:r>
        <w:rPr>
          <w:color w:val="000000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6A5A34" w:rsidRDefault="006A5A34" w:rsidP="00190203">
      <w:pPr>
        <w:ind w:firstLine="540"/>
        <w:jc w:val="both"/>
      </w:pPr>
      <w:r>
        <w:t>Усвоенные знания и способы действий необходимы не только</w:t>
      </w:r>
      <w:r>
        <w:rPr>
          <w:color w:val="FF0000"/>
        </w:rPr>
        <w:t xml:space="preserve"> </w:t>
      </w:r>
      <w: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A5A34" w:rsidRDefault="006A5A34" w:rsidP="00190203">
      <w:pPr>
        <w:rPr>
          <w:b/>
          <w:i/>
        </w:rPr>
      </w:pPr>
      <w:r>
        <w:t xml:space="preserve">Изучение математики направлено на достижение </w:t>
      </w:r>
      <w:r>
        <w:rPr>
          <w:b/>
          <w:i/>
        </w:rPr>
        <w:t>следующих целей:</w:t>
      </w:r>
    </w:p>
    <w:p w:rsidR="006A5A34" w:rsidRDefault="006A5A34" w:rsidP="00190203">
      <w:pPr>
        <w:ind w:firstLine="567"/>
      </w:pPr>
      <w:r>
        <w:t xml:space="preserve">В направлении </w:t>
      </w:r>
      <w:r>
        <w:rPr>
          <w:b/>
        </w:rPr>
        <w:t>личностного</w:t>
      </w:r>
      <w:r>
        <w:t xml:space="preserve"> развития:</w:t>
      </w:r>
    </w:p>
    <w:p w:rsidR="006A5A34" w:rsidRDefault="006A5A34" w:rsidP="00190203">
      <w:r>
        <w:t>развитие логического и критического мышления, культуры речи, способности к умственному эксперименту;</w:t>
      </w:r>
    </w:p>
    <w:p w:rsidR="006A5A34" w:rsidRDefault="006A5A34" w:rsidP="00190203">
      <w: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A5A34" w:rsidRDefault="006A5A34" w:rsidP="00190203">
      <w: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A5A34" w:rsidRDefault="006A5A34" w:rsidP="00190203">
      <w:r>
        <w:t>формирование качеств мышления, необходимых для адаптации в современном интеллектуальном обществе;</w:t>
      </w:r>
    </w:p>
    <w:p w:rsidR="006A5A34" w:rsidRDefault="006A5A34" w:rsidP="00190203">
      <w:r>
        <w:t>развитие интереса к математическому творчеству и математических способностей.</w:t>
      </w:r>
    </w:p>
    <w:p w:rsidR="006A5A34" w:rsidRDefault="006A5A34" w:rsidP="00190203">
      <w:pPr>
        <w:ind w:firstLine="567"/>
      </w:pPr>
      <w:r>
        <w:t xml:space="preserve">В </w:t>
      </w:r>
      <w:proofErr w:type="spellStart"/>
      <w:r>
        <w:rPr>
          <w:b/>
        </w:rPr>
        <w:t>метапредметном</w:t>
      </w:r>
      <w:proofErr w:type="spellEnd"/>
      <w:r>
        <w:t xml:space="preserve"> направлении:</w:t>
      </w:r>
    </w:p>
    <w:p w:rsidR="006A5A34" w:rsidRDefault="006A5A34" w:rsidP="00190203">
      <w:r>
        <w:t>формирование представлений о математике как части общечеловеческой культуры, о значимости математики в развитии цивилизации и  современного общества;</w:t>
      </w:r>
    </w:p>
    <w:p w:rsidR="006A5A34" w:rsidRDefault="006A5A34" w:rsidP="00190203">
      <w:r>
        <w:t>развитие представлений о математике как о форме описания и методе познания действительности;</w:t>
      </w:r>
    </w:p>
    <w:p w:rsidR="006A5A34" w:rsidRDefault="006A5A34" w:rsidP="00190203"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6A5A34" w:rsidRDefault="006A5A34" w:rsidP="00190203">
      <w:pPr>
        <w:ind w:firstLine="567"/>
      </w:pPr>
      <w:r>
        <w:t xml:space="preserve">В </w:t>
      </w:r>
      <w:r>
        <w:rPr>
          <w:b/>
        </w:rPr>
        <w:t xml:space="preserve">предметном </w:t>
      </w:r>
      <w:r>
        <w:t>направлении:</w:t>
      </w:r>
    </w:p>
    <w:p w:rsidR="006A5A34" w:rsidRDefault="006A5A34" w:rsidP="00190203">
      <w:proofErr w:type="gramStart"/>
      <w:r>
        <w:t>овладение математическими знаниями и умениями, необходимыми для продолжения обучения в старшей школе, изучения смежных дисциплин, применения в 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6A5A34" w:rsidRPr="0026410B" w:rsidRDefault="006A5A34" w:rsidP="0026410B">
      <w:r>
        <w:lastRenderedPageBreak/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6A5A34" w:rsidRPr="0026410B" w:rsidRDefault="006A5A34" w:rsidP="00190203">
      <w:pPr>
        <w:ind w:firstLine="540"/>
        <w:jc w:val="both"/>
      </w:pPr>
      <w:r w:rsidRPr="0026410B">
        <w:t xml:space="preserve">Программа определяет ряд </w:t>
      </w:r>
      <w:r w:rsidRPr="0026410B">
        <w:rPr>
          <w:b/>
        </w:rPr>
        <w:t>задач</w:t>
      </w:r>
      <w:r w:rsidRPr="0026410B">
        <w:t>, решение которых направлено на достижение основных целей основного общего математического образования:</w:t>
      </w:r>
    </w:p>
    <w:p w:rsidR="006A5A34" w:rsidRPr="0026410B" w:rsidRDefault="006A5A34" w:rsidP="00065824">
      <w:pPr>
        <w:pStyle w:val="af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410B">
        <w:rPr>
          <w:rFonts w:ascii="Times New Roman" w:hAnsi="Times New Roman"/>
          <w:sz w:val="24"/>
          <w:szCs w:val="24"/>
        </w:rPr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26410B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2641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410B">
        <w:rPr>
          <w:rFonts w:ascii="Times New Roman" w:hAnsi="Times New Roman"/>
          <w:sz w:val="24"/>
          <w:szCs w:val="24"/>
        </w:rPr>
        <w:t xml:space="preserve">описывать, </w:t>
      </w:r>
      <w:r w:rsidRPr="0026410B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26410B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6A5A34" w:rsidRPr="0026410B" w:rsidRDefault="006A5A34" w:rsidP="00065824">
      <w:pPr>
        <w:pStyle w:val="af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410B">
        <w:rPr>
          <w:rFonts w:ascii="Times New Roman" w:hAnsi="Times New Roman"/>
          <w:sz w:val="24"/>
          <w:szCs w:val="24"/>
        </w:rPr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6A5A34" w:rsidRPr="0026410B" w:rsidRDefault="006A5A34" w:rsidP="00065824">
      <w:pPr>
        <w:pStyle w:val="af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410B">
        <w:rPr>
          <w:rFonts w:ascii="Times New Roman" w:hAnsi="Times New Roman"/>
          <w:sz w:val="24"/>
          <w:szCs w:val="24"/>
        </w:rPr>
        <w:t>Развивать познавательные способности;</w:t>
      </w:r>
    </w:p>
    <w:p w:rsidR="006A5A34" w:rsidRPr="0026410B" w:rsidRDefault="006A5A34" w:rsidP="00065824">
      <w:pPr>
        <w:pStyle w:val="af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410B">
        <w:rPr>
          <w:rFonts w:ascii="Times New Roman" w:hAnsi="Times New Roman"/>
          <w:sz w:val="24"/>
          <w:szCs w:val="24"/>
        </w:rPr>
        <w:t>Воспитывать стремление к расширению математических знаний;</w:t>
      </w:r>
    </w:p>
    <w:p w:rsidR="006A5A34" w:rsidRPr="0026410B" w:rsidRDefault="006A5A34" w:rsidP="00065824">
      <w:pPr>
        <w:pStyle w:val="af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410B">
        <w:rPr>
          <w:rFonts w:ascii="Times New Roman" w:hAnsi="Times New Roman"/>
          <w:sz w:val="24"/>
          <w:szCs w:val="24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A5A34" w:rsidRPr="0026410B" w:rsidRDefault="006A5A34" w:rsidP="00065824">
      <w:pPr>
        <w:pStyle w:val="afc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6410B">
        <w:rPr>
          <w:rFonts w:ascii="Times New Roman" w:hAnsi="Times New Roman"/>
          <w:sz w:val="24"/>
          <w:szCs w:val="24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6A5A34" w:rsidRPr="0026410B" w:rsidRDefault="006A5A34" w:rsidP="00190203">
      <w:pPr>
        <w:ind w:firstLine="567"/>
        <w:jc w:val="both"/>
      </w:pPr>
      <w:r w:rsidRPr="0026410B"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26410B">
        <w:rPr>
          <w:color w:val="000000"/>
        </w:rPr>
        <w:t xml:space="preserve">усвоение математических знаний, </w:t>
      </w:r>
      <w:r w:rsidRPr="0026410B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A5A34" w:rsidRPr="0026410B" w:rsidRDefault="006A5A34" w:rsidP="00190203">
      <w:pPr>
        <w:ind w:firstLine="540"/>
        <w:jc w:val="both"/>
        <w:rPr>
          <w:color w:val="000000"/>
        </w:rPr>
      </w:pPr>
      <w:r w:rsidRPr="0026410B">
        <w:rPr>
          <w:color w:val="000000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6A5A34" w:rsidRPr="0026410B" w:rsidRDefault="006A5A34" w:rsidP="00190203">
      <w:pPr>
        <w:ind w:firstLine="540"/>
        <w:jc w:val="both"/>
        <w:rPr>
          <w:b/>
        </w:rPr>
      </w:pPr>
      <w:r w:rsidRPr="0026410B">
        <w:rPr>
          <w:bCs/>
        </w:rPr>
        <w:t>Содержание</w:t>
      </w:r>
      <w:r w:rsidRPr="0026410B">
        <w:rPr>
          <w:b/>
          <w:bCs/>
        </w:rPr>
        <w:t xml:space="preserve"> </w:t>
      </w:r>
      <w:r w:rsidRPr="0026410B">
        <w:t>обучения представлено в программе разделами: «Числа и вычисления», «Выражения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6A5A34" w:rsidRPr="0026410B" w:rsidRDefault="006A5A34" w:rsidP="00190203">
      <w:pPr>
        <w:ind w:firstLine="540"/>
        <w:jc w:val="both"/>
      </w:pPr>
      <w:r w:rsidRPr="0026410B">
        <w:t>Программа предусматривает дальнейшую работу с величинами (длин</w:t>
      </w:r>
      <w:r w:rsidRPr="0026410B">
        <w:rPr>
          <w:color w:val="000000"/>
        </w:rPr>
        <w:t>а</w:t>
      </w:r>
      <w:r w:rsidRPr="0026410B">
        <w:t>, площадь, масс</w:t>
      </w:r>
      <w:r w:rsidRPr="0026410B">
        <w:rPr>
          <w:color w:val="000000"/>
        </w:rPr>
        <w:t>а</w:t>
      </w:r>
      <w:r w:rsidRPr="0026410B">
        <w:t>, вместимость, время) и их измерением, с единицами измерения однородных величин и соотношениями между ними.</w:t>
      </w:r>
    </w:p>
    <w:p w:rsidR="006A5A34" w:rsidRPr="0026410B" w:rsidRDefault="006A5A34" w:rsidP="00190203">
      <w:pPr>
        <w:ind w:firstLine="540"/>
        <w:jc w:val="both"/>
      </w:pPr>
      <w:r w:rsidRPr="0026410B"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6A5A34" w:rsidRDefault="006A5A34" w:rsidP="00190203">
      <w:pPr>
        <w:ind w:left="720"/>
        <w:jc w:val="both"/>
        <w:rPr>
          <w:b/>
        </w:rPr>
      </w:pPr>
      <w:r>
        <w:rPr>
          <w:b/>
        </w:rPr>
        <w:t>Приоритетные формы и методы работы</w:t>
      </w:r>
    </w:p>
    <w:p w:rsidR="006A5A34" w:rsidRDefault="006A5A34" w:rsidP="00190203"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6A5A34" w:rsidRDefault="006A5A34" w:rsidP="00190203">
      <w: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6A5A34" w:rsidRDefault="006A5A34" w:rsidP="00190203">
      <w:r>
        <w:t>Основные типы учебных занятий:</w:t>
      </w:r>
    </w:p>
    <w:p w:rsidR="006A5A34" w:rsidRDefault="006A5A34" w:rsidP="00065824">
      <w:pPr>
        <w:numPr>
          <w:ilvl w:val="0"/>
          <w:numId w:val="4"/>
        </w:numPr>
      </w:pPr>
      <w:r>
        <w:t>урок изучения нового учебного материала;</w:t>
      </w:r>
    </w:p>
    <w:p w:rsidR="006A5A34" w:rsidRDefault="006A5A34" w:rsidP="00065824">
      <w:pPr>
        <w:numPr>
          <w:ilvl w:val="0"/>
          <w:numId w:val="4"/>
        </w:numPr>
      </w:pPr>
      <w:r>
        <w:t>урок закрепления и применения знаний;</w:t>
      </w:r>
    </w:p>
    <w:p w:rsidR="006A5A34" w:rsidRDefault="006A5A34" w:rsidP="00065824">
      <w:pPr>
        <w:numPr>
          <w:ilvl w:val="0"/>
          <w:numId w:val="4"/>
        </w:numPr>
      </w:pPr>
      <w:r>
        <w:t>урок обобщающего повторения и систематизации знаний;</w:t>
      </w:r>
    </w:p>
    <w:p w:rsidR="006A5A34" w:rsidRDefault="006A5A34" w:rsidP="00065824">
      <w:pPr>
        <w:numPr>
          <w:ilvl w:val="0"/>
          <w:numId w:val="4"/>
        </w:numPr>
      </w:pPr>
      <w:r>
        <w:lastRenderedPageBreak/>
        <w:t>урок контроля знаний и умений.</w:t>
      </w:r>
    </w:p>
    <w:p w:rsidR="006A5A34" w:rsidRDefault="006A5A34" w:rsidP="00190203">
      <w:r>
        <w:t xml:space="preserve">Основным типом урока является </w:t>
      </w:r>
      <w:proofErr w:type="gramStart"/>
      <w:r>
        <w:t>комбинированный</w:t>
      </w:r>
      <w:proofErr w:type="gramEnd"/>
      <w:r>
        <w:t>., а также индивидуальные, групповые, индивидуально-групповые, фронтальные.</w:t>
      </w:r>
    </w:p>
    <w:p w:rsidR="006A5A34" w:rsidRDefault="006A5A34" w:rsidP="00190203">
      <w:r>
        <w:t>На уроках используются такие формы занятий как:</w:t>
      </w:r>
    </w:p>
    <w:p w:rsidR="006A5A34" w:rsidRDefault="006A5A34" w:rsidP="00065824">
      <w:pPr>
        <w:numPr>
          <w:ilvl w:val="0"/>
          <w:numId w:val="5"/>
        </w:numPr>
      </w:pPr>
      <w:r>
        <w:t>практические занятия;</w:t>
      </w:r>
    </w:p>
    <w:p w:rsidR="006A5A34" w:rsidRDefault="006A5A34" w:rsidP="00065824">
      <w:pPr>
        <w:numPr>
          <w:ilvl w:val="0"/>
          <w:numId w:val="5"/>
        </w:numPr>
      </w:pPr>
      <w:r>
        <w:t>тренинг;</w:t>
      </w:r>
    </w:p>
    <w:p w:rsidR="006A5A34" w:rsidRDefault="006A5A34" w:rsidP="00065824">
      <w:pPr>
        <w:numPr>
          <w:ilvl w:val="0"/>
          <w:numId w:val="5"/>
        </w:numPr>
      </w:pPr>
      <w:r>
        <w:t>консультация;</w:t>
      </w:r>
    </w:p>
    <w:p w:rsidR="006A5A34" w:rsidRDefault="006A5A34" w:rsidP="00190203">
      <w:pPr>
        <w:ind w:left="720"/>
        <w:jc w:val="both"/>
        <w:rPr>
          <w:b/>
        </w:rPr>
      </w:pPr>
      <w:r>
        <w:rPr>
          <w:b/>
        </w:rPr>
        <w:t>Приоритетные виды и формы контроля</w:t>
      </w:r>
    </w:p>
    <w:p w:rsidR="006A5A34" w:rsidRDefault="006A5A34" w:rsidP="00190203">
      <w:r>
        <w:rPr>
          <w:b/>
          <w:bCs/>
          <w:i/>
          <w:iCs/>
        </w:rPr>
        <w:t xml:space="preserve">Формы контроля:  </w:t>
      </w:r>
      <w:proofErr w:type="gramStart"/>
      <w:r>
        <w:t>текущий</w:t>
      </w:r>
      <w:proofErr w:type="gramEnd"/>
      <w:r>
        <w:t xml:space="preserve"> и итоговый. Проводится в форме контрольных работ, рассчитанных на 40 минут, тестов и самостоятельных работ на 15 – 20 минут с дифференцированным оцениванием</w:t>
      </w:r>
      <w:proofErr w:type="gramStart"/>
      <w:r>
        <w:t xml:space="preserve"> .</w:t>
      </w:r>
      <w:proofErr w:type="gramEnd"/>
    </w:p>
    <w:p w:rsidR="006A5A34" w:rsidRDefault="006A5A34" w:rsidP="00190203">
      <w:r>
        <w:t xml:space="preserve">Текущий контроль проводится с целью проверки усвоения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 Итоговые контрольные работы проводятся: </w:t>
      </w:r>
    </w:p>
    <w:p w:rsidR="006A5A34" w:rsidRDefault="006A5A34" w:rsidP="00065824">
      <w:pPr>
        <w:numPr>
          <w:ilvl w:val="0"/>
          <w:numId w:val="6"/>
        </w:numPr>
      </w:pPr>
      <w:r>
        <w:t xml:space="preserve">после изучения наиболее значимых тем программы, </w:t>
      </w:r>
    </w:p>
    <w:p w:rsidR="006A5A34" w:rsidRDefault="006A5A34" w:rsidP="00065824">
      <w:pPr>
        <w:numPr>
          <w:ilvl w:val="0"/>
          <w:numId w:val="6"/>
        </w:numPr>
      </w:pPr>
      <w:r>
        <w:t>в конце учебной четверти.  </w:t>
      </w:r>
    </w:p>
    <w:p w:rsidR="006A5A34" w:rsidRDefault="006A5A34" w:rsidP="00190203">
      <w:r>
        <w:t>Данная рабочая программа содержит формы, способы и средства проверки и оценки результатов обучения, как:</w:t>
      </w:r>
    </w:p>
    <w:p w:rsidR="006A5A34" w:rsidRDefault="006A5A34" w:rsidP="00065824">
      <w:pPr>
        <w:numPr>
          <w:ilvl w:val="0"/>
          <w:numId w:val="6"/>
        </w:numPr>
      </w:pPr>
      <w:r>
        <w:t>контрольная работа;</w:t>
      </w:r>
    </w:p>
    <w:p w:rsidR="006A5A34" w:rsidRDefault="006A5A34" w:rsidP="00065824">
      <w:pPr>
        <w:numPr>
          <w:ilvl w:val="0"/>
          <w:numId w:val="6"/>
        </w:numPr>
      </w:pPr>
      <w:r>
        <w:t>проверочные и обучающие самостоятельные работы;</w:t>
      </w:r>
    </w:p>
    <w:p w:rsidR="006A5A34" w:rsidRDefault="006A5A34" w:rsidP="00065824">
      <w:pPr>
        <w:numPr>
          <w:ilvl w:val="0"/>
          <w:numId w:val="6"/>
        </w:numPr>
      </w:pPr>
      <w:r>
        <w:t>тестовая работа;</w:t>
      </w:r>
    </w:p>
    <w:p w:rsidR="006A5A34" w:rsidRDefault="006A5A34" w:rsidP="00065824">
      <w:pPr>
        <w:numPr>
          <w:ilvl w:val="0"/>
          <w:numId w:val="6"/>
        </w:numPr>
      </w:pPr>
      <w:r>
        <w:t>графические, словарные математические диктанты;</w:t>
      </w:r>
    </w:p>
    <w:p w:rsidR="006A5A34" w:rsidRDefault="006A5A34" w:rsidP="00065824">
      <w:pPr>
        <w:numPr>
          <w:ilvl w:val="0"/>
          <w:numId w:val="6"/>
        </w:numPr>
      </w:pPr>
      <w:r>
        <w:t>элементы исследовательской работы.</w:t>
      </w:r>
    </w:p>
    <w:p w:rsidR="006A5A34" w:rsidRDefault="006A5A34" w:rsidP="00190203">
      <w:pPr>
        <w:spacing w:before="120"/>
        <w:ind w:firstLine="709"/>
        <w:rPr>
          <w:b/>
        </w:rPr>
      </w:pPr>
      <w:r>
        <w:rPr>
          <w:b/>
        </w:rPr>
        <w:t>Система оценивания</w:t>
      </w:r>
    </w:p>
    <w:p w:rsidR="006A5A34" w:rsidRDefault="006A5A34" w:rsidP="00190203">
      <w:r>
        <w:t xml:space="preserve">Предусматривает уровневый подход  к содержанию оценки и инструментарию для оценки достижения планируемых результатов (структура тематического зачета: критерии оценивания, обязательная часть – ученик научится, дополнительная часть – ученик может научиться). Оценка достижения </w:t>
      </w:r>
      <w:proofErr w:type="spellStart"/>
      <w:r>
        <w:t>метапредметных</w:t>
      </w:r>
      <w:proofErr w:type="spellEnd"/>
      <w:r>
        <w:t xml:space="preserve"> результатов обучения будут проводиться в ходе выполнения учащимися проектно – исследовательской деятельности: текущего выполнения учебных исследований и учебных проектов; защита </w:t>
      </w:r>
      <w:proofErr w:type="gramStart"/>
      <w:r>
        <w:t>индивидуального  проекта</w:t>
      </w:r>
      <w:proofErr w:type="gramEnd"/>
      <w:r>
        <w:t xml:space="preserve">. </w:t>
      </w:r>
    </w:p>
    <w:p w:rsidR="006A5A34" w:rsidRDefault="006A5A34" w:rsidP="00190203"/>
    <w:p w:rsidR="006A5A34" w:rsidRPr="006C6500" w:rsidRDefault="006A5A34" w:rsidP="00190203">
      <w:pPr>
        <w:ind w:left="720"/>
        <w:jc w:val="center"/>
        <w:rPr>
          <w:b/>
          <w:i/>
        </w:rPr>
      </w:pPr>
      <w:r w:rsidRPr="006C6500">
        <w:rPr>
          <w:b/>
          <w:i/>
        </w:rPr>
        <w:t>2.</w:t>
      </w:r>
      <w:r w:rsidRPr="006C6500">
        <w:rPr>
          <w:b/>
          <w:i/>
          <w:sz w:val="56"/>
          <w:szCs w:val="56"/>
        </w:rPr>
        <w:t xml:space="preserve">  </w:t>
      </w:r>
      <w:r w:rsidRPr="006C6500">
        <w:rPr>
          <w:b/>
          <w:i/>
        </w:rPr>
        <w:t>Общая характеристика учебного предмета</w:t>
      </w:r>
    </w:p>
    <w:p w:rsidR="006A5A34" w:rsidRDefault="006A5A34" w:rsidP="00190203">
      <w:r>
        <w:t xml:space="preserve">В курсе математики 5-6 класса можно выделить следующие основные содержательные линии: арифметика, элементы алгебры, вероятность и статистика, наглядная геометрия.  </w:t>
      </w:r>
    </w:p>
    <w:p w:rsidR="006A5A34" w:rsidRDefault="006A5A34" w:rsidP="00190203">
      <w:r>
        <w:t xml:space="preserve">Содержание линии </w:t>
      </w:r>
      <w:r>
        <w:rPr>
          <w:i/>
        </w:rPr>
        <w:t>«Арифметика»</w:t>
      </w:r>
      <w:r>
        <w:t xml:space="preserve"> служит фундаментом для дальнейшего изучения учащимся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различных задач, а также приобретению практических навыков, необходимых в повседневной жизни.</w:t>
      </w:r>
    </w:p>
    <w:p w:rsidR="006A5A34" w:rsidRDefault="006A5A34" w:rsidP="00190203">
      <w:r>
        <w:lastRenderedPageBreak/>
        <w:t xml:space="preserve">Содержание линии </w:t>
      </w:r>
      <w:r>
        <w:rPr>
          <w:i/>
        </w:rPr>
        <w:t>«Элементы алгебры»</w:t>
      </w:r>
      <w:r>
        <w:t xml:space="preserve">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6A5A34" w:rsidRDefault="006A5A34" w:rsidP="00190203">
      <w:r>
        <w:t xml:space="preserve">Содержание линии </w:t>
      </w:r>
      <w:r>
        <w:rPr>
          <w:i/>
        </w:rPr>
        <w:t>«Наглядная геометрия»</w:t>
      </w:r>
      <w:r>
        <w:t xml:space="preserve"> способствует формированию у учащихся первичных представлений о геометрических абстракциях реального мира, закладывает основы правильной геометрической речи,  развивает образное мышление и пространственные представления.</w:t>
      </w:r>
    </w:p>
    <w:p w:rsidR="006A5A34" w:rsidRDefault="006A5A34" w:rsidP="00190203">
      <w:r>
        <w:t xml:space="preserve">Линия </w:t>
      </w:r>
      <w:r>
        <w:rPr>
          <w:i/>
        </w:rPr>
        <w:t>«Вероятность и статистика»</w:t>
      </w:r>
      <w:r>
        <w:t xml:space="preserve">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</w:t>
      </w:r>
      <w:r>
        <w:rPr>
          <w:color w:val="FF0000"/>
        </w:rPr>
        <w:t xml:space="preserve"> </w:t>
      </w:r>
      <w:r>
        <w:t>учащегося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 Программа составлена с учетом принципа преемственности между основными ступенями обучения: начальной, основной и полной средней школой.</w:t>
      </w:r>
    </w:p>
    <w:p w:rsidR="006A5A34" w:rsidRDefault="006A5A34" w:rsidP="00190203">
      <w:pPr>
        <w:jc w:val="center"/>
        <w:rPr>
          <w:b/>
        </w:rPr>
      </w:pPr>
      <w:r>
        <w:rPr>
          <w:b/>
          <w:color w:val="000000"/>
          <w:spacing w:val="4"/>
        </w:rPr>
        <w:t>Содержание обучения</w:t>
      </w:r>
    </w:p>
    <w:p w:rsidR="006A5A34" w:rsidRDefault="006A5A34" w:rsidP="00190203">
      <w:pPr>
        <w:shd w:val="clear" w:color="auto" w:fill="FFFFFF"/>
        <w:ind w:left="426" w:firstLine="141"/>
      </w:pPr>
      <w:r>
        <w:rPr>
          <w:b/>
          <w:bCs/>
          <w:color w:val="000000"/>
          <w:spacing w:val="-4"/>
        </w:rPr>
        <w:t>Числа и вычисления</w:t>
      </w:r>
    </w:p>
    <w:p w:rsidR="006A5A34" w:rsidRDefault="006A5A34" w:rsidP="00190203">
      <w:r>
        <w:t>Натуральные числа. Десятичная система счисления. Арифме</w:t>
      </w:r>
      <w:r>
        <w:softHyphen/>
      </w:r>
      <w:r>
        <w:rPr>
          <w:spacing w:val="-5"/>
        </w:rPr>
        <w:t>тические действия с натуральными числами. Свойства арифметиче</w:t>
      </w:r>
      <w:r>
        <w:rPr>
          <w:spacing w:val="-5"/>
        </w:rPr>
        <w:softHyphen/>
      </w:r>
      <w:r>
        <w:t>ских действий. Степень с натуральным показателем.</w:t>
      </w:r>
    </w:p>
    <w:p w:rsidR="006A5A34" w:rsidRDefault="006A5A34" w:rsidP="00190203">
      <w:r>
        <w:rPr>
          <w:spacing w:val="-4"/>
        </w:rPr>
        <w:t>Делители и кратные числа. Признаки делимости. Простые чис</w:t>
      </w:r>
      <w:r>
        <w:rPr>
          <w:spacing w:val="-4"/>
        </w:rPr>
        <w:softHyphen/>
      </w:r>
      <w:r>
        <w:t>ла. Разложение числа на простые множители.</w:t>
      </w:r>
    </w:p>
    <w:p w:rsidR="006A5A34" w:rsidRDefault="006A5A34" w:rsidP="00190203">
      <w:r>
        <w:t xml:space="preserve">Обыкновенные дроби. Основное свойство дроби. Сокращение </w:t>
      </w:r>
      <w:r>
        <w:rPr>
          <w:spacing w:val="-5"/>
        </w:rPr>
        <w:t>дробей. Сравнение дробей. Арифметические действия с обыкновен</w:t>
      </w:r>
      <w:r>
        <w:rPr>
          <w:spacing w:val="-5"/>
        </w:rPr>
        <w:softHyphen/>
      </w:r>
      <w:r>
        <w:t>ными дробями. Нахождение части числа и числа по его части.</w:t>
      </w:r>
    </w:p>
    <w:p w:rsidR="006A5A34" w:rsidRDefault="006A5A34" w:rsidP="00190203">
      <w:r>
        <w:rPr>
          <w:spacing w:val="-4"/>
        </w:rPr>
        <w:t>Десятичные дроби. Сравнение десятичных дробей. Арифмети</w:t>
      </w:r>
      <w:r>
        <w:rPr>
          <w:spacing w:val="-4"/>
        </w:rPr>
        <w:softHyphen/>
      </w:r>
      <w:r>
        <w:t>ческие действия с десятичными дробями. Представление обыкно</w:t>
      </w:r>
      <w:r>
        <w:softHyphen/>
      </w:r>
      <w:r>
        <w:rPr>
          <w:spacing w:val="-4"/>
        </w:rPr>
        <w:t xml:space="preserve">венных дробей </w:t>
      </w:r>
      <w:proofErr w:type="gramStart"/>
      <w:r>
        <w:rPr>
          <w:spacing w:val="-4"/>
        </w:rPr>
        <w:t>десятичными</w:t>
      </w:r>
      <w:proofErr w:type="gramEnd"/>
      <w:r>
        <w:rPr>
          <w:spacing w:val="-4"/>
        </w:rPr>
        <w:t>.</w:t>
      </w:r>
    </w:p>
    <w:p w:rsidR="006A5A34" w:rsidRDefault="006A5A34" w:rsidP="00190203">
      <w:r>
        <w:t>Среднее арифметическое.</w:t>
      </w:r>
    </w:p>
    <w:p w:rsidR="006A5A34" w:rsidRDefault="006A5A34" w:rsidP="00190203">
      <w:r>
        <w:t>Отношения. Пропорции. Основное свойство пропорции.</w:t>
      </w:r>
    </w:p>
    <w:p w:rsidR="006A5A34" w:rsidRDefault="006A5A34" w:rsidP="00190203">
      <w:r>
        <w:t>Проценты. Основные задачи на проценты.</w:t>
      </w:r>
    </w:p>
    <w:p w:rsidR="006A5A34" w:rsidRDefault="006A5A34" w:rsidP="00190203">
      <w:r>
        <w:t>Решение текстовых задач арифметическими приемами.</w:t>
      </w:r>
    </w:p>
    <w:p w:rsidR="006A5A34" w:rsidRDefault="006A5A34" w:rsidP="00190203">
      <w:r>
        <w:t>Положительные и отрицательные числа. Противоположные числа. Модуль числа. Сравнение чисел. Арифметические действия с положительными и отрицательными числами, свойства арифме</w:t>
      </w:r>
      <w:r>
        <w:softHyphen/>
      </w:r>
      <w:r>
        <w:rPr>
          <w:spacing w:val="-6"/>
        </w:rPr>
        <w:t>тических действий.</w:t>
      </w:r>
    </w:p>
    <w:p w:rsidR="006A5A34" w:rsidRDefault="006A5A34" w:rsidP="00190203">
      <w:r>
        <w:rPr>
          <w:spacing w:val="-4"/>
        </w:rPr>
        <w:t>Рациональные числа. Изображение чисел точками координат</w:t>
      </w:r>
      <w:r>
        <w:rPr>
          <w:spacing w:val="-4"/>
        </w:rPr>
        <w:softHyphen/>
      </w:r>
      <w:r>
        <w:rPr>
          <w:spacing w:val="-6"/>
        </w:rPr>
        <w:t>ной прямой.</w:t>
      </w:r>
    </w:p>
    <w:p w:rsidR="006A5A34" w:rsidRDefault="006A5A34" w:rsidP="00190203">
      <w:r>
        <w:rPr>
          <w:spacing w:val="-4"/>
        </w:rPr>
        <w:t>Приближенные значения. Округление натуральных чисел и де</w:t>
      </w:r>
      <w:r>
        <w:t>сятичных дробей. Прикидка результатов вычислений.</w:t>
      </w:r>
    </w:p>
    <w:p w:rsidR="006A5A34" w:rsidRDefault="006A5A34" w:rsidP="00190203">
      <w:pPr>
        <w:ind w:firstLine="567"/>
        <w:rPr>
          <w:b/>
        </w:rPr>
      </w:pPr>
      <w:r>
        <w:rPr>
          <w:b/>
        </w:rPr>
        <w:t>Выражения и их преобразования</w:t>
      </w:r>
    </w:p>
    <w:p w:rsidR="006A5A34" w:rsidRDefault="006A5A34" w:rsidP="00190203">
      <w:r>
        <w:rPr>
          <w:spacing w:val="-3"/>
        </w:rPr>
        <w:t>Буквенные выражения. Числовые подстановки в буквенные выражения. Вычисления по формулам. Буквенная запись свойств а</w:t>
      </w:r>
      <w:r>
        <w:rPr>
          <w:spacing w:val="-6"/>
        </w:rPr>
        <w:t>рифметических действий.</w:t>
      </w:r>
    </w:p>
    <w:p w:rsidR="006A5A34" w:rsidRDefault="006A5A34" w:rsidP="00190203">
      <w:pPr>
        <w:ind w:firstLine="567"/>
        <w:rPr>
          <w:b/>
        </w:rPr>
      </w:pPr>
      <w:r>
        <w:rPr>
          <w:b/>
          <w:spacing w:val="-3"/>
        </w:rPr>
        <w:t>Уравнения и неравенства</w:t>
      </w:r>
    </w:p>
    <w:p w:rsidR="006A5A34" w:rsidRDefault="006A5A34" w:rsidP="00190203">
      <w:r>
        <w:rPr>
          <w:spacing w:val="1"/>
        </w:rPr>
        <w:t xml:space="preserve">Уравнение с одной переменной. Корни уравнения. Решение </w:t>
      </w:r>
      <w:r>
        <w:rPr>
          <w:spacing w:val="-3"/>
        </w:rPr>
        <w:t>текстовых задач методом составления уравнений. Числовые неравенства.</w:t>
      </w:r>
    </w:p>
    <w:p w:rsidR="006A5A34" w:rsidRDefault="006A5A34" w:rsidP="00190203">
      <w:pPr>
        <w:ind w:firstLine="567"/>
        <w:rPr>
          <w:b/>
        </w:rPr>
      </w:pPr>
      <w:r>
        <w:rPr>
          <w:b/>
          <w:spacing w:val="-5"/>
        </w:rPr>
        <w:t>Функции</w:t>
      </w:r>
    </w:p>
    <w:p w:rsidR="006A5A34" w:rsidRDefault="006A5A34" w:rsidP="00190203">
      <w:r>
        <w:rPr>
          <w:spacing w:val="-3"/>
        </w:rPr>
        <w:t xml:space="preserve">Прямоугольная система координат на плоскости. </w:t>
      </w:r>
      <w:r>
        <w:t>Таблицы и диаграммы. Графики реальных  процессов.</w:t>
      </w:r>
    </w:p>
    <w:p w:rsidR="006A5A34" w:rsidRDefault="006A5A34" w:rsidP="00190203">
      <w:pPr>
        <w:ind w:firstLine="567"/>
      </w:pPr>
      <w:r>
        <w:rPr>
          <w:b/>
          <w:bCs/>
          <w:color w:val="000000"/>
        </w:rPr>
        <w:t xml:space="preserve">Геометрические фигуры и их свойства. Измерение </w:t>
      </w:r>
      <w:r>
        <w:rPr>
          <w:b/>
          <w:bCs/>
          <w:color w:val="000000"/>
          <w:spacing w:val="-3"/>
        </w:rPr>
        <w:t>геометрических величин</w:t>
      </w:r>
    </w:p>
    <w:p w:rsidR="006A5A34" w:rsidRDefault="006A5A34" w:rsidP="00190203">
      <w:r>
        <w:t>Представление о начальных понятиях геометрии и геометриче</w:t>
      </w:r>
      <w:r>
        <w:softHyphen/>
      </w:r>
      <w:r>
        <w:rPr>
          <w:spacing w:val="-2"/>
        </w:rPr>
        <w:t>ских фигурах. Равенство фигур.</w:t>
      </w:r>
    </w:p>
    <w:p w:rsidR="006A5A34" w:rsidRDefault="006A5A34" w:rsidP="00190203">
      <w:r>
        <w:rPr>
          <w:spacing w:val="-3"/>
        </w:rPr>
        <w:t>Отрезок. Длина отрезка и ее свойства. Расстояние между точ</w:t>
      </w:r>
      <w:r>
        <w:rPr>
          <w:spacing w:val="-3"/>
        </w:rPr>
        <w:softHyphen/>
      </w:r>
      <w:r>
        <w:rPr>
          <w:spacing w:val="-7"/>
        </w:rPr>
        <w:t>ками.</w:t>
      </w:r>
    </w:p>
    <w:p w:rsidR="006A5A34" w:rsidRDefault="006A5A34" w:rsidP="00190203">
      <w:r>
        <w:rPr>
          <w:spacing w:val="-3"/>
        </w:rPr>
        <w:lastRenderedPageBreak/>
        <w:t>Угол. Виды углов. Градусная мера угла.</w:t>
      </w:r>
    </w:p>
    <w:p w:rsidR="006A5A34" w:rsidRDefault="006A5A34" w:rsidP="00190203">
      <w:r>
        <w:rPr>
          <w:spacing w:val="-3"/>
        </w:rPr>
        <w:t>Параллельные прямые. Перпендикулярные прямые.</w:t>
      </w:r>
    </w:p>
    <w:p w:rsidR="006A5A34" w:rsidRDefault="006A5A34" w:rsidP="00190203">
      <w:r>
        <w:rPr>
          <w:spacing w:val="-3"/>
        </w:rPr>
        <w:t>Многоугольники. Правильные многоугольники.</w:t>
      </w:r>
    </w:p>
    <w:p w:rsidR="006A5A34" w:rsidRDefault="006A5A34" w:rsidP="00190203">
      <w:r>
        <w:rPr>
          <w:spacing w:val="-3"/>
        </w:rPr>
        <w:t>Окружность и круг. Длина окружности. Площадь круга.</w:t>
      </w:r>
    </w:p>
    <w:p w:rsidR="006A5A34" w:rsidRDefault="006A5A34" w:rsidP="00190203">
      <w:r>
        <w:rPr>
          <w:spacing w:val="-3"/>
        </w:rPr>
        <w:t>Формула объема прямоугольного параллелепипеда.</w:t>
      </w:r>
    </w:p>
    <w:p w:rsidR="006A5A34" w:rsidRDefault="006A5A34" w:rsidP="00190203">
      <w:pPr>
        <w:ind w:firstLine="567"/>
      </w:pPr>
      <w:r>
        <w:rPr>
          <w:b/>
          <w:bCs/>
          <w:color w:val="000000"/>
          <w:spacing w:val="-3"/>
        </w:rPr>
        <w:t>Множества и комбинаторика</w:t>
      </w:r>
    </w:p>
    <w:p w:rsidR="006A5A34" w:rsidRDefault="006A5A34" w:rsidP="00190203">
      <w:pPr>
        <w:rPr>
          <w:color w:val="000000"/>
          <w:spacing w:val="-6"/>
        </w:rPr>
      </w:pPr>
      <w:r>
        <w:rPr>
          <w:color w:val="000000"/>
          <w:spacing w:val="-4"/>
        </w:rPr>
        <w:t>Множество. Элемент множества, подмножество. Примеры ре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шения комбинаторных задач: перебор вариантов, правило умно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>жения.</w:t>
      </w:r>
    </w:p>
    <w:p w:rsidR="006A5A34" w:rsidRDefault="006A5A34" w:rsidP="00190203">
      <w:pPr>
        <w:rPr>
          <w:color w:val="000000"/>
          <w:spacing w:val="-6"/>
        </w:rPr>
      </w:pPr>
    </w:p>
    <w:p w:rsidR="006A5A34" w:rsidRDefault="006A5A34" w:rsidP="00190203">
      <w:pPr>
        <w:jc w:val="center"/>
      </w:pPr>
      <w:r>
        <w:rPr>
          <w:b/>
          <w:bCs/>
          <w:color w:val="000000"/>
          <w:spacing w:val="8"/>
        </w:rPr>
        <w:t xml:space="preserve">Целевые установки для </w:t>
      </w:r>
      <w:r>
        <w:rPr>
          <w:b/>
          <w:bCs/>
          <w:color w:val="000000"/>
          <w:spacing w:val="3"/>
        </w:rPr>
        <w:t>учащихся 5-6 классов</w:t>
      </w:r>
    </w:p>
    <w:p w:rsidR="006A5A34" w:rsidRDefault="006A5A34" w:rsidP="00190203">
      <w:pPr>
        <w:shd w:val="clear" w:color="auto" w:fill="FFFFFF"/>
        <w:spacing w:before="163"/>
        <w:ind w:left="398" w:firstLine="169"/>
      </w:pPr>
      <w:r>
        <w:rPr>
          <w:b/>
          <w:bCs/>
          <w:color w:val="000000"/>
          <w:spacing w:val="-4"/>
        </w:rPr>
        <w:t>Числа и вычисления</w:t>
      </w:r>
    </w:p>
    <w:p w:rsidR="006A5A34" w:rsidRDefault="006A5A34" w:rsidP="00190203">
      <w:pPr>
        <w:shd w:val="clear" w:color="auto" w:fill="FFFFFF"/>
        <w:spacing w:before="53"/>
        <w:ind w:left="398"/>
      </w:pPr>
      <w:r>
        <w:rPr>
          <w:color w:val="000000"/>
          <w:spacing w:val="-3"/>
        </w:rPr>
        <w:t>В результате изучения курса математики учащиеся должны: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t xml:space="preserve">правильно употреблять термины, связанные с различными </w:t>
      </w:r>
      <w:r>
        <w:rPr>
          <w:spacing w:val="-5"/>
        </w:rPr>
        <w:t>видами чисел и способами их записи: целое, дробное, рацио</w:t>
      </w:r>
      <w:r>
        <w:rPr>
          <w:spacing w:val="-4"/>
        </w:rPr>
        <w:t xml:space="preserve">нальное, иррациональное, положительное, десятичная дробь </w:t>
      </w:r>
      <w:r>
        <w:rPr>
          <w:spacing w:val="-6"/>
        </w:rPr>
        <w:t>и др.; переходить от одной формы записи чисел к другой (на</w:t>
      </w:r>
      <w:r>
        <w:rPr>
          <w:spacing w:val="-6"/>
        </w:rPr>
        <w:softHyphen/>
      </w:r>
      <w:r>
        <w:rPr>
          <w:spacing w:val="-3"/>
        </w:rPr>
        <w:t>пример, представлять десятичную дробь в виде обыкновен</w:t>
      </w:r>
      <w:r>
        <w:rPr>
          <w:spacing w:val="-3"/>
        </w:rPr>
        <w:softHyphen/>
      </w:r>
      <w:r>
        <w:rPr>
          <w:spacing w:val="3"/>
        </w:rPr>
        <w:t xml:space="preserve">ной, проценты — в виде десятичной или обыкновенной </w:t>
      </w:r>
      <w:r>
        <w:rPr>
          <w:spacing w:val="-3"/>
        </w:rPr>
        <w:t>дроби);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t xml:space="preserve">сравнивать числа, упорядочивать наборы чисел; понимать </w:t>
      </w:r>
      <w:r>
        <w:rPr>
          <w:spacing w:val="-5"/>
        </w:rPr>
        <w:t>связь отношений «больше» и «меньше» с расположением то</w:t>
      </w:r>
      <w:r>
        <w:rPr>
          <w:spacing w:val="-5"/>
        </w:rPr>
        <w:softHyphen/>
      </w:r>
      <w:r>
        <w:rPr>
          <w:spacing w:val="-3"/>
        </w:rPr>
        <w:t xml:space="preserve">чек </w:t>
      </w:r>
      <w:proofErr w:type="gramStart"/>
      <w:r>
        <w:rPr>
          <w:spacing w:val="-3"/>
        </w:rPr>
        <w:t>на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3"/>
        </w:rPr>
        <w:t>координатной</w:t>
      </w:r>
      <w:proofErr w:type="gramEnd"/>
      <w:r>
        <w:rPr>
          <w:spacing w:val="-3"/>
        </w:rPr>
        <w:t xml:space="preserve"> прямой; </w:t>
      </w:r>
      <w:r>
        <w:rPr>
          <w:spacing w:val="-4"/>
        </w:rPr>
        <w:t>выполнять арифметические действия с рациональными чис</w:t>
      </w:r>
      <w:r>
        <w:rPr>
          <w:spacing w:val="-4"/>
        </w:rPr>
        <w:softHyphen/>
        <w:t>лами; находить значения степеней; сочетать при вычислени</w:t>
      </w:r>
      <w:r>
        <w:rPr>
          <w:spacing w:val="-3"/>
        </w:rPr>
        <w:t>ях устные и письменные приемы;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4"/>
        </w:rPr>
        <w:t xml:space="preserve">составлять и решать пропорции, решать основные задачи на </w:t>
      </w:r>
      <w:r>
        <w:rPr>
          <w:spacing w:val="-3"/>
        </w:rPr>
        <w:t>дроби, проценты;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2"/>
        </w:rPr>
        <w:t xml:space="preserve">округлять целые числа и десятичные дроби, производить </w:t>
      </w:r>
      <w:r>
        <w:rPr>
          <w:spacing w:val="-4"/>
        </w:rPr>
        <w:t>прикидку результата вычислений.</w:t>
      </w:r>
    </w:p>
    <w:p w:rsidR="006A5A34" w:rsidRDefault="006A5A34" w:rsidP="00190203">
      <w:pPr>
        <w:shd w:val="clear" w:color="auto" w:fill="FFFFFF"/>
        <w:spacing w:before="173"/>
        <w:ind w:left="408" w:firstLine="159"/>
      </w:pPr>
      <w:r>
        <w:rPr>
          <w:b/>
          <w:bCs/>
          <w:color w:val="000000"/>
          <w:spacing w:val="-4"/>
        </w:rPr>
        <w:t>Выражения и их преобразования</w:t>
      </w:r>
    </w:p>
    <w:p w:rsidR="006A5A34" w:rsidRDefault="006A5A34" w:rsidP="00190203">
      <w:r>
        <w:t>В результате изучения курса математики учащиеся должны: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1"/>
        </w:rPr>
        <w:t>правильно употреблять термины «выражение», «числовое выражение», «буквенное выражение», «значение выраже</w:t>
      </w:r>
      <w:r>
        <w:rPr>
          <w:spacing w:val="-1"/>
        </w:rPr>
        <w:softHyphen/>
      </w:r>
      <w:r>
        <w:rPr>
          <w:spacing w:val="-6"/>
        </w:rPr>
        <w:t>ния», понимать их в тексте, в речи учителя, понимать форму</w:t>
      </w:r>
      <w:r>
        <w:rPr>
          <w:spacing w:val="-6"/>
        </w:rPr>
        <w:softHyphen/>
      </w:r>
      <w:r>
        <w:t>лировку заданий: «упростить выражение», «найти значение выражения», «разложить на множители»;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1"/>
        </w:rPr>
        <w:t>составлять несложные буквенные выражения и формулы; осуществлять в выражениях и формулах числовые подста</w:t>
      </w:r>
      <w:r>
        <w:rPr>
          <w:spacing w:val="-5"/>
        </w:rPr>
        <w:t xml:space="preserve">новки и выполнять соответствующие вычисления; выражать </w:t>
      </w:r>
      <w:r>
        <w:t>из формул одни переменные через другие;</w:t>
      </w:r>
    </w:p>
    <w:p w:rsidR="006A5A34" w:rsidRDefault="006A5A34" w:rsidP="00190203"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-3"/>
        </w:rPr>
        <w:t>находить значение степени с натуральным показателем.</w:t>
      </w:r>
    </w:p>
    <w:p w:rsidR="006A5A34" w:rsidRDefault="006A5A34" w:rsidP="00190203">
      <w:pPr>
        <w:shd w:val="clear" w:color="auto" w:fill="FFFFFF"/>
        <w:spacing w:before="178"/>
        <w:ind w:firstLine="567"/>
      </w:pPr>
      <w:r>
        <w:rPr>
          <w:b/>
          <w:bCs/>
          <w:color w:val="000000"/>
          <w:spacing w:val="-3"/>
        </w:rPr>
        <w:t>Уравнения и неравенства</w:t>
      </w:r>
    </w:p>
    <w:p w:rsidR="006A5A34" w:rsidRDefault="006A5A34" w:rsidP="00190203">
      <w:r>
        <w:rPr>
          <w:bCs/>
        </w:rPr>
        <w:t>В</w:t>
      </w:r>
      <w:r>
        <w:rPr>
          <w:b/>
          <w:bCs/>
        </w:rPr>
        <w:t xml:space="preserve"> </w:t>
      </w:r>
      <w:r>
        <w:t>результате изучения курса математики учащиеся должны: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4"/>
        </w:rPr>
        <w:t>понимать, что уравнения — это математический аппарат ре</w:t>
      </w:r>
      <w:r>
        <w:rPr>
          <w:spacing w:val="-4"/>
        </w:rPr>
        <w:softHyphen/>
        <w:t>шения разнообразных задач из математики, смежных облас</w:t>
      </w:r>
      <w:r>
        <w:rPr>
          <w:spacing w:val="-4"/>
        </w:rPr>
        <w:softHyphen/>
      </w:r>
      <w:r>
        <w:t>тей знаний, практики;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2"/>
        </w:rPr>
        <w:t>правильно употреблять термины «уравнение», «неравенство», «корень уравнения»; понимать их в тексте, в речи учи</w:t>
      </w:r>
      <w:r>
        <w:rPr>
          <w:spacing w:val="-2"/>
        </w:rPr>
        <w:softHyphen/>
      </w:r>
      <w:r>
        <w:t xml:space="preserve">теля, понимать формулировку задачи «решить уравнение, </w:t>
      </w:r>
      <w:r>
        <w:rPr>
          <w:spacing w:val="-4"/>
        </w:rPr>
        <w:t>неравенство»;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t>решать линейные уравнения с одной переменной.</w:t>
      </w:r>
    </w:p>
    <w:p w:rsidR="006A5A34" w:rsidRDefault="006A5A34" w:rsidP="00190203">
      <w:pPr>
        <w:shd w:val="clear" w:color="auto" w:fill="FFFFFF"/>
        <w:spacing w:before="173"/>
        <w:ind w:left="5" w:firstLine="562"/>
      </w:pPr>
      <w:r>
        <w:rPr>
          <w:b/>
          <w:bCs/>
          <w:color w:val="000000"/>
          <w:spacing w:val="-5"/>
        </w:rPr>
        <w:t>Функции</w:t>
      </w:r>
    </w:p>
    <w:p w:rsidR="006A5A34" w:rsidRDefault="006A5A34" w:rsidP="00190203">
      <w:r>
        <w:lastRenderedPageBreak/>
        <w:t>В результате изучения курса математики учащиеся должны: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2"/>
        </w:rPr>
        <w:t>познакомиться с примерами зависимостей между реальны</w:t>
      </w:r>
      <w:r>
        <w:rPr>
          <w:spacing w:val="-5"/>
        </w:rPr>
        <w:t>ми величинами (прямая и обратная пропорциональности, ли</w:t>
      </w:r>
      <w:r>
        <w:rPr>
          <w:spacing w:val="-5"/>
        </w:rPr>
        <w:softHyphen/>
      </w:r>
      <w:r>
        <w:rPr>
          <w:spacing w:val="-4"/>
        </w:rPr>
        <w:t>нейная функция);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1"/>
        </w:rPr>
        <w:t xml:space="preserve">познакомиться с координатной плоскостью, знать порядок </w:t>
      </w:r>
      <w:r>
        <w:t>записи координат точек плоскости и их названий, уметь по</w:t>
      </w:r>
      <w:r>
        <w:rPr>
          <w:spacing w:val="-2"/>
        </w:rPr>
        <w:t xml:space="preserve">строить координатные оси, отметить точку по заданным ее </w:t>
      </w:r>
      <w:r>
        <w:rPr>
          <w:spacing w:val="-4"/>
        </w:rPr>
        <w:t xml:space="preserve">координатам, определить координаты точки, отмеченной на </w:t>
      </w:r>
      <w:r>
        <w:t>координатной плоскости;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1"/>
        </w:rPr>
        <w:t>находить в простейших случаях значения функций, задан</w:t>
      </w:r>
      <w:r>
        <w:rPr>
          <w:spacing w:val="-1"/>
        </w:rPr>
        <w:softHyphen/>
      </w:r>
      <w:r>
        <w:t>ных формулой, таблицей, графиком;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1"/>
        </w:rPr>
        <w:t xml:space="preserve">интерпретировать в несложных случаях графики реальных </w:t>
      </w:r>
      <w:r>
        <w:rPr>
          <w:spacing w:val="-2"/>
        </w:rPr>
        <w:t xml:space="preserve">зависимостей между величинами, отвечая на поставленные </w:t>
      </w:r>
      <w:r>
        <w:rPr>
          <w:spacing w:val="-5"/>
        </w:rPr>
        <w:t>вопросы.</w:t>
      </w:r>
    </w:p>
    <w:p w:rsidR="006A5A34" w:rsidRDefault="006A5A34" w:rsidP="00190203">
      <w:pPr>
        <w:shd w:val="clear" w:color="auto" w:fill="FFFFFF"/>
        <w:spacing w:before="168"/>
        <w:ind w:left="10" w:right="806" w:firstLine="557"/>
      </w:pPr>
      <w:r>
        <w:rPr>
          <w:b/>
          <w:bCs/>
          <w:color w:val="000000"/>
          <w:spacing w:val="-5"/>
        </w:rPr>
        <w:t xml:space="preserve">Геометрические фигуры и их свойства. Измерение </w:t>
      </w:r>
      <w:r>
        <w:rPr>
          <w:b/>
          <w:bCs/>
          <w:color w:val="000000"/>
          <w:spacing w:val="-3"/>
        </w:rPr>
        <w:t>геометрических величин</w:t>
      </w:r>
    </w:p>
    <w:p w:rsidR="006A5A34" w:rsidRDefault="006A5A34" w:rsidP="00190203">
      <w:r>
        <w:t>В результате изучения курса математики учащиеся должны:</w:t>
      </w:r>
    </w:p>
    <w:p w:rsidR="006A5A34" w:rsidRDefault="006A5A34" w:rsidP="00190203">
      <w:r>
        <w:t>•</w:t>
      </w:r>
      <w:r>
        <w:tab/>
      </w:r>
      <w:r>
        <w:rPr>
          <w:spacing w:val="-5"/>
        </w:rPr>
        <w:t xml:space="preserve">распознавать на чертежах и моделях геометрические фигуры </w:t>
      </w:r>
      <w:r>
        <w:rPr>
          <w:spacing w:val="-4"/>
        </w:rPr>
        <w:t>(отрезки, углы, многоугольники, окружность, круг); изобра</w:t>
      </w:r>
      <w:r>
        <w:rPr>
          <w:spacing w:val="-4"/>
        </w:rPr>
        <w:softHyphen/>
      </w:r>
      <w:r>
        <w:rPr>
          <w:spacing w:val="-2"/>
        </w:rPr>
        <w:t>жать указанные геометрические фигуры; выполнять черте</w:t>
      </w:r>
      <w:r>
        <w:t>жи по условию задачи;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   </w:t>
      </w:r>
      <w:r>
        <w:t>владеть практическими навыками использования геометри</w:t>
      </w:r>
      <w:r>
        <w:softHyphen/>
        <w:t>ческих инструментов для изображения фигур, а также для нахождения длин отрезков и величин углов;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   </w:t>
      </w:r>
      <w:r>
        <w:t>решать  задачи  на  вычисление  геометрических  величин (длин,  углов,  площадей,  объемов),  применяя изученные свойства фигур и формулы.</w:t>
      </w:r>
    </w:p>
    <w:p w:rsidR="006A5A34" w:rsidRPr="006C6500" w:rsidRDefault="006A5A34" w:rsidP="00190203">
      <w:pPr>
        <w:spacing w:before="120"/>
        <w:ind w:firstLine="567"/>
        <w:jc w:val="center"/>
        <w:rPr>
          <w:b/>
          <w:i/>
        </w:rPr>
      </w:pPr>
      <w:r w:rsidRPr="006C6500">
        <w:rPr>
          <w:b/>
          <w:i/>
        </w:rPr>
        <w:t>3</w:t>
      </w:r>
      <w:r w:rsidRPr="006C6500">
        <w:rPr>
          <w:b/>
          <w:i/>
          <w:sz w:val="32"/>
          <w:szCs w:val="32"/>
        </w:rPr>
        <w:t xml:space="preserve">. </w:t>
      </w:r>
      <w:r w:rsidRPr="006C6500">
        <w:rPr>
          <w:b/>
          <w:i/>
        </w:rPr>
        <w:t>Место учебного предме</w:t>
      </w:r>
      <w:r w:rsidR="00EB39EA" w:rsidRPr="006C6500">
        <w:rPr>
          <w:b/>
          <w:i/>
        </w:rPr>
        <w:t>та «Математика» в учебном плане</w:t>
      </w:r>
    </w:p>
    <w:p w:rsidR="006A5A34" w:rsidRDefault="006A5A34" w:rsidP="00190203">
      <w:pPr>
        <w:ind w:firstLine="567"/>
      </w:pPr>
      <w:r>
        <w:t>Рабочая программа рассчитана на 340 часов.</w:t>
      </w:r>
    </w:p>
    <w:p w:rsidR="006A5A34" w:rsidRDefault="006A5A34" w:rsidP="00190203">
      <w:pPr>
        <w:ind w:firstLine="567"/>
      </w:pPr>
      <w:r>
        <w:t xml:space="preserve">   170 часов в 5 классе (5 часов в неделю).   170 часов в 6 классе (5 часов в неделю).</w:t>
      </w:r>
    </w:p>
    <w:p w:rsidR="006A5A34" w:rsidRDefault="006A5A34" w:rsidP="00190203">
      <w:pPr>
        <w:ind w:firstLine="567"/>
      </w:pPr>
      <w:r>
        <w:t xml:space="preserve"> количество учебных недель - 34; </w:t>
      </w:r>
    </w:p>
    <w:p w:rsidR="006A5A34" w:rsidRDefault="006A5A34" w:rsidP="00190203">
      <w:pPr>
        <w:ind w:firstLine="567"/>
      </w:pPr>
      <w:r>
        <w:t>- количество практических и контрольных работ по классам.</w:t>
      </w:r>
    </w:p>
    <w:p w:rsidR="006A5A34" w:rsidRDefault="006A5A34" w:rsidP="00190203">
      <w:pPr>
        <w:ind w:firstLine="567"/>
      </w:pPr>
      <w:r>
        <w:t xml:space="preserve"> В 5 классе- 15 контрольных работ, включая  входную и итоговую контрольную работу. </w:t>
      </w:r>
    </w:p>
    <w:p w:rsidR="006A5A34" w:rsidRDefault="006A5A34" w:rsidP="00190203">
      <w:pPr>
        <w:ind w:firstLine="567"/>
        <w:rPr>
          <w:b/>
          <w:sz w:val="56"/>
          <w:szCs w:val="56"/>
        </w:rPr>
      </w:pPr>
      <w:r>
        <w:t xml:space="preserve">Уровень обучения – базовый. </w:t>
      </w:r>
    </w:p>
    <w:p w:rsidR="006A5A34" w:rsidRPr="006C6500" w:rsidRDefault="006A5A34" w:rsidP="00190203">
      <w:pPr>
        <w:pStyle w:val="ae"/>
        <w:tabs>
          <w:tab w:val="left" w:pos="750"/>
        </w:tabs>
        <w:ind w:left="580" w:right="40"/>
        <w:jc w:val="center"/>
        <w:rPr>
          <w:b/>
          <w:i/>
        </w:rPr>
      </w:pPr>
      <w:r w:rsidRPr="006C6500">
        <w:rPr>
          <w:b/>
          <w:i/>
        </w:rPr>
        <w:t>4.</w:t>
      </w:r>
      <w:r w:rsidRPr="006C6500">
        <w:rPr>
          <w:b/>
          <w:i/>
          <w:sz w:val="32"/>
          <w:szCs w:val="32"/>
        </w:rPr>
        <w:t xml:space="preserve">    </w:t>
      </w:r>
      <w:r w:rsidRPr="006C6500">
        <w:rPr>
          <w:b/>
          <w:i/>
        </w:rPr>
        <w:t>Ценностные ориентир</w:t>
      </w:r>
      <w:r w:rsidR="00EB39EA" w:rsidRPr="006C6500">
        <w:rPr>
          <w:b/>
          <w:i/>
        </w:rPr>
        <w:t>ы содержания курса «Математика»</w:t>
      </w:r>
    </w:p>
    <w:p w:rsidR="006A5A34" w:rsidRDefault="006A5A34" w:rsidP="00190203">
      <w:pPr>
        <w:spacing w:before="240"/>
        <w:ind w:firstLine="720"/>
        <w:jc w:val="both"/>
      </w:pPr>
      <w:r>
        <w:t>В основе учебно-воспитательного процесса лежат следующие ценности математики:</w:t>
      </w:r>
    </w:p>
    <w:p w:rsidR="006A5A34" w:rsidRDefault="006A5A34" w:rsidP="00065824">
      <w:pPr>
        <w:numPr>
          <w:ilvl w:val="0"/>
          <w:numId w:val="7"/>
        </w:numPr>
      </w:pPr>
      <w: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:rsidR="006A5A34" w:rsidRDefault="006A5A34" w:rsidP="00065824">
      <w:pPr>
        <w:numPr>
          <w:ilvl w:val="0"/>
          <w:numId w:val="7"/>
        </w:numPr>
      </w:pPr>
      <w: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6A5A34" w:rsidRDefault="006A5A34" w:rsidP="00065824">
      <w:pPr>
        <w:numPr>
          <w:ilvl w:val="0"/>
          <w:numId w:val="7"/>
        </w:numPr>
      </w:pPr>
      <w:r>
        <w:t>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:rsidR="006A5A34" w:rsidRPr="006C6500" w:rsidRDefault="006A5A34" w:rsidP="00190203">
      <w:pPr>
        <w:tabs>
          <w:tab w:val="left" w:pos="567"/>
        </w:tabs>
        <w:ind w:left="1134" w:hanging="567"/>
        <w:jc w:val="center"/>
        <w:rPr>
          <w:b/>
          <w:i/>
        </w:rPr>
      </w:pPr>
      <w:r w:rsidRPr="006C6500">
        <w:rPr>
          <w:b/>
          <w:i/>
        </w:rPr>
        <w:t>5</w:t>
      </w:r>
      <w:r w:rsidRPr="006C6500">
        <w:rPr>
          <w:b/>
          <w:i/>
          <w:sz w:val="32"/>
          <w:szCs w:val="32"/>
        </w:rPr>
        <w:t xml:space="preserve">.    </w:t>
      </w:r>
      <w:r w:rsidRPr="006C6500">
        <w:rPr>
          <w:b/>
          <w:i/>
        </w:rPr>
        <w:t>Резуль</w:t>
      </w:r>
      <w:r w:rsidR="00EB39EA" w:rsidRPr="006C6500">
        <w:rPr>
          <w:b/>
          <w:i/>
        </w:rPr>
        <w:t>таты освоения учебного предмета</w:t>
      </w:r>
    </w:p>
    <w:p w:rsidR="006A5A34" w:rsidRDefault="006A5A34" w:rsidP="00190203">
      <w:pPr>
        <w:ind w:left="426" w:firstLine="294"/>
        <w:jc w:val="both"/>
      </w:pPr>
      <w:r>
        <w:t xml:space="preserve">Изучение математики в 5-6 классах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(регулятивных, познавательных и коммуникативных) и предметных результатов.</w:t>
      </w:r>
    </w:p>
    <w:p w:rsidR="006A5A34" w:rsidRDefault="006A5A34" w:rsidP="00190203">
      <w:pPr>
        <w:ind w:left="426" w:firstLine="294"/>
        <w:jc w:val="both"/>
        <w:rPr>
          <w:b/>
        </w:rPr>
      </w:pPr>
      <w:r>
        <w:rPr>
          <w:b/>
        </w:rPr>
        <w:t>Личностные результаты:</w:t>
      </w:r>
    </w:p>
    <w:p w:rsidR="006A5A34" w:rsidRDefault="006A5A34" w:rsidP="00190203">
      <w:pPr>
        <w:ind w:firstLine="720"/>
        <w:jc w:val="both"/>
        <w:rPr>
          <w:b/>
          <w:i/>
        </w:rPr>
      </w:pPr>
      <w:r>
        <w:rPr>
          <w:b/>
          <w:i/>
        </w:rPr>
        <w:lastRenderedPageBreak/>
        <w:t xml:space="preserve">У </w:t>
      </w:r>
      <w:proofErr w:type="gramStart"/>
      <w:r>
        <w:rPr>
          <w:b/>
          <w:i/>
        </w:rPr>
        <w:t>обучающегося</w:t>
      </w:r>
      <w:proofErr w:type="gramEnd"/>
      <w:r>
        <w:rPr>
          <w:b/>
          <w:i/>
        </w:rPr>
        <w:t xml:space="preserve"> будут сформированы:</w:t>
      </w:r>
    </w:p>
    <w:p w:rsidR="006A5A34" w:rsidRDefault="006A5A34" w:rsidP="00065824">
      <w:pPr>
        <w:numPr>
          <w:ilvl w:val="0"/>
          <w:numId w:val="8"/>
        </w:numPr>
        <w:ind w:left="1418"/>
        <w:jc w:val="both"/>
      </w:pPr>
      <w:r>
        <w:t>внутренняя позиция школь</w:t>
      </w:r>
      <w:r>
        <w:softHyphen/>
        <w:t>ника на уровне положительно</w:t>
      </w:r>
      <w:r>
        <w:softHyphen/>
        <w:t>го отношения к урокам математики;</w:t>
      </w:r>
    </w:p>
    <w:p w:rsidR="006A5A34" w:rsidRDefault="006A5A34" w:rsidP="00065824">
      <w:pPr>
        <w:numPr>
          <w:ilvl w:val="0"/>
          <w:numId w:val="8"/>
        </w:numPr>
        <w:ind w:left="1418"/>
        <w:jc w:val="both"/>
      </w:pPr>
      <w:r>
        <w:t>понимание роли математических действий в жизни чело</w:t>
      </w:r>
      <w:r>
        <w:softHyphen/>
        <w:t>века;</w:t>
      </w:r>
    </w:p>
    <w:p w:rsidR="006A5A34" w:rsidRDefault="006A5A34" w:rsidP="00065824">
      <w:pPr>
        <w:numPr>
          <w:ilvl w:val="0"/>
          <w:numId w:val="8"/>
        </w:numPr>
        <w:ind w:left="1418"/>
        <w:jc w:val="both"/>
      </w:pPr>
      <w:r>
        <w:t>интерес к различным видам учебной деятельности, включая элементы предметно-исследовательской деятельности;</w:t>
      </w:r>
    </w:p>
    <w:p w:rsidR="006A5A34" w:rsidRDefault="006A5A34" w:rsidP="00065824">
      <w:pPr>
        <w:numPr>
          <w:ilvl w:val="0"/>
          <w:numId w:val="8"/>
        </w:numPr>
        <w:ind w:left="1418"/>
        <w:jc w:val="both"/>
      </w:pPr>
      <w:r>
        <w:t xml:space="preserve">ориентация на понимание предложений и оценок учителей и одноклассников; </w:t>
      </w:r>
    </w:p>
    <w:p w:rsidR="006A5A34" w:rsidRDefault="006A5A34" w:rsidP="00065824">
      <w:pPr>
        <w:numPr>
          <w:ilvl w:val="0"/>
          <w:numId w:val="8"/>
        </w:numPr>
        <w:ind w:left="1418"/>
        <w:jc w:val="both"/>
      </w:pPr>
      <w:r>
        <w:t>понимание причин успеха в учебе;</w:t>
      </w:r>
    </w:p>
    <w:p w:rsidR="006A5A34" w:rsidRDefault="006A5A34" w:rsidP="00065824">
      <w:pPr>
        <w:numPr>
          <w:ilvl w:val="0"/>
          <w:numId w:val="8"/>
        </w:numPr>
        <w:spacing w:after="120"/>
        <w:ind w:left="1418"/>
        <w:jc w:val="both"/>
      </w:pPr>
      <w:r>
        <w:t>понимание нравственного содержания поступков окружающих людей.</w:t>
      </w:r>
    </w:p>
    <w:p w:rsidR="006A5A34" w:rsidRDefault="006A5A34" w:rsidP="00190203">
      <w:pPr>
        <w:spacing w:before="120"/>
        <w:ind w:firstLine="720"/>
        <w:jc w:val="both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для формирования:</w:t>
      </w:r>
    </w:p>
    <w:p w:rsidR="006A5A34" w:rsidRDefault="006A5A34" w:rsidP="00065824">
      <w:pPr>
        <w:numPr>
          <w:ilvl w:val="0"/>
          <w:numId w:val="9"/>
        </w:numPr>
        <w:ind w:left="1418" w:hanging="284"/>
        <w:jc w:val="both"/>
      </w:pPr>
      <w: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6A5A34" w:rsidRDefault="006A5A34" w:rsidP="00065824">
      <w:pPr>
        <w:numPr>
          <w:ilvl w:val="0"/>
          <w:numId w:val="9"/>
        </w:numPr>
        <w:ind w:left="1418" w:hanging="284"/>
        <w:jc w:val="both"/>
      </w:pPr>
      <w:r>
        <w:t>ориентации на оценку результатов познавательной деятельности;</w:t>
      </w:r>
    </w:p>
    <w:p w:rsidR="006A5A34" w:rsidRDefault="006A5A34" w:rsidP="00065824">
      <w:pPr>
        <w:numPr>
          <w:ilvl w:val="0"/>
          <w:numId w:val="9"/>
        </w:numPr>
        <w:ind w:left="1418" w:hanging="284"/>
        <w:jc w:val="both"/>
      </w:pPr>
      <w:r>
        <w:t>общих представлений о рациональной организации мыслительной деятельности;</w:t>
      </w:r>
    </w:p>
    <w:p w:rsidR="006A5A34" w:rsidRDefault="006A5A34" w:rsidP="00065824">
      <w:pPr>
        <w:numPr>
          <w:ilvl w:val="0"/>
          <w:numId w:val="9"/>
        </w:numPr>
        <w:ind w:left="1418" w:hanging="284"/>
        <w:jc w:val="both"/>
      </w:pPr>
      <w:r>
        <w:t>самооценки на основе заданных  критериев успешности учебной деятельности;</w:t>
      </w:r>
    </w:p>
    <w:p w:rsidR="006A5A34" w:rsidRDefault="006A5A34" w:rsidP="00065824">
      <w:pPr>
        <w:numPr>
          <w:ilvl w:val="0"/>
          <w:numId w:val="9"/>
        </w:numPr>
        <w:ind w:left="1418" w:hanging="284"/>
        <w:jc w:val="both"/>
      </w:pPr>
      <w:r>
        <w:t>первоначальной ориентации в поведении на принятые моральные нормы;</w:t>
      </w:r>
    </w:p>
    <w:p w:rsidR="006A5A34" w:rsidRDefault="006A5A34" w:rsidP="00065824">
      <w:pPr>
        <w:numPr>
          <w:ilvl w:val="0"/>
          <w:numId w:val="9"/>
        </w:numPr>
        <w:ind w:left="1418" w:hanging="284"/>
        <w:jc w:val="both"/>
      </w:pPr>
      <w:r>
        <w:t>понимания чувств одноклассников, учителей;</w:t>
      </w:r>
    </w:p>
    <w:p w:rsidR="006A5A34" w:rsidRDefault="006A5A34" w:rsidP="00065824">
      <w:pPr>
        <w:numPr>
          <w:ilvl w:val="0"/>
          <w:numId w:val="9"/>
        </w:numPr>
        <w:ind w:left="1418" w:hanging="284"/>
        <w:jc w:val="both"/>
      </w:pPr>
      <w:r>
        <w:t>представления о значении математики   для   познания окружающего мира.</w:t>
      </w:r>
    </w:p>
    <w:p w:rsidR="006A5A34" w:rsidRDefault="006A5A34" w:rsidP="00190203">
      <w:pPr>
        <w:spacing w:before="120"/>
        <w:ind w:firstLine="720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6A5A34" w:rsidRDefault="006A5A34" w:rsidP="00190203">
      <w:pPr>
        <w:ind w:left="57" w:firstLine="720"/>
        <w:rPr>
          <w:b/>
          <w:i/>
        </w:rPr>
      </w:pPr>
      <w:r>
        <w:rPr>
          <w:b/>
          <w:i/>
        </w:rPr>
        <w:t>Регулятивные:</w:t>
      </w:r>
    </w:p>
    <w:p w:rsidR="006A5A34" w:rsidRDefault="006A5A34" w:rsidP="00190203">
      <w:pPr>
        <w:spacing w:after="120"/>
        <w:ind w:firstLine="720"/>
        <w:jc w:val="both"/>
        <w:rPr>
          <w:b/>
          <w:i/>
        </w:rPr>
      </w:pPr>
      <w:r>
        <w:rPr>
          <w:b/>
          <w:i/>
        </w:rPr>
        <w:t>Ученик научится:</w:t>
      </w:r>
    </w:p>
    <w:p w:rsidR="006A5A34" w:rsidRDefault="006A5A34" w:rsidP="00065824">
      <w:pPr>
        <w:numPr>
          <w:ilvl w:val="0"/>
          <w:numId w:val="10"/>
        </w:numPr>
        <w:jc w:val="both"/>
      </w:pPr>
      <w:r>
        <w:t>принимать учебную задачу и следовать инструкции учителя;</w:t>
      </w:r>
    </w:p>
    <w:p w:rsidR="006A5A34" w:rsidRDefault="006A5A34" w:rsidP="00065824">
      <w:pPr>
        <w:numPr>
          <w:ilvl w:val="0"/>
          <w:numId w:val="10"/>
        </w:numPr>
        <w:jc w:val="both"/>
      </w:pPr>
      <w:r>
        <w:t>планировать свои действия в соответствии с учебными задачами и инструкцией учителя;</w:t>
      </w:r>
    </w:p>
    <w:p w:rsidR="006A5A34" w:rsidRDefault="006A5A34" w:rsidP="00065824">
      <w:pPr>
        <w:numPr>
          <w:ilvl w:val="0"/>
          <w:numId w:val="10"/>
        </w:numPr>
        <w:jc w:val="both"/>
      </w:pPr>
      <w:r>
        <w:t>выполнять действия в устной форме;</w:t>
      </w:r>
    </w:p>
    <w:p w:rsidR="006A5A34" w:rsidRDefault="006A5A34" w:rsidP="00065824">
      <w:pPr>
        <w:numPr>
          <w:ilvl w:val="0"/>
          <w:numId w:val="10"/>
        </w:numPr>
        <w:jc w:val="both"/>
      </w:pPr>
      <w:r>
        <w:t xml:space="preserve"> учитывать выделенные учителем   ориентиры   действия в учебном материале;</w:t>
      </w:r>
    </w:p>
    <w:p w:rsidR="006A5A34" w:rsidRDefault="006A5A34" w:rsidP="00065824">
      <w:pPr>
        <w:numPr>
          <w:ilvl w:val="0"/>
          <w:numId w:val="10"/>
        </w:numPr>
        <w:jc w:val="both"/>
      </w:pPr>
      <w: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6A5A34" w:rsidRDefault="006A5A34" w:rsidP="00065824">
      <w:pPr>
        <w:numPr>
          <w:ilvl w:val="0"/>
          <w:numId w:val="10"/>
        </w:numPr>
        <w:jc w:val="both"/>
      </w:pPr>
      <w:r>
        <w:t>вносить необходимые коррективы в действия на основе принятых правил;</w:t>
      </w:r>
    </w:p>
    <w:p w:rsidR="006A5A34" w:rsidRDefault="006A5A34" w:rsidP="00065824">
      <w:pPr>
        <w:numPr>
          <w:ilvl w:val="0"/>
          <w:numId w:val="10"/>
        </w:numPr>
        <w:jc w:val="both"/>
      </w:pPr>
      <w:r>
        <w:t>выполнять учебные действия в устной и письменной речи;</w:t>
      </w:r>
    </w:p>
    <w:p w:rsidR="006A5A34" w:rsidRDefault="006A5A34" w:rsidP="00065824">
      <w:pPr>
        <w:numPr>
          <w:ilvl w:val="0"/>
          <w:numId w:val="10"/>
        </w:numPr>
        <w:jc w:val="both"/>
      </w:pPr>
      <w:r>
        <w:t>принимать установленные правила  в  планировании  и контроле способа решения;</w:t>
      </w:r>
    </w:p>
    <w:p w:rsidR="006A5A34" w:rsidRDefault="006A5A34" w:rsidP="00065824">
      <w:pPr>
        <w:numPr>
          <w:ilvl w:val="0"/>
          <w:numId w:val="10"/>
        </w:numPr>
        <w:jc w:val="both"/>
      </w:pPr>
      <w:r>
        <w:t>осуществлять  пошаговый контроль  под руководством учителя в доступных видах учебно-познавательной   деятельности.</w:t>
      </w:r>
    </w:p>
    <w:p w:rsidR="006A5A34" w:rsidRDefault="006A5A34" w:rsidP="00190203">
      <w:pPr>
        <w:ind w:firstLine="720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6A5A34" w:rsidRDefault="006A5A34" w:rsidP="00065824">
      <w:pPr>
        <w:numPr>
          <w:ilvl w:val="0"/>
          <w:numId w:val="11"/>
        </w:numPr>
        <w:spacing w:before="120"/>
      </w:pPr>
      <w:r>
        <w:t>понимать смысл инструкции учителя и заданий, предложенных в учебнике;</w:t>
      </w:r>
    </w:p>
    <w:p w:rsidR="006A5A34" w:rsidRDefault="006A5A34" w:rsidP="00065824">
      <w:pPr>
        <w:numPr>
          <w:ilvl w:val="0"/>
          <w:numId w:val="11"/>
        </w:numPr>
      </w:pPr>
      <w:r>
        <w:t>выполнять действия в опоре на заданный ориентир;</w:t>
      </w:r>
    </w:p>
    <w:p w:rsidR="006A5A34" w:rsidRDefault="006A5A34" w:rsidP="00065824">
      <w:pPr>
        <w:numPr>
          <w:ilvl w:val="0"/>
          <w:numId w:val="11"/>
        </w:numPr>
      </w:pPr>
      <w:r>
        <w:t>воспринимать мнение и предложения (о способе решения задачи) сверстников;</w:t>
      </w:r>
    </w:p>
    <w:p w:rsidR="006A5A34" w:rsidRDefault="006A5A34" w:rsidP="00065824">
      <w:pPr>
        <w:numPr>
          <w:ilvl w:val="0"/>
          <w:numId w:val="11"/>
        </w:numPr>
        <w:jc w:val="both"/>
      </w:pPr>
      <w:r>
        <w:t>в сотрудничестве с учителем, классом находить несколько вариантов решения учебной задачи;</w:t>
      </w:r>
    </w:p>
    <w:p w:rsidR="006A5A34" w:rsidRDefault="006A5A34" w:rsidP="00065824">
      <w:pPr>
        <w:numPr>
          <w:ilvl w:val="0"/>
          <w:numId w:val="11"/>
        </w:numPr>
        <w:jc w:val="both"/>
      </w:pPr>
      <w:r>
        <w:lastRenderedPageBreak/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6A5A34" w:rsidRDefault="006A5A34" w:rsidP="00065824">
      <w:pPr>
        <w:numPr>
          <w:ilvl w:val="0"/>
          <w:numId w:val="11"/>
        </w:numPr>
        <w:jc w:val="both"/>
      </w:pPr>
      <w:r>
        <w:t>выполнять учебные действия в устной, письменной речи и во внутреннем плане;</w:t>
      </w:r>
    </w:p>
    <w:p w:rsidR="006A5A34" w:rsidRDefault="006A5A34" w:rsidP="00065824">
      <w:pPr>
        <w:numPr>
          <w:ilvl w:val="0"/>
          <w:numId w:val="11"/>
        </w:numPr>
        <w:jc w:val="both"/>
      </w:pPr>
      <w: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6A5A34" w:rsidRDefault="006A5A34" w:rsidP="00190203">
      <w:pPr>
        <w:ind w:firstLine="720"/>
        <w:jc w:val="both"/>
        <w:rPr>
          <w:b/>
          <w:i/>
        </w:rPr>
      </w:pPr>
      <w:r>
        <w:rPr>
          <w:b/>
          <w:i/>
        </w:rPr>
        <w:t>Познавательные:</w:t>
      </w:r>
    </w:p>
    <w:p w:rsidR="006A5A34" w:rsidRDefault="006A5A34" w:rsidP="00190203">
      <w:pPr>
        <w:ind w:firstLine="720"/>
        <w:jc w:val="both"/>
        <w:rPr>
          <w:b/>
          <w:i/>
        </w:rPr>
      </w:pPr>
      <w:r>
        <w:rPr>
          <w:b/>
          <w:i/>
        </w:rPr>
        <w:t>Ученик научится:</w:t>
      </w:r>
    </w:p>
    <w:p w:rsidR="006A5A34" w:rsidRDefault="006A5A34" w:rsidP="00190203">
      <w:pPr>
        <w:ind w:left="720"/>
        <w:jc w:val="both"/>
      </w:pPr>
      <w:r>
        <w:t>осуществлять поиск нужной информации, используя материал учебника и сведения, полученные от взрослых;</w:t>
      </w:r>
    </w:p>
    <w:p w:rsidR="006A5A34" w:rsidRDefault="006A5A34" w:rsidP="00065824">
      <w:pPr>
        <w:numPr>
          <w:ilvl w:val="0"/>
          <w:numId w:val="12"/>
        </w:numPr>
        <w:jc w:val="both"/>
      </w:pPr>
      <w: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6A5A34" w:rsidRDefault="006A5A34" w:rsidP="00065824">
      <w:pPr>
        <w:numPr>
          <w:ilvl w:val="0"/>
          <w:numId w:val="12"/>
        </w:numPr>
        <w:jc w:val="both"/>
      </w:pPr>
      <w:r>
        <w:t>на основе кодирования строить несложные модели математических понятий, задачных ситуаций;</w:t>
      </w:r>
    </w:p>
    <w:p w:rsidR="006A5A34" w:rsidRDefault="006A5A34" w:rsidP="00065824">
      <w:pPr>
        <w:numPr>
          <w:ilvl w:val="0"/>
          <w:numId w:val="12"/>
        </w:numPr>
        <w:jc w:val="both"/>
      </w:pPr>
      <w:r>
        <w:t>строить небольшие математические сообщения в устной форме;</w:t>
      </w:r>
    </w:p>
    <w:p w:rsidR="006A5A34" w:rsidRDefault="006A5A34" w:rsidP="00065824">
      <w:pPr>
        <w:numPr>
          <w:ilvl w:val="0"/>
          <w:numId w:val="12"/>
        </w:numPr>
        <w:jc w:val="both"/>
      </w:pPr>
      <w: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6A5A34" w:rsidRDefault="006A5A34" w:rsidP="00065824">
      <w:pPr>
        <w:numPr>
          <w:ilvl w:val="0"/>
          <w:numId w:val="12"/>
        </w:numPr>
        <w:jc w:val="both"/>
      </w:pPr>
      <w:r>
        <w:t>выделять в явлениях существенные и несущественные, необходимые и достаточные признаки;</w:t>
      </w:r>
    </w:p>
    <w:p w:rsidR="006A5A34" w:rsidRDefault="006A5A34" w:rsidP="00065824">
      <w:pPr>
        <w:numPr>
          <w:ilvl w:val="0"/>
          <w:numId w:val="12"/>
        </w:numPr>
        <w:jc w:val="both"/>
      </w:pPr>
      <w:r>
        <w:t>проводить аналогию и на ее основе строить выводы;</w:t>
      </w:r>
    </w:p>
    <w:p w:rsidR="006A5A34" w:rsidRDefault="006A5A34" w:rsidP="00065824">
      <w:pPr>
        <w:numPr>
          <w:ilvl w:val="0"/>
          <w:numId w:val="12"/>
        </w:numPr>
        <w:jc w:val="both"/>
      </w:pPr>
      <w:r>
        <w:t>в сотрудничестве с учителем проводить классификацию изучаемых объектов;</w:t>
      </w:r>
    </w:p>
    <w:p w:rsidR="006A5A34" w:rsidRDefault="006A5A34" w:rsidP="00065824">
      <w:pPr>
        <w:numPr>
          <w:ilvl w:val="0"/>
          <w:numId w:val="12"/>
        </w:numPr>
        <w:jc w:val="both"/>
      </w:pPr>
      <w:r>
        <w:t>строить простые индуктив</w:t>
      </w:r>
      <w:r>
        <w:softHyphen/>
        <w:t>ные и дедуктивные рассуждения.</w:t>
      </w:r>
    </w:p>
    <w:p w:rsidR="006A5A34" w:rsidRDefault="006A5A34" w:rsidP="00190203">
      <w:pPr>
        <w:ind w:firstLine="720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6A5A34" w:rsidRDefault="006A5A34" w:rsidP="00065824">
      <w:pPr>
        <w:numPr>
          <w:ilvl w:val="0"/>
          <w:numId w:val="13"/>
        </w:numPr>
        <w:spacing w:before="120"/>
        <w:jc w:val="both"/>
      </w:pPr>
      <w:r>
        <w:t>под руководством учителя осуществлять поиск необходимой и дополнительной информации;</w:t>
      </w:r>
    </w:p>
    <w:p w:rsidR="006A5A34" w:rsidRDefault="006A5A34" w:rsidP="00065824">
      <w:pPr>
        <w:numPr>
          <w:ilvl w:val="0"/>
          <w:numId w:val="13"/>
        </w:numPr>
        <w:jc w:val="both"/>
      </w:pPr>
      <w:r>
        <w:t>работать с дополнительными текстами и заданиями;</w:t>
      </w:r>
    </w:p>
    <w:p w:rsidR="006A5A34" w:rsidRDefault="006A5A34" w:rsidP="00065824">
      <w:pPr>
        <w:numPr>
          <w:ilvl w:val="0"/>
          <w:numId w:val="13"/>
        </w:numPr>
        <w:jc w:val="both"/>
      </w:pPr>
      <w:r>
        <w:t>соотносить содержание схематических изображений с математической записью;</w:t>
      </w:r>
    </w:p>
    <w:p w:rsidR="006A5A34" w:rsidRDefault="006A5A34" w:rsidP="00065824">
      <w:pPr>
        <w:numPr>
          <w:ilvl w:val="0"/>
          <w:numId w:val="13"/>
        </w:numPr>
        <w:jc w:val="both"/>
      </w:pPr>
      <w:r>
        <w:t>моделировать задачи на основе анализа жизненных сюжетов;</w:t>
      </w:r>
    </w:p>
    <w:p w:rsidR="006A5A34" w:rsidRDefault="006A5A34" w:rsidP="00065824">
      <w:pPr>
        <w:numPr>
          <w:ilvl w:val="0"/>
          <w:numId w:val="13"/>
        </w:numPr>
        <w:jc w:val="both"/>
      </w:pPr>
      <w:r>
        <w:t>устанавливать  аналогии; формулировать выводы на основе аналогии, сравнения, обобщения;</w:t>
      </w:r>
    </w:p>
    <w:p w:rsidR="006A5A34" w:rsidRDefault="006A5A34" w:rsidP="00065824">
      <w:pPr>
        <w:numPr>
          <w:ilvl w:val="0"/>
          <w:numId w:val="13"/>
        </w:numPr>
        <w:jc w:val="both"/>
      </w:pPr>
      <w:r>
        <w:t>строить рассуждения о математических явлениях;</w:t>
      </w:r>
    </w:p>
    <w:p w:rsidR="006A5A34" w:rsidRDefault="006A5A34" w:rsidP="00065824">
      <w:pPr>
        <w:numPr>
          <w:ilvl w:val="0"/>
          <w:numId w:val="13"/>
        </w:numPr>
        <w:jc w:val="both"/>
      </w:pPr>
      <w:r>
        <w:t>пользоваться эвристическими приемами для нахождения решения математических задач.</w:t>
      </w:r>
    </w:p>
    <w:p w:rsidR="006A5A34" w:rsidRDefault="006A5A34" w:rsidP="00190203">
      <w:pPr>
        <w:ind w:firstLine="709"/>
        <w:rPr>
          <w:b/>
          <w:i/>
        </w:rPr>
      </w:pPr>
      <w:r>
        <w:rPr>
          <w:b/>
          <w:i/>
        </w:rPr>
        <w:t>Коммуникативные:</w:t>
      </w:r>
    </w:p>
    <w:p w:rsidR="006A5A34" w:rsidRDefault="006A5A34" w:rsidP="00190203">
      <w:pPr>
        <w:ind w:firstLine="426"/>
        <w:jc w:val="both"/>
        <w:rPr>
          <w:b/>
          <w:i/>
        </w:rPr>
      </w:pPr>
      <w:r>
        <w:rPr>
          <w:b/>
          <w:i/>
        </w:rPr>
        <w:t>Ученик научится:</w:t>
      </w:r>
    </w:p>
    <w:p w:rsidR="006A5A34" w:rsidRDefault="006A5A34" w:rsidP="00065824">
      <w:pPr>
        <w:numPr>
          <w:ilvl w:val="0"/>
          <w:numId w:val="14"/>
        </w:numPr>
        <w:jc w:val="both"/>
      </w:pPr>
      <w:r>
        <w:t>принимать активное участие в работе парами и группами, используя речевые коммуникативные средства;</w:t>
      </w:r>
    </w:p>
    <w:p w:rsidR="006A5A34" w:rsidRDefault="006A5A34" w:rsidP="00065824">
      <w:pPr>
        <w:numPr>
          <w:ilvl w:val="0"/>
          <w:numId w:val="14"/>
        </w:numPr>
        <w:jc w:val="both"/>
      </w:pPr>
      <w:r>
        <w:t>допускать  существование различных точек зрения;</w:t>
      </w:r>
    </w:p>
    <w:p w:rsidR="006A5A34" w:rsidRDefault="006A5A34" w:rsidP="00065824">
      <w:pPr>
        <w:numPr>
          <w:ilvl w:val="0"/>
          <w:numId w:val="14"/>
        </w:numPr>
        <w:jc w:val="both"/>
      </w:pPr>
      <w: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6A5A34" w:rsidRDefault="006A5A34" w:rsidP="00065824">
      <w:pPr>
        <w:numPr>
          <w:ilvl w:val="0"/>
          <w:numId w:val="14"/>
        </w:numPr>
        <w:jc w:val="both"/>
      </w:pPr>
      <w:r>
        <w:t>использовать в общении правила вежливости;</w:t>
      </w:r>
    </w:p>
    <w:p w:rsidR="006A5A34" w:rsidRDefault="006A5A34" w:rsidP="00065824">
      <w:pPr>
        <w:numPr>
          <w:ilvl w:val="0"/>
          <w:numId w:val="14"/>
        </w:numPr>
        <w:jc w:val="both"/>
      </w:pPr>
      <w:r>
        <w:t>использовать простые речевые  средства для  передачи своего мнения;</w:t>
      </w:r>
    </w:p>
    <w:p w:rsidR="006A5A34" w:rsidRDefault="006A5A34" w:rsidP="00065824">
      <w:pPr>
        <w:numPr>
          <w:ilvl w:val="0"/>
          <w:numId w:val="14"/>
        </w:numPr>
        <w:jc w:val="both"/>
      </w:pPr>
      <w:r>
        <w:t>контролировать свои действия в коллективной работе;</w:t>
      </w:r>
    </w:p>
    <w:p w:rsidR="006A5A34" w:rsidRDefault="006A5A34" w:rsidP="00065824">
      <w:pPr>
        <w:numPr>
          <w:ilvl w:val="0"/>
          <w:numId w:val="14"/>
        </w:numPr>
        <w:jc w:val="both"/>
      </w:pPr>
      <w:r>
        <w:lastRenderedPageBreak/>
        <w:t>понимать содержание вопросов и воспроизводить вопросы;</w:t>
      </w:r>
    </w:p>
    <w:p w:rsidR="006A5A34" w:rsidRDefault="006A5A34" w:rsidP="00065824">
      <w:pPr>
        <w:numPr>
          <w:ilvl w:val="0"/>
          <w:numId w:val="14"/>
        </w:numPr>
        <w:jc w:val="both"/>
      </w:pPr>
      <w:r>
        <w:t>следить за действиями дру</w:t>
      </w:r>
      <w:r>
        <w:softHyphen/>
        <w:t>гих участников в процессе коллективной познавательной деятельности.</w:t>
      </w:r>
    </w:p>
    <w:p w:rsidR="006A5A34" w:rsidRDefault="006A5A34" w:rsidP="00190203">
      <w:pPr>
        <w:ind w:firstLine="426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6A5A34" w:rsidRDefault="006A5A34" w:rsidP="00065824">
      <w:pPr>
        <w:numPr>
          <w:ilvl w:val="0"/>
          <w:numId w:val="15"/>
        </w:numPr>
        <w:spacing w:before="120"/>
        <w:jc w:val="both"/>
      </w:pPr>
      <w:r>
        <w:t>строить понятные для партнера высказывания и аргументировать свою позицию;</w:t>
      </w:r>
    </w:p>
    <w:p w:rsidR="006A5A34" w:rsidRDefault="006A5A34" w:rsidP="00065824">
      <w:pPr>
        <w:numPr>
          <w:ilvl w:val="0"/>
          <w:numId w:val="15"/>
        </w:numPr>
        <w:jc w:val="both"/>
      </w:pPr>
      <w:r>
        <w:t>использовать средства устного общения для решения коммуникативных задач.</w:t>
      </w:r>
    </w:p>
    <w:p w:rsidR="006A5A34" w:rsidRDefault="006A5A34" w:rsidP="00065824">
      <w:pPr>
        <w:numPr>
          <w:ilvl w:val="0"/>
          <w:numId w:val="15"/>
        </w:numPr>
        <w:jc w:val="both"/>
      </w:pPr>
      <w:r>
        <w:t>корректно формулировать свою точку зрения;</w:t>
      </w:r>
    </w:p>
    <w:p w:rsidR="006A5A34" w:rsidRDefault="006A5A34" w:rsidP="00065824">
      <w:pPr>
        <w:numPr>
          <w:ilvl w:val="0"/>
          <w:numId w:val="15"/>
        </w:numPr>
        <w:jc w:val="both"/>
      </w:pPr>
      <w:r>
        <w:t>проявлять инициативу в учебно-познавательной деятельности;</w:t>
      </w:r>
    </w:p>
    <w:p w:rsidR="00AB093E" w:rsidRPr="002E4C5A" w:rsidRDefault="006A5A34" w:rsidP="00065824">
      <w:pPr>
        <w:numPr>
          <w:ilvl w:val="0"/>
          <w:numId w:val="15"/>
        </w:numPr>
        <w:jc w:val="both"/>
      </w:pPr>
      <w:r>
        <w:t>контролировать свои действия в коллективной работе; осуществлять взаимный контроль.</w:t>
      </w:r>
    </w:p>
    <w:p w:rsidR="006A5A34" w:rsidRPr="00190203" w:rsidRDefault="006A5A34" w:rsidP="00190203">
      <w:pPr>
        <w:ind w:firstLine="720"/>
        <w:rPr>
          <w:b/>
          <w:szCs w:val="26"/>
        </w:rPr>
      </w:pPr>
      <w:r w:rsidRPr="00190203">
        <w:rPr>
          <w:b/>
          <w:szCs w:val="26"/>
        </w:rPr>
        <w:t>Предметные результаты:</w:t>
      </w:r>
    </w:p>
    <w:p w:rsidR="006A5A34" w:rsidRDefault="006A5A34" w:rsidP="00190203">
      <w:pPr>
        <w:pStyle w:val="310"/>
        <w:keepNext/>
        <w:keepLines/>
        <w:shd w:val="clear" w:color="auto" w:fill="auto"/>
        <w:spacing w:line="240" w:lineRule="auto"/>
        <w:ind w:firstLine="454"/>
        <w:rPr>
          <w:rStyle w:val="360"/>
          <w:bCs w:val="0"/>
          <w:sz w:val="24"/>
          <w:szCs w:val="24"/>
        </w:rPr>
      </w:pPr>
      <w:r>
        <w:rPr>
          <w:rStyle w:val="360"/>
          <w:sz w:val="24"/>
          <w:szCs w:val="24"/>
        </w:rPr>
        <w:t>Натуральные ч</w:t>
      </w:r>
      <w:r w:rsidR="0026410B">
        <w:rPr>
          <w:rStyle w:val="360"/>
          <w:sz w:val="24"/>
          <w:szCs w:val="24"/>
        </w:rPr>
        <w:t>исла. Дроби. Рациональные числа</w:t>
      </w:r>
    </w:p>
    <w:p w:rsidR="006A5A34" w:rsidRDefault="006A5A34" w:rsidP="00190203">
      <w:pPr>
        <w:pStyle w:val="ae"/>
        <w:spacing w:after="0"/>
        <w:ind w:firstLine="454"/>
        <w:jc w:val="both"/>
        <w:rPr>
          <w:b/>
          <w:i/>
        </w:rPr>
      </w:pPr>
      <w:r>
        <w:rPr>
          <w:b/>
          <w:i/>
        </w:rPr>
        <w:t>Ученик научится:</w:t>
      </w:r>
    </w:p>
    <w:p w:rsidR="006A5A34" w:rsidRDefault="006A5A34" w:rsidP="00065824">
      <w:pPr>
        <w:pStyle w:val="ae"/>
        <w:numPr>
          <w:ilvl w:val="1"/>
          <w:numId w:val="16"/>
        </w:numPr>
        <w:tabs>
          <w:tab w:val="left" w:pos="1104"/>
        </w:tabs>
        <w:spacing w:after="0"/>
        <w:ind w:left="1560"/>
        <w:jc w:val="both"/>
      </w:pPr>
      <w:r>
        <w:t>понимать особенности десятичной системы счисления;</w:t>
      </w:r>
    </w:p>
    <w:p w:rsidR="006A5A34" w:rsidRDefault="006A5A34" w:rsidP="00065824">
      <w:pPr>
        <w:pStyle w:val="ae"/>
        <w:numPr>
          <w:ilvl w:val="1"/>
          <w:numId w:val="16"/>
        </w:numPr>
        <w:tabs>
          <w:tab w:val="left" w:pos="1104"/>
        </w:tabs>
        <w:spacing w:after="0"/>
        <w:ind w:left="1560"/>
        <w:jc w:val="both"/>
      </w:pPr>
      <w:r>
        <w:t> сравнивать и упорядочивать натуральные числа;</w:t>
      </w:r>
    </w:p>
    <w:p w:rsidR="006A5A34" w:rsidRDefault="006A5A34" w:rsidP="00065824">
      <w:pPr>
        <w:pStyle w:val="ae"/>
        <w:numPr>
          <w:ilvl w:val="1"/>
          <w:numId w:val="16"/>
        </w:numPr>
        <w:tabs>
          <w:tab w:val="left" w:pos="1099"/>
        </w:tabs>
        <w:spacing w:after="0"/>
        <w:ind w:left="1560"/>
        <w:jc w:val="both"/>
      </w:pPr>
      <w: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6A5A34" w:rsidRDefault="006A5A34" w:rsidP="00065824">
      <w:pPr>
        <w:pStyle w:val="ae"/>
        <w:numPr>
          <w:ilvl w:val="1"/>
          <w:numId w:val="16"/>
        </w:numPr>
        <w:tabs>
          <w:tab w:val="left" w:pos="1099"/>
        </w:tabs>
        <w:spacing w:after="0"/>
        <w:ind w:left="1560"/>
        <w:jc w:val="both"/>
      </w:pPr>
      <w: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6A5A34" w:rsidRDefault="006A5A34" w:rsidP="0019020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6A5A34" w:rsidRDefault="006A5A34" w:rsidP="00065824">
      <w:pPr>
        <w:pStyle w:val="141"/>
        <w:numPr>
          <w:ilvl w:val="0"/>
          <w:numId w:val="17"/>
        </w:numPr>
        <w:shd w:val="clear" w:color="auto" w:fill="auto"/>
        <w:tabs>
          <w:tab w:val="left" w:pos="634"/>
          <w:tab w:val="left" w:pos="1701"/>
        </w:tabs>
        <w:spacing w:before="120" w:line="240" w:lineRule="auto"/>
        <w:ind w:left="1560" w:hanging="28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познакомиться с позиционными системами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счисленияс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основаниями, отличными от 10;</w:t>
      </w:r>
    </w:p>
    <w:p w:rsidR="006A5A34" w:rsidRDefault="006A5A34" w:rsidP="00065824">
      <w:pPr>
        <w:pStyle w:val="141"/>
        <w:numPr>
          <w:ilvl w:val="0"/>
          <w:numId w:val="17"/>
        </w:numPr>
        <w:shd w:val="clear" w:color="auto" w:fill="auto"/>
        <w:tabs>
          <w:tab w:val="left" w:pos="634"/>
          <w:tab w:val="left" w:pos="1701"/>
        </w:tabs>
        <w:spacing w:line="240" w:lineRule="auto"/>
        <w:ind w:left="1560" w:hanging="28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 углубить и развить представления о натуральных числах;</w:t>
      </w:r>
    </w:p>
    <w:p w:rsidR="006A5A34" w:rsidRDefault="006A5A34" w:rsidP="00065824">
      <w:pPr>
        <w:pStyle w:val="141"/>
        <w:numPr>
          <w:ilvl w:val="0"/>
          <w:numId w:val="17"/>
        </w:numPr>
        <w:shd w:val="clear" w:color="auto" w:fill="auto"/>
        <w:tabs>
          <w:tab w:val="left" w:pos="634"/>
          <w:tab w:val="left" w:pos="1701"/>
        </w:tabs>
        <w:spacing w:line="240" w:lineRule="auto"/>
        <w:ind w:left="1560" w:hanging="284"/>
        <w:rPr>
          <w:rStyle w:val="36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научиться использовать приёмы,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рационализирующиевычисления</w:t>
      </w:r>
      <w:proofErr w:type="spellEnd"/>
      <w:r>
        <w:rPr>
          <w:rFonts w:ascii="Times New Roman" w:hAnsi="Times New Roman"/>
          <w:i w:val="0"/>
          <w:sz w:val="24"/>
          <w:szCs w:val="24"/>
        </w:rPr>
        <w:t>, приобрести привычку контролировать вычисления, выбирая подходящий для ситуации способ.</w:t>
      </w:r>
    </w:p>
    <w:p w:rsidR="006A5A34" w:rsidRDefault="006A5A34" w:rsidP="00190203">
      <w:pPr>
        <w:pStyle w:val="310"/>
        <w:keepNext/>
        <w:keepLines/>
        <w:shd w:val="clear" w:color="auto" w:fill="auto"/>
        <w:spacing w:before="120" w:line="240" w:lineRule="auto"/>
        <w:ind w:firstLine="454"/>
      </w:pPr>
      <w:r>
        <w:rPr>
          <w:rStyle w:val="360"/>
          <w:sz w:val="24"/>
          <w:szCs w:val="24"/>
        </w:rPr>
        <w:t>Измерения, приближения, оценки.</w:t>
      </w:r>
    </w:p>
    <w:p w:rsidR="006A5A34" w:rsidRDefault="006A5A34" w:rsidP="00190203">
      <w:pPr>
        <w:pStyle w:val="ae"/>
        <w:spacing w:after="0"/>
        <w:ind w:firstLine="454"/>
        <w:jc w:val="both"/>
        <w:rPr>
          <w:b/>
          <w:i/>
        </w:rPr>
      </w:pPr>
      <w:r>
        <w:rPr>
          <w:b/>
          <w:i/>
        </w:rPr>
        <w:t>Ученик научится:</w:t>
      </w:r>
    </w:p>
    <w:p w:rsidR="006A5A34" w:rsidRDefault="006A5A34" w:rsidP="00065824">
      <w:pPr>
        <w:pStyle w:val="ae"/>
        <w:numPr>
          <w:ilvl w:val="0"/>
          <w:numId w:val="18"/>
        </w:numPr>
        <w:spacing w:after="0"/>
        <w:ind w:left="1560" w:hanging="284"/>
        <w:jc w:val="both"/>
      </w:pPr>
      <w: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6A5A34" w:rsidRDefault="006A5A34" w:rsidP="00190203">
      <w:pPr>
        <w:pStyle w:val="141"/>
        <w:shd w:val="clear" w:color="auto" w:fill="auto"/>
        <w:spacing w:before="12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6A5A34" w:rsidRDefault="006A5A34" w:rsidP="00065824">
      <w:pPr>
        <w:pStyle w:val="141"/>
        <w:numPr>
          <w:ilvl w:val="1"/>
          <w:numId w:val="19"/>
        </w:numPr>
        <w:shd w:val="clear" w:color="auto" w:fill="auto"/>
        <w:tabs>
          <w:tab w:val="left" w:pos="649"/>
        </w:tabs>
        <w:spacing w:line="240" w:lineRule="auto"/>
        <w:ind w:left="170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записиприближённых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значений, содержащихся в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информационныхисточниках</w:t>
      </w:r>
      <w:proofErr w:type="spellEnd"/>
      <w:r>
        <w:rPr>
          <w:rFonts w:ascii="Times New Roman" w:hAnsi="Times New Roman"/>
          <w:i w:val="0"/>
          <w:sz w:val="24"/>
          <w:szCs w:val="24"/>
        </w:rPr>
        <w:t>, можно судить о погрешности приближения</w:t>
      </w:r>
      <w:r>
        <w:rPr>
          <w:rFonts w:ascii="Times New Roman" w:hAnsi="Times New Roman"/>
          <w:sz w:val="24"/>
          <w:szCs w:val="24"/>
        </w:rPr>
        <w:t>.</w:t>
      </w:r>
    </w:p>
    <w:p w:rsidR="006A5A34" w:rsidRDefault="006A5A34" w:rsidP="00190203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Style w:val="360"/>
          <w:sz w:val="24"/>
          <w:szCs w:val="24"/>
        </w:rPr>
        <w:t>Уравнения</w:t>
      </w:r>
    </w:p>
    <w:p w:rsidR="006A5A34" w:rsidRDefault="006A5A34" w:rsidP="00190203">
      <w:pPr>
        <w:pStyle w:val="ae"/>
        <w:spacing w:after="0"/>
        <w:ind w:firstLine="454"/>
        <w:jc w:val="both"/>
        <w:rPr>
          <w:b/>
          <w:i/>
        </w:rPr>
      </w:pPr>
      <w:r>
        <w:rPr>
          <w:b/>
          <w:i/>
        </w:rPr>
        <w:t>Ученик научится:</w:t>
      </w:r>
    </w:p>
    <w:p w:rsidR="006A5A34" w:rsidRDefault="006A5A34" w:rsidP="00065824">
      <w:pPr>
        <w:pStyle w:val="ae"/>
        <w:numPr>
          <w:ilvl w:val="1"/>
          <w:numId w:val="19"/>
        </w:numPr>
        <w:tabs>
          <w:tab w:val="left" w:pos="1074"/>
        </w:tabs>
        <w:spacing w:before="120" w:after="0"/>
        <w:ind w:left="1560" w:hanging="284"/>
        <w:jc w:val="both"/>
      </w:pPr>
      <w:r>
        <w:t>решать простейшие уравнения с одной переменной;</w:t>
      </w:r>
    </w:p>
    <w:p w:rsidR="006A5A34" w:rsidRDefault="006A5A34" w:rsidP="00065824">
      <w:pPr>
        <w:pStyle w:val="ae"/>
        <w:numPr>
          <w:ilvl w:val="1"/>
          <w:numId w:val="19"/>
        </w:numPr>
        <w:tabs>
          <w:tab w:val="left" w:pos="1084"/>
        </w:tabs>
        <w:spacing w:after="0"/>
        <w:ind w:left="1560" w:hanging="284"/>
        <w:jc w:val="both"/>
      </w:pPr>
      <w:r>
        <w:lastRenderedPageBreak/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A5A34" w:rsidRDefault="006A5A34" w:rsidP="0019020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 получит возможность:</w:t>
      </w:r>
    </w:p>
    <w:p w:rsidR="006A5A34" w:rsidRDefault="006A5A34" w:rsidP="00065824">
      <w:pPr>
        <w:pStyle w:val="141"/>
        <w:numPr>
          <w:ilvl w:val="1"/>
          <w:numId w:val="20"/>
        </w:numPr>
        <w:shd w:val="clear" w:color="auto" w:fill="auto"/>
        <w:tabs>
          <w:tab w:val="left" w:pos="1084"/>
        </w:tabs>
        <w:spacing w:before="120" w:line="240" w:lineRule="auto"/>
        <w:ind w:left="1418" w:hanging="28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овладеть специальными приёмами решения уравнений;</w:t>
      </w:r>
    </w:p>
    <w:p w:rsidR="006A5A34" w:rsidRDefault="006A5A34" w:rsidP="00065824">
      <w:pPr>
        <w:pStyle w:val="141"/>
        <w:numPr>
          <w:ilvl w:val="1"/>
          <w:numId w:val="20"/>
        </w:numPr>
        <w:shd w:val="clear" w:color="auto" w:fill="auto"/>
        <w:tabs>
          <w:tab w:val="left" w:pos="1084"/>
        </w:tabs>
        <w:spacing w:line="240" w:lineRule="auto"/>
        <w:ind w:left="1418" w:hanging="28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уверенно применять аппарат уравнений для решения разнообразных задач из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математики</w:t>
      </w:r>
      <w:proofErr w:type="gramStart"/>
      <w:r>
        <w:rPr>
          <w:rFonts w:ascii="Times New Roman" w:hAnsi="Times New Roman"/>
          <w:i w:val="0"/>
          <w:sz w:val="24"/>
          <w:szCs w:val="24"/>
        </w:rPr>
        <w:t>,с</w:t>
      </w:r>
      <w:proofErr w:type="gramEnd"/>
      <w:r>
        <w:rPr>
          <w:rFonts w:ascii="Times New Roman" w:hAnsi="Times New Roman"/>
          <w:i w:val="0"/>
          <w:sz w:val="24"/>
          <w:szCs w:val="24"/>
        </w:rPr>
        <w:t>межных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предметов, практики;</w:t>
      </w:r>
    </w:p>
    <w:p w:rsidR="006A5A34" w:rsidRDefault="006A5A34" w:rsidP="00190203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Style w:val="360"/>
          <w:sz w:val="24"/>
          <w:szCs w:val="24"/>
        </w:rPr>
        <w:t>Неравенства</w:t>
      </w:r>
    </w:p>
    <w:p w:rsidR="006A5A34" w:rsidRDefault="006A5A34" w:rsidP="00190203">
      <w:pPr>
        <w:pStyle w:val="ae"/>
        <w:spacing w:after="0"/>
        <w:ind w:firstLine="454"/>
        <w:jc w:val="both"/>
        <w:rPr>
          <w:b/>
          <w:i/>
        </w:rPr>
      </w:pPr>
      <w:r>
        <w:rPr>
          <w:b/>
          <w:i/>
        </w:rPr>
        <w:t>Ученик научится:</w:t>
      </w:r>
    </w:p>
    <w:p w:rsidR="006A5A34" w:rsidRDefault="006A5A34" w:rsidP="00065824">
      <w:pPr>
        <w:pStyle w:val="ae"/>
        <w:numPr>
          <w:ilvl w:val="1"/>
          <w:numId w:val="21"/>
        </w:numPr>
        <w:tabs>
          <w:tab w:val="left" w:pos="1074"/>
        </w:tabs>
        <w:spacing w:after="0"/>
        <w:ind w:left="1560" w:hanging="426"/>
        <w:jc w:val="both"/>
      </w:pPr>
      <w:r>
        <w:t>понимать и применять терминологию и символику, связанные с отношением неравенства;</w:t>
      </w:r>
    </w:p>
    <w:p w:rsidR="00AB093E" w:rsidRPr="002E4C5A" w:rsidRDefault="006A5A34" w:rsidP="00065824">
      <w:pPr>
        <w:pStyle w:val="ae"/>
        <w:numPr>
          <w:ilvl w:val="1"/>
          <w:numId w:val="21"/>
        </w:numPr>
        <w:tabs>
          <w:tab w:val="left" w:pos="1089"/>
        </w:tabs>
        <w:spacing w:after="0"/>
        <w:ind w:left="1560" w:hanging="426"/>
        <w:jc w:val="both"/>
        <w:rPr>
          <w:b/>
        </w:rPr>
      </w:pPr>
      <w:r>
        <w:t>применять аппарат неравенств, для решения задач.</w:t>
      </w:r>
    </w:p>
    <w:p w:rsidR="006A5A34" w:rsidRDefault="006A5A34" w:rsidP="00190203">
      <w:pPr>
        <w:pStyle w:val="ae"/>
        <w:tabs>
          <w:tab w:val="left" w:pos="1089"/>
        </w:tabs>
        <w:spacing w:before="120" w:after="0"/>
        <w:ind w:left="426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6A5A34" w:rsidRDefault="006A5A34" w:rsidP="00065824">
      <w:pPr>
        <w:pStyle w:val="141"/>
        <w:numPr>
          <w:ilvl w:val="0"/>
          <w:numId w:val="22"/>
        </w:numPr>
        <w:shd w:val="clear" w:color="auto" w:fill="auto"/>
        <w:tabs>
          <w:tab w:val="left" w:pos="1070"/>
        </w:tabs>
        <w:spacing w:before="120" w:line="240" w:lineRule="auto"/>
        <w:ind w:left="1276" w:hanging="28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уверенно применять аппарат неравенств, для решения разнообразных математических задач и задач из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смежныхпредметов</w:t>
      </w:r>
      <w:proofErr w:type="spellEnd"/>
      <w:r>
        <w:rPr>
          <w:rFonts w:ascii="Times New Roman" w:hAnsi="Times New Roman"/>
          <w:i w:val="0"/>
          <w:sz w:val="24"/>
          <w:szCs w:val="24"/>
        </w:rPr>
        <w:t>, практики;</w:t>
      </w:r>
    </w:p>
    <w:p w:rsidR="006A5A34" w:rsidRDefault="006A5A34" w:rsidP="00190203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Style w:val="360"/>
          <w:sz w:val="24"/>
          <w:szCs w:val="24"/>
        </w:rPr>
        <w:t>Описательная статистика</w:t>
      </w:r>
    </w:p>
    <w:p w:rsidR="006A5A34" w:rsidRDefault="006A5A34" w:rsidP="00190203">
      <w:pPr>
        <w:pStyle w:val="ae"/>
        <w:spacing w:after="0"/>
        <w:ind w:left="1134" w:hanging="567"/>
        <w:jc w:val="both"/>
      </w:pPr>
      <w:r>
        <w:rPr>
          <w:b/>
          <w:i/>
        </w:rPr>
        <w:t>Ученик научится</w:t>
      </w:r>
      <w:r>
        <w:t xml:space="preserve"> использовать простейшие способы представления и анализа статистических данных.</w:t>
      </w:r>
    </w:p>
    <w:p w:rsidR="006A5A34" w:rsidRDefault="006A5A34" w:rsidP="00190203">
      <w:pPr>
        <w:pStyle w:val="141"/>
        <w:shd w:val="clear" w:color="auto" w:fill="auto"/>
        <w:spacing w:line="240" w:lineRule="auto"/>
        <w:ind w:left="1134" w:hanging="56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приобрести первоначальный опыт организации сбора данных при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проведенииопроса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общественного мнения, представлять результаты опроса в виде таблицы, диаграммы.</w:t>
      </w:r>
    </w:p>
    <w:p w:rsidR="006A5A34" w:rsidRDefault="006A5A34" w:rsidP="00190203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Style w:val="360"/>
          <w:sz w:val="24"/>
          <w:szCs w:val="24"/>
        </w:rPr>
        <w:t>Комбинаторика</w:t>
      </w:r>
    </w:p>
    <w:p w:rsidR="006A5A34" w:rsidRDefault="006A5A34" w:rsidP="00190203">
      <w:pPr>
        <w:pStyle w:val="ae"/>
        <w:spacing w:after="0"/>
        <w:ind w:left="1276" w:hanging="709"/>
        <w:jc w:val="both"/>
      </w:pPr>
      <w:r>
        <w:rPr>
          <w:b/>
          <w:i/>
        </w:rPr>
        <w:t>Ученик научится</w:t>
      </w:r>
      <w:r>
        <w:t xml:space="preserve"> решать комбинаторные задачи на нахождение числа объектов или комбинаций.</w:t>
      </w:r>
    </w:p>
    <w:p w:rsidR="006A5A34" w:rsidRDefault="006A5A34" w:rsidP="00190203">
      <w:pPr>
        <w:pStyle w:val="141"/>
        <w:shd w:val="clear" w:color="auto" w:fill="auto"/>
        <w:spacing w:line="240" w:lineRule="auto"/>
        <w:ind w:left="1276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научиться некоторым специальным приёмам решения комбинаторных задач.</w:t>
      </w:r>
    </w:p>
    <w:p w:rsidR="006A5A34" w:rsidRDefault="006A5A34" w:rsidP="00190203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Style w:val="360"/>
          <w:sz w:val="24"/>
          <w:szCs w:val="24"/>
        </w:rPr>
        <w:t>Наглядная геометрия</w:t>
      </w:r>
    </w:p>
    <w:p w:rsidR="006A5A34" w:rsidRDefault="006A5A34" w:rsidP="00190203">
      <w:pPr>
        <w:pStyle w:val="ae"/>
        <w:spacing w:after="0"/>
        <w:ind w:firstLine="454"/>
        <w:jc w:val="both"/>
        <w:rPr>
          <w:b/>
          <w:i/>
        </w:rPr>
      </w:pPr>
      <w:r>
        <w:rPr>
          <w:b/>
          <w:i/>
        </w:rPr>
        <w:t>Ученик научится:</w:t>
      </w:r>
    </w:p>
    <w:p w:rsidR="006A5A34" w:rsidRDefault="006A5A34" w:rsidP="00065824">
      <w:pPr>
        <w:pStyle w:val="ae"/>
        <w:numPr>
          <w:ilvl w:val="1"/>
          <w:numId w:val="21"/>
        </w:numPr>
        <w:tabs>
          <w:tab w:val="left" w:pos="1084"/>
        </w:tabs>
        <w:spacing w:before="120" w:after="0"/>
        <w:ind w:left="1276" w:hanging="283"/>
        <w:jc w:val="both"/>
      </w:pPr>
      <w:r>
        <w:t>распознавать на чертежах, рисунках, моделях и в окружающем мире плоские и пространственные геометрические фигуры;</w:t>
      </w:r>
    </w:p>
    <w:p w:rsidR="006A5A34" w:rsidRDefault="006A5A34" w:rsidP="00065824">
      <w:pPr>
        <w:pStyle w:val="ae"/>
        <w:numPr>
          <w:ilvl w:val="1"/>
          <w:numId w:val="21"/>
        </w:numPr>
        <w:tabs>
          <w:tab w:val="left" w:pos="1074"/>
        </w:tabs>
        <w:spacing w:after="0"/>
        <w:ind w:left="1276" w:hanging="283"/>
        <w:jc w:val="both"/>
      </w:pPr>
      <w:r>
        <w:t>распознавать развёртки куба, прямоугольного параллелепипеда;</w:t>
      </w:r>
    </w:p>
    <w:p w:rsidR="006A5A34" w:rsidRDefault="006A5A34" w:rsidP="00065824">
      <w:pPr>
        <w:pStyle w:val="ae"/>
        <w:numPr>
          <w:ilvl w:val="1"/>
          <w:numId w:val="21"/>
        </w:numPr>
        <w:tabs>
          <w:tab w:val="left" w:pos="1079"/>
        </w:tabs>
        <w:spacing w:after="0"/>
        <w:ind w:left="1276" w:hanging="283"/>
        <w:jc w:val="both"/>
      </w:pPr>
      <w:r>
        <w:t>строить развёртки куба и прямоугольного параллелепипеда;</w:t>
      </w:r>
    </w:p>
    <w:p w:rsidR="006A5A34" w:rsidRDefault="006A5A34" w:rsidP="00065824">
      <w:pPr>
        <w:pStyle w:val="ae"/>
        <w:numPr>
          <w:ilvl w:val="1"/>
          <w:numId w:val="21"/>
        </w:numPr>
        <w:tabs>
          <w:tab w:val="left" w:pos="1076"/>
        </w:tabs>
        <w:spacing w:after="0"/>
        <w:ind w:left="1276" w:hanging="283"/>
        <w:jc w:val="both"/>
      </w:pPr>
      <w:r>
        <w:t>вычислять объём прямоугольного параллелепипеда.</w:t>
      </w:r>
    </w:p>
    <w:p w:rsidR="006A5A34" w:rsidRDefault="006A5A34" w:rsidP="0019020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6A5A34" w:rsidRDefault="006A5A34" w:rsidP="00065824">
      <w:pPr>
        <w:pStyle w:val="141"/>
        <w:numPr>
          <w:ilvl w:val="0"/>
          <w:numId w:val="23"/>
        </w:numPr>
        <w:shd w:val="clear" w:color="auto" w:fill="auto"/>
        <w:tabs>
          <w:tab w:val="left" w:pos="1094"/>
          <w:tab w:val="left" w:pos="1276"/>
        </w:tabs>
        <w:spacing w:before="120" w:line="240" w:lineRule="auto"/>
        <w:ind w:left="1985" w:hanging="99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6A5A34" w:rsidRDefault="006A5A34" w:rsidP="00065824">
      <w:pPr>
        <w:pStyle w:val="141"/>
        <w:numPr>
          <w:ilvl w:val="0"/>
          <w:numId w:val="23"/>
        </w:numPr>
        <w:shd w:val="clear" w:color="auto" w:fill="auto"/>
        <w:tabs>
          <w:tab w:val="left" w:pos="1060"/>
          <w:tab w:val="left" w:pos="1276"/>
        </w:tabs>
        <w:spacing w:line="240" w:lineRule="auto"/>
        <w:ind w:left="1985" w:hanging="99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6A5A34" w:rsidRDefault="006A5A34" w:rsidP="00190203">
      <w:pPr>
        <w:pStyle w:val="310"/>
        <w:keepNext/>
        <w:keepLines/>
        <w:shd w:val="clear" w:color="auto" w:fill="auto"/>
        <w:spacing w:before="120"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Style w:val="360"/>
          <w:sz w:val="24"/>
          <w:szCs w:val="24"/>
        </w:rPr>
        <w:t>Геометрические фигуры</w:t>
      </w:r>
    </w:p>
    <w:p w:rsidR="006A5A34" w:rsidRDefault="006A5A34" w:rsidP="00190203">
      <w:pPr>
        <w:pStyle w:val="ae"/>
        <w:spacing w:after="0"/>
        <w:ind w:firstLine="454"/>
        <w:jc w:val="both"/>
        <w:rPr>
          <w:b/>
          <w:i/>
        </w:rPr>
      </w:pPr>
      <w:r>
        <w:rPr>
          <w:b/>
          <w:i/>
        </w:rPr>
        <w:t>Ученик научится:</w:t>
      </w:r>
    </w:p>
    <w:p w:rsidR="006A5A34" w:rsidRDefault="006A5A34" w:rsidP="00065824">
      <w:pPr>
        <w:pStyle w:val="ae"/>
        <w:numPr>
          <w:ilvl w:val="1"/>
          <w:numId w:val="21"/>
        </w:numPr>
        <w:tabs>
          <w:tab w:val="left" w:pos="1276"/>
        </w:tabs>
        <w:spacing w:after="0"/>
        <w:ind w:left="1276" w:hanging="283"/>
        <w:jc w:val="both"/>
      </w:pPr>
      <w:r>
        <w:t>пользоваться языком геометрии для описания предметов окружающего мира и их взаимного расположения;</w:t>
      </w:r>
    </w:p>
    <w:p w:rsidR="006A5A34" w:rsidRDefault="006A5A34" w:rsidP="00065824">
      <w:pPr>
        <w:pStyle w:val="ae"/>
        <w:numPr>
          <w:ilvl w:val="1"/>
          <w:numId w:val="21"/>
        </w:numPr>
        <w:tabs>
          <w:tab w:val="left" w:pos="1276"/>
        </w:tabs>
        <w:spacing w:after="0"/>
        <w:ind w:left="1276" w:hanging="283"/>
        <w:jc w:val="both"/>
      </w:pPr>
      <w:r>
        <w:t>распознавать и изображать на чертежах и рисунках геометрические фигуры и их конфигурации;</w:t>
      </w:r>
    </w:p>
    <w:p w:rsidR="006A5A34" w:rsidRDefault="006A5A34" w:rsidP="00065824">
      <w:pPr>
        <w:pStyle w:val="ae"/>
        <w:numPr>
          <w:ilvl w:val="1"/>
          <w:numId w:val="21"/>
        </w:numPr>
        <w:tabs>
          <w:tab w:val="left" w:pos="1276"/>
        </w:tabs>
        <w:spacing w:after="0"/>
        <w:ind w:left="1276" w:hanging="283"/>
        <w:jc w:val="both"/>
      </w:pPr>
      <w:r>
        <w:t>находить значения длин линейных  фигур, градусную меру углов от 0 до 180°;</w:t>
      </w:r>
    </w:p>
    <w:p w:rsidR="006A5A34" w:rsidRDefault="006A5A34" w:rsidP="00065824">
      <w:pPr>
        <w:pStyle w:val="ae"/>
        <w:numPr>
          <w:ilvl w:val="1"/>
          <w:numId w:val="21"/>
        </w:numPr>
        <w:tabs>
          <w:tab w:val="left" w:pos="1276"/>
        </w:tabs>
        <w:spacing w:after="0"/>
        <w:ind w:left="1276" w:hanging="283"/>
        <w:jc w:val="both"/>
      </w:pPr>
      <w:r>
        <w:lastRenderedPageBreak/>
        <w:t>решать несложные задачи на построение.</w:t>
      </w:r>
    </w:p>
    <w:p w:rsidR="006A5A34" w:rsidRDefault="006A5A34" w:rsidP="00190203">
      <w:pPr>
        <w:pStyle w:val="141"/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6A5A34" w:rsidRDefault="006A5A34" w:rsidP="00065824">
      <w:pPr>
        <w:pStyle w:val="ae"/>
        <w:numPr>
          <w:ilvl w:val="0"/>
          <w:numId w:val="24"/>
        </w:numPr>
        <w:tabs>
          <w:tab w:val="left" w:pos="1079"/>
        </w:tabs>
        <w:spacing w:after="0"/>
        <w:ind w:left="1560" w:hanging="567"/>
        <w:jc w:val="both"/>
      </w:pPr>
      <w:r>
        <w:t>научится пользоваться языком геометрии для описания предметов окружающего мира и их взаимного расположения;</w:t>
      </w:r>
    </w:p>
    <w:p w:rsidR="006A5A34" w:rsidRDefault="006A5A34" w:rsidP="00065824">
      <w:pPr>
        <w:pStyle w:val="ae"/>
        <w:numPr>
          <w:ilvl w:val="0"/>
          <w:numId w:val="25"/>
        </w:numPr>
        <w:tabs>
          <w:tab w:val="left" w:pos="1079"/>
        </w:tabs>
        <w:spacing w:after="0"/>
        <w:ind w:left="1560" w:hanging="567"/>
        <w:jc w:val="both"/>
      </w:pPr>
      <w:r>
        <w:t>распознавать и изображать на чертежах и рисунках геометрические фигуры и их конфигурации;</w:t>
      </w:r>
    </w:p>
    <w:p w:rsidR="006A5A34" w:rsidRDefault="006A5A34" w:rsidP="00065824">
      <w:pPr>
        <w:pStyle w:val="ae"/>
        <w:numPr>
          <w:ilvl w:val="0"/>
          <w:numId w:val="24"/>
        </w:numPr>
        <w:tabs>
          <w:tab w:val="left" w:pos="1084"/>
        </w:tabs>
        <w:spacing w:after="0"/>
        <w:ind w:left="1560" w:hanging="567"/>
        <w:jc w:val="both"/>
      </w:pPr>
      <w:r>
        <w:t xml:space="preserve">находить значения длин линейных  фигур, градусную меру углов от 0 до 180°; </w:t>
      </w:r>
    </w:p>
    <w:p w:rsidR="006A5A34" w:rsidRDefault="006A5A34" w:rsidP="00065824">
      <w:pPr>
        <w:pStyle w:val="ae"/>
        <w:numPr>
          <w:ilvl w:val="0"/>
          <w:numId w:val="24"/>
        </w:numPr>
        <w:tabs>
          <w:tab w:val="left" w:pos="1074"/>
        </w:tabs>
        <w:spacing w:after="0"/>
        <w:ind w:left="1560" w:hanging="567"/>
        <w:jc w:val="both"/>
      </w:pPr>
      <w:r>
        <w:t>решать несложные задачи на построение.</w:t>
      </w:r>
    </w:p>
    <w:p w:rsidR="006A5A34" w:rsidRDefault="006A5A34" w:rsidP="00190203">
      <w:pPr>
        <w:pStyle w:val="310"/>
        <w:keepNext/>
        <w:keepLines/>
        <w:shd w:val="clear" w:color="auto" w:fill="auto"/>
        <w:spacing w:before="120"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Style w:val="360"/>
          <w:sz w:val="24"/>
          <w:szCs w:val="24"/>
        </w:rPr>
        <w:t>Измерение геометрических величин</w:t>
      </w:r>
    </w:p>
    <w:p w:rsidR="006A5A34" w:rsidRDefault="006A5A34" w:rsidP="00190203">
      <w:pPr>
        <w:pStyle w:val="ae"/>
        <w:spacing w:after="0"/>
        <w:ind w:firstLine="454"/>
        <w:jc w:val="both"/>
        <w:rPr>
          <w:b/>
          <w:i/>
        </w:rPr>
      </w:pPr>
      <w:r>
        <w:rPr>
          <w:b/>
          <w:i/>
        </w:rPr>
        <w:t>Ученик научится:</w:t>
      </w:r>
    </w:p>
    <w:p w:rsidR="006A5A34" w:rsidRDefault="006A5A34" w:rsidP="00065824">
      <w:pPr>
        <w:pStyle w:val="ae"/>
        <w:numPr>
          <w:ilvl w:val="1"/>
          <w:numId w:val="21"/>
        </w:numPr>
        <w:tabs>
          <w:tab w:val="left" w:pos="634"/>
        </w:tabs>
        <w:spacing w:after="0"/>
        <w:ind w:left="1418" w:hanging="284"/>
        <w:jc w:val="both"/>
      </w:pPr>
      <w: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6A5A34" w:rsidRDefault="006A5A34" w:rsidP="00065824">
      <w:pPr>
        <w:pStyle w:val="ae"/>
        <w:numPr>
          <w:ilvl w:val="1"/>
          <w:numId w:val="21"/>
        </w:numPr>
        <w:tabs>
          <w:tab w:val="left" w:pos="639"/>
        </w:tabs>
        <w:spacing w:after="0"/>
        <w:ind w:left="1418" w:hanging="284"/>
        <w:jc w:val="both"/>
      </w:pPr>
      <w:r>
        <w:t>вычислять площади прямоугольника, квадрата;</w:t>
      </w:r>
    </w:p>
    <w:p w:rsidR="006A5A34" w:rsidRDefault="006A5A34" w:rsidP="00065824">
      <w:pPr>
        <w:pStyle w:val="ae"/>
        <w:numPr>
          <w:ilvl w:val="1"/>
          <w:numId w:val="21"/>
        </w:numPr>
        <w:tabs>
          <w:tab w:val="left" w:pos="634"/>
        </w:tabs>
        <w:spacing w:after="0"/>
        <w:ind w:left="1418" w:hanging="284"/>
        <w:jc w:val="both"/>
      </w:pPr>
      <w:r>
        <w:t>вычислять длины линейных элементов фигур и их углы, формулы площадей фигур;</w:t>
      </w:r>
    </w:p>
    <w:p w:rsidR="006A5A34" w:rsidRDefault="006A5A34" w:rsidP="00065824">
      <w:pPr>
        <w:pStyle w:val="ae"/>
        <w:numPr>
          <w:ilvl w:val="1"/>
          <w:numId w:val="21"/>
        </w:numPr>
        <w:tabs>
          <w:tab w:val="left" w:pos="634"/>
        </w:tabs>
        <w:spacing w:after="0"/>
        <w:ind w:left="1418" w:hanging="284"/>
        <w:jc w:val="both"/>
      </w:pPr>
      <w:r>
        <w:t>решать задачи на применение  формулы площади</w:t>
      </w:r>
      <w:r w:rsidR="00BE6C06">
        <w:t xml:space="preserve"> </w:t>
      </w:r>
      <w:r>
        <w:t>прямоугольника, квадрата.</w:t>
      </w:r>
    </w:p>
    <w:p w:rsidR="006A5A34" w:rsidRDefault="006A5A34" w:rsidP="0019020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6A5A34" w:rsidRDefault="006A5A34" w:rsidP="00065824">
      <w:pPr>
        <w:pStyle w:val="ae"/>
        <w:numPr>
          <w:ilvl w:val="0"/>
          <w:numId w:val="26"/>
        </w:numPr>
        <w:tabs>
          <w:tab w:val="left" w:pos="634"/>
        </w:tabs>
        <w:spacing w:after="0"/>
        <w:ind w:left="1560" w:hanging="426"/>
        <w:jc w:val="both"/>
      </w:pPr>
      <w: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6A5A34" w:rsidRDefault="006A5A34" w:rsidP="00065824">
      <w:pPr>
        <w:pStyle w:val="ae"/>
        <w:numPr>
          <w:ilvl w:val="0"/>
          <w:numId w:val="26"/>
        </w:numPr>
        <w:tabs>
          <w:tab w:val="left" w:pos="639"/>
        </w:tabs>
        <w:spacing w:after="0"/>
        <w:ind w:left="1560" w:hanging="426"/>
        <w:jc w:val="both"/>
      </w:pPr>
      <w:r>
        <w:t>вычислять площади прямоугольника, квадрата;</w:t>
      </w:r>
    </w:p>
    <w:p w:rsidR="006A5A34" w:rsidRDefault="006A5A34" w:rsidP="00065824">
      <w:pPr>
        <w:pStyle w:val="ae"/>
        <w:numPr>
          <w:ilvl w:val="0"/>
          <w:numId w:val="26"/>
        </w:numPr>
        <w:tabs>
          <w:tab w:val="left" w:pos="634"/>
        </w:tabs>
        <w:spacing w:after="0"/>
        <w:ind w:left="1560" w:hanging="426"/>
        <w:jc w:val="both"/>
      </w:pPr>
      <w:r>
        <w:t>вычислять длины линейных элементов фигур и их углы, формулы площадей фигур;</w:t>
      </w:r>
    </w:p>
    <w:p w:rsidR="006A5A34" w:rsidRDefault="006A5A34" w:rsidP="00065824">
      <w:pPr>
        <w:pStyle w:val="ae"/>
        <w:numPr>
          <w:ilvl w:val="0"/>
          <w:numId w:val="26"/>
        </w:numPr>
        <w:tabs>
          <w:tab w:val="left" w:pos="634"/>
        </w:tabs>
        <w:spacing w:after="0"/>
        <w:ind w:left="1560" w:hanging="426"/>
        <w:jc w:val="both"/>
      </w:pPr>
      <w:r>
        <w:t>решать задачи на применение  формулы площади прямоугольника, квадрата.</w:t>
      </w:r>
    </w:p>
    <w:p w:rsidR="006A5A34" w:rsidRDefault="006A5A34" w:rsidP="00190203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Style w:val="360"/>
          <w:sz w:val="24"/>
          <w:szCs w:val="24"/>
        </w:rPr>
        <w:t>Координаты</w:t>
      </w:r>
    </w:p>
    <w:p w:rsidR="006A5A34" w:rsidRDefault="006A5A34" w:rsidP="00190203">
      <w:pPr>
        <w:pStyle w:val="ae"/>
        <w:spacing w:after="0"/>
        <w:ind w:firstLine="454"/>
        <w:jc w:val="both"/>
        <w:rPr>
          <w:b/>
          <w:i/>
        </w:rPr>
      </w:pPr>
      <w:r>
        <w:rPr>
          <w:b/>
          <w:i/>
        </w:rPr>
        <w:t>Ученик научится:</w:t>
      </w:r>
    </w:p>
    <w:p w:rsidR="006A5A34" w:rsidRDefault="006A5A34" w:rsidP="00065824">
      <w:pPr>
        <w:pStyle w:val="ae"/>
        <w:numPr>
          <w:ilvl w:val="1"/>
          <w:numId w:val="21"/>
        </w:numPr>
        <w:tabs>
          <w:tab w:val="left" w:pos="634"/>
        </w:tabs>
        <w:spacing w:after="0"/>
        <w:ind w:left="1134" w:firstLine="0"/>
        <w:jc w:val="both"/>
      </w:pPr>
      <w:r>
        <w:t>находить координаты точки.</w:t>
      </w:r>
    </w:p>
    <w:p w:rsidR="006A5A34" w:rsidRDefault="006A5A34" w:rsidP="00190203">
      <w:pPr>
        <w:pStyle w:val="141"/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6A5A34" w:rsidRDefault="006A5A34" w:rsidP="00065824">
      <w:pPr>
        <w:pStyle w:val="141"/>
        <w:numPr>
          <w:ilvl w:val="0"/>
          <w:numId w:val="27"/>
        </w:numPr>
        <w:shd w:val="clear" w:color="auto" w:fill="auto"/>
        <w:tabs>
          <w:tab w:val="left" w:pos="639"/>
        </w:tabs>
        <w:spacing w:line="240" w:lineRule="auto"/>
        <w:ind w:left="2410" w:hanging="127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овладеть координатным методом решения задач.</w:t>
      </w:r>
    </w:p>
    <w:p w:rsidR="006A5A34" w:rsidRDefault="006A5A34" w:rsidP="00190203">
      <w:pPr>
        <w:rPr>
          <w:b/>
        </w:rPr>
      </w:pPr>
      <w:r>
        <w:tab/>
      </w:r>
      <w:r w:rsidR="00DE0577">
        <w:rPr>
          <w:b/>
        </w:rPr>
        <w:t>Работа с информацией</w:t>
      </w:r>
    </w:p>
    <w:p w:rsidR="006A5A34" w:rsidRDefault="006A5A34" w:rsidP="00190203">
      <w:pPr>
        <w:ind w:firstLine="720"/>
        <w:jc w:val="both"/>
        <w:rPr>
          <w:b/>
          <w:i/>
        </w:rPr>
      </w:pPr>
      <w:r>
        <w:rPr>
          <w:b/>
          <w:i/>
        </w:rPr>
        <w:t>Ученик научится:</w:t>
      </w:r>
    </w:p>
    <w:p w:rsidR="006A5A34" w:rsidRDefault="006A5A34" w:rsidP="00065824">
      <w:pPr>
        <w:numPr>
          <w:ilvl w:val="1"/>
          <w:numId w:val="21"/>
        </w:numPr>
        <w:spacing w:before="120"/>
        <w:ind w:left="1985" w:hanging="851"/>
        <w:jc w:val="both"/>
      </w:pPr>
      <w:r>
        <w:t>заполнять простейшие таблицы по результатам выполнения практической работы, по рисунку;</w:t>
      </w:r>
    </w:p>
    <w:p w:rsidR="006A5A34" w:rsidRDefault="006A5A34" w:rsidP="00065824">
      <w:pPr>
        <w:numPr>
          <w:ilvl w:val="1"/>
          <w:numId w:val="21"/>
        </w:numPr>
        <w:ind w:hanging="786"/>
        <w:jc w:val="both"/>
      </w:pPr>
      <w:r>
        <w:t>выполнять действия по алгоритму;</w:t>
      </w:r>
    </w:p>
    <w:p w:rsidR="006A5A34" w:rsidRDefault="006A5A34" w:rsidP="00065824">
      <w:pPr>
        <w:numPr>
          <w:ilvl w:val="1"/>
          <w:numId w:val="21"/>
        </w:numPr>
        <w:ind w:hanging="786"/>
        <w:jc w:val="both"/>
      </w:pPr>
      <w:r>
        <w:t>читать простейшие круговые диаграммы.</w:t>
      </w:r>
    </w:p>
    <w:p w:rsidR="006A5A34" w:rsidRDefault="006A5A34" w:rsidP="00190203">
      <w:pPr>
        <w:ind w:firstLine="720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6A5A34" w:rsidRDefault="006A5A34" w:rsidP="00065824">
      <w:pPr>
        <w:numPr>
          <w:ilvl w:val="0"/>
          <w:numId w:val="27"/>
        </w:numPr>
        <w:ind w:left="1418" w:hanging="284"/>
        <w:jc w:val="both"/>
      </w:pPr>
      <w: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6A5A34" w:rsidRDefault="006A5A34" w:rsidP="00065824">
      <w:pPr>
        <w:numPr>
          <w:ilvl w:val="0"/>
          <w:numId w:val="27"/>
        </w:numPr>
        <w:ind w:left="1418" w:hanging="284"/>
        <w:jc w:val="both"/>
      </w:pPr>
      <w: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6A5A34" w:rsidRDefault="006A5A34" w:rsidP="00065824">
      <w:pPr>
        <w:numPr>
          <w:ilvl w:val="0"/>
          <w:numId w:val="27"/>
        </w:numPr>
        <w:ind w:left="1985" w:hanging="851"/>
        <w:jc w:val="both"/>
      </w:pPr>
      <w:r>
        <w:t>выполнять задания в тестовой форме с выбором ответа;</w:t>
      </w:r>
    </w:p>
    <w:p w:rsidR="006A5A34" w:rsidRDefault="006A5A34" w:rsidP="00065824">
      <w:pPr>
        <w:numPr>
          <w:ilvl w:val="0"/>
          <w:numId w:val="27"/>
        </w:numPr>
        <w:ind w:left="1985" w:hanging="851"/>
        <w:jc w:val="both"/>
      </w:pPr>
      <w:r>
        <w:t>выполнять действия по алгоритму; проверять правильность готового алгоритма, дополнять незавершенный алгоритм;</w:t>
      </w:r>
    </w:p>
    <w:p w:rsidR="006A5A34" w:rsidRDefault="006A5A34" w:rsidP="00065824">
      <w:pPr>
        <w:numPr>
          <w:ilvl w:val="0"/>
          <w:numId w:val="27"/>
        </w:numPr>
        <w:ind w:left="1985" w:hanging="851"/>
        <w:jc w:val="both"/>
      </w:pPr>
      <w:r>
        <w:lastRenderedPageBreak/>
        <w:t>строить простейшие высказывания с использованием логических связок «верно /неверно, что ...»;</w:t>
      </w:r>
    </w:p>
    <w:p w:rsidR="006A5A34" w:rsidRDefault="006A5A34" w:rsidP="00065824">
      <w:pPr>
        <w:numPr>
          <w:ilvl w:val="0"/>
          <w:numId w:val="27"/>
        </w:numPr>
        <w:ind w:left="1985" w:hanging="851"/>
        <w:jc w:val="both"/>
        <w:rPr>
          <w:i/>
        </w:rPr>
      </w:pPr>
      <w:r>
        <w:t>составлять схему рассуждений в текстовой задаче от вопроса.</w:t>
      </w:r>
    </w:p>
    <w:p w:rsidR="006A5A34" w:rsidRDefault="006A5A34" w:rsidP="00190203">
      <w:pPr>
        <w:autoSpaceDE w:val="0"/>
        <w:autoSpaceDN w:val="0"/>
        <w:adjustRightInd w:val="0"/>
        <w:spacing w:before="45"/>
        <w:ind w:firstLine="480"/>
      </w:pPr>
      <w:r>
        <w:rPr>
          <w:b/>
          <w:bCs/>
        </w:rPr>
        <w:t>Общими предметными результатами</w:t>
      </w:r>
      <w:r>
        <w:t xml:space="preserve"> обучения математике в основной школе являются:</w:t>
      </w:r>
    </w:p>
    <w:p w:rsidR="006A5A34" w:rsidRDefault="006A5A34" w:rsidP="004F1CCC">
      <w:pPr>
        <w:autoSpaceDE w:val="0"/>
        <w:autoSpaceDN w:val="0"/>
        <w:adjustRightInd w:val="0"/>
        <w:spacing w:before="45"/>
        <w:ind w:left="555"/>
      </w:pPr>
      <w: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6A5A34" w:rsidRDefault="006A5A34" w:rsidP="004F1CCC">
      <w:pPr>
        <w:autoSpaceDE w:val="0"/>
        <w:autoSpaceDN w:val="0"/>
        <w:adjustRightInd w:val="0"/>
        <w:spacing w:before="45"/>
        <w:ind w:left="555"/>
      </w:pPr>
      <w: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A5A34" w:rsidRDefault="006A5A34" w:rsidP="004F1CCC">
      <w:pPr>
        <w:autoSpaceDE w:val="0"/>
        <w:autoSpaceDN w:val="0"/>
        <w:adjustRightInd w:val="0"/>
        <w:spacing w:before="45"/>
        <w:ind w:left="555"/>
      </w:pPr>
      <w:r>
        <w:t>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6A5A34" w:rsidRDefault="006A5A34" w:rsidP="004F1CCC">
      <w:pPr>
        <w:autoSpaceDE w:val="0"/>
        <w:autoSpaceDN w:val="0"/>
        <w:adjustRightInd w:val="0"/>
        <w:spacing w:before="45"/>
        <w:ind w:left="555"/>
      </w:pPr>
      <w: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>
        <w:t>ств дл</w:t>
      </w:r>
      <w:proofErr w:type="gramEnd"/>
      <w:r>
        <w:t>я решения задач из различных разделов курса;</w:t>
      </w:r>
    </w:p>
    <w:p w:rsidR="006A5A34" w:rsidRDefault="006A5A34" w:rsidP="004F1CCC">
      <w:pPr>
        <w:autoSpaceDE w:val="0"/>
        <w:autoSpaceDN w:val="0"/>
        <w:adjustRightInd w:val="0"/>
        <w:spacing w:before="45"/>
        <w:ind w:left="555"/>
      </w:pPr>
      <w:r>
        <w:t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6A5A34" w:rsidRDefault="006A5A34" w:rsidP="004F1CCC">
      <w:pPr>
        <w:autoSpaceDE w:val="0"/>
        <w:autoSpaceDN w:val="0"/>
        <w:adjustRightInd w:val="0"/>
        <w:spacing w:before="45"/>
        <w:ind w:left="555"/>
      </w:pPr>
      <w: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A5A34" w:rsidRDefault="006A5A34" w:rsidP="004F1CCC">
      <w:pPr>
        <w:autoSpaceDE w:val="0"/>
        <w:autoSpaceDN w:val="0"/>
        <w:adjustRightInd w:val="0"/>
        <w:spacing w:before="45"/>
        <w:ind w:left="555"/>
      </w:pPr>
      <w: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6A5A34" w:rsidRDefault="006A5A34" w:rsidP="004F1CCC">
      <w:pPr>
        <w:autoSpaceDE w:val="0"/>
        <w:autoSpaceDN w:val="0"/>
        <w:adjustRightInd w:val="0"/>
        <w:spacing w:before="45"/>
        <w:ind w:left="555"/>
      </w:pPr>
      <w:r>
        <w:t xml:space="preserve">усвоение систематических знаний о плоских фигурах и их свойствах, а также на наглядном уровне </w:t>
      </w:r>
      <w:r>
        <w:rPr>
          <w:rFonts w:ascii="Symbol" w:hAnsi="Symbol" w:cs="Symbol"/>
          <w:noProof/>
        </w:rPr>
        <w:t></w:t>
      </w:r>
      <w:r>
        <w:t xml:space="preserve">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A5A34" w:rsidRDefault="006A5A34" w:rsidP="004F1CCC">
      <w:pPr>
        <w:autoSpaceDE w:val="0"/>
        <w:autoSpaceDN w:val="0"/>
        <w:adjustRightInd w:val="0"/>
        <w:spacing w:before="45"/>
        <w:ind w:left="555"/>
      </w:pPr>
      <w: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A5A34" w:rsidRDefault="006A5A34" w:rsidP="004F1CCC">
      <w:pPr>
        <w:autoSpaceDE w:val="0"/>
        <w:autoSpaceDN w:val="0"/>
        <w:adjustRightInd w:val="0"/>
        <w:spacing w:before="45"/>
        <w:ind w:left="555"/>
      </w:pPr>
      <w: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B39EA" w:rsidRPr="00EB39EA" w:rsidRDefault="00EB39EA" w:rsidP="002E4C5A">
      <w:pPr>
        <w:pStyle w:val="afb"/>
        <w:rPr>
          <w:rFonts w:ascii="Times New Roman" w:hAnsi="Times New Roman"/>
          <w:b/>
          <w:sz w:val="24"/>
          <w:szCs w:val="24"/>
        </w:rPr>
      </w:pPr>
    </w:p>
    <w:p w:rsidR="00EB39EA" w:rsidRPr="006C6500" w:rsidRDefault="00EB39EA" w:rsidP="00190203">
      <w:pPr>
        <w:ind w:left="555"/>
        <w:jc w:val="center"/>
        <w:rPr>
          <w:b/>
          <w:i/>
        </w:rPr>
      </w:pPr>
      <w:r w:rsidRPr="006C6500">
        <w:rPr>
          <w:b/>
          <w:i/>
        </w:rPr>
        <w:t xml:space="preserve">6. Тематическое планирование </w:t>
      </w:r>
    </w:p>
    <w:p w:rsidR="00EB39EA" w:rsidRPr="00AB093E" w:rsidRDefault="00EB39EA" w:rsidP="00AB093E"/>
    <w:tbl>
      <w:tblPr>
        <w:tblStyle w:val="afff0"/>
        <w:tblW w:w="0" w:type="auto"/>
        <w:tblInd w:w="250" w:type="dxa"/>
        <w:tblLayout w:type="fixed"/>
        <w:tblLook w:val="04A0"/>
      </w:tblPr>
      <w:tblGrid>
        <w:gridCol w:w="851"/>
        <w:gridCol w:w="6945"/>
        <w:gridCol w:w="1560"/>
      </w:tblGrid>
      <w:tr w:rsidR="0084765D" w:rsidRPr="00EB39EA" w:rsidTr="002E4C5A">
        <w:trPr>
          <w:trHeight w:val="562"/>
        </w:trPr>
        <w:tc>
          <w:tcPr>
            <w:tcW w:w="851" w:type="dxa"/>
          </w:tcPr>
          <w:p w:rsidR="0084765D" w:rsidRPr="00EB39EA" w:rsidRDefault="0084765D" w:rsidP="00190203">
            <w:pPr>
              <w:ind w:firstLine="34"/>
              <w:jc w:val="center"/>
            </w:pPr>
            <w:r w:rsidRPr="00EB39EA">
              <w:t>№</w:t>
            </w:r>
          </w:p>
        </w:tc>
        <w:tc>
          <w:tcPr>
            <w:tcW w:w="6945" w:type="dxa"/>
          </w:tcPr>
          <w:p w:rsidR="0084765D" w:rsidRPr="00EB39EA" w:rsidRDefault="0084765D" w:rsidP="00190203">
            <w:pPr>
              <w:ind w:firstLine="567"/>
              <w:jc w:val="center"/>
            </w:pPr>
            <w:r w:rsidRPr="00EB39EA">
              <w:t>Темы разделов</w:t>
            </w:r>
          </w:p>
        </w:tc>
        <w:tc>
          <w:tcPr>
            <w:tcW w:w="1560" w:type="dxa"/>
          </w:tcPr>
          <w:p w:rsidR="0084765D" w:rsidRPr="00EB39EA" w:rsidRDefault="0084765D" w:rsidP="0084765D">
            <w:pPr>
              <w:jc w:val="center"/>
            </w:pPr>
            <w:r w:rsidRPr="00EB39EA">
              <w:t>Количество часов</w:t>
            </w:r>
          </w:p>
        </w:tc>
      </w:tr>
      <w:tr w:rsidR="000A6CDD" w:rsidRPr="00EB39EA" w:rsidTr="000A6CDD">
        <w:trPr>
          <w:trHeight w:val="272"/>
        </w:trPr>
        <w:tc>
          <w:tcPr>
            <w:tcW w:w="851" w:type="dxa"/>
          </w:tcPr>
          <w:p w:rsidR="000A6CDD" w:rsidRPr="00EB39EA" w:rsidRDefault="000A6CDD" w:rsidP="005809FE">
            <w:pPr>
              <w:ind w:firstLine="567"/>
              <w:jc w:val="center"/>
            </w:pPr>
            <w:r w:rsidRPr="00EB39EA">
              <w:t>1</w:t>
            </w:r>
          </w:p>
        </w:tc>
        <w:tc>
          <w:tcPr>
            <w:tcW w:w="6945" w:type="dxa"/>
          </w:tcPr>
          <w:p w:rsidR="000A6CDD" w:rsidRPr="00EB39EA" w:rsidRDefault="000A6CDD" w:rsidP="000A6CDD">
            <w:r>
              <w:t>Повторение</w:t>
            </w:r>
          </w:p>
        </w:tc>
        <w:tc>
          <w:tcPr>
            <w:tcW w:w="1560" w:type="dxa"/>
          </w:tcPr>
          <w:p w:rsidR="000A6CDD" w:rsidRPr="00EB39EA" w:rsidRDefault="000A6CDD" w:rsidP="000A6CDD">
            <w:r>
              <w:t>3</w:t>
            </w:r>
          </w:p>
        </w:tc>
      </w:tr>
      <w:tr w:rsidR="000A6CDD" w:rsidRPr="00EB39EA" w:rsidTr="0084765D">
        <w:tc>
          <w:tcPr>
            <w:tcW w:w="851" w:type="dxa"/>
          </w:tcPr>
          <w:p w:rsidR="000A6CDD" w:rsidRPr="00EB39EA" w:rsidRDefault="000A6CDD" w:rsidP="005809FE">
            <w:pPr>
              <w:ind w:firstLine="567"/>
              <w:jc w:val="center"/>
            </w:pPr>
            <w:r w:rsidRPr="00EB39EA">
              <w:lastRenderedPageBreak/>
              <w:t>2</w:t>
            </w:r>
          </w:p>
        </w:tc>
        <w:tc>
          <w:tcPr>
            <w:tcW w:w="6945" w:type="dxa"/>
          </w:tcPr>
          <w:p w:rsidR="000A6CDD" w:rsidRPr="00EB39EA" w:rsidRDefault="000A6CDD" w:rsidP="00190203">
            <w:pPr>
              <w:ind w:firstLine="33"/>
              <w:jc w:val="both"/>
            </w:pPr>
            <w:r w:rsidRPr="00EB39EA">
              <w:t xml:space="preserve"> Натуральные числа и шкалы</w:t>
            </w:r>
          </w:p>
        </w:tc>
        <w:tc>
          <w:tcPr>
            <w:tcW w:w="1560" w:type="dxa"/>
          </w:tcPr>
          <w:p w:rsidR="000A6CDD" w:rsidRPr="00EB39EA" w:rsidRDefault="000A6CDD" w:rsidP="00190203">
            <w:pPr>
              <w:ind w:firstLine="175"/>
            </w:pPr>
            <w:r w:rsidRPr="00EB39EA">
              <w:t>15</w:t>
            </w:r>
          </w:p>
        </w:tc>
      </w:tr>
      <w:tr w:rsidR="000A6CDD" w:rsidRPr="00EB39EA" w:rsidTr="0084765D">
        <w:tc>
          <w:tcPr>
            <w:tcW w:w="851" w:type="dxa"/>
          </w:tcPr>
          <w:p w:rsidR="000A6CDD" w:rsidRPr="00EB39EA" w:rsidRDefault="000A6CDD" w:rsidP="005809FE">
            <w:pPr>
              <w:ind w:firstLine="567"/>
              <w:jc w:val="center"/>
            </w:pPr>
            <w:r w:rsidRPr="00EB39EA">
              <w:t>3</w:t>
            </w:r>
          </w:p>
        </w:tc>
        <w:tc>
          <w:tcPr>
            <w:tcW w:w="6945" w:type="dxa"/>
          </w:tcPr>
          <w:p w:rsidR="000A6CDD" w:rsidRPr="00EB39EA" w:rsidRDefault="000A6CDD" w:rsidP="00190203">
            <w:pPr>
              <w:ind w:firstLine="33"/>
              <w:jc w:val="both"/>
            </w:pPr>
            <w:r w:rsidRPr="00EB39EA">
              <w:t>Сложение и вычитание натуральных чисел</w:t>
            </w:r>
          </w:p>
        </w:tc>
        <w:tc>
          <w:tcPr>
            <w:tcW w:w="1560" w:type="dxa"/>
          </w:tcPr>
          <w:p w:rsidR="000A6CDD" w:rsidRPr="00EB39EA" w:rsidRDefault="000A6CDD" w:rsidP="00190203">
            <w:pPr>
              <w:ind w:firstLine="175"/>
            </w:pPr>
            <w:r w:rsidRPr="00EB39EA">
              <w:t>21</w:t>
            </w:r>
          </w:p>
        </w:tc>
      </w:tr>
      <w:tr w:rsidR="000A6CDD" w:rsidRPr="00EB39EA" w:rsidTr="0084765D">
        <w:tc>
          <w:tcPr>
            <w:tcW w:w="851" w:type="dxa"/>
          </w:tcPr>
          <w:p w:rsidR="000A6CDD" w:rsidRPr="00EB39EA" w:rsidRDefault="000A6CDD" w:rsidP="005809FE">
            <w:pPr>
              <w:ind w:firstLine="567"/>
              <w:jc w:val="center"/>
            </w:pPr>
            <w:r w:rsidRPr="00EB39EA">
              <w:t>4</w:t>
            </w:r>
          </w:p>
        </w:tc>
        <w:tc>
          <w:tcPr>
            <w:tcW w:w="6945" w:type="dxa"/>
          </w:tcPr>
          <w:p w:rsidR="000A6CDD" w:rsidRPr="00EB39EA" w:rsidRDefault="000A6CDD" w:rsidP="00190203">
            <w:pPr>
              <w:ind w:firstLine="33"/>
              <w:jc w:val="both"/>
            </w:pPr>
            <w:r w:rsidRPr="00EB39EA">
              <w:t xml:space="preserve"> Умножение и деление натуральных чисел</w:t>
            </w:r>
          </w:p>
        </w:tc>
        <w:tc>
          <w:tcPr>
            <w:tcW w:w="1560" w:type="dxa"/>
          </w:tcPr>
          <w:p w:rsidR="000A6CDD" w:rsidRPr="00EB39EA" w:rsidRDefault="000A6CDD" w:rsidP="00190203">
            <w:pPr>
              <w:ind w:firstLine="175"/>
            </w:pPr>
            <w:r w:rsidRPr="00EB39EA">
              <w:t>27</w:t>
            </w:r>
          </w:p>
        </w:tc>
      </w:tr>
      <w:tr w:rsidR="000A6CDD" w:rsidRPr="00EB39EA" w:rsidTr="0084765D">
        <w:tc>
          <w:tcPr>
            <w:tcW w:w="851" w:type="dxa"/>
          </w:tcPr>
          <w:p w:rsidR="000A6CDD" w:rsidRPr="00EB39EA" w:rsidRDefault="000A6CDD" w:rsidP="005809FE">
            <w:pPr>
              <w:ind w:firstLine="567"/>
              <w:jc w:val="center"/>
            </w:pPr>
            <w:r w:rsidRPr="00EB39EA">
              <w:t>5</w:t>
            </w:r>
          </w:p>
        </w:tc>
        <w:tc>
          <w:tcPr>
            <w:tcW w:w="6945" w:type="dxa"/>
          </w:tcPr>
          <w:p w:rsidR="000A6CDD" w:rsidRPr="00EB39EA" w:rsidRDefault="000A6CDD" w:rsidP="00190203">
            <w:pPr>
              <w:ind w:firstLine="33"/>
              <w:jc w:val="both"/>
            </w:pPr>
            <w:r w:rsidRPr="00EB39EA">
              <w:t xml:space="preserve"> Площади и объемы</w:t>
            </w:r>
          </w:p>
        </w:tc>
        <w:tc>
          <w:tcPr>
            <w:tcW w:w="1560" w:type="dxa"/>
          </w:tcPr>
          <w:p w:rsidR="000A6CDD" w:rsidRPr="00EB39EA" w:rsidRDefault="000A6CDD" w:rsidP="00190203">
            <w:pPr>
              <w:ind w:firstLine="175"/>
            </w:pPr>
            <w:r w:rsidRPr="00EB39EA">
              <w:t>16</w:t>
            </w:r>
          </w:p>
        </w:tc>
      </w:tr>
      <w:tr w:rsidR="000A6CDD" w:rsidRPr="00EB39EA" w:rsidTr="0084765D">
        <w:tc>
          <w:tcPr>
            <w:tcW w:w="851" w:type="dxa"/>
          </w:tcPr>
          <w:p w:rsidR="000A6CDD" w:rsidRPr="00EB39EA" w:rsidRDefault="000A6CDD" w:rsidP="005809FE">
            <w:pPr>
              <w:ind w:firstLine="567"/>
              <w:jc w:val="center"/>
            </w:pPr>
            <w:r w:rsidRPr="00EB39EA">
              <w:t>6</w:t>
            </w:r>
          </w:p>
        </w:tc>
        <w:tc>
          <w:tcPr>
            <w:tcW w:w="6945" w:type="dxa"/>
          </w:tcPr>
          <w:p w:rsidR="000A6CDD" w:rsidRPr="00EB39EA" w:rsidRDefault="000A6CDD" w:rsidP="00190203">
            <w:pPr>
              <w:ind w:firstLine="33"/>
              <w:jc w:val="both"/>
            </w:pPr>
            <w:r w:rsidRPr="00EB39EA">
              <w:t xml:space="preserve"> Обыкновенные дроби</w:t>
            </w:r>
          </w:p>
        </w:tc>
        <w:tc>
          <w:tcPr>
            <w:tcW w:w="1560" w:type="dxa"/>
          </w:tcPr>
          <w:p w:rsidR="000A6CDD" w:rsidRPr="00EB39EA" w:rsidRDefault="000A6CDD" w:rsidP="00190203">
            <w:pPr>
              <w:ind w:firstLine="175"/>
            </w:pPr>
            <w:r w:rsidRPr="00EB39EA">
              <w:t>19</w:t>
            </w:r>
          </w:p>
        </w:tc>
      </w:tr>
      <w:tr w:rsidR="000A6CDD" w:rsidRPr="00EB39EA" w:rsidTr="0084765D">
        <w:tc>
          <w:tcPr>
            <w:tcW w:w="851" w:type="dxa"/>
          </w:tcPr>
          <w:p w:rsidR="000A6CDD" w:rsidRPr="00EB39EA" w:rsidRDefault="000A6CDD" w:rsidP="005809FE">
            <w:pPr>
              <w:ind w:firstLine="567"/>
              <w:jc w:val="center"/>
            </w:pPr>
            <w:r w:rsidRPr="00EB39EA">
              <w:t>7</w:t>
            </w:r>
          </w:p>
        </w:tc>
        <w:tc>
          <w:tcPr>
            <w:tcW w:w="6945" w:type="dxa"/>
          </w:tcPr>
          <w:p w:rsidR="000A6CDD" w:rsidRPr="00EB39EA" w:rsidRDefault="000A6CDD" w:rsidP="00190203">
            <w:pPr>
              <w:ind w:firstLine="33"/>
              <w:jc w:val="both"/>
            </w:pPr>
            <w:r w:rsidRPr="00EB39EA">
              <w:t xml:space="preserve"> Десятичные дроби. Сложение и вычитание десятичных дробей</w:t>
            </w:r>
          </w:p>
        </w:tc>
        <w:tc>
          <w:tcPr>
            <w:tcW w:w="1560" w:type="dxa"/>
          </w:tcPr>
          <w:p w:rsidR="000A6CDD" w:rsidRPr="00EB39EA" w:rsidRDefault="000A6CDD" w:rsidP="00190203">
            <w:pPr>
              <w:ind w:firstLine="175"/>
            </w:pPr>
            <w:r w:rsidRPr="00EB39EA">
              <w:t>13</w:t>
            </w:r>
          </w:p>
        </w:tc>
      </w:tr>
      <w:tr w:rsidR="000A6CDD" w:rsidRPr="00EB39EA" w:rsidTr="0084765D">
        <w:tc>
          <w:tcPr>
            <w:tcW w:w="851" w:type="dxa"/>
          </w:tcPr>
          <w:p w:rsidR="000A6CDD" w:rsidRPr="00EB39EA" w:rsidRDefault="000A6CDD" w:rsidP="005809FE">
            <w:pPr>
              <w:ind w:firstLine="567"/>
              <w:jc w:val="center"/>
            </w:pPr>
            <w:r w:rsidRPr="00EB39EA">
              <w:t>8</w:t>
            </w:r>
          </w:p>
        </w:tc>
        <w:tc>
          <w:tcPr>
            <w:tcW w:w="6945" w:type="dxa"/>
          </w:tcPr>
          <w:p w:rsidR="000A6CDD" w:rsidRPr="00EB39EA" w:rsidRDefault="000A6CDD" w:rsidP="00190203">
            <w:pPr>
              <w:ind w:firstLine="33"/>
              <w:jc w:val="both"/>
            </w:pPr>
            <w:r w:rsidRPr="00EB39EA">
              <w:t xml:space="preserve"> Умножение и деление десятичных дробей</w:t>
            </w:r>
          </w:p>
        </w:tc>
        <w:tc>
          <w:tcPr>
            <w:tcW w:w="1560" w:type="dxa"/>
          </w:tcPr>
          <w:p w:rsidR="000A6CDD" w:rsidRPr="00EB39EA" w:rsidRDefault="000A6CDD" w:rsidP="00190203">
            <w:pPr>
              <w:ind w:firstLine="175"/>
            </w:pPr>
            <w:r w:rsidRPr="00EB39EA">
              <w:t>26</w:t>
            </w:r>
          </w:p>
        </w:tc>
      </w:tr>
      <w:tr w:rsidR="000A6CDD" w:rsidRPr="00EB39EA" w:rsidTr="0084765D">
        <w:tc>
          <w:tcPr>
            <w:tcW w:w="851" w:type="dxa"/>
          </w:tcPr>
          <w:p w:rsidR="000A6CDD" w:rsidRPr="00EB39EA" w:rsidRDefault="000A6CDD" w:rsidP="005809FE">
            <w:pPr>
              <w:ind w:firstLine="567"/>
              <w:jc w:val="center"/>
            </w:pPr>
            <w:r w:rsidRPr="00EB39EA">
              <w:t>9</w:t>
            </w:r>
          </w:p>
        </w:tc>
        <w:tc>
          <w:tcPr>
            <w:tcW w:w="6945" w:type="dxa"/>
          </w:tcPr>
          <w:p w:rsidR="000A6CDD" w:rsidRPr="00EB39EA" w:rsidRDefault="000A6CDD" w:rsidP="00190203">
            <w:pPr>
              <w:ind w:firstLine="33"/>
              <w:jc w:val="both"/>
            </w:pPr>
            <w:r w:rsidRPr="00EB39EA">
              <w:t xml:space="preserve"> Инструменты для вычислений и измерений</w:t>
            </w:r>
          </w:p>
        </w:tc>
        <w:tc>
          <w:tcPr>
            <w:tcW w:w="1560" w:type="dxa"/>
          </w:tcPr>
          <w:p w:rsidR="000A6CDD" w:rsidRPr="00EB39EA" w:rsidRDefault="000A6CDD" w:rsidP="00190203">
            <w:pPr>
              <w:ind w:firstLine="175"/>
            </w:pPr>
            <w:r w:rsidRPr="00EB39EA">
              <w:t>17</w:t>
            </w:r>
          </w:p>
        </w:tc>
      </w:tr>
      <w:tr w:rsidR="000A6CDD" w:rsidRPr="00EB39EA" w:rsidTr="0084765D">
        <w:tc>
          <w:tcPr>
            <w:tcW w:w="851" w:type="dxa"/>
          </w:tcPr>
          <w:p w:rsidR="000A6CDD" w:rsidRPr="00EB39EA" w:rsidRDefault="000A6CDD" w:rsidP="000A6CDD">
            <w:pPr>
              <w:jc w:val="right"/>
            </w:pPr>
            <w:r>
              <w:t>10</w:t>
            </w:r>
          </w:p>
        </w:tc>
        <w:tc>
          <w:tcPr>
            <w:tcW w:w="6945" w:type="dxa"/>
          </w:tcPr>
          <w:p w:rsidR="000A6CDD" w:rsidRPr="00EB39EA" w:rsidRDefault="000A6CDD" w:rsidP="00190203">
            <w:pPr>
              <w:ind w:firstLine="33"/>
              <w:jc w:val="both"/>
            </w:pPr>
            <w:r w:rsidRPr="00EB39EA">
              <w:t>Итоговое повторение</w:t>
            </w:r>
          </w:p>
        </w:tc>
        <w:tc>
          <w:tcPr>
            <w:tcW w:w="1560" w:type="dxa"/>
          </w:tcPr>
          <w:p w:rsidR="000A6CDD" w:rsidRPr="00EB39EA" w:rsidRDefault="000A6CDD" w:rsidP="00190203">
            <w:pPr>
              <w:ind w:firstLine="175"/>
            </w:pPr>
            <w:r w:rsidRPr="00EB39EA">
              <w:t>1</w:t>
            </w:r>
            <w:r>
              <w:t>3</w:t>
            </w:r>
          </w:p>
        </w:tc>
      </w:tr>
      <w:tr w:rsidR="000A6CDD" w:rsidRPr="00EB39EA" w:rsidTr="0084765D">
        <w:tc>
          <w:tcPr>
            <w:tcW w:w="851" w:type="dxa"/>
          </w:tcPr>
          <w:p w:rsidR="000A6CDD" w:rsidRPr="00EB39EA" w:rsidRDefault="000A6CDD" w:rsidP="0019020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6945" w:type="dxa"/>
          </w:tcPr>
          <w:p w:rsidR="000A6CDD" w:rsidRPr="00EB39EA" w:rsidRDefault="000A6CDD" w:rsidP="00190203">
            <w:pPr>
              <w:ind w:firstLine="567"/>
              <w:rPr>
                <w:b/>
              </w:rPr>
            </w:pPr>
            <w:r w:rsidRPr="00EB39EA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A6CDD" w:rsidRPr="00EB39EA" w:rsidRDefault="000A6CDD" w:rsidP="00190203">
            <w:pPr>
              <w:ind w:firstLine="175"/>
              <w:rPr>
                <w:b/>
              </w:rPr>
            </w:pPr>
            <w:r w:rsidRPr="00EB39EA">
              <w:rPr>
                <w:b/>
              </w:rPr>
              <w:t>170</w:t>
            </w:r>
          </w:p>
        </w:tc>
      </w:tr>
    </w:tbl>
    <w:p w:rsidR="00AB093E" w:rsidRDefault="00AB093E" w:rsidP="002E4C5A">
      <w:pPr>
        <w:spacing w:after="120"/>
        <w:rPr>
          <w:b/>
          <w:i/>
        </w:rPr>
      </w:pPr>
    </w:p>
    <w:p w:rsidR="006A5A34" w:rsidRPr="006C6500" w:rsidRDefault="00190203" w:rsidP="00190203">
      <w:pPr>
        <w:spacing w:after="120"/>
        <w:ind w:left="567" w:hanging="141"/>
        <w:jc w:val="center"/>
        <w:rPr>
          <w:b/>
          <w:i/>
        </w:rPr>
      </w:pPr>
      <w:r w:rsidRPr="006C6500">
        <w:rPr>
          <w:b/>
          <w:i/>
        </w:rPr>
        <w:t>7.</w:t>
      </w:r>
      <w:r w:rsidR="006A5A34" w:rsidRPr="006C6500">
        <w:rPr>
          <w:b/>
          <w:i/>
          <w:sz w:val="32"/>
          <w:szCs w:val="32"/>
        </w:rPr>
        <w:t xml:space="preserve"> </w:t>
      </w:r>
      <w:r w:rsidR="006A5A34" w:rsidRPr="006C6500">
        <w:rPr>
          <w:b/>
          <w:i/>
          <w:sz w:val="56"/>
          <w:szCs w:val="56"/>
        </w:rPr>
        <w:t xml:space="preserve">  </w:t>
      </w:r>
      <w:r w:rsidRPr="006C6500">
        <w:rPr>
          <w:b/>
          <w:i/>
        </w:rPr>
        <w:t>Содержание учебного курса</w:t>
      </w:r>
    </w:p>
    <w:p w:rsidR="006A5A34" w:rsidRDefault="006A5A34" w:rsidP="00065824">
      <w:pPr>
        <w:numPr>
          <w:ilvl w:val="1"/>
          <w:numId w:val="29"/>
        </w:numPr>
        <w:shd w:val="clear" w:color="auto" w:fill="FFFFFF"/>
        <w:tabs>
          <w:tab w:val="left" w:pos="624"/>
        </w:tabs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Повторение (3 ч).</w:t>
      </w:r>
    </w:p>
    <w:p w:rsidR="006A5A34" w:rsidRDefault="006A5A34" w:rsidP="00065824">
      <w:pPr>
        <w:numPr>
          <w:ilvl w:val="1"/>
          <w:numId w:val="29"/>
        </w:numPr>
        <w:shd w:val="clear" w:color="auto" w:fill="FFFFFF"/>
        <w:tabs>
          <w:tab w:val="left" w:pos="624"/>
        </w:tabs>
        <w:spacing w:before="120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Натуральные числа и шкалы (15 ч).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t xml:space="preserve">Натуральные числа и их сравнение. Геометрические фигуры: отрезок, </w:t>
      </w:r>
      <w:proofErr w:type="gramStart"/>
      <w:r>
        <w:t>прямая</w:t>
      </w:r>
      <w:proofErr w:type="gramEnd"/>
      <w:r>
        <w:t>, луч, многоугольник. Измерение и по</w:t>
      </w:r>
      <w:r>
        <w:rPr>
          <w:spacing w:val="-3"/>
        </w:rPr>
        <w:t>строение отрезков. Координатный луч.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4"/>
        </w:rPr>
        <w:t>Основная цель — систематизировать и обобщать сведения о натуральных числах, полученные в начальной школе; закре</w:t>
      </w:r>
      <w:r>
        <w:rPr>
          <w:spacing w:val="-3"/>
        </w:rPr>
        <w:t>пить навыки построения и измерения отрезков.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2"/>
        </w:rPr>
        <w:t xml:space="preserve">Систематизация сведений о натуральных числах позволяет </w:t>
      </w:r>
      <w:r>
        <w:rPr>
          <w:spacing w:val="1"/>
        </w:rPr>
        <w:t>восстановить у учащихся навыки чтения и записи много</w:t>
      </w:r>
      <w:r>
        <w:rPr>
          <w:spacing w:val="-5"/>
        </w:rPr>
        <w:t>значных чисел, сравнения натуральных чисел, а также навы</w:t>
      </w:r>
      <w:r>
        <w:rPr>
          <w:spacing w:val="3"/>
        </w:rPr>
        <w:t xml:space="preserve">ки измерения и построения отрезков.  Рассматриваются </w:t>
      </w:r>
      <w:r>
        <w:rPr>
          <w:spacing w:val="-3"/>
        </w:rPr>
        <w:t>простейшие комбинаторные задачи.</w:t>
      </w:r>
    </w:p>
    <w:p w:rsidR="006A5A34" w:rsidRDefault="006A5A34" w:rsidP="00190203">
      <w:pPr>
        <w:rPr>
          <w:spacing w:val="-4"/>
        </w:rPr>
      </w:pPr>
      <w:r>
        <w:rPr>
          <w:spacing w:val="2"/>
        </w:rPr>
        <w:t xml:space="preserve">Вводятся понятия координатного луча, единичного отрезка </w:t>
      </w:r>
      <w:r>
        <w:rPr>
          <w:spacing w:val="-5"/>
        </w:rPr>
        <w:t>и координаты точки. Начинается формирование таких важных уме</w:t>
      </w:r>
      <w:r>
        <w:rPr>
          <w:spacing w:val="-5"/>
        </w:rPr>
        <w:softHyphen/>
        <w:t>ний, как умения начертить координатный луч и отметить на нем за</w:t>
      </w:r>
      <w:r>
        <w:rPr>
          <w:spacing w:val="-5"/>
        </w:rPr>
        <w:softHyphen/>
      </w:r>
      <w:r>
        <w:rPr>
          <w:spacing w:val="-4"/>
        </w:rPr>
        <w:t>данные числа, назвать число, соответствующее данному штриху на координатном луче.</w:t>
      </w:r>
    </w:p>
    <w:p w:rsidR="006A5A34" w:rsidRDefault="006A5A34" w:rsidP="00190203">
      <w:pPr>
        <w:spacing w:before="240"/>
      </w:pPr>
      <w:r>
        <w:rPr>
          <w:spacing w:val="-4"/>
        </w:rPr>
        <w:t xml:space="preserve">        </w:t>
      </w:r>
      <w:r>
        <w:rPr>
          <w:b/>
          <w:bCs/>
          <w:color w:val="000000"/>
          <w:spacing w:val="-8"/>
        </w:rPr>
        <w:t>3.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3"/>
        </w:rPr>
        <w:t>Сложение и вычитание натуральных чисел (21 ч).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t>Сложение и вычитание натуральных чисел, свойства сложе</w:t>
      </w:r>
      <w:r>
        <w:softHyphen/>
        <w:t xml:space="preserve">ния. Решение текстовых задач. Числовое выражение. Буквенное   выражение   и   его   числовое   значение.   Решение </w:t>
      </w:r>
      <w:r>
        <w:rPr>
          <w:spacing w:val="-3"/>
        </w:rPr>
        <w:t>линейных уравнений.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3"/>
        </w:rPr>
        <w:t xml:space="preserve">Основная цель — закрепить и развить навыки сложения </w:t>
      </w:r>
      <w:r>
        <w:rPr>
          <w:spacing w:val="-3"/>
        </w:rPr>
        <w:t>и вычитания натуральных чисел.</w:t>
      </w:r>
    </w:p>
    <w:p w:rsidR="006A5A34" w:rsidRDefault="006A5A34" w:rsidP="00190203">
      <w:pPr>
        <w:rPr>
          <w:spacing w:val="-7"/>
        </w:rPr>
      </w:pPr>
      <w:r>
        <w:t>•</w:t>
      </w:r>
      <w:r>
        <w:rPr>
          <w:sz w:val="14"/>
          <w:szCs w:val="14"/>
        </w:rPr>
        <w:t xml:space="preserve">      </w:t>
      </w:r>
      <w:r>
        <w:rPr>
          <w:spacing w:val="1"/>
        </w:rPr>
        <w:t xml:space="preserve">Начиная с этой темы главное </w:t>
      </w:r>
      <w:proofErr w:type="gramStart"/>
      <w:r>
        <w:rPr>
          <w:spacing w:val="1"/>
        </w:rPr>
        <w:t>внимание</w:t>
      </w:r>
      <w:proofErr w:type="gramEnd"/>
      <w:r>
        <w:rPr>
          <w:spacing w:val="1"/>
        </w:rPr>
        <w:t xml:space="preserve"> уделяется закреп</w:t>
      </w:r>
      <w:r>
        <w:rPr>
          <w:spacing w:val="1"/>
        </w:rPr>
        <w:softHyphen/>
      </w:r>
      <w:r>
        <w:rPr>
          <w:spacing w:val="2"/>
        </w:rPr>
        <w:t>лению алгоритмов арифметических действий над много</w:t>
      </w:r>
      <w:r>
        <w:rPr>
          <w:spacing w:val="-1"/>
        </w:rPr>
        <w:t>значными числами, так как они не только имеют самостоя</w:t>
      </w:r>
      <w:r>
        <w:rPr>
          <w:spacing w:val="-1"/>
        </w:rPr>
        <w:softHyphen/>
      </w:r>
      <w:r>
        <w:rPr>
          <w:spacing w:val="2"/>
        </w:rPr>
        <w:t xml:space="preserve">тельное значение, но и являются базой для формирования </w:t>
      </w:r>
      <w:r>
        <w:rPr>
          <w:spacing w:val="-3"/>
        </w:rPr>
        <w:t xml:space="preserve">умений проводить вычисления с десятичными дробями. </w:t>
      </w:r>
      <w:r>
        <w:t>Начинается алгебраическая подготовка: составление буквен</w:t>
      </w:r>
      <w:r>
        <w:softHyphen/>
      </w:r>
      <w:r>
        <w:rPr>
          <w:spacing w:val="-6"/>
        </w:rPr>
        <w:t>ных выражений по условию задач, решение уравнений на основе за</w:t>
      </w:r>
      <w:r>
        <w:rPr>
          <w:spacing w:val="-6"/>
        </w:rPr>
        <w:softHyphen/>
      </w:r>
      <w:r>
        <w:rPr>
          <w:spacing w:val="-7"/>
        </w:rPr>
        <w:t>писи мости между компонентами действий (сложение и вычитание).</w:t>
      </w:r>
    </w:p>
    <w:p w:rsidR="006A5A34" w:rsidRDefault="006A5A34" w:rsidP="00190203">
      <w:pPr>
        <w:spacing w:before="240"/>
      </w:pPr>
      <w:r>
        <w:rPr>
          <w:spacing w:val="-7"/>
        </w:rPr>
        <w:t xml:space="preserve">        </w:t>
      </w:r>
      <w:r>
        <w:rPr>
          <w:color w:val="000000"/>
          <w:spacing w:val="-9"/>
        </w:rPr>
        <w:t>4.</w:t>
      </w:r>
      <w:r>
        <w:rPr>
          <w:color w:val="000000"/>
        </w:rPr>
        <w:tab/>
      </w:r>
      <w:r>
        <w:rPr>
          <w:b/>
          <w:bCs/>
          <w:color w:val="000000"/>
          <w:spacing w:val="-3"/>
        </w:rPr>
        <w:t>Умножение и деление натуральных чисел (27 ч).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t>Умножение и деление натуральных чисел, свойства умноже</w:t>
      </w:r>
      <w:r>
        <w:softHyphen/>
        <w:t>ния. Степень числа. Квадрат и куб числа. Решение текстовых задач.</w:t>
      </w:r>
    </w:p>
    <w:p w:rsidR="006A5A34" w:rsidRDefault="006A5A34" w:rsidP="00190203">
      <w:r>
        <w:lastRenderedPageBreak/>
        <w:t>•</w:t>
      </w:r>
      <w:r>
        <w:rPr>
          <w:sz w:val="14"/>
          <w:szCs w:val="14"/>
        </w:rPr>
        <w:t xml:space="preserve">      </w:t>
      </w:r>
      <w:r>
        <w:rPr>
          <w:spacing w:val="-2"/>
        </w:rPr>
        <w:t>Основная цель — закрепить и развить навыки арифметиче</w:t>
      </w:r>
      <w:r>
        <w:rPr>
          <w:spacing w:val="-2"/>
        </w:rPr>
        <w:softHyphen/>
      </w:r>
      <w:r>
        <w:rPr>
          <w:spacing w:val="-3"/>
        </w:rPr>
        <w:t>ских действий с натуральными числами.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1"/>
        </w:rPr>
        <w:t>Проводится целенаправленное развитие и закрепление на</w:t>
      </w:r>
      <w:r>
        <w:rPr>
          <w:spacing w:val="-3"/>
        </w:rPr>
        <w:t xml:space="preserve">выков умножения и деления многозначных чисел. Вводятся  </w:t>
      </w:r>
      <w:r>
        <w:rPr>
          <w:spacing w:val="3"/>
        </w:rPr>
        <w:t xml:space="preserve">понятия степени (с натуральным показателем), квадрата </w:t>
      </w:r>
      <w:r>
        <w:rPr>
          <w:spacing w:val="-4"/>
        </w:rPr>
        <w:t>и куба числа. Продолжается работа по формированию навы</w:t>
      </w:r>
      <w:r>
        <w:rPr>
          <w:spacing w:val="-4"/>
        </w:rPr>
        <w:softHyphen/>
      </w:r>
      <w:r>
        <w:rPr>
          <w:spacing w:val="-2"/>
        </w:rPr>
        <w:t>ков решения уравнений на основе зависимости между ком</w:t>
      </w:r>
      <w:r>
        <w:rPr>
          <w:spacing w:val="-2"/>
        </w:rPr>
        <w:softHyphen/>
      </w:r>
      <w:r>
        <w:rPr>
          <w:spacing w:val="-4"/>
        </w:rPr>
        <w:t>понентами действий.</w:t>
      </w:r>
    </w:p>
    <w:p w:rsidR="006A5A34" w:rsidRDefault="006A5A34" w:rsidP="00190203">
      <w:pPr>
        <w:rPr>
          <w:spacing w:val="-7"/>
        </w:rPr>
      </w:pPr>
      <w:proofErr w:type="gramStart"/>
      <w:r>
        <w:rPr>
          <w:spacing w:val="-4"/>
        </w:rPr>
        <w:t>Развиваются умения решать текстовые задачи, требующие по</w:t>
      </w:r>
      <w:r>
        <w:rPr>
          <w:spacing w:val="-4"/>
        </w:rPr>
        <w:softHyphen/>
      </w:r>
      <w:r>
        <w:rPr>
          <w:spacing w:val="-1"/>
        </w:rPr>
        <w:t xml:space="preserve">нимания смысла отношений «больше на... (в...)», «меньше на... </w:t>
      </w:r>
      <w:r w:rsidR="008E11E6">
        <w:rPr>
          <w:spacing w:val="10"/>
        </w:rPr>
        <w:t>(в</w:t>
      </w:r>
      <w:r>
        <w:rPr>
          <w:spacing w:val="10"/>
        </w:rPr>
        <w:t>...)»,</w:t>
      </w:r>
      <w:r>
        <w:t xml:space="preserve"> а также задачи на известные учащимся зависимости между величинами (скоростью, временем и пройденным путем; ценой, количеством и стоимостью товара и др.).</w:t>
      </w:r>
      <w:proofErr w:type="gramEnd"/>
      <w:r>
        <w:t xml:space="preserve"> Задачи решаются арифмети</w:t>
      </w:r>
      <w:r>
        <w:softHyphen/>
      </w:r>
      <w:r>
        <w:rPr>
          <w:spacing w:val="-6"/>
        </w:rPr>
        <w:t>ческим способом. При решении задач на части с помощью составле</w:t>
      </w:r>
      <w:r>
        <w:rPr>
          <w:spacing w:val="-6"/>
        </w:rPr>
        <w:softHyphen/>
      </w:r>
      <w:r>
        <w:rPr>
          <w:spacing w:val="4"/>
        </w:rPr>
        <w:t xml:space="preserve">ния уравнений учащиеся впервые встречаются с уравнениями, </w:t>
      </w:r>
      <w:r w:rsidR="00F86FC1">
        <w:rPr>
          <w:spacing w:val="-6"/>
        </w:rPr>
        <w:t>в</w:t>
      </w:r>
      <w:r>
        <w:rPr>
          <w:spacing w:val="-6"/>
        </w:rPr>
        <w:t xml:space="preserve"> левую часть которых неизвестное входит дважды. Решению таких з</w:t>
      </w:r>
      <w:r>
        <w:rPr>
          <w:spacing w:val="-4"/>
        </w:rPr>
        <w:t xml:space="preserve">адач предшествуют преобразования соответствующих буквенных </w:t>
      </w:r>
      <w:r>
        <w:rPr>
          <w:spacing w:val="-7"/>
        </w:rPr>
        <w:t>выражений.</w:t>
      </w:r>
    </w:p>
    <w:p w:rsidR="006A5A34" w:rsidRDefault="006A5A34" w:rsidP="00190203">
      <w:pPr>
        <w:spacing w:before="240"/>
      </w:pPr>
      <w:r>
        <w:rPr>
          <w:spacing w:val="-7"/>
        </w:rPr>
        <w:t xml:space="preserve">        </w:t>
      </w:r>
      <w:r>
        <w:rPr>
          <w:b/>
          <w:bCs/>
          <w:color w:val="000000"/>
          <w:spacing w:val="-10"/>
        </w:rPr>
        <w:t>5.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3"/>
        </w:rPr>
        <w:t xml:space="preserve">Площади </w:t>
      </w:r>
      <w:r>
        <w:rPr>
          <w:color w:val="000000"/>
          <w:spacing w:val="-3"/>
        </w:rPr>
        <w:t xml:space="preserve">и </w:t>
      </w:r>
      <w:r>
        <w:rPr>
          <w:b/>
          <w:bCs/>
          <w:color w:val="000000"/>
          <w:spacing w:val="-3"/>
        </w:rPr>
        <w:t>объемы (12 ч).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t>Вычисления по формулам. Прямоугольник. Площадь прямо</w:t>
      </w:r>
      <w:r>
        <w:rPr>
          <w:spacing w:val="-3"/>
        </w:rPr>
        <w:t>угольника. Единицы площадей.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t xml:space="preserve">Основная цель — расширить представления учащихся об измерении геометрических величин на примере вычисления </w:t>
      </w:r>
      <w:r>
        <w:rPr>
          <w:spacing w:val="-4"/>
        </w:rPr>
        <w:t>площадей и объемов и систематизировать известные им све</w:t>
      </w:r>
      <w:r>
        <w:rPr>
          <w:spacing w:val="-4"/>
        </w:rPr>
        <w:softHyphen/>
      </w:r>
      <w:r>
        <w:rPr>
          <w:spacing w:val="-3"/>
        </w:rPr>
        <w:t>дения о единицах измерения.</w:t>
      </w:r>
    </w:p>
    <w:p w:rsidR="006A5A34" w:rsidRDefault="006A5A34" w:rsidP="00190203">
      <w:pPr>
        <w:rPr>
          <w:spacing w:val="-3"/>
        </w:rPr>
      </w:pPr>
      <w:r>
        <w:t>•</w:t>
      </w:r>
      <w:r>
        <w:tab/>
        <w:t>При изучении темы учащиеся встречаются с формулами. На</w:t>
      </w:r>
      <w:r>
        <w:softHyphen/>
      </w:r>
      <w:r>
        <w:rPr>
          <w:spacing w:val="-1"/>
        </w:rPr>
        <w:t xml:space="preserve">выки вычисления по формулам отрабатываются при решении    геометрических    задач.     Значительное    внимание </w:t>
      </w:r>
      <w:r>
        <w:rPr>
          <w:spacing w:val="-3"/>
        </w:rPr>
        <w:t>уделяется формированию знаний основных единиц измерения и умению перейти от одних единиц к другим в соответ</w:t>
      </w:r>
      <w:r>
        <w:rPr>
          <w:spacing w:val="-3"/>
        </w:rPr>
        <w:softHyphen/>
        <w:t>ствии с условием задачи.</w:t>
      </w:r>
    </w:p>
    <w:p w:rsidR="006A5A34" w:rsidRDefault="006A5A34" w:rsidP="00190203">
      <w:pPr>
        <w:spacing w:before="240"/>
      </w:pPr>
      <w:r>
        <w:rPr>
          <w:spacing w:val="-3"/>
        </w:rPr>
        <w:t xml:space="preserve">        </w:t>
      </w:r>
      <w:r>
        <w:rPr>
          <w:b/>
          <w:bCs/>
          <w:color w:val="000000"/>
          <w:spacing w:val="-9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3"/>
        </w:rPr>
        <w:t>Обыкновенные дроби (23 ч).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t xml:space="preserve">Окружность и круг. Обыкновенная дробь. Основные задачи </w:t>
      </w:r>
      <w:r>
        <w:rPr>
          <w:spacing w:val="-4"/>
        </w:rPr>
        <w:t>на дроби. Сравнение обыкновенных дробей. Сложение и вы</w:t>
      </w:r>
      <w:r>
        <w:rPr>
          <w:spacing w:val="-4"/>
        </w:rPr>
        <w:softHyphen/>
      </w:r>
      <w:r>
        <w:t>читание дробей с одинаковыми знаменателями.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2"/>
        </w:rPr>
        <w:t xml:space="preserve">Основная цель — познакомить учащихся с понятием дроби </w:t>
      </w:r>
      <w:r>
        <w:t>в объеме, достаточном для введения десятичных дробей.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t xml:space="preserve">Изучаются сведения о дробных числах, необходимые для введения десятичных дробей. Среди формируемых умений </w:t>
      </w:r>
      <w:r>
        <w:rPr>
          <w:spacing w:val="-2"/>
        </w:rPr>
        <w:t xml:space="preserve">основное внимание должно быть привлечено к сравнению дробей с одинаковыми знаменателями, к выделению целой части числа и представлению смешанного числа </w:t>
      </w:r>
    </w:p>
    <w:p w:rsidR="006A5A34" w:rsidRDefault="006A5A34" w:rsidP="00190203">
      <w:r>
        <w:rPr>
          <w:color w:val="000000"/>
          <w:spacing w:val="-2"/>
        </w:rPr>
        <w:t xml:space="preserve"> в виде не</w:t>
      </w:r>
      <w:r>
        <w:rPr>
          <w:color w:val="000000"/>
          <w:spacing w:val="-5"/>
        </w:rPr>
        <w:t xml:space="preserve">правильной дроби. С пониманием смысла дроби связаны три </w:t>
      </w:r>
      <w:r>
        <w:rPr>
          <w:color w:val="000000"/>
        </w:rPr>
        <w:t xml:space="preserve">основные задачи на дроби, осознанного решения которых </w:t>
      </w:r>
      <w:r>
        <w:rPr>
          <w:color w:val="000000"/>
          <w:spacing w:val="-3"/>
        </w:rPr>
        <w:t>важно добиться от учащихся.</w:t>
      </w:r>
    </w:p>
    <w:p w:rsidR="006A5A34" w:rsidRDefault="006A5A34" w:rsidP="00190203">
      <w:pPr>
        <w:shd w:val="clear" w:color="auto" w:fill="FFFFFF"/>
        <w:tabs>
          <w:tab w:val="left" w:pos="600"/>
        </w:tabs>
        <w:spacing w:before="163"/>
        <w:ind w:left="600" w:hanging="221"/>
      </w:pPr>
      <w:r>
        <w:rPr>
          <w:b/>
          <w:bCs/>
          <w:color w:val="000000"/>
          <w:spacing w:val="-10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5"/>
        </w:rPr>
        <w:t xml:space="preserve">Десятичные дроби. Сложение и вычитание десятичных </w:t>
      </w:r>
      <w:r>
        <w:rPr>
          <w:b/>
          <w:bCs/>
          <w:color w:val="000000"/>
          <w:spacing w:val="-3"/>
        </w:rPr>
        <w:t>дробей (13 ч).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t>Десятичная дробь. Сравнение, округление, сложение и вы</w:t>
      </w:r>
      <w:r>
        <w:rPr>
          <w:spacing w:val="-3"/>
        </w:rPr>
        <w:t>читание десятичных дробей. Решение текстовых задач.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1"/>
        </w:rPr>
        <w:t xml:space="preserve">Основная цель — выработать умения читать, записывать, </w:t>
      </w:r>
      <w:r>
        <w:rPr>
          <w:spacing w:val="-4"/>
        </w:rPr>
        <w:t>сравнивать, округлять десятичные дроби, выполнять сложе</w:t>
      </w:r>
      <w:r>
        <w:rPr>
          <w:spacing w:val="-4"/>
        </w:rPr>
        <w:softHyphen/>
      </w:r>
      <w:r>
        <w:rPr>
          <w:spacing w:val="-3"/>
        </w:rPr>
        <w:t>ние и вычитание десятичных дробей.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5"/>
        </w:rPr>
        <w:t>При введении десятичных дробей важно добиться у учащих</w:t>
      </w:r>
      <w:r>
        <w:rPr>
          <w:spacing w:val="-5"/>
        </w:rPr>
        <w:softHyphen/>
      </w:r>
      <w:r>
        <w:rPr>
          <w:spacing w:val="-4"/>
        </w:rPr>
        <w:t>ся четкого представления о десятичных разрядах рассматри</w:t>
      </w:r>
      <w:r>
        <w:rPr>
          <w:spacing w:val="-4"/>
        </w:rPr>
        <w:softHyphen/>
      </w:r>
      <w:r>
        <w:rPr>
          <w:spacing w:val="-3"/>
        </w:rPr>
        <w:t>ваемых   чисел,   умений   читать,   записывать,   сравнивать десятичные дроби.</w:t>
      </w:r>
    </w:p>
    <w:p w:rsidR="006A5A34" w:rsidRDefault="006A5A34" w:rsidP="00190203">
      <w:r>
        <w:rPr>
          <w:spacing w:val="3"/>
        </w:rPr>
        <w:t xml:space="preserve">Подчеркивая сходство действий над десятичными дробями </w:t>
      </w:r>
      <w:r>
        <w:rPr>
          <w:spacing w:val="-3"/>
        </w:rPr>
        <w:t>с действиями над натуральными числами, отмечается, что сложе</w:t>
      </w:r>
      <w:r>
        <w:rPr>
          <w:spacing w:val="-3"/>
        </w:rPr>
        <w:softHyphen/>
      </w:r>
      <w:r>
        <w:rPr>
          <w:spacing w:val="-4"/>
        </w:rPr>
        <w:t>ние десятичных дробей подчиняется переместительному и сочета</w:t>
      </w:r>
      <w:r>
        <w:rPr>
          <w:spacing w:val="-4"/>
        </w:rPr>
        <w:softHyphen/>
      </w:r>
      <w:r>
        <w:rPr>
          <w:spacing w:val="-3"/>
        </w:rPr>
        <w:t>тельному законам.</w:t>
      </w:r>
    </w:p>
    <w:p w:rsidR="006A5A34" w:rsidRDefault="006A5A34" w:rsidP="00190203">
      <w:r>
        <w:rPr>
          <w:spacing w:val="-2"/>
        </w:rPr>
        <w:t xml:space="preserve">Определенное внимание уделяется решению текстовых задач </w:t>
      </w:r>
      <w:r>
        <w:rPr>
          <w:spacing w:val="-5"/>
        </w:rPr>
        <w:t>на сложение и вычитание, данные в которых выражены десятичны</w:t>
      </w:r>
      <w:r>
        <w:rPr>
          <w:spacing w:val="-5"/>
        </w:rPr>
        <w:softHyphen/>
      </w:r>
      <w:r>
        <w:rPr>
          <w:spacing w:val="-6"/>
        </w:rPr>
        <w:t>ми дробями.</w:t>
      </w:r>
    </w:p>
    <w:p w:rsidR="006A5A34" w:rsidRDefault="006A5A34" w:rsidP="00190203">
      <w:r>
        <w:rPr>
          <w:spacing w:val="-4"/>
        </w:rPr>
        <w:lastRenderedPageBreak/>
        <w:t xml:space="preserve">При изучении операции округления числа вводится новое понятие </w:t>
      </w:r>
      <w:r>
        <w:rPr>
          <w:spacing w:val="1"/>
        </w:rPr>
        <w:t xml:space="preserve">— </w:t>
      </w:r>
      <w:r>
        <w:rPr>
          <w:spacing w:val="-3"/>
        </w:rPr>
        <w:t xml:space="preserve">приближенное значение числа, отрабатываются навыки </w:t>
      </w:r>
      <w:r>
        <w:rPr>
          <w:spacing w:val="-4"/>
        </w:rPr>
        <w:t>округления десятичных дробей до заданного десятичного разряда.</w:t>
      </w:r>
    </w:p>
    <w:p w:rsidR="006A5A34" w:rsidRDefault="006A5A34" w:rsidP="00190203">
      <w:pPr>
        <w:shd w:val="clear" w:color="auto" w:fill="FFFFFF"/>
        <w:spacing w:before="173"/>
        <w:ind w:left="394"/>
      </w:pPr>
      <w:r>
        <w:rPr>
          <w:b/>
          <w:bCs/>
          <w:color w:val="000000"/>
          <w:spacing w:val="-3"/>
        </w:rPr>
        <w:t>8. Умножение и деление десятичных дробей (26 ч).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t>Умножение и деление десятичных дробей. Среднее арифме</w:t>
      </w:r>
      <w:r>
        <w:softHyphen/>
        <w:t>тическое нескольких чисел. Решение текстовых задач.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t>Основная цель — выработать умения умножать и делить де</w:t>
      </w:r>
      <w:r>
        <w:rPr>
          <w:spacing w:val="-3"/>
        </w:rPr>
        <w:t>сятичные дроби, выполнять задания на все действия с натуральными числами и десятичными дробями.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3"/>
        </w:rPr>
        <w:t>Главное внимание уделяется алгоритмической стороне рас</w:t>
      </w:r>
      <w:r>
        <w:rPr>
          <w:spacing w:val="-5"/>
        </w:rPr>
        <w:t>сматриваемых вопросов. На несложных примерах отрабатыв</w:t>
      </w:r>
      <w:r>
        <w:t xml:space="preserve">ается правило постановки запятой в результате действия. </w:t>
      </w:r>
      <w:r>
        <w:rPr>
          <w:spacing w:val="-2"/>
        </w:rPr>
        <w:t>Продолжается решение текстовых задач с данными, выра</w:t>
      </w:r>
      <w:r>
        <w:rPr>
          <w:spacing w:val="-2"/>
        </w:rPr>
        <w:softHyphen/>
      </w:r>
      <w:r>
        <w:rPr>
          <w:spacing w:val="-3"/>
        </w:rPr>
        <w:t>женными десятичными дробями. Вводится понятие среднего арифметического нескольких чисел.</w:t>
      </w:r>
    </w:p>
    <w:p w:rsidR="006A5A34" w:rsidRDefault="006A5A34" w:rsidP="00190203">
      <w:pPr>
        <w:shd w:val="clear" w:color="auto" w:fill="FFFFFF"/>
        <w:spacing w:before="173"/>
        <w:ind w:left="403"/>
      </w:pPr>
      <w:r>
        <w:rPr>
          <w:b/>
          <w:bCs/>
          <w:color w:val="000000"/>
          <w:spacing w:val="-4"/>
        </w:rPr>
        <w:t>9. Инструменты для вычислений и измерений (17 ч).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t>Начальные сведения о вычислениях на калькуляторе. Про</w:t>
      </w:r>
      <w:r>
        <w:softHyphen/>
      </w:r>
      <w:r>
        <w:rPr>
          <w:spacing w:val="4"/>
        </w:rPr>
        <w:t xml:space="preserve">центы. Основные задачи на проценты. Примеры таблиц </w:t>
      </w:r>
      <w:r>
        <w:rPr>
          <w:spacing w:val="-4"/>
        </w:rPr>
        <w:t>и диаграмм. Угол. Величина (градусная мера) угла. Чертеж</w:t>
      </w:r>
      <w:r>
        <w:rPr>
          <w:spacing w:val="-4"/>
        </w:rPr>
        <w:softHyphen/>
      </w:r>
      <w:r>
        <w:t>ный треугольник. Измерение углов. Построение угла задан</w:t>
      </w:r>
      <w:r>
        <w:softHyphen/>
      </w:r>
      <w:r>
        <w:rPr>
          <w:spacing w:val="-5"/>
        </w:rPr>
        <w:t>ной величины.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1"/>
        </w:rPr>
        <w:t>Основная цель — сформировать умения решать простей</w:t>
      </w:r>
      <w:r>
        <w:rPr>
          <w:spacing w:val="-6"/>
        </w:rPr>
        <w:t>шие задачи на проценты, выполнять измерение и построение углов.</w:t>
      </w:r>
    </w:p>
    <w:p w:rsidR="006A5A34" w:rsidRDefault="006A5A34" w:rsidP="00190203">
      <w:r>
        <w:t>•</w:t>
      </w:r>
      <w:r>
        <w:rPr>
          <w:sz w:val="14"/>
          <w:szCs w:val="14"/>
        </w:rPr>
        <w:t xml:space="preserve">      </w:t>
      </w:r>
      <w:r>
        <w:rPr>
          <w:spacing w:val="-2"/>
        </w:rPr>
        <w:t xml:space="preserve">Важно выработать у учащихся содержательное понимание </w:t>
      </w:r>
      <w:r>
        <w:rPr>
          <w:spacing w:val="1"/>
        </w:rPr>
        <w:t>смысла термина процент. На этой основе они должны на</w:t>
      </w:r>
      <w:r>
        <w:rPr>
          <w:spacing w:val="1"/>
        </w:rPr>
        <w:softHyphen/>
      </w:r>
      <w:r>
        <w:t>учиться решать три вида задач на проценты: находить не</w:t>
      </w:r>
      <w:r>
        <w:softHyphen/>
        <w:t xml:space="preserve">сколько   процентов   от   какой-либо   величины;   находить </w:t>
      </w:r>
      <w:r>
        <w:rPr>
          <w:spacing w:val="1"/>
        </w:rPr>
        <w:t>число, если известно несколько его процентов; находить,</w:t>
      </w:r>
      <w:r>
        <w:rPr>
          <w:spacing w:val="1"/>
        </w:rPr>
        <w:br/>
      </w:r>
      <w:r>
        <w:rPr>
          <w:spacing w:val="-2"/>
        </w:rPr>
        <w:t>сколько процентов одно число составляет от другого. Про</w:t>
      </w:r>
      <w:r>
        <w:rPr>
          <w:spacing w:val="-2"/>
        </w:rPr>
        <w:softHyphen/>
      </w:r>
      <w:r>
        <w:rPr>
          <w:spacing w:val="-4"/>
        </w:rPr>
        <w:t>должается работа по распознаванию и изображению геомет</w:t>
      </w:r>
      <w:r>
        <w:t>рических фигур. Важно уделить внимание формированию умений проводить измерения и строить углы</w:t>
      </w:r>
      <w:proofErr w:type="gramStart"/>
      <w:r>
        <w:t xml:space="preserve">.. </w:t>
      </w:r>
      <w:proofErr w:type="gramEnd"/>
      <w:r>
        <w:t>Представления о наглядном изображении распределения от</w:t>
      </w:r>
      <w:r>
        <w:softHyphen/>
      </w:r>
      <w:r>
        <w:rPr>
          <w:spacing w:val="-4"/>
        </w:rPr>
        <w:t xml:space="preserve">дельных составных частей какой-нибудь величины дают учащимся </w:t>
      </w:r>
      <w:r>
        <w:rPr>
          <w:spacing w:val="-5"/>
        </w:rPr>
        <w:t xml:space="preserve">круговые диаграммы. В упражнениях следует широко использовать </w:t>
      </w:r>
      <w:r>
        <w:t>статистический материал, публикуемый в газетах и журналах.</w:t>
      </w:r>
    </w:p>
    <w:p w:rsidR="006A5A34" w:rsidRDefault="006A5A34" w:rsidP="00190203">
      <w:pPr>
        <w:shd w:val="clear" w:color="auto" w:fill="FFFFFF"/>
        <w:tabs>
          <w:tab w:val="left" w:pos="634"/>
        </w:tabs>
        <w:spacing w:before="58"/>
        <w:ind w:left="399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1</w:t>
      </w:r>
      <w:r w:rsidR="0004798E">
        <w:rPr>
          <w:b/>
          <w:bCs/>
          <w:color w:val="000000"/>
          <w:spacing w:val="-3"/>
        </w:rPr>
        <w:t>0. Повторение. Решение задач (18</w:t>
      </w:r>
      <w:r>
        <w:rPr>
          <w:b/>
          <w:bCs/>
          <w:color w:val="000000"/>
          <w:spacing w:val="-3"/>
        </w:rPr>
        <w:t>ч).</w:t>
      </w:r>
    </w:p>
    <w:p w:rsidR="006A5A34" w:rsidRDefault="006A5A34" w:rsidP="00190203">
      <w:pPr>
        <w:pStyle w:val="Style1"/>
        <w:widowControl/>
        <w:spacing w:before="240" w:line="240" w:lineRule="auto"/>
        <w:ind w:right="-425"/>
        <w:jc w:val="left"/>
        <w:rPr>
          <w:b/>
        </w:rPr>
      </w:pPr>
      <w:r>
        <w:rPr>
          <w:b/>
        </w:rPr>
        <w:t xml:space="preserve">Критерии и нормы оценки знаний, умений и </w:t>
      </w:r>
      <w:proofErr w:type="gramStart"/>
      <w:r>
        <w:rPr>
          <w:b/>
        </w:rPr>
        <w:t>на</w:t>
      </w:r>
      <w:r w:rsidR="00190203">
        <w:rPr>
          <w:b/>
        </w:rPr>
        <w:t>выков</w:t>
      </w:r>
      <w:proofErr w:type="gramEnd"/>
      <w:r w:rsidR="00190203">
        <w:rPr>
          <w:b/>
        </w:rPr>
        <w:t xml:space="preserve"> обучающихся по математике</w:t>
      </w:r>
    </w:p>
    <w:p w:rsidR="006A5A34" w:rsidRDefault="00190203" w:rsidP="00190203">
      <w:pPr>
        <w:pStyle w:val="Style1"/>
        <w:widowControl/>
        <w:spacing w:line="240" w:lineRule="auto"/>
        <w:ind w:right="-425"/>
        <w:jc w:val="left"/>
        <w:rPr>
          <w:b/>
          <w:i/>
        </w:rPr>
      </w:pPr>
      <w:r>
        <w:rPr>
          <w:b/>
          <w:i/>
        </w:rPr>
        <w:t xml:space="preserve">1.  </w:t>
      </w:r>
      <w:r w:rsidR="006A5A34">
        <w:rPr>
          <w:b/>
          <w:i/>
        </w:rPr>
        <w:t>Оценка письменных контрольных работ обучающихся по математике.</w:t>
      </w:r>
    </w:p>
    <w:p w:rsidR="006A5A34" w:rsidRDefault="006A5A34" w:rsidP="00190203">
      <w:pPr>
        <w:rPr>
          <w:b/>
        </w:rPr>
      </w:pPr>
      <w:r>
        <w:t>Ответ оценивается</w:t>
      </w:r>
      <w:r>
        <w:rPr>
          <w:b/>
        </w:rPr>
        <w:t xml:space="preserve"> отметкой «5», </w:t>
      </w:r>
      <w:r>
        <w:t>если:</w:t>
      </w:r>
      <w:r>
        <w:rPr>
          <w:b/>
        </w:rPr>
        <w:t xml:space="preserve"> </w:t>
      </w:r>
    </w:p>
    <w:p w:rsidR="006A5A34" w:rsidRDefault="006A5A34" w:rsidP="00190203">
      <w:r>
        <w:t>работа выполнена полностью;</w:t>
      </w:r>
    </w:p>
    <w:p w:rsidR="006A5A34" w:rsidRDefault="006A5A34" w:rsidP="00190203">
      <w:r>
        <w:t xml:space="preserve">в </w:t>
      </w:r>
      <w:proofErr w:type="gramStart"/>
      <w:r>
        <w:t>логических рассуждениях</w:t>
      </w:r>
      <w:proofErr w:type="gramEnd"/>
      <w:r>
        <w:t xml:space="preserve"> и обосновании решения нет пробелов и ошибок;</w:t>
      </w:r>
    </w:p>
    <w:p w:rsidR="006A5A34" w:rsidRDefault="006A5A34" w:rsidP="00190203">
      <w: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A5A34" w:rsidRDefault="006A5A34" w:rsidP="00190203">
      <w:r>
        <w:rPr>
          <w:b/>
        </w:rPr>
        <w:t xml:space="preserve">Отметка «4» </w:t>
      </w:r>
      <w:r>
        <w:t>ставится в следующих случаях:</w:t>
      </w:r>
    </w:p>
    <w:p w:rsidR="006A5A34" w:rsidRDefault="006A5A34" w:rsidP="00190203">
      <w: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A5A34" w:rsidRDefault="006A5A34" w:rsidP="00190203">
      <w: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A5A34" w:rsidRDefault="006A5A34" w:rsidP="00190203">
      <w:pPr>
        <w:rPr>
          <w:b/>
        </w:rPr>
      </w:pPr>
      <w:r>
        <w:rPr>
          <w:b/>
        </w:rPr>
        <w:t xml:space="preserve">Отметка «3» </w:t>
      </w:r>
      <w:r>
        <w:t>ставится, если:</w:t>
      </w:r>
    </w:p>
    <w:p w:rsidR="006A5A34" w:rsidRDefault="006A5A34" w:rsidP="00190203">
      <w:r>
        <w:lastRenderedPageBreak/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>
        <w:t>обучающийся</w:t>
      </w:r>
      <w:proofErr w:type="gramEnd"/>
      <w:r>
        <w:t xml:space="preserve"> обладает обязательными умениями по проверяемой теме.</w:t>
      </w:r>
    </w:p>
    <w:p w:rsidR="006A5A34" w:rsidRDefault="006A5A34" w:rsidP="00190203">
      <w:pPr>
        <w:rPr>
          <w:b/>
        </w:rPr>
      </w:pPr>
      <w:r>
        <w:rPr>
          <w:b/>
        </w:rPr>
        <w:t xml:space="preserve">Отметка «2» </w:t>
      </w:r>
      <w:r>
        <w:t>ставится, если:</w:t>
      </w:r>
    </w:p>
    <w:p w:rsidR="006A5A34" w:rsidRDefault="006A5A34" w:rsidP="00190203">
      <w:r>
        <w:t xml:space="preserve">допущены существенные ошибки, показавшие, что </w:t>
      </w:r>
      <w:proofErr w:type="gramStart"/>
      <w:r>
        <w:t>обучающийся</w:t>
      </w:r>
      <w:proofErr w:type="gramEnd"/>
      <w:r>
        <w:t xml:space="preserve"> не обладает обязательными умениями по данной теме в полной мере. </w:t>
      </w:r>
    </w:p>
    <w:p w:rsidR="006A5A34" w:rsidRDefault="006A5A34" w:rsidP="00190203">
      <w:pPr>
        <w:ind w:firstLine="709"/>
        <w:jc w:val="both"/>
        <w:rPr>
          <w:b/>
          <w:i/>
        </w:rPr>
      </w:pPr>
      <w:r>
        <w:rPr>
          <w:b/>
        </w:rPr>
        <w:t xml:space="preserve">2.       </w:t>
      </w:r>
      <w:r>
        <w:rPr>
          <w:b/>
          <w:i/>
        </w:rPr>
        <w:t>Оценка устных ответов обучающихся по математике</w:t>
      </w:r>
    </w:p>
    <w:p w:rsidR="006A5A34" w:rsidRDefault="006A5A34" w:rsidP="00190203">
      <w:pPr>
        <w:rPr>
          <w:b/>
        </w:rPr>
      </w:pPr>
      <w:r>
        <w:t>Ответ оценивается</w:t>
      </w:r>
      <w:r>
        <w:rPr>
          <w:b/>
        </w:rPr>
        <w:t xml:space="preserve"> отметкой «5», </w:t>
      </w:r>
      <w:r>
        <w:t>если ученик:</w:t>
      </w:r>
      <w:r>
        <w:rPr>
          <w:b/>
        </w:rPr>
        <w:t xml:space="preserve"> </w:t>
      </w:r>
    </w:p>
    <w:p w:rsidR="006A5A34" w:rsidRDefault="006A5A34" w:rsidP="00190203">
      <w:r>
        <w:t>полно раскрыл содержание материала в объеме, предусмотренном программой и учебником;</w:t>
      </w:r>
    </w:p>
    <w:p w:rsidR="006A5A34" w:rsidRDefault="006A5A34" w:rsidP="00190203">
      <w: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A5A34" w:rsidRDefault="006A5A34" w:rsidP="00190203">
      <w:r>
        <w:t>правильно выполнил рисунки, чертежи, графики, сопутствующие ответу;</w:t>
      </w:r>
    </w:p>
    <w:p w:rsidR="006A5A34" w:rsidRDefault="006A5A34" w:rsidP="00190203">
      <w: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A5A34" w:rsidRDefault="006A5A34" w:rsidP="00190203">
      <w:r>
        <w:t xml:space="preserve">продемонстрировал знание теории ранее изученных сопутствующих тем,  </w:t>
      </w:r>
      <w:proofErr w:type="spellStart"/>
      <w:r>
        <w:t>сформированность</w:t>
      </w:r>
      <w:proofErr w:type="spellEnd"/>
      <w:r>
        <w:t xml:space="preserve">  и устойчивость используемых при ответе умений и навыков;</w:t>
      </w:r>
    </w:p>
    <w:p w:rsidR="006A5A34" w:rsidRDefault="006A5A34" w:rsidP="00190203">
      <w:r>
        <w:t>отвечал самостоятельно, без наводящих вопросов учителя;</w:t>
      </w:r>
    </w:p>
    <w:p w:rsidR="006A5A34" w:rsidRDefault="006A5A34" w:rsidP="00190203">
      <w: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6A5A34" w:rsidRDefault="006A5A34" w:rsidP="00190203">
      <w:r>
        <w:t>Ответ оценивается</w:t>
      </w:r>
      <w:r>
        <w:rPr>
          <w:b/>
        </w:rPr>
        <w:t xml:space="preserve"> отметкой «4»,</w:t>
      </w:r>
      <w:r>
        <w:t xml:space="preserve"> если удовлетворяет в основном требованиям на оценку «5», но при этом имеет один из недостатков:</w:t>
      </w:r>
    </w:p>
    <w:p w:rsidR="006A5A34" w:rsidRDefault="006A5A34" w:rsidP="00190203">
      <w:r>
        <w:t>в изложении допущены небольшие пробелы, не исказившее математическое содержание ответа;</w:t>
      </w:r>
    </w:p>
    <w:p w:rsidR="006A5A34" w:rsidRDefault="006A5A34" w:rsidP="00190203">
      <w:r>
        <w:t>допущены один – два недочета при освещении основного содержания ответа, исправленные после замечания учителя;</w:t>
      </w:r>
    </w:p>
    <w:p w:rsidR="006A5A34" w:rsidRDefault="006A5A34" w:rsidP="00190203">
      <w: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A5A34" w:rsidRDefault="006A5A34" w:rsidP="00190203">
      <w:r>
        <w:rPr>
          <w:b/>
        </w:rPr>
        <w:t xml:space="preserve">Отметка «3» </w:t>
      </w:r>
      <w:r>
        <w:t>ставится в следующих случаях:</w:t>
      </w:r>
    </w:p>
    <w:p w:rsidR="006A5A34" w:rsidRDefault="006A5A34" w:rsidP="00190203">
      <w: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>
        <w:t>обучающихся</w:t>
      </w:r>
      <w:proofErr w:type="gramEnd"/>
      <w:r>
        <w:t>» в настоящей программе по математике);</w:t>
      </w:r>
    </w:p>
    <w:p w:rsidR="006A5A34" w:rsidRDefault="006A5A34" w:rsidP="00190203">
      <w: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A5A34" w:rsidRDefault="006A5A34" w:rsidP="00190203">
      <w: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A5A34" w:rsidRDefault="006A5A34" w:rsidP="00190203">
      <w:r>
        <w:t xml:space="preserve">при достаточном знании теоретического материала </w:t>
      </w:r>
      <w:proofErr w:type="gramStart"/>
      <w:r>
        <w:t>выявлена</w:t>
      </w:r>
      <w:proofErr w:type="gramEnd"/>
      <w:r>
        <w:t xml:space="preserve"> недостаточная </w:t>
      </w:r>
      <w:proofErr w:type="spellStart"/>
      <w:r>
        <w:t>сформированность</w:t>
      </w:r>
      <w:proofErr w:type="spellEnd"/>
      <w:r>
        <w:t xml:space="preserve"> основных умений и навыков.</w:t>
      </w:r>
    </w:p>
    <w:p w:rsidR="006A5A34" w:rsidRDefault="006A5A34" w:rsidP="00190203">
      <w:r>
        <w:rPr>
          <w:b/>
        </w:rPr>
        <w:t xml:space="preserve">Отметка «2» </w:t>
      </w:r>
      <w:r>
        <w:t>ставится в следующих случаях:</w:t>
      </w:r>
    </w:p>
    <w:p w:rsidR="006A5A34" w:rsidRDefault="006A5A34" w:rsidP="00190203">
      <w:r>
        <w:t>не раскрыто основное содержание учебного материала;</w:t>
      </w:r>
    </w:p>
    <w:p w:rsidR="006A5A34" w:rsidRDefault="006A5A34" w:rsidP="00190203">
      <w:r>
        <w:t>обнаружено незнание учеником большей или наиболее важной части учебного материала;</w:t>
      </w:r>
    </w:p>
    <w:p w:rsidR="006A5A34" w:rsidRDefault="006A5A34" w:rsidP="00190203">
      <w: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A5A34" w:rsidRDefault="006A5A34" w:rsidP="00190203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3.  Общая классификация ошибок.</w:t>
      </w:r>
    </w:p>
    <w:p w:rsidR="006A5A34" w:rsidRDefault="006A5A34" w:rsidP="00190203">
      <w:r>
        <w:t>При оценке знаний, умений и навыков обучающихся следует учитывать все ошибки (грубые и негрубые) и недочёты.</w:t>
      </w:r>
    </w:p>
    <w:p w:rsidR="006A5A34" w:rsidRDefault="006A5A34" w:rsidP="00190203">
      <w:pPr>
        <w:rPr>
          <w:bCs/>
        </w:rPr>
      </w:pPr>
      <w:r>
        <w:t xml:space="preserve">3.1. </w:t>
      </w:r>
      <w:r>
        <w:rPr>
          <w:bCs/>
        </w:rPr>
        <w:t>Грубыми считаются ошибки:</w:t>
      </w:r>
    </w:p>
    <w:p w:rsidR="006A5A34" w:rsidRDefault="006A5A34" w:rsidP="00190203">
      <w: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A5A34" w:rsidRDefault="006A5A34" w:rsidP="00190203">
      <w:r>
        <w:t>незнание наименований единиц измерения;</w:t>
      </w:r>
    </w:p>
    <w:p w:rsidR="006A5A34" w:rsidRDefault="006A5A34" w:rsidP="00190203">
      <w:r>
        <w:t>неумение выделить в ответе главное;</w:t>
      </w:r>
    </w:p>
    <w:p w:rsidR="006A5A34" w:rsidRDefault="006A5A34" w:rsidP="00190203">
      <w:r>
        <w:t>неумение применять знания, алгоритмы для решения задач;</w:t>
      </w:r>
    </w:p>
    <w:p w:rsidR="006A5A34" w:rsidRDefault="006A5A34" w:rsidP="00190203">
      <w:r>
        <w:t>неумение делать выводы и обобщения;</w:t>
      </w:r>
    </w:p>
    <w:p w:rsidR="006A5A34" w:rsidRDefault="006A5A34" w:rsidP="00190203">
      <w:r>
        <w:t>неумение читать и строить графики;</w:t>
      </w:r>
    </w:p>
    <w:p w:rsidR="006A5A34" w:rsidRDefault="006A5A34" w:rsidP="00190203">
      <w:r>
        <w:t>неумение пользоваться первоисточниками, учебником и справочниками;</w:t>
      </w:r>
    </w:p>
    <w:p w:rsidR="006A5A34" w:rsidRDefault="006A5A34" w:rsidP="00190203">
      <w:r>
        <w:t>потеря корня или сохранение постороннего корня;</w:t>
      </w:r>
    </w:p>
    <w:p w:rsidR="006A5A34" w:rsidRDefault="006A5A34" w:rsidP="00190203">
      <w:r>
        <w:t>отбрасывание без объяснений одного из них;</w:t>
      </w:r>
    </w:p>
    <w:p w:rsidR="006A5A34" w:rsidRDefault="006A5A34" w:rsidP="00190203">
      <w:r>
        <w:t>равнозначные им ошибки;</w:t>
      </w:r>
    </w:p>
    <w:p w:rsidR="006A5A34" w:rsidRDefault="006A5A34" w:rsidP="00190203">
      <w:r>
        <w:t>вычислительные ошибки, если они не являются опиской;</w:t>
      </w:r>
    </w:p>
    <w:p w:rsidR="006A5A34" w:rsidRDefault="006A5A34" w:rsidP="00190203">
      <w:r>
        <w:t>логические ошибки.</w:t>
      </w:r>
    </w:p>
    <w:p w:rsidR="006A5A34" w:rsidRDefault="006A5A34" w:rsidP="00190203">
      <w:r>
        <w:t xml:space="preserve">3.2. К </w:t>
      </w:r>
      <w:r>
        <w:rPr>
          <w:bCs/>
        </w:rPr>
        <w:t>негрубым ошибкам</w:t>
      </w:r>
      <w:r>
        <w:t xml:space="preserve"> следует отнести:</w:t>
      </w:r>
    </w:p>
    <w:p w:rsidR="006A5A34" w:rsidRDefault="006A5A34" w:rsidP="00190203">
      <w: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>
        <w:t>второстепенными</w:t>
      </w:r>
      <w:proofErr w:type="gramEnd"/>
      <w:r>
        <w:t>;</w:t>
      </w:r>
    </w:p>
    <w:p w:rsidR="006A5A34" w:rsidRDefault="006A5A34" w:rsidP="00190203">
      <w:r>
        <w:t>неточность графика;</w:t>
      </w:r>
    </w:p>
    <w:p w:rsidR="006A5A34" w:rsidRDefault="006A5A34" w:rsidP="00190203">
      <w: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>
        <w:t>второстепенными</w:t>
      </w:r>
      <w:proofErr w:type="gramEnd"/>
      <w:r>
        <w:t>);</w:t>
      </w:r>
    </w:p>
    <w:p w:rsidR="006A5A34" w:rsidRDefault="006A5A34" w:rsidP="00190203">
      <w:r>
        <w:t>нерациональные методы работы со справочной и другой литературой;</w:t>
      </w:r>
    </w:p>
    <w:p w:rsidR="006A5A34" w:rsidRDefault="006A5A34" w:rsidP="00190203">
      <w:r>
        <w:t>неумение решать задачи, выполнять задания в общем виде.</w:t>
      </w:r>
    </w:p>
    <w:p w:rsidR="006A5A34" w:rsidRDefault="006A5A34" w:rsidP="00190203">
      <w:r>
        <w:t xml:space="preserve">3.3. </w:t>
      </w:r>
      <w:r>
        <w:rPr>
          <w:bCs/>
        </w:rPr>
        <w:t>Недочетами</w:t>
      </w:r>
      <w:r>
        <w:t xml:space="preserve"> являются:</w:t>
      </w:r>
    </w:p>
    <w:p w:rsidR="006A5A34" w:rsidRDefault="006A5A34" w:rsidP="00190203">
      <w:r>
        <w:t>нерациональные приемы вычислений и преобразований;</w:t>
      </w:r>
    </w:p>
    <w:p w:rsidR="006A5A34" w:rsidRDefault="006A5A34" w:rsidP="00190203">
      <w:r>
        <w:t>небрежное выполнение записей, чертежей, схем, графиков.</w:t>
      </w:r>
    </w:p>
    <w:p w:rsidR="006A5A34" w:rsidRDefault="006A5A34" w:rsidP="00190203">
      <w:pPr>
        <w:ind w:left="900"/>
        <w:rPr>
          <w:b/>
        </w:rPr>
      </w:pPr>
      <w:r>
        <w:rPr>
          <w:b/>
        </w:rPr>
        <w:t>Кри</w:t>
      </w:r>
      <w:r w:rsidR="00190203">
        <w:rPr>
          <w:b/>
        </w:rPr>
        <w:t>терии оценивания тестовых работ</w:t>
      </w:r>
    </w:p>
    <w:p w:rsidR="006A5A34" w:rsidRPr="005C5F38" w:rsidRDefault="006A5A34" w:rsidP="00065824">
      <w:pPr>
        <w:numPr>
          <w:ilvl w:val="0"/>
          <w:numId w:val="30"/>
        </w:numPr>
      </w:pPr>
      <w:proofErr w:type="gramStart"/>
      <w:r>
        <w:t>При</w:t>
      </w:r>
      <w:proofErr w:type="gramEnd"/>
      <w:r>
        <w:t xml:space="preserve">  </w:t>
      </w:r>
      <w:proofErr w:type="gramStart"/>
      <w:r>
        <w:t>оценки</w:t>
      </w:r>
      <w:proofErr w:type="gramEnd"/>
      <w:r>
        <w:t xml:space="preserve"> ответов учитывается:</w:t>
      </w:r>
      <w:r w:rsidRPr="005C5F38">
        <w:t xml:space="preserve"> аккуратность работы</w:t>
      </w:r>
      <w:r w:rsidR="005C5F38">
        <w:t xml:space="preserve">;  </w:t>
      </w:r>
      <w:r w:rsidRPr="005C5F38">
        <w:t>работа выполнена самостоятельно или с помощью учителя или учащихся.</w:t>
      </w:r>
    </w:p>
    <w:p w:rsidR="006A5A34" w:rsidRDefault="006A5A34" w:rsidP="00065824">
      <w:pPr>
        <w:numPr>
          <w:ilvl w:val="0"/>
          <w:numId w:val="30"/>
        </w:numPr>
      </w:pPr>
      <w:r>
        <w:t>Оценка «5» ставится за работу, выполненную практически полностью без ошибок. (90% - 100%)</w:t>
      </w:r>
    </w:p>
    <w:p w:rsidR="006A5A34" w:rsidRDefault="006A5A34" w:rsidP="00065824">
      <w:pPr>
        <w:numPr>
          <w:ilvl w:val="0"/>
          <w:numId w:val="30"/>
        </w:numPr>
      </w:pPr>
      <w:r>
        <w:t>Оценка «4» ставится, если выполнено 70 %  до 90 % всей работы.</w:t>
      </w:r>
    </w:p>
    <w:p w:rsidR="006A5A34" w:rsidRDefault="006A5A34" w:rsidP="00065824">
      <w:pPr>
        <w:numPr>
          <w:ilvl w:val="0"/>
          <w:numId w:val="30"/>
        </w:numPr>
      </w:pPr>
      <w:r>
        <w:t>Оценка «3» ставится, если выполнено 50 %-до  70% всей работы.</w:t>
      </w:r>
    </w:p>
    <w:p w:rsidR="006A5A34" w:rsidRDefault="006A5A34" w:rsidP="00065824">
      <w:pPr>
        <w:numPr>
          <w:ilvl w:val="0"/>
          <w:numId w:val="30"/>
        </w:numPr>
      </w:pPr>
      <w:r>
        <w:t>Оценка «2» ставится, если выполнено менее 50 % всей работы.</w:t>
      </w:r>
    </w:p>
    <w:p w:rsidR="009A4670" w:rsidRDefault="009A4670" w:rsidP="00190203">
      <w:pPr>
        <w:pStyle w:val="Style1"/>
        <w:widowControl/>
        <w:spacing w:before="120" w:line="240" w:lineRule="auto"/>
        <w:ind w:left="567" w:firstLine="0"/>
        <w:jc w:val="center"/>
        <w:rPr>
          <w:rStyle w:val="FontStyle11"/>
          <w:rFonts w:eastAsia="Calibri"/>
          <w:b/>
          <w:i/>
          <w:sz w:val="24"/>
          <w:szCs w:val="26"/>
        </w:rPr>
      </w:pPr>
    </w:p>
    <w:p w:rsidR="006A5A34" w:rsidRPr="006C6500" w:rsidRDefault="00190203" w:rsidP="00190203">
      <w:pPr>
        <w:pStyle w:val="Style1"/>
        <w:widowControl/>
        <w:spacing w:before="120" w:line="240" w:lineRule="auto"/>
        <w:ind w:left="567" w:firstLine="0"/>
        <w:jc w:val="center"/>
        <w:rPr>
          <w:rStyle w:val="FontStyle11"/>
          <w:rFonts w:eastAsia="Calibri"/>
          <w:b/>
          <w:i/>
          <w:sz w:val="24"/>
          <w:szCs w:val="26"/>
        </w:rPr>
      </w:pPr>
      <w:r w:rsidRPr="006C6500">
        <w:rPr>
          <w:rStyle w:val="FontStyle11"/>
          <w:rFonts w:eastAsia="Calibri"/>
          <w:b/>
          <w:i/>
          <w:sz w:val="24"/>
          <w:szCs w:val="26"/>
        </w:rPr>
        <w:lastRenderedPageBreak/>
        <w:t xml:space="preserve">8. </w:t>
      </w:r>
      <w:r w:rsidR="006A5A34" w:rsidRPr="006C6500">
        <w:rPr>
          <w:rStyle w:val="FontStyle11"/>
          <w:rFonts w:eastAsia="Calibri"/>
          <w:b/>
          <w:i/>
          <w:sz w:val="24"/>
          <w:szCs w:val="26"/>
        </w:rPr>
        <w:t>Материально-техническо</w:t>
      </w:r>
      <w:r w:rsidRPr="006C6500">
        <w:rPr>
          <w:rStyle w:val="FontStyle11"/>
          <w:rFonts w:eastAsia="Calibri"/>
          <w:b/>
          <w:i/>
          <w:sz w:val="24"/>
          <w:szCs w:val="26"/>
        </w:rPr>
        <w:t>е обеспечение учебного предмета</w:t>
      </w:r>
    </w:p>
    <w:p w:rsidR="006A5A34" w:rsidRPr="00190203" w:rsidRDefault="006A5A34" w:rsidP="00662968">
      <w:pPr>
        <w:pStyle w:val="Style1"/>
        <w:widowControl/>
        <w:spacing w:line="240" w:lineRule="auto"/>
        <w:ind w:firstLine="0"/>
        <w:jc w:val="left"/>
        <w:rPr>
          <w:i/>
          <w:sz w:val="22"/>
        </w:rPr>
      </w:pPr>
      <w:r w:rsidRPr="00190203">
        <w:rPr>
          <w:i/>
          <w:szCs w:val="26"/>
        </w:rPr>
        <w:t>Основная литература:</w:t>
      </w:r>
    </w:p>
    <w:p w:rsidR="006A5A34" w:rsidRDefault="006A5A34" w:rsidP="00065824">
      <w:pPr>
        <w:numPr>
          <w:ilvl w:val="0"/>
          <w:numId w:val="31"/>
        </w:numPr>
        <w:tabs>
          <w:tab w:val="left" w:pos="4860"/>
        </w:tabs>
        <w:jc w:val="both"/>
      </w:pPr>
      <w:r>
        <w:t>Математика.5 к</w:t>
      </w:r>
      <w:r w:rsidR="004B0446">
        <w:t xml:space="preserve">ласс: учебник для общеобразовательных </w:t>
      </w:r>
      <w:r>
        <w:t xml:space="preserve">учреждений / Н.Я. </w:t>
      </w:r>
      <w:proofErr w:type="spellStart"/>
      <w:r>
        <w:t>Виленкин</w:t>
      </w:r>
      <w:proofErr w:type="spellEnd"/>
      <w:r>
        <w:t xml:space="preserve">,  В.И. </w:t>
      </w:r>
      <w:proofErr w:type="gramStart"/>
      <w:r>
        <w:t>Жохов</w:t>
      </w:r>
      <w:proofErr w:type="gramEnd"/>
      <w:r>
        <w:t>, А.С. Чесн</w:t>
      </w:r>
      <w:r w:rsidR="00DA6D00">
        <w:t xml:space="preserve">оков, С.И. </w:t>
      </w:r>
      <w:proofErr w:type="spellStart"/>
      <w:r w:rsidR="00DA6D00">
        <w:t>Шварцбурд</w:t>
      </w:r>
      <w:proofErr w:type="spellEnd"/>
      <w:r w:rsidR="00DA6D00">
        <w:t>. – М., 2015</w:t>
      </w:r>
      <w:r>
        <w:t>.</w:t>
      </w:r>
    </w:p>
    <w:p w:rsidR="006A5A34" w:rsidRDefault="006A5A34" w:rsidP="00190203">
      <w:pPr>
        <w:tabs>
          <w:tab w:val="left" w:pos="4860"/>
        </w:tabs>
        <w:rPr>
          <w:i/>
          <w:szCs w:val="26"/>
        </w:rPr>
      </w:pPr>
      <w:r>
        <w:rPr>
          <w:i/>
          <w:sz w:val="26"/>
          <w:szCs w:val="26"/>
        </w:rPr>
        <w:t xml:space="preserve">  </w:t>
      </w:r>
      <w:r w:rsidRPr="00662968">
        <w:rPr>
          <w:i/>
          <w:szCs w:val="26"/>
        </w:rPr>
        <w:t xml:space="preserve">Дополнительная литература: </w:t>
      </w:r>
    </w:p>
    <w:p w:rsidR="003419EC" w:rsidRPr="003419EC" w:rsidRDefault="003419EC" w:rsidP="00065824">
      <w:pPr>
        <w:pStyle w:val="afc"/>
        <w:numPr>
          <w:ilvl w:val="0"/>
          <w:numId w:val="34"/>
        </w:numPr>
        <w:tabs>
          <w:tab w:val="left" w:pos="4860"/>
        </w:tabs>
        <w:spacing w:before="120"/>
        <w:rPr>
          <w:i/>
          <w:sz w:val="26"/>
          <w:szCs w:val="26"/>
        </w:rPr>
      </w:pPr>
      <w:proofErr w:type="gramStart"/>
      <w:r>
        <w:rPr>
          <w:rStyle w:val="85"/>
          <w:rFonts w:cstheme="minorBidi"/>
          <w:sz w:val="24"/>
          <w:szCs w:val="24"/>
        </w:rPr>
        <w:t>Жохов</w:t>
      </w:r>
      <w:proofErr w:type="gramEnd"/>
      <w:r>
        <w:rPr>
          <w:rStyle w:val="85"/>
          <w:rFonts w:cstheme="minorBidi"/>
          <w:sz w:val="24"/>
          <w:szCs w:val="24"/>
        </w:rPr>
        <w:t>, В. И.</w:t>
      </w:r>
      <w:r>
        <w:rPr>
          <w:rFonts w:ascii="Times New Roman" w:hAnsi="Times New Roman"/>
          <w:sz w:val="24"/>
          <w:szCs w:val="24"/>
        </w:rPr>
        <w:t xml:space="preserve"> Математика. 5-6 классы. Программа. Планирование учебного материала /И. </w:t>
      </w:r>
      <w:proofErr w:type="gramStart"/>
      <w:r>
        <w:rPr>
          <w:rFonts w:ascii="Times New Roman" w:hAnsi="Times New Roman"/>
          <w:sz w:val="24"/>
          <w:szCs w:val="24"/>
        </w:rPr>
        <w:t>Жохов</w:t>
      </w:r>
      <w:proofErr w:type="gramEnd"/>
      <w:r>
        <w:rPr>
          <w:rFonts w:ascii="Times New Roman" w:hAnsi="Times New Roman"/>
          <w:sz w:val="24"/>
          <w:szCs w:val="24"/>
        </w:rPr>
        <w:t>. - М.: Мнемозина, 2011</w:t>
      </w:r>
    </w:p>
    <w:p w:rsidR="003419EC" w:rsidRPr="003419EC" w:rsidRDefault="003419EC" w:rsidP="00065824">
      <w:pPr>
        <w:pStyle w:val="afc"/>
        <w:numPr>
          <w:ilvl w:val="0"/>
          <w:numId w:val="34"/>
        </w:numPr>
        <w:tabs>
          <w:tab w:val="left" w:pos="4860"/>
        </w:tabs>
        <w:spacing w:before="120" w:after="0"/>
        <w:rPr>
          <w:i/>
          <w:sz w:val="26"/>
          <w:szCs w:val="26"/>
        </w:rPr>
      </w:pPr>
      <w:proofErr w:type="gramStart"/>
      <w:r>
        <w:rPr>
          <w:rStyle w:val="85"/>
          <w:rFonts w:cstheme="minorBidi"/>
          <w:sz w:val="24"/>
          <w:szCs w:val="24"/>
        </w:rPr>
        <w:t>Жохов</w:t>
      </w:r>
      <w:proofErr w:type="gramEnd"/>
      <w:r>
        <w:rPr>
          <w:rStyle w:val="85"/>
          <w:rFonts w:cstheme="minorBidi"/>
          <w:sz w:val="24"/>
          <w:szCs w:val="24"/>
        </w:rPr>
        <w:t>, В. И.</w:t>
      </w:r>
      <w:r>
        <w:rPr>
          <w:rFonts w:ascii="Times New Roman" w:hAnsi="Times New Roman"/>
          <w:sz w:val="24"/>
          <w:szCs w:val="24"/>
        </w:rPr>
        <w:t xml:space="preserve"> Математика. 5 класс. Контрольные работы для учащихся / В. И. </w:t>
      </w:r>
      <w:proofErr w:type="gramStart"/>
      <w:r>
        <w:rPr>
          <w:rFonts w:ascii="Times New Roman" w:hAnsi="Times New Roman"/>
          <w:sz w:val="24"/>
          <w:szCs w:val="24"/>
        </w:rPr>
        <w:t>Жохов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JI</w:t>
      </w:r>
      <w:r>
        <w:rPr>
          <w:rFonts w:ascii="Times New Roman" w:hAnsi="Times New Roman"/>
          <w:sz w:val="24"/>
          <w:szCs w:val="24"/>
        </w:rPr>
        <w:t xml:space="preserve">. Б. Крайнева. - </w:t>
      </w:r>
      <w:r>
        <w:rPr>
          <w:rStyle w:val="81pt"/>
          <w:rFonts w:cstheme="minorBidi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Мнемозина, 2011.</w:t>
      </w:r>
    </w:p>
    <w:p w:rsidR="003419EC" w:rsidRDefault="003419EC" w:rsidP="00065824">
      <w:pPr>
        <w:pStyle w:val="82"/>
        <w:numPr>
          <w:ilvl w:val="0"/>
          <w:numId w:val="34"/>
        </w:numPr>
        <w:shd w:val="clear" w:color="auto" w:fill="auto"/>
        <w:tabs>
          <w:tab w:val="left" w:pos="782"/>
        </w:tabs>
        <w:spacing w:before="0" w:line="240" w:lineRule="auto"/>
        <w:ind w:right="20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>З.</w:t>
      </w:r>
      <w:r w:rsidRPr="003419EC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С. </w:t>
      </w:r>
      <w:proofErr w:type="spellStart"/>
      <w:r w:rsidRPr="003419EC">
        <w:rPr>
          <w:rFonts w:ascii="Times New Roman" w:hAnsi="Times New Roman"/>
          <w:i/>
          <w:color w:val="000000"/>
          <w:spacing w:val="-2"/>
          <w:sz w:val="24"/>
          <w:szCs w:val="24"/>
        </w:rPr>
        <w:t>Стромова</w:t>
      </w:r>
      <w:proofErr w:type="spellEnd"/>
      <w:r w:rsidRPr="003419EC">
        <w:rPr>
          <w:rFonts w:ascii="Times New Roman" w:hAnsi="Times New Roman"/>
          <w:i/>
          <w:color w:val="000000"/>
          <w:spacing w:val="-2"/>
          <w:sz w:val="24"/>
          <w:szCs w:val="24"/>
        </w:rPr>
        <w:t>, О. В. Пожарская.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Математика 5 класс: Поурочные планы (по учебнику Н. Я.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Виленкина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и др.) – Волгоград: Учитель, 2014</w:t>
      </w:r>
    </w:p>
    <w:p w:rsidR="003419EC" w:rsidRDefault="003419EC" w:rsidP="00065824">
      <w:pPr>
        <w:pStyle w:val="82"/>
        <w:numPr>
          <w:ilvl w:val="0"/>
          <w:numId w:val="34"/>
        </w:numPr>
        <w:shd w:val="clear" w:color="auto" w:fill="auto"/>
        <w:tabs>
          <w:tab w:val="left" w:pos="782"/>
        </w:tabs>
        <w:spacing w:before="0" w:line="240" w:lineRule="auto"/>
        <w:ind w:right="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B56B2">
        <w:rPr>
          <w:rFonts w:ascii="Times New Roman" w:hAnsi="Times New Roman"/>
          <w:i/>
          <w:color w:val="000000"/>
          <w:spacing w:val="-2"/>
          <w:sz w:val="24"/>
          <w:szCs w:val="24"/>
        </w:rPr>
        <w:t>М. А. Попов.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Контрольные и самостоятельные работы по математике: 5 класс к учебнику Н. Я.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Виленкина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и др. «Математика 5 класс» - М.: Издательство «Экзамен», 2014</w:t>
      </w:r>
    </w:p>
    <w:p w:rsidR="00662968" w:rsidRPr="002E4C5A" w:rsidRDefault="003419EC" w:rsidP="00065824">
      <w:pPr>
        <w:pStyle w:val="82"/>
        <w:numPr>
          <w:ilvl w:val="0"/>
          <w:numId w:val="34"/>
        </w:numPr>
        <w:shd w:val="clear" w:color="auto" w:fill="auto"/>
        <w:tabs>
          <w:tab w:val="left" w:pos="782"/>
        </w:tabs>
        <w:spacing w:before="0" w:line="240" w:lineRule="auto"/>
        <w:ind w:right="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B56B2">
        <w:rPr>
          <w:rFonts w:ascii="Times New Roman" w:hAnsi="Times New Roman"/>
          <w:i/>
          <w:color w:val="000000"/>
          <w:spacing w:val="-2"/>
          <w:sz w:val="24"/>
          <w:szCs w:val="24"/>
        </w:rPr>
        <w:t>Л. П. Попов.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Контрольно-измерительные материалы. Математика 5 класс. – ВАКО, 2014.</w:t>
      </w:r>
    </w:p>
    <w:p w:rsidR="00662968" w:rsidRPr="00662968" w:rsidRDefault="00662968" w:rsidP="00662968">
      <w:pPr>
        <w:jc w:val="both"/>
        <w:rPr>
          <w:bCs/>
          <w:i/>
        </w:rPr>
      </w:pPr>
      <w:r w:rsidRPr="00662968">
        <w:rPr>
          <w:bCs/>
          <w:i/>
        </w:rPr>
        <w:t>Интернет-ресурсы:</w:t>
      </w:r>
    </w:p>
    <w:p w:rsidR="00662968" w:rsidRPr="002B6B60" w:rsidRDefault="00662968" w:rsidP="00662968">
      <w:pPr>
        <w:ind w:firstLine="567"/>
        <w:jc w:val="both"/>
      </w:pPr>
      <w:r w:rsidRPr="002B6B60">
        <w:t>1.</w:t>
      </w:r>
      <w:r w:rsidRPr="002B6B60">
        <w:tab/>
      </w:r>
      <w:proofErr w:type="spellStart"/>
      <w:r w:rsidRPr="002B6B60">
        <w:t>www.edu.ru</w:t>
      </w:r>
      <w:proofErr w:type="spellEnd"/>
      <w:r w:rsidRPr="002B6B60">
        <w:t xml:space="preserve"> (сайт </w:t>
      </w:r>
      <w:proofErr w:type="spellStart"/>
      <w:r w:rsidRPr="002B6B60">
        <w:t>МОиН</w:t>
      </w:r>
      <w:proofErr w:type="spellEnd"/>
      <w:r w:rsidRPr="002B6B60">
        <w:t xml:space="preserve"> РФ).</w:t>
      </w:r>
    </w:p>
    <w:p w:rsidR="00662968" w:rsidRPr="002B6B60" w:rsidRDefault="00662968" w:rsidP="00662968">
      <w:pPr>
        <w:ind w:firstLine="567"/>
        <w:jc w:val="both"/>
      </w:pPr>
      <w:r w:rsidRPr="002B6B60">
        <w:t>2.</w:t>
      </w:r>
      <w:r w:rsidRPr="002B6B60">
        <w:tab/>
      </w:r>
      <w:proofErr w:type="spellStart"/>
      <w:r w:rsidRPr="002B6B60">
        <w:t>www.school.edu.ru</w:t>
      </w:r>
      <w:proofErr w:type="spellEnd"/>
      <w:r w:rsidRPr="002B6B60">
        <w:t xml:space="preserve"> (Российский общеобразовательный портал).</w:t>
      </w:r>
    </w:p>
    <w:p w:rsidR="00662968" w:rsidRPr="002B6B60" w:rsidRDefault="00662968" w:rsidP="00662968">
      <w:pPr>
        <w:ind w:firstLine="567"/>
        <w:jc w:val="both"/>
      </w:pPr>
      <w:r w:rsidRPr="002B6B60">
        <w:t>3.</w:t>
      </w:r>
      <w:r w:rsidRPr="002B6B60">
        <w:tab/>
        <w:t>www.pedsovet.org (Всероссийский Интернет-педсовет)</w:t>
      </w:r>
    </w:p>
    <w:p w:rsidR="00662968" w:rsidRPr="002B6B60" w:rsidRDefault="00662968" w:rsidP="00662968">
      <w:pPr>
        <w:ind w:firstLine="567"/>
        <w:jc w:val="both"/>
      </w:pPr>
      <w:r w:rsidRPr="002B6B60">
        <w:t>4.</w:t>
      </w:r>
      <w:r w:rsidRPr="002B6B60">
        <w:tab/>
      </w:r>
      <w:proofErr w:type="spellStart"/>
      <w:r w:rsidRPr="002B6B60">
        <w:t>www.fipi.ru</w:t>
      </w:r>
      <w:proofErr w:type="spellEnd"/>
      <w:r w:rsidRPr="002B6B60">
        <w:t xml:space="preserve"> (сайт Федерального института педагогических измерений).</w:t>
      </w:r>
    </w:p>
    <w:p w:rsidR="00662968" w:rsidRPr="002B6B60" w:rsidRDefault="00662968" w:rsidP="00662968">
      <w:pPr>
        <w:ind w:firstLine="567"/>
        <w:jc w:val="both"/>
      </w:pPr>
      <w:r w:rsidRPr="002B6B60">
        <w:t>5.</w:t>
      </w:r>
      <w:r w:rsidRPr="002B6B60">
        <w:tab/>
      </w:r>
      <w:proofErr w:type="spellStart"/>
      <w:r w:rsidRPr="002B6B60">
        <w:t>www.math.ru</w:t>
      </w:r>
      <w:proofErr w:type="spellEnd"/>
      <w:r w:rsidRPr="002B6B60">
        <w:t xml:space="preserve"> (Интернет-поддержка учителей математики).</w:t>
      </w:r>
    </w:p>
    <w:p w:rsidR="00662968" w:rsidRPr="002B6B60" w:rsidRDefault="00662968" w:rsidP="00662968">
      <w:pPr>
        <w:ind w:firstLine="567"/>
        <w:jc w:val="both"/>
      </w:pPr>
      <w:r w:rsidRPr="002B6B60">
        <w:t>7.</w:t>
      </w:r>
      <w:r w:rsidRPr="002B6B60">
        <w:tab/>
      </w:r>
      <w:proofErr w:type="spellStart"/>
      <w:r w:rsidRPr="002B6B60">
        <w:t>www.it-n.ru</w:t>
      </w:r>
      <w:proofErr w:type="spellEnd"/>
      <w:r w:rsidRPr="002B6B60">
        <w:t xml:space="preserve"> (сеть творческих учителей)</w:t>
      </w:r>
    </w:p>
    <w:p w:rsidR="00662968" w:rsidRPr="002B6B60" w:rsidRDefault="00662968" w:rsidP="00662968">
      <w:pPr>
        <w:ind w:firstLine="567"/>
        <w:jc w:val="both"/>
      </w:pPr>
      <w:r w:rsidRPr="002B6B60">
        <w:t>8.</w:t>
      </w:r>
      <w:r w:rsidRPr="002B6B60">
        <w:tab/>
      </w:r>
      <w:proofErr w:type="spellStart"/>
      <w:r w:rsidRPr="002B6B60">
        <w:t>www.som.fsio.ru</w:t>
      </w:r>
      <w:proofErr w:type="spellEnd"/>
      <w:r w:rsidRPr="002B6B60">
        <w:t xml:space="preserve"> (сетевое объединение методистов)</w:t>
      </w:r>
    </w:p>
    <w:p w:rsidR="00662968" w:rsidRPr="002B6B60" w:rsidRDefault="00662968" w:rsidP="00662968">
      <w:pPr>
        <w:ind w:firstLine="567"/>
        <w:jc w:val="both"/>
      </w:pPr>
      <w:r w:rsidRPr="002B6B60">
        <w:t>9.</w:t>
      </w:r>
      <w:r w:rsidRPr="002B6B60">
        <w:tab/>
        <w:t>http:// mat.1september.ru (сайт газеты «Математика»)</w:t>
      </w:r>
    </w:p>
    <w:p w:rsidR="00662968" w:rsidRPr="002B6B60" w:rsidRDefault="00662968" w:rsidP="00662968">
      <w:pPr>
        <w:ind w:left="1418" w:hanging="851"/>
        <w:jc w:val="both"/>
      </w:pPr>
      <w:r w:rsidRPr="002B6B60">
        <w:t>10.</w:t>
      </w:r>
      <w:r w:rsidRPr="002B6B60">
        <w:tab/>
        <w:t>http:// festival.1september.ru (фестиваль педагогических идей «Открытый урок» («Первое сентября»)).</w:t>
      </w:r>
    </w:p>
    <w:p w:rsidR="00662968" w:rsidRPr="002B6B60" w:rsidRDefault="00662968" w:rsidP="00662968">
      <w:pPr>
        <w:ind w:firstLine="567"/>
        <w:jc w:val="both"/>
      </w:pPr>
      <w:r w:rsidRPr="002B6B60">
        <w:t>11.</w:t>
      </w:r>
      <w:r w:rsidRPr="002B6B60">
        <w:tab/>
      </w:r>
      <w:proofErr w:type="spellStart"/>
      <w:r w:rsidRPr="002B6B60">
        <w:t>www.eidos.ru</w:t>
      </w:r>
      <w:proofErr w:type="spellEnd"/>
      <w:r w:rsidRPr="002B6B60">
        <w:t xml:space="preserve">/ </w:t>
      </w:r>
      <w:proofErr w:type="spellStart"/>
      <w:r w:rsidRPr="002B6B60">
        <w:t>gournal</w:t>
      </w:r>
      <w:proofErr w:type="spellEnd"/>
      <w:r w:rsidRPr="002B6B60">
        <w:t>/content.htm (Интернет - журнал «</w:t>
      </w:r>
      <w:proofErr w:type="spellStart"/>
      <w:r w:rsidRPr="002B6B60">
        <w:t>Эйдос</w:t>
      </w:r>
      <w:proofErr w:type="spellEnd"/>
      <w:r w:rsidRPr="002B6B60">
        <w:t>»).</w:t>
      </w:r>
    </w:p>
    <w:p w:rsidR="00662968" w:rsidRPr="002B6B60" w:rsidRDefault="00662968" w:rsidP="00917E9C">
      <w:pPr>
        <w:ind w:firstLine="567"/>
        <w:jc w:val="both"/>
      </w:pPr>
      <w:r w:rsidRPr="002B6B60">
        <w:t>12.</w:t>
      </w:r>
      <w:r w:rsidRPr="002B6B60">
        <w:tab/>
      </w:r>
      <w:proofErr w:type="spellStart"/>
      <w:r w:rsidRPr="002B6B60">
        <w:t>www.exponenta.ru</w:t>
      </w:r>
      <w:proofErr w:type="spellEnd"/>
      <w:r w:rsidRPr="002B6B60">
        <w:t xml:space="preserve"> (образовательный математический сайт).</w:t>
      </w:r>
    </w:p>
    <w:p w:rsidR="00662968" w:rsidRDefault="00662968" w:rsidP="00662968">
      <w:pPr>
        <w:ind w:firstLine="567"/>
        <w:jc w:val="both"/>
      </w:pPr>
      <w:r w:rsidRPr="002B6B60">
        <w:t>14.</w:t>
      </w:r>
      <w:r w:rsidRPr="002B6B60">
        <w:tab/>
        <w:t xml:space="preserve"> </w:t>
      </w:r>
      <w:proofErr w:type="spellStart"/>
      <w:r w:rsidRPr="002B6B60">
        <w:t>www.math.ru</w:t>
      </w:r>
      <w:proofErr w:type="spellEnd"/>
      <w:r w:rsidRPr="002B6B60">
        <w:t>/</w:t>
      </w:r>
      <w:proofErr w:type="spellStart"/>
      <w:r w:rsidRPr="002B6B60">
        <w:t>lib</w:t>
      </w:r>
      <w:proofErr w:type="spellEnd"/>
      <w:r w:rsidRPr="002B6B60">
        <w:t xml:space="preserve">  (электронная  математическая библиотека).</w:t>
      </w:r>
    </w:p>
    <w:p w:rsidR="00662968" w:rsidRPr="002B6B60" w:rsidRDefault="00662968" w:rsidP="00662968">
      <w:pPr>
        <w:ind w:left="1418" w:hanging="851"/>
        <w:jc w:val="both"/>
      </w:pPr>
      <w:r w:rsidRPr="002B6B60">
        <w:t>15.</w:t>
      </w:r>
      <w:r w:rsidRPr="002B6B60">
        <w:tab/>
        <w:t>http:/school.collection.informika.ru (единая коллекция цифровых образовательных ресурсов).</w:t>
      </w:r>
    </w:p>
    <w:p w:rsidR="00662968" w:rsidRPr="002B6B60" w:rsidRDefault="00662968" w:rsidP="00662968">
      <w:pPr>
        <w:ind w:firstLine="567"/>
        <w:jc w:val="both"/>
      </w:pPr>
      <w:r w:rsidRPr="002B6B60">
        <w:t>16.</w:t>
      </w:r>
      <w:r w:rsidRPr="002B6B60">
        <w:tab/>
      </w:r>
      <w:proofErr w:type="spellStart"/>
      <w:r w:rsidRPr="002B6B60">
        <w:t>www.kokch.kts.ru</w:t>
      </w:r>
      <w:proofErr w:type="spellEnd"/>
      <w:r w:rsidRPr="002B6B60">
        <w:t xml:space="preserve"> (</w:t>
      </w:r>
      <w:proofErr w:type="spellStart"/>
      <w:r w:rsidRPr="002B6B60">
        <w:t>on-line</w:t>
      </w:r>
      <w:proofErr w:type="spellEnd"/>
      <w:r w:rsidRPr="002B6B60">
        <w:t xml:space="preserve"> тестирование 5-11 классы).</w:t>
      </w:r>
    </w:p>
    <w:p w:rsidR="00662968" w:rsidRPr="002B6B60" w:rsidRDefault="00662968" w:rsidP="00662968">
      <w:pPr>
        <w:ind w:firstLine="567"/>
        <w:jc w:val="both"/>
      </w:pPr>
      <w:r w:rsidRPr="002B6B60">
        <w:t>19.</w:t>
      </w:r>
      <w:r w:rsidRPr="002B6B60">
        <w:tab/>
        <w:t>http://mega.km.ru (</w:t>
      </w:r>
      <w:proofErr w:type="spellStart"/>
      <w:r w:rsidRPr="002B6B60">
        <w:t>Мегаэнциклопедия</w:t>
      </w:r>
      <w:proofErr w:type="spellEnd"/>
      <w:r w:rsidRPr="002B6B60">
        <w:t xml:space="preserve"> Кирилла и </w:t>
      </w:r>
      <w:proofErr w:type="spellStart"/>
      <w:r w:rsidRPr="002B6B60">
        <w:t>Мефодия</w:t>
      </w:r>
      <w:proofErr w:type="spellEnd"/>
      <w:r w:rsidRPr="002B6B60">
        <w:t>).</w:t>
      </w:r>
    </w:p>
    <w:p w:rsidR="006A5A34" w:rsidRPr="00190203" w:rsidRDefault="006A5A34" w:rsidP="00662968">
      <w:pPr>
        <w:ind w:left="567"/>
        <w:rPr>
          <w:b/>
          <w:i/>
          <w:szCs w:val="26"/>
        </w:rPr>
      </w:pPr>
      <w:r w:rsidRPr="00190203">
        <w:rPr>
          <w:b/>
          <w:i/>
          <w:szCs w:val="26"/>
        </w:rPr>
        <w:t>Специфическое сопровождение (оборудование)</w:t>
      </w:r>
    </w:p>
    <w:p w:rsidR="006A5A34" w:rsidRDefault="006A5A34" w:rsidP="00065824">
      <w:pPr>
        <w:numPr>
          <w:ilvl w:val="0"/>
          <w:numId w:val="32"/>
        </w:numPr>
      </w:pPr>
      <w:r>
        <w:t>классная доска;</w:t>
      </w:r>
    </w:p>
    <w:p w:rsidR="006A5A34" w:rsidRDefault="006A5A34" w:rsidP="00065824">
      <w:pPr>
        <w:numPr>
          <w:ilvl w:val="0"/>
          <w:numId w:val="32"/>
        </w:numPr>
      </w:pPr>
      <w: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6A5A34" w:rsidRDefault="006A5A34" w:rsidP="00065824">
      <w:pPr>
        <w:numPr>
          <w:ilvl w:val="0"/>
          <w:numId w:val="32"/>
        </w:numPr>
      </w:pPr>
      <w: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A3422D" w:rsidRPr="002E4C5A" w:rsidRDefault="006A5A34" w:rsidP="00065824">
      <w:pPr>
        <w:numPr>
          <w:ilvl w:val="0"/>
          <w:numId w:val="32"/>
        </w:numPr>
      </w:pPr>
      <w:r>
        <w:t>демонстрационные таблицы</w:t>
      </w:r>
    </w:p>
    <w:p w:rsidR="000A6CDD" w:rsidRDefault="000A6CDD" w:rsidP="00C80E18">
      <w:pPr>
        <w:jc w:val="center"/>
        <w:rPr>
          <w:b/>
          <w:bCs/>
          <w:sz w:val="22"/>
          <w:szCs w:val="22"/>
        </w:rPr>
      </w:pPr>
    </w:p>
    <w:p w:rsidR="00C80E18" w:rsidRPr="008D648F" w:rsidRDefault="00EB39EA" w:rsidP="00C80E1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КАЛЕНДАРНО-</w:t>
      </w:r>
      <w:r w:rsidR="00190203">
        <w:rPr>
          <w:b/>
          <w:bCs/>
          <w:sz w:val="22"/>
          <w:szCs w:val="22"/>
        </w:rPr>
        <w:t>Т</w:t>
      </w:r>
      <w:r w:rsidR="00C80E18" w:rsidRPr="008D648F">
        <w:rPr>
          <w:b/>
          <w:bCs/>
          <w:sz w:val="22"/>
          <w:szCs w:val="22"/>
        </w:rPr>
        <w:t>ЕМАТИЧЕСКОЕ ПЛАНИРОВАНИЕ</w:t>
      </w:r>
    </w:p>
    <w:p w:rsidR="00DD048B" w:rsidRPr="00EB39EA" w:rsidRDefault="00C80E18" w:rsidP="00EB39EA">
      <w:pPr>
        <w:jc w:val="center"/>
      </w:pPr>
      <w:r w:rsidRPr="008D648F">
        <w:t>по математике в 5 классе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"/>
        <w:gridCol w:w="500"/>
        <w:gridCol w:w="40"/>
        <w:gridCol w:w="639"/>
        <w:gridCol w:w="29"/>
        <w:gridCol w:w="52"/>
        <w:gridCol w:w="60"/>
        <w:gridCol w:w="30"/>
        <w:gridCol w:w="90"/>
        <w:gridCol w:w="2148"/>
        <w:gridCol w:w="142"/>
        <w:gridCol w:w="29"/>
        <w:gridCol w:w="20"/>
        <w:gridCol w:w="93"/>
        <w:gridCol w:w="142"/>
        <w:gridCol w:w="425"/>
        <w:gridCol w:w="142"/>
        <w:gridCol w:w="134"/>
        <w:gridCol w:w="7"/>
        <w:gridCol w:w="142"/>
        <w:gridCol w:w="142"/>
        <w:gridCol w:w="850"/>
        <w:gridCol w:w="5103"/>
        <w:gridCol w:w="993"/>
        <w:gridCol w:w="992"/>
        <w:gridCol w:w="992"/>
        <w:gridCol w:w="1418"/>
      </w:tblGrid>
      <w:tr w:rsidR="00DD048B" w:rsidRPr="00FF7C27" w:rsidTr="005809FE">
        <w:trPr>
          <w:trHeight w:val="555"/>
        </w:trPr>
        <w:tc>
          <w:tcPr>
            <w:tcW w:w="528" w:type="dxa"/>
            <w:gridSpan w:val="2"/>
            <w:vMerge w:val="restart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  <w:r w:rsidRPr="00FF7C27">
              <w:rPr>
                <w:b/>
                <w:bCs/>
              </w:rPr>
              <w:t>№</w:t>
            </w:r>
            <w:proofErr w:type="spellStart"/>
            <w:proofErr w:type="gramStart"/>
            <w:r w:rsidRPr="00FF7C27">
              <w:rPr>
                <w:b/>
                <w:bCs/>
              </w:rPr>
              <w:t>п</w:t>
            </w:r>
            <w:proofErr w:type="spellEnd"/>
            <w:proofErr w:type="gramEnd"/>
            <w:r w:rsidRPr="00FF7C27">
              <w:rPr>
                <w:b/>
                <w:bCs/>
              </w:rPr>
              <w:t>/</w:t>
            </w:r>
            <w:proofErr w:type="spellStart"/>
            <w:r w:rsidRPr="00FF7C27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8" w:type="dxa"/>
            <w:gridSpan w:val="3"/>
            <w:vMerge w:val="restart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  <w:r w:rsidRPr="00FF7C27">
              <w:rPr>
                <w:b/>
                <w:bCs/>
              </w:rPr>
              <w:t>№ пункта</w:t>
            </w:r>
          </w:p>
        </w:tc>
        <w:tc>
          <w:tcPr>
            <w:tcW w:w="2806" w:type="dxa"/>
            <w:gridSpan w:val="10"/>
            <w:vMerge w:val="restart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  <w:r w:rsidRPr="00FF7C27">
              <w:rPr>
                <w:b/>
                <w:bCs/>
              </w:rPr>
              <w:t>Тема учебного занятия</w:t>
            </w:r>
          </w:p>
        </w:tc>
        <w:tc>
          <w:tcPr>
            <w:tcW w:w="850" w:type="dxa"/>
            <w:gridSpan w:val="5"/>
            <w:vMerge w:val="restart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  <w:r w:rsidRPr="00FF7C27">
              <w:rPr>
                <w:b/>
                <w:bCs/>
              </w:rPr>
              <w:t>Тип урока</w:t>
            </w:r>
          </w:p>
        </w:tc>
        <w:tc>
          <w:tcPr>
            <w:tcW w:w="7088" w:type="dxa"/>
            <w:gridSpan w:val="4"/>
            <w:vMerge w:val="restart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  <w:r w:rsidRPr="00FF7C27">
              <w:rPr>
                <w:b/>
                <w:bCs/>
              </w:rPr>
              <w:t>Планируемые результаты</w:t>
            </w:r>
            <w:r w:rsidRPr="00FF7C27">
              <w:rPr>
                <w:b/>
                <w:szCs w:val="18"/>
              </w:rPr>
              <w:t xml:space="preserve"> обучения</w:t>
            </w:r>
          </w:p>
          <w:p w:rsidR="00DD048B" w:rsidRPr="00FF7C27" w:rsidRDefault="00DD048B" w:rsidP="005809FE">
            <w:pPr>
              <w:jc w:val="center"/>
              <w:rPr>
                <w:b/>
              </w:rPr>
            </w:pPr>
            <w:r w:rsidRPr="00FF7C27">
              <w:rPr>
                <w:b/>
              </w:rPr>
              <w:t>Освоение предметных знаний</w:t>
            </w:r>
          </w:p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  <w:r w:rsidRPr="00FF7C27">
              <w:rPr>
                <w:b/>
                <w:bCs/>
              </w:rPr>
              <w:t>Дата проведения</w:t>
            </w:r>
          </w:p>
        </w:tc>
        <w:tc>
          <w:tcPr>
            <w:tcW w:w="1418" w:type="dxa"/>
            <w:vMerge w:val="restart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  <w:r w:rsidRPr="00FF7C27">
              <w:rPr>
                <w:b/>
                <w:bCs/>
              </w:rPr>
              <w:t>Подготовка к ГИА</w:t>
            </w:r>
          </w:p>
        </w:tc>
      </w:tr>
      <w:tr w:rsidR="00DD048B" w:rsidRPr="00FF7C27" w:rsidTr="005809FE">
        <w:trPr>
          <w:trHeight w:val="324"/>
        </w:trPr>
        <w:tc>
          <w:tcPr>
            <w:tcW w:w="528" w:type="dxa"/>
            <w:gridSpan w:val="2"/>
            <w:vMerge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708" w:type="dxa"/>
            <w:gridSpan w:val="3"/>
            <w:vMerge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2806" w:type="dxa"/>
            <w:gridSpan w:val="10"/>
            <w:vMerge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850" w:type="dxa"/>
            <w:gridSpan w:val="5"/>
            <w:vMerge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7088" w:type="dxa"/>
            <w:gridSpan w:val="4"/>
            <w:vMerge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  <w:r w:rsidRPr="00FF7C27">
              <w:rPr>
                <w:b/>
                <w:bCs/>
              </w:rPr>
              <w:t>факт</w:t>
            </w:r>
          </w:p>
        </w:tc>
        <w:tc>
          <w:tcPr>
            <w:tcW w:w="1418" w:type="dxa"/>
            <w:vMerge/>
          </w:tcPr>
          <w:p w:rsidR="00DD048B" w:rsidRPr="00FF7C27" w:rsidRDefault="00DD048B" w:rsidP="005809FE">
            <w:pPr>
              <w:jc w:val="center"/>
            </w:pPr>
          </w:p>
        </w:tc>
      </w:tr>
      <w:tr w:rsidR="00DD048B" w:rsidRPr="00FF7C27" w:rsidTr="005809FE">
        <w:trPr>
          <w:trHeight w:val="555"/>
        </w:trPr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1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2806" w:type="dxa"/>
            <w:gridSpan w:val="10"/>
          </w:tcPr>
          <w:p w:rsidR="00DD048B" w:rsidRPr="00FF7C27" w:rsidRDefault="00DD048B" w:rsidP="005809FE">
            <w:r w:rsidRPr="00FF7C27">
              <w:t xml:space="preserve">Повторение материала по теме «Действия над числами»  </w:t>
            </w:r>
          </w:p>
        </w:tc>
        <w:tc>
          <w:tcPr>
            <w:tcW w:w="850" w:type="dxa"/>
            <w:gridSpan w:val="5"/>
          </w:tcPr>
          <w:p w:rsidR="00DD048B" w:rsidRPr="00FF7C27" w:rsidRDefault="00DD048B" w:rsidP="005809FE">
            <w:pPr>
              <w:jc w:val="center"/>
            </w:pPr>
            <w:r w:rsidRPr="00FF7C27">
              <w:t>ППМ</w:t>
            </w:r>
          </w:p>
        </w:tc>
        <w:tc>
          <w:tcPr>
            <w:tcW w:w="7088" w:type="dxa"/>
            <w:gridSpan w:val="4"/>
          </w:tcPr>
          <w:p w:rsidR="00DD048B" w:rsidRPr="00FF7C27" w:rsidRDefault="00DD048B" w:rsidP="005809FE">
            <w:r w:rsidRPr="00FF7C27">
              <w:t>Выполнять действия с натуральными числами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</w:tcPr>
          <w:p w:rsidR="00DD048B" w:rsidRPr="00FF7C27" w:rsidRDefault="00DD048B" w:rsidP="005809FE">
            <w:pPr>
              <w:jc w:val="center"/>
            </w:pPr>
          </w:p>
        </w:tc>
      </w:tr>
      <w:tr w:rsidR="00DD048B" w:rsidRPr="00FF7C27" w:rsidTr="005809FE">
        <w:trPr>
          <w:trHeight w:val="555"/>
        </w:trPr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2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2806" w:type="dxa"/>
            <w:gridSpan w:val="10"/>
          </w:tcPr>
          <w:p w:rsidR="00DD048B" w:rsidRPr="00FF7C27" w:rsidRDefault="00DD048B" w:rsidP="005809FE">
            <w:r w:rsidRPr="00FF7C27">
              <w:t>Решение текстовых задач</w:t>
            </w:r>
          </w:p>
        </w:tc>
        <w:tc>
          <w:tcPr>
            <w:tcW w:w="850" w:type="dxa"/>
            <w:gridSpan w:val="5"/>
          </w:tcPr>
          <w:p w:rsidR="00DD048B" w:rsidRPr="00FF7C27" w:rsidRDefault="00DD048B" w:rsidP="005809FE">
            <w:pPr>
              <w:jc w:val="center"/>
            </w:pPr>
            <w:r w:rsidRPr="00FF7C27">
              <w:t>ППМ</w:t>
            </w:r>
          </w:p>
        </w:tc>
        <w:tc>
          <w:tcPr>
            <w:tcW w:w="7088" w:type="dxa"/>
            <w:gridSpan w:val="4"/>
            <w:vMerge w:val="restart"/>
          </w:tcPr>
          <w:p w:rsidR="00DD048B" w:rsidRPr="00FF7C27" w:rsidRDefault="00DD048B" w:rsidP="005809FE">
            <w:r w:rsidRPr="00FF7C27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</w:tcPr>
          <w:p w:rsidR="00DD048B" w:rsidRPr="00FF7C27" w:rsidRDefault="00DD048B" w:rsidP="005809FE">
            <w:pPr>
              <w:jc w:val="center"/>
            </w:pPr>
          </w:p>
        </w:tc>
      </w:tr>
      <w:tr w:rsidR="00DD048B" w:rsidRPr="00FF7C27" w:rsidTr="00C3295E">
        <w:trPr>
          <w:trHeight w:val="278"/>
        </w:trPr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3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2806" w:type="dxa"/>
            <w:gridSpan w:val="10"/>
          </w:tcPr>
          <w:p w:rsidR="00DD048B" w:rsidRPr="00FF7C27" w:rsidRDefault="00DD048B" w:rsidP="00C3295E">
            <w:pPr>
              <w:rPr>
                <w:i/>
                <w:iCs/>
              </w:rPr>
            </w:pPr>
            <w:r w:rsidRPr="00FF7C27">
              <w:rPr>
                <w:i/>
                <w:iCs/>
              </w:rPr>
              <w:t xml:space="preserve">Входная </w:t>
            </w:r>
            <w:r w:rsidR="00C3295E">
              <w:rPr>
                <w:i/>
                <w:iCs/>
              </w:rPr>
              <w:t>к/</w:t>
            </w:r>
            <w:proofErr w:type="spellStart"/>
            <w:proofErr w:type="gramStart"/>
            <w:r w:rsidR="00C3295E">
              <w:rPr>
                <w:i/>
                <w:iCs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gridSpan w:val="5"/>
          </w:tcPr>
          <w:p w:rsidR="00DD048B" w:rsidRPr="00FF7C27" w:rsidRDefault="004F1CCC" w:rsidP="005809FE">
            <w:pPr>
              <w:jc w:val="center"/>
            </w:pPr>
            <w:r>
              <w:t>КЗУ</w:t>
            </w:r>
          </w:p>
        </w:tc>
        <w:tc>
          <w:tcPr>
            <w:tcW w:w="7088" w:type="dxa"/>
            <w:gridSpan w:val="4"/>
            <w:vMerge/>
          </w:tcPr>
          <w:p w:rsidR="00DD048B" w:rsidRPr="00FF7C27" w:rsidRDefault="00DD048B" w:rsidP="005809FE"/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</w:tcPr>
          <w:p w:rsidR="00DD048B" w:rsidRPr="00FF7C27" w:rsidRDefault="00DD048B" w:rsidP="005809FE">
            <w:pPr>
              <w:jc w:val="center"/>
            </w:pPr>
          </w:p>
        </w:tc>
      </w:tr>
      <w:tr w:rsidR="00C3295E" w:rsidRPr="00FF7C27" w:rsidTr="00B31C58">
        <w:tc>
          <w:tcPr>
            <w:tcW w:w="15382" w:type="dxa"/>
            <w:gridSpan w:val="27"/>
          </w:tcPr>
          <w:p w:rsidR="005C1E5F" w:rsidRDefault="005C1E5F" w:rsidP="005809FE">
            <w:pPr>
              <w:jc w:val="center"/>
              <w:rPr>
                <w:b/>
                <w:bCs/>
              </w:rPr>
            </w:pPr>
          </w:p>
          <w:p w:rsidR="00C3295E" w:rsidRPr="00FF7C27" w:rsidRDefault="00C3295E" w:rsidP="005809FE">
            <w:pPr>
              <w:jc w:val="center"/>
              <w:rPr>
                <w:b/>
                <w:bCs/>
              </w:rPr>
            </w:pPr>
            <w:r w:rsidRPr="00FF7C27">
              <w:rPr>
                <w:b/>
                <w:bCs/>
              </w:rPr>
              <w:t xml:space="preserve">Глава </w:t>
            </w:r>
            <w:r w:rsidRPr="00FF7C27">
              <w:rPr>
                <w:b/>
                <w:bCs/>
                <w:lang w:val="en-US"/>
              </w:rPr>
              <w:t>I</w:t>
            </w:r>
            <w:r w:rsidRPr="00FF7C27">
              <w:rPr>
                <w:b/>
                <w:bCs/>
              </w:rPr>
              <w:t>. Натуральные числа</w:t>
            </w:r>
          </w:p>
        </w:tc>
      </w:tr>
      <w:tr w:rsidR="00C3295E" w:rsidRPr="00FF7C27" w:rsidTr="005A6731">
        <w:trPr>
          <w:trHeight w:val="266"/>
        </w:trPr>
        <w:tc>
          <w:tcPr>
            <w:tcW w:w="15382" w:type="dxa"/>
            <w:gridSpan w:val="27"/>
          </w:tcPr>
          <w:p w:rsidR="00C3295E" w:rsidRDefault="00C3295E" w:rsidP="005809FE">
            <w:pPr>
              <w:jc w:val="center"/>
              <w:rPr>
                <w:b/>
                <w:bCs/>
              </w:rPr>
            </w:pPr>
          </w:p>
          <w:p w:rsidR="00C3295E" w:rsidRPr="00FF7C27" w:rsidRDefault="00C3295E" w:rsidP="005809FE">
            <w:pPr>
              <w:jc w:val="center"/>
              <w:rPr>
                <w:b/>
                <w:bCs/>
              </w:rPr>
            </w:pPr>
            <w:r w:rsidRPr="00FF7C27">
              <w:rPr>
                <w:b/>
                <w:bCs/>
              </w:rPr>
              <w:t>§ 1. Натуральные числа и шкалы (15 ч.)</w:t>
            </w:r>
          </w:p>
        </w:tc>
      </w:tr>
      <w:tr w:rsidR="00DD048B" w:rsidRPr="00FF7C27" w:rsidTr="005809FE">
        <w:trPr>
          <w:trHeight w:val="569"/>
        </w:trPr>
        <w:tc>
          <w:tcPr>
            <w:tcW w:w="15382" w:type="dxa"/>
            <w:gridSpan w:val="27"/>
          </w:tcPr>
          <w:p w:rsidR="00DD048B" w:rsidRPr="00FF7C27" w:rsidRDefault="00DD048B" w:rsidP="005809FE">
            <w:pPr>
              <w:rPr>
                <w:b/>
                <w:bCs/>
              </w:rPr>
            </w:pPr>
            <w:r w:rsidRPr="00FF7C27">
              <w:rPr>
                <w:b/>
                <w:bCs/>
              </w:rPr>
              <w:t>Планируемые результаты</w:t>
            </w:r>
            <w:r w:rsidRPr="00FF7C27">
              <w:rPr>
                <w:b/>
                <w:szCs w:val="18"/>
              </w:rPr>
              <w:t xml:space="preserve"> обучения</w:t>
            </w:r>
          </w:p>
          <w:p w:rsidR="00DD048B" w:rsidRPr="00FF7C27" w:rsidRDefault="00DD048B" w:rsidP="005809FE">
            <w:r w:rsidRPr="00FF7C27">
              <w:rPr>
                <w:b/>
                <w:bCs/>
              </w:rPr>
              <w:t xml:space="preserve">Личностные: </w:t>
            </w:r>
            <w:r w:rsidRPr="00FF7C27">
              <w:t>формирование первоначальных представлений о целостности математичес</w:t>
            </w:r>
            <w:r>
              <w:t>кой науки, об этапах ее развития</w:t>
            </w:r>
            <w:r w:rsidRPr="00FF7C27">
              <w:t>,</w:t>
            </w:r>
            <w:r>
              <w:t xml:space="preserve"> </w:t>
            </w:r>
            <w:r w:rsidRPr="00FF7C27">
              <w:t>о ее значимости в развитии цивилизации.</w:t>
            </w:r>
          </w:p>
          <w:p w:rsidR="004C3859" w:rsidRDefault="00DD048B" w:rsidP="004C3859">
            <w:pPr>
              <w:rPr>
                <w:b/>
              </w:rPr>
            </w:pPr>
            <w:proofErr w:type="spellStart"/>
            <w:r w:rsidRPr="00FF7C27">
              <w:rPr>
                <w:b/>
                <w:bCs/>
              </w:rPr>
              <w:t>Метапредметные</w:t>
            </w:r>
            <w:proofErr w:type="spellEnd"/>
            <w:r w:rsidRPr="00FF7C27">
              <w:rPr>
                <w:b/>
                <w:bCs/>
              </w:rPr>
              <w:t xml:space="preserve">: </w:t>
            </w:r>
            <w:r w:rsidRPr="00FF7C27">
              <w:t>сформировать первоначальные представления о числах, как о средстве выполнения математических действий</w:t>
            </w:r>
            <w:r w:rsidR="004C3859">
              <w:t>.</w:t>
            </w:r>
            <w:r w:rsidR="004C3859" w:rsidRPr="004F5974">
              <w:rPr>
                <w:b/>
              </w:rPr>
              <w:t xml:space="preserve"> </w:t>
            </w:r>
          </w:p>
          <w:p w:rsidR="004C3859" w:rsidRPr="004F5974" w:rsidRDefault="004C3859" w:rsidP="004C3859">
            <w:r>
              <w:rPr>
                <w:b/>
              </w:rPr>
              <w:t xml:space="preserve">УДД: </w:t>
            </w:r>
            <w:r w:rsidRPr="004F5974">
              <w:rPr>
                <w:b/>
              </w:rPr>
              <w:t>Регулятивные:</w:t>
            </w:r>
            <w:r w:rsidRPr="004F5974">
              <w:t xml:space="preserve"> оценивать правильность выполнения действий на уровне адекватной ретроспективной оценки.</w:t>
            </w:r>
          </w:p>
          <w:p w:rsidR="00DD048B" w:rsidRPr="00BD66D6" w:rsidRDefault="004C3859" w:rsidP="004C3859">
            <w:proofErr w:type="gramStart"/>
            <w:r w:rsidRPr="004F5974">
              <w:rPr>
                <w:b/>
              </w:rPr>
              <w:t>Познавательные</w:t>
            </w:r>
            <w:proofErr w:type="gramEnd"/>
            <w:r w:rsidRPr="004F5974">
              <w:rPr>
                <w:b/>
              </w:rPr>
              <w:t>:</w:t>
            </w:r>
            <w:r w:rsidRPr="004F5974">
              <w:t xml:space="preserve"> строить речевое высказывание в устной и письменной форме.</w:t>
            </w:r>
            <w:r w:rsidR="00C3295E">
              <w:t xml:space="preserve"> </w:t>
            </w:r>
            <w:r w:rsidRPr="004F5974">
              <w:rPr>
                <w:b/>
              </w:rPr>
              <w:t>Коммуникативные:</w:t>
            </w:r>
            <w:r w:rsidRPr="004F5974">
              <w:t xml:space="preserve"> контролировать действия партнера.</w:t>
            </w:r>
          </w:p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4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>
            <w:r w:rsidRPr="00FF7C27">
              <w:t>П.1</w:t>
            </w:r>
          </w:p>
        </w:tc>
        <w:tc>
          <w:tcPr>
            <w:tcW w:w="2580" w:type="dxa"/>
            <w:gridSpan w:val="8"/>
          </w:tcPr>
          <w:p w:rsidR="00DD048B" w:rsidRPr="00FF7C27" w:rsidRDefault="00DD048B" w:rsidP="005809FE">
            <w:r w:rsidRPr="00FF7C27">
              <w:t>Обозначение натуральных чисел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Описывать свойств</w:t>
            </w:r>
            <w:r w:rsidR="00C3295E">
              <w:t xml:space="preserve">а </w:t>
            </w:r>
            <w:proofErr w:type="spellStart"/>
            <w:r w:rsidR="00C3295E">
              <w:t>нат</w:t>
            </w:r>
            <w:proofErr w:type="spellEnd"/>
            <w:r w:rsidR="00C3295E">
              <w:t>.</w:t>
            </w:r>
            <w:r w:rsidRPr="00FF7C27">
              <w:t xml:space="preserve"> чисел. </w:t>
            </w:r>
            <w:proofErr w:type="gramStart"/>
            <w:r w:rsidRPr="00FF7C27">
              <w:t>Верно</w:t>
            </w:r>
            <w:proofErr w:type="gramEnd"/>
            <w:r w:rsidRPr="00FF7C27">
              <w:t xml:space="preserve"> использовать в речи </w:t>
            </w:r>
            <w:proofErr w:type="spellStart"/>
            <w:r w:rsidRPr="00FF7C27">
              <w:t>терми</w:t>
            </w:r>
            <w:r w:rsidR="00C3295E">
              <w:t>-</w:t>
            </w:r>
            <w:r w:rsidRPr="00FF7C27">
              <w:t>ны</w:t>
            </w:r>
            <w:proofErr w:type="spellEnd"/>
            <w:r w:rsidRPr="00FF7C27">
              <w:t>: цифра, число, называть класс</w:t>
            </w:r>
            <w:r w:rsidR="00C3295E">
              <w:t xml:space="preserve">ы, разряды в записи </w:t>
            </w:r>
            <w:proofErr w:type="spellStart"/>
            <w:r w:rsidR="00C3295E">
              <w:t>нат</w:t>
            </w:r>
            <w:proofErr w:type="spellEnd"/>
            <w:r w:rsidR="00C3295E">
              <w:t>.</w:t>
            </w:r>
            <w:r w:rsidRPr="00FF7C27">
              <w:t xml:space="preserve"> числа. 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1.1.1</w:t>
            </w:r>
          </w:p>
          <w:p w:rsidR="00DD048B" w:rsidRPr="00FF7C27" w:rsidRDefault="00DD048B" w:rsidP="005809FE">
            <w:r w:rsidRPr="00FF7C27">
              <w:t>Десятичная система счисления.</w:t>
            </w:r>
          </w:p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5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>
            <w:r w:rsidRPr="00FF7C27">
              <w:t>П.1</w:t>
            </w:r>
          </w:p>
        </w:tc>
        <w:tc>
          <w:tcPr>
            <w:tcW w:w="2580" w:type="dxa"/>
            <w:gridSpan w:val="8"/>
          </w:tcPr>
          <w:p w:rsidR="00DD048B" w:rsidRPr="00FF7C27" w:rsidRDefault="00DD048B" w:rsidP="005809FE">
            <w:r w:rsidRPr="00FF7C27">
              <w:t>Десятичная система счисления. Таблица разрядов.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Читать и записывать натуральные числа, определять значимость числа, сравнивать и упорядочивать их.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6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>
            <w:r w:rsidRPr="00FF7C27">
              <w:t>П.1</w:t>
            </w:r>
          </w:p>
        </w:tc>
        <w:tc>
          <w:tcPr>
            <w:tcW w:w="2580" w:type="dxa"/>
            <w:gridSpan w:val="8"/>
          </w:tcPr>
          <w:p w:rsidR="00DD048B" w:rsidRPr="00FF7C27" w:rsidRDefault="00C3295E" w:rsidP="005809FE">
            <w:r>
              <w:t xml:space="preserve">Выполнение </w:t>
            </w:r>
            <w:proofErr w:type="spellStart"/>
            <w:r>
              <w:t>упражнен</w:t>
            </w:r>
            <w:proofErr w:type="spellEnd"/>
            <w:r w:rsidR="00DD048B" w:rsidRPr="00FF7C27">
              <w:t xml:space="preserve"> по теме «Обозначение натуральных чисел»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Грамматически правильно читать встречающиеся математические выражения.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7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>
            <w:r w:rsidRPr="00FF7C27">
              <w:t>П.2</w:t>
            </w:r>
          </w:p>
        </w:tc>
        <w:tc>
          <w:tcPr>
            <w:tcW w:w="2580" w:type="dxa"/>
            <w:gridSpan w:val="8"/>
          </w:tcPr>
          <w:p w:rsidR="00DD048B" w:rsidRPr="00FF7C27" w:rsidRDefault="00DD048B" w:rsidP="005809FE">
            <w:r w:rsidRPr="00FF7C27">
              <w:t>Отрезок. Построение отрезка. Сравнение отрезков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Распознавать на </w:t>
            </w:r>
            <w:r w:rsidR="00C3295E">
              <w:t xml:space="preserve">чертежах, рисунках, в </w:t>
            </w:r>
            <w:proofErr w:type="spellStart"/>
            <w:r w:rsidR="00C3295E">
              <w:t>окруж</w:t>
            </w:r>
            <w:proofErr w:type="spellEnd"/>
            <w:r w:rsidR="00C3295E">
              <w:t>.</w:t>
            </w:r>
            <w:r w:rsidRPr="00FF7C27">
              <w:t xml:space="preserve"> мире геометрические фигуры: точку, отрезок, прямую, многоугольник. Приводить примеры аналогов геометрических фигур в окружающем мире.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7.1.1.</w:t>
            </w:r>
          </w:p>
          <w:p w:rsidR="00DD048B" w:rsidRPr="00FF7C27" w:rsidRDefault="00DD048B" w:rsidP="005809FE">
            <w:r w:rsidRPr="00FF7C27">
              <w:t>Начальные сведения геометрии</w:t>
            </w:r>
          </w:p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8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>
            <w:r w:rsidRPr="00FF7C27">
              <w:t>П.2</w:t>
            </w:r>
          </w:p>
        </w:tc>
        <w:tc>
          <w:tcPr>
            <w:tcW w:w="2580" w:type="dxa"/>
            <w:gridSpan w:val="8"/>
          </w:tcPr>
          <w:p w:rsidR="00DD048B" w:rsidRPr="00FF7C27" w:rsidRDefault="00DD048B" w:rsidP="005809FE">
            <w:r w:rsidRPr="00FF7C27">
              <w:t xml:space="preserve"> Длина о</w:t>
            </w:r>
            <w:r w:rsidR="002F7BBF">
              <w:t>трезка. Един</w:t>
            </w:r>
            <w:proofErr w:type="gramStart"/>
            <w:r w:rsidR="002F7BBF">
              <w:t>.</w:t>
            </w:r>
            <w:proofErr w:type="gramEnd"/>
            <w:r w:rsidRPr="00FF7C27">
              <w:t xml:space="preserve"> </w:t>
            </w:r>
            <w:proofErr w:type="gramStart"/>
            <w:r w:rsidRPr="00FF7C27">
              <w:t>и</w:t>
            </w:r>
            <w:proofErr w:type="gramEnd"/>
            <w:r w:rsidRPr="00FF7C27">
              <w:t xml:space="preserve">змерения длины. 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Измерение отрезков, выражение одних единиц измерения через другие.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lastRenderedPageBreak/>
              <w:t>9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>
            <w:r w:rsidRPr="00FF7C27">
              <w:t>П.2</w:t>
            </w:r>
          </w:p>
        </w:tc>
        <w:tc>
          <w:tcPr>
            <w:tcW w:w="2580" w:type="dxa"/>
            <w:gridSpan w:val="8"/>
          </w:tcPr>
          <w:p w:rsidR="00DD048B" w:rsidRPr="00FF7C27" w:rsidRDefault="00DD048B" w:rsidP="005809FE">
            <w:pPr>
              <w:rPr>
                <w:i/>
                <w:iCs/>
              </w:rPr>
            </w:pPr>
            <w:r w:rsidRPr="00FF7C27">
              <w:t>Треугольник. Многоугольник.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Измерение отрезков, вычисление периметров треугольников. Строить отрезки заданной длины с помощью линейки и циркуля.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10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>
            <w:r w:rsidRPr="00FF7C27">
              <w:t>П.3</w:t>
            </w:r>
          </w:p>
        </w:tc>
        <w:tc>
          <w:tcPr>
            <w:tcW w:w="2580" w:type="dxa"/>
            <w:gridSpan w:val="8"/>
          </w:tcPr>
          <w:p w:rsidR="00DD048B" w:rsidRPr="00FF7C27" w:rsidRDefault="00DD048B" w:rsidP="005809FE">
            <w:r w:rsidRPr="00FF7C27">
              <w:t>Плоскость. Прямая. Луч.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УИНМ</w:t>
            </w:r>
          </w:p>
        </w:tc>
        <w:tc>
          <w:tcPr>
            <w:tcW w:w="7237" w:type="dxa"/>
            <w:gridSpan w:val="6"/>
            <w:vMerge w:val="restart"/>
          </w:tcPr>
          <w:p w:rsidR="00DD048B" w:rsidRPr="00FF7C27" w:rsidRDefault="00DD048B" w:rsidP="005809FE">
            <w:r w:rsidRPr="00FF7C27">
              <w:t>Распознавать на чертежах, рисунках, в окружающем мире геометрические фигуры: луч, дополнительные лучи, плоскость, многоугольник.</w:t>
            </w:r>
            <w:r w:rsidR="00C3295E">
              <w:t xml:space="preserve"> </w:t>
            </w:r>
            <w:r w:rsidRPr="00FF7C27">
              <w:t>Изображать геометрические фигуры на клетчатой бумаге.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D048B" w:rsidRPr="00FF7C27" w:rsidRDefault="00DD048B" w:rsidP="005809FE">
            <w:pPr>
              <w:tabs>
                <w:tab w:val="left" w:pos="1300"/>
              </w:tabs>
            </w:pPr>
            <w:r w:rsidRPr="00FF7C27">
              <w:t>7.1.1. 7.1.3.</w:t>
            </w:r>
          </w:p>
          <w:p w:rsidR="00DD048B" w:rsidRPr="00FF7C27" w:rsidRDefault="002F7BBF" w:rsidP="005809FE"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свед</w:t>
            </w:r>
            <w:proofErr w:type="spellEnd"/>
            <w:r>
              <w:t>.</w:t>
            </w:r>
            <w:r w:rsidR="00DD048B" w:rsidRPr="00FF7C27">
              <w:t xml:space="preserve"> геометрии. Прямая </w:t>
            </w:r>
          </w:p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11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>
            <w:r w:rsidRPr="00FF7C27">
              <w:t>П.3</w:t>
            </w:r>
          </w:p>
        </w:tc>
        <w:tc>
          <w:tcPr>
            <w:tcW w:w="2580" w:type="dxa"/>
            <w:gridSpan w:val="8"/>
          </w:tcPr>
          <w:p w:rsidR="00DD048B" w:rsidRPr="00FF7C27" w:rsidRDefault="00DD048B" w:rsidP="005809FE">
            <w:r w:rsidRPr="00FF7C27">
              <w:t>Луч. Дополнительные лучи.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  <w:vMerge/>
          </w:tcPr>
          <w:p w:rsidR="00DD048B" w:rsidRPr="00FF7C27" w:rsidRDefault="00DD048B" w:rsidP="005809FE"/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12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>
            <w:r w:rsidRPr="00FF7C27">
              <w:t>П.4</w:t>
            </w:r>
          </w:p>
        </w:tc>
        <w:tc>
          <w:tcPr>
            <w:tcW w:w="2580" w:type="dxa"/>
            <w:gridSpan w:val="8"/>
          </w:tcPr>
          <w:p w:rsidR="00DD048B" w:rsidRPr="00FF7C27" w:rsidRDefault="00DD048B" w:rsidP="005809FE">
            <w:r w:rsidRPr="00FF7C27">
              <w:t>Шкала.  Единицы измерения массы.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Пользоваться различными шкалами. Изображать координатный луч, наносить единичные отрезки.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13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>
            <w:r w:rsidRPr="00FF7C27">
              <w:t>П.4</w:t>
            </w:r>
          </w:p>
        </w:tc>
        <w:tc>
          <w:tcPr>
            <w:tcW w:w="2580" w:type="dxa"/>
            <w:gridSpan w:val="8"/>
          </w:tcPr>
          <w:p w:rsidR="00DD048B" w:rsidRPr="00FF7C27" w:rsidRDefault="00DD048B" w:rsidP="005809FE">
            <w:r w:rsidRPr="00FF7C27">
              <w:t xml:space="preserve">Координатный луч, координаты. 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  <w:vMerge w:val="restart"/>
          </w:tcPr>
          <w:p w:rsidR="00DD048B" w:rsidRPr="00FF7C27" w:rsidRDefault="00DD048B" w:rsidP="005809FE">
            <w:r w:rsidRPr="00FF7C27">
              <w:t>Определять координаты точек, отмечать точки на координатном луче по заданным координатам.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14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>
            <w:r w:rsidRPr="00FF7C27">
              <w:t>П.4</w:t>
            </w:r>
          </w:p>
        </w:tc>
        <w:tc>
          <w:tcPr>
            <w:tcW w:w="2580" w:type="dxa"/>
            <w:gridSpan w:val="8"/>
          </w:tcPr>
          <w:p w:rsidR="00DD048B" w:rsidRPr="00FF7C27" w:rsidRDefault="00DD048B" w:rsidP="005809FE">
            <w:r w:rsidRPr="00FF7C27">
              <w:t xml:space="preserve">Построение точек </w:t>
            </w:r>
            <w:proofErr w:type="gramStart"/>
            <w:r w:rsidRPr="00FF7C27">
              <w:t>по</w:t>
            </w:r>
            <w:proofErr w:type="gramEnd"/>
            <w:r w:rsidRPr="00FF7C27">
              <w:t xml:space="preserve"> заданным </w:t>
            </w:r>
            <w:proofErr w:type="spellStart"/>
            <w:r w:rsidRPr="00FF7C27">
              <w:t>координа-ам</w:t>
            </w:r>
            <w:proofErr w:type="spellEnd"/>
            <w:r w:rsidRPr="00FF7C27">
              <w:t xml:space="preserve">. Определение координаты точки. 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  <w:vMerge/>
          </w:tcPr>
          <w:p w:rsidR="00DD048B" w:rsidRPr="00FF7C27" w:rsidRDefault="00DD048B" w:rsidP="005809FE"/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15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>
            <w:r w:rsidRPr="00FF7C27">
              <w:t>П.5</w:t>
            </w:r>
          </w:p>
        </w:tc>
        <w:tc>
          <w:tcPr>
            <w:tcW w:w="2580" w:type="dxa"/>
            <w:gridSpan w:val="8"/>
          </w:tcPr>
          <w:p w:rsidR="00DD048B" w:rsidRPr="00FF7C27" w:rsidRDefault="00DD048B" w:rsidP="005809FE">
            <w:r w:rsidRPr="00FF7C27">
              <w:t>Меньше и</w:t>
            </w:r>
            <w:r w:rsidR="002F7BBF">
              <w:t xml:space="preserve">ли больше. Сравнение </w:t>
            </w:r>
            <w:proofErr w:type="spellStart"/>
            <w:r w:rsidR="002F7BBF">
              <w:t>натуральн</w:t>
            </w:r>
            <w:proofErr w:type="spellEnd"/>
            <w:r w:rsidR="002F7BBF">
              <w:t>.</w:t>
            </w:r>
            <w:r w:rsidRPr="00FF7C27">
              <w:t xml:space="preserve"> чисел с помощью координатного луча.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Сравнив</w:t>
            </w:r>
            <w:r>
              <w:t>ать числа по разрядам, по значи</w:t>
            </w:r>
            <w:r w:rsidRPr="00FF7C27">
              <w:t>мости. В</w:t>
            </w:r>
            <w:r>
              <w:t>ыполнять перебор всех возмож</w:t>
            </w:r>
            <w:r w:rsidRPr="00FF7C27">
              <w:t>ных вариантов для пересчета объектов или комбинаций, выделять комбинации, отвечающие заданным условиям.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1.3.3. Сравнение рациональных чисел</w:t>
            </w:r>
          </w:p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16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>
            <w:r w:rsidRPr="00FF7C27">
              <w:t>П.5</w:t>
            </w:r>
          </w:p>
        </w:tc>
        <w:tc>
          <w:tcPr>
            <w:tcW w:w="2580" w:type="dxa"/>
            <w:gridSpan w:val="8"/>
          </w:tcPr>
          <w:p w:rsidR="00DD048B" w:rsidRPr="00FF7C27" w:rsidRDefault="00DD048B" w:rsidP="005809FE">
            <w:r w:rsidRPr="00FF7C27">
              <w:t xml:space="preserve">Сравнение натуральных чисел. Неравенство.  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Сравнение отрезков по длине. </w:t>
            </w:r>
            <w:proofErr w:type="spellStart"/>
            <w:r w:rsidRPr="00FF7C27">
              <w:t>Реш</w:t>
            </w:r>
            <w:proofErr w:type="spellEnd"/>
            <w:r w:rsidRPr="00FF7C27">
              <w:t>. текст</w:t>
            </w:r>
            <w:proofErr w:type="gramStart"/>
            <w:r w:rsidRPr="00FF7C27">
              <w:t>.</w:t>
            </w:r>
            <w:proofErr w:type="gramEnd"/>
            <w:r w:rsidRPr="00FF7C27">
              <w:t xml:space="preserve"> </w:t>
            </w:r>
            <w:proofErr w:type="gramStart"/>
            <w:r w:rsidRPr="00FF7C27">
              <w:t>з</w:t>
            </w:r>
            <w:proofErr w:type="gramEnd"/>
            <w:r w:rsidRPr="00FF7C27">
              <w:t>адачи арифметическими способами,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17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>
            <w:r w:rsidRPr="00FF7C27">
              <w:t>П.5</w:t>
            </w:r>
          </w:p>
        </w:tc>
        <w:tc>
          <w:tcPr>
            <w:tcW w:w="2580" w:type="dxa"/>
            <w:gridSpan w:val="8"/>
          </w:tcPr>
          <w:p w:rsidR="00DD048B" w:rsidRPr="00FF7C27" w:rsidRDefault="00DD048B" w:rsidP="005809FE">
            <w:r w:rsidRPr="00FF7C27">
              <w:t>Повторение по теме  «Натуральные числа и шкалы»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18</w:t>
            </w:r>
          </w:p>
        </w:tc>
        <w:tc>
          <w:tcPr>
            <w:tcW w:w="679" w:type="dxa"/>
            <w:gridSpan w:val="2"/>
          </w:tcPr>
          <w:p w:rsidR="00DD048B" w:rsidRPr="00FF7C27" w:rsidRDefault="00DD048B" w:rsidP="005809FE"/>
        </w:tc>
        <w:tc>
          <w:tcPr>
            <w:tcW w:w="10773" w:type="dxa"/>
            <w:gridSpan w:val="20"/>
          </w:tcPr>
          <w:p w:rsidR="00DD048B" w:rsidRPr="00BD66D6" w:rsidRDefault="00DD048B" w:rsidP="005809FE">
            <w:pPr>
              <w:rPr>
                <w:b/>
                <w:bCs/>
                <w:i/>
                <w:iCs/>
              </w:rPr>
            </w:pPr>
            <w:r w:rsidRPr="00FF7C27">
              <w:rPr>
                <w:b/>
                <w:bCs/>
                <w:i/>
                <w:iCs/>
              </w:rPr>
              <w:t xml:space="preserve">Контрольная работа №1 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FF7C27">
              <w:rPr>
                <w:b/>
                <w:bCs/>
                <w:i/>
                <w:iCs/>
              </w:rPr>
              <w:t>«Обозначение натуральных чисел»</w:t>
            </w:r>
            <w:r>
              <w:rPr>
                <w:b/>
                <w:bCs/>
                <w:i/>
                <w:iCs/>
              </w:rPr>
              <w:t xml:space="preserve">   </w:t>
            </w:r>
            <w:r w:rsidRPr="00FF7C27">
              <w:t>КЗ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</w:tcPr>
          <w:p w:rsidR="00DD048B" w:rsidRPr="00FF7C27" w:rsidRDefault="00DD048B" w:rsidP="005809FE"/>
        </w:tc>
      </w:tr>
      <w:tr w:rsidR="00C3295E" w:rsidRPr="00FF7C27" w:rsidTr="00542082">
        <w:tc>
          <w:tcPr>
            <w:tcW w:w="15382" w:type="dxa"/>
            <w:gridSpan w:val="27"/>
          </w:tcPr>
          <w:p w:rsidR="00C3295E" w:rsidRDefault="00C3295E" w:rsidP="005809FE">
            <w:pPr>
              <w:jc w:val="center"/>
              <w:rPr>
                <w:b/>
                <w:bCs/>
              </w:rPr>
            </w:pPr>
          </w:p>
          <w:p w:rsidR="00C3295E" w:rsidRPr="00FF7C27" w:rsidRDefault="00C3295E" w:rsidP="005809FE">
            <w:pPr>
              <w:jc w:val="center"/>
              <w:rPr>
                <w:b/>
                <w:bCs/>
              </w:rPr>
            </w:pPr>
            <w:r w:rsidRPr="00FF7C27">
              <w:rPr>
                <w:b/>
                <w:bCs/>
              </w:rPr>
              <w:t>§2. Сложение и вычитание натуральных чисел (21 ч)</w:t>
            </w:r>
          </w:p>
        </w:tc>
      </w:tr>
      <w:tr w:rsidR="00DD048B" w:rsidRPr="00FF7C27" w:rsidTr="005809FE">
        <w:tc>
          <w:tcPr>
            <w:tcW w:w="15382" w:type="dxa"/>
            <w:gridSpan w:val="27"/>
          </w:tcPr>
          <w:p w:rsidR="00DD048B" w:rsidRPr="00FF7C27" w:rsidRDefault="00DD048B" w:rsidP="005809FE">
            <w:r w:rsidRPr="00FF7C27">
              <w:rPr>
                <w:b/>
                <w:bCs/>
              </w:rPr>
              <w:t xml:space="preserve">Личностные: </w:t>
            </w:r>
            <w:r w:rsidRPr="00FF7C27">
              <w:t>формировать умения ясно, точно, грамотно  излагать свои мысли в устной и письменной речи, пон</w:t>
            </w:r>
            <w:r w:rsidR="004C3859">
              <w:t>имать смысл поставленной задачи</w:t>
            </w:r>
            <w:r w:rsidRPr="00FF7C27">
              <w:t xml:space="preserve">, выстраивать аргументацию, приводить примеры и </w:t>
            </w:r>
            <w:proofErr w:type="spellStart"/>
            <w:r w:rsidRPr="00FF7C27">
              <w:t>контрпримеры</w:t>
            </w:r>
            <w:proofErr w:type="spellEnd"/>
            <w:r w:rsidRPr="00FF7C27">
              <w:t>.</w:t>
            </w:r>
          </w:p>
          <w:p w:rsidR="004C3859" w:rsidRDefault="00DD048B" w:rsidP="004C3859">
            <w:pPr>
              <w:rPr>
                <w:b/>
              </w:rPr>
            </w:pPr>
            <w:proofErr w:type="spellStart"/>
            <w:r w:rsidRPr="00FF7C27">
              <w:rPr>
                <w:b/>
                <w:bCs/>
              </w:rPr>
              <w:t>Метапредметные</w:t>
            </w:r>
            <w:proofErr w:type="spellEnd"/>
            <w:r w:rsidRPr="00FF7C27">
              <w:rPr>
                <w:b/>
                <w:bCs/>
              </w:rPr>
              <w:t>:</w:t>
            </w:r>
            <w:r w:rsidRPr="00FF7C27">
              <w:t xml:space="preserve"> осуществлять контроль правильности своих действий; формировать навыки применения полученных знаний в быту, например, вычислять периметр объектов в форме треугольника и многоугольника при решении бытовых задач.</w:t>
            </w:r>
            <w:r w:rsidR="004C3859" w:rsidRPr="004F5974">
              <w:rPr>
                <w:b/>
              </w:rPr>
              <w:t xml:space="preserve"> </w:t>
            </w:r>
          </w:p>
          <w:p w:rsidR="004C3859" w:rsidRPr="004F5974" w:rsidRDefault="004C3859" w:rsidP="004C3859">
            <w:r w:rsidRPr="004F5974">
              <w:rPr>
                <w:b/>
              </w:rPr>
              <w:t>Регулятивные:</w:t>
            </w:r>
            <w:r w:rsidRPr="004F5974">
              <w:t xml:space="preserve"> различать способ и результат действия.</w:t>
            </w:r>
            <w:r w:rsidR="00C3295E">
              <w:t xml:space="preserve"> </w:t>
            </w:r>
            <w:r w:rsidRPr="004F5974">
              <w:rPr>
                <w:b/>
              </w:rPr>
              <w:t>Познавательные:</w:t>
            </w:r>
            <w:r w:rsidRPr="004F5974">
              <w:t xml:space="preserve"> владеть общим приемом решения задачи.</w:t>
            </w:r>
          </w:p>
          <w:p w:rsidR="00DD048B" w:rsidRPr="00FF7C27" w:rsidRDefault="004C3859" w:rsidP="004C3859">
            <w:r w:rsidRPr="004F5974">
              <w:rPr>
                <w:b/>
              </w:rPr>
              <w:t>Коммуникативные:</w:t>
            </w:r>
            <w:r w:rsidRPr="004F5974"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19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r w:rsidRPr="00FF7C27">
              <w:t>П.6</w:t>
            </w:r>
          </w:p>
        </w:tc>
        <w:tc>
          <w:tcPr>
            <w:tcW w:w="2551" w:type="dxa"/>
            <w:gridSpan w:val="7"/>
          </w:tcPr>
          <w:p w:rsidR="00DD048B" w:rsidRPr="00FF7C27" w:rsidRDefault="00DD048B" w:rsidP="005809FE">
            <w:r w:rsidRPr="00FF7C27">
              <w:t xml:space="preserve">Правило сложения натуральных чисел. 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Выполнять сложение  натуральных чисел. </w:t>
            </w:r>
            <w:proofErr w:type="gramStart"/>
            <w:r w:rsidRPr="00FF7C27">
              <w:t>Верно</w:t>
            </w:r>
            <w:proofErr w:type="gramEnd"/>
            <w:r w:rsidRPr="00FF7C27">
              <w:t xml:space="preserve"> и</w:t>
            </w:r>
            <w:r>
              <w:t>спользовать в речи термины: сум</w:t>
            </w:r>
            <w:r w:rsidRPr="00FF7C27">
              <w:t>ма, слагаемое. Устанавли</w:t>
            </w:r>
            <w:r>
              <w:t xml:space="preserve">вать взаимосвязи </w:t>
            </w:r>
            <w:r>
              <w:lastRenderedPageBreak/>
              <w:t xml:space="preserve">между компонентами </w:t>
            </w:r>
            <w:r w:rsidRPr="00FF7C27">
              <w:t xml:space="preserve"> и р</w:t>
            </w:r>
            <w:r>
              <w:t>езультатом</w:t>
            </w:r>
            <w:r w:rsidRPr="00FF7C27">
              <w:t xml:space="preserve"> при сложении.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1.1.2 Арифметич</w:t>
            </w:r>
            <w:r w:rsidRPr="00FF7C27">
              <w:lastRenderedPageBreak/>
              <w:t>еские действия над натуральными числами</w:t>
            </w:r>
          </w:p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lastRenderedPageBreak/>
              <w:t>20</w:t>
            </w:r>
          </w:p>
          <w:p w:rsidR="00DD048B" w:rsidRPr="00FF7C27" w:rsidRDefault="00DD048B" w:rsidP="005809FE"/>
        </w:tc>
        <w:tc>
          <w:tcPr>
            <w:tcW w:w="708" w:type="dxa"/>
            <w:gridSpan w:val="3"/>
          </w:tcPr>
          <w:p w:rsidR="00DD048B" w:rsidRPr="00FF7C27" w:rsidRDefault="00DD048B" w:rsidP="005809FE">
            <w:r w:rsidRPr="00FF7C27">
              <w:t>П.6</w:t>
            </w:r>
          </w:p>
        </w:tc>
        <w:tc>
          <w:tcPr>
            <w:tcW w:w="2551" w:type="dxa"/>
            <w:gridSpan w:val="7"/>
            <w:vMerge w:val="restart"/>
          </w:tcPr>
          <w:p w:rsidR="00DD048B" w:rsidRPr="00FF7C27" w:rsidRDefault="00DD048B" w:rsidP="005809FE">
            <w:r w:rsidRPr="00FF7C27">
              <w:t>Сложение натуральных чисел и его свойства</w:t>
            </w:r>
          </w:p>
          <w:p w:rsidR="00DD048B" w:rsidRPr="00FF7C27" w:rsidRDefault="00DD048B" w:rsidP="005809FE"/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Формулировать переместительное и сочетательное свойства сложение натураль</w:t>
            </w:r>
            <w:r>
              <w:t>ных</w:t>
            </w:r>
            <w:r w:rsidRPr="00FF7C27">
              <w:t xml:space="preserve"> чисел, свойства нуля при сложении.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21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r w:rsidRPr="00FF7C27">
              <w:t>П.6</w:t>
            </w:r>
          </w:p>
        </w:tc>
        <w:tc>
          <w:tcPr>
            <w:tcW w:w="2551" w:type="dxa"/>
            <w:gridSpan w:val="7"/>
            <w:vMerge/>
          </w:tcPr>
          <w:p w:rsidR="00DD048B" w:rsidRPr="00FF7C27" w:rsidRDefault="00DD048B" w:rsidP="005809FE"/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>
              <w:t>Грамматически верно читать числовые  выражения</w:t>
            </w:r>
            <w:r w:rsidRPr="00FF7C27">
              <w:t>, содержа</w:t>
            </w:r>
            <w:r>
              <w:t>щие действия сложения. Решать при</w:t>
            </w:r>
            <w:r w:rsidR="002F7BBF">
              <w:t xml:space="preserve">меры на </w:t>
            </w:r>
            <w:proofErr w:type="spellStart"/>
            <w:r w:rsidR="002F7BBF">
              <w:t>слож</w:t>
            </w:r>
            <w:proofErr w:type="spellEnd"/>
            <w:r w:rsidR="002F7BBF">
              <w:t>.</w:t>
            </w:r>
            <w:r w:rsidRPr="00FF7C27">
              <w:t xml:space="preserve"> многозначных чисел.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22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r w:rsidRPr="00FF7C27">
              <w:t>П.6</w:t>
            </w:r>
          </w:p>
        </w:tc>
        <w:tc>
          <w:tcPr>
            <w:tcW w:w="2551" w:type="dxa"/>
            <w:gridSpan w:val="7"/>
          </w:tcPr>
          <w:p w:rsidR="00DD048B" w:rsidRPr="00FF7C27" w:rsidRDefault="00DD048B" w:rsidP="005809FE">
            <w:r w:rsidRPr="00FF7C27">
              <w:t>Сложение натуральных чисел и его свойства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>
              <w:t>Решать задачи</w:t>
            </w:r>
            <w:r w:rsidRPr="00FF7C27">
              <w:t xml:space="preserve">. Анализировать и осмысливать текст задачи, </w:t>
            </w:r>
            <w:proofErr w:type="spellStart"/>
            <w:proofErr w:type="gramStart"/>
            <w:r w:rsidRPr="00FF7C27">
              <w:t>перефо</w:t>
            </w:r>
            <w:r w:rsidR="002F7BBF">
              <w:t>-</w:t>
            </w:r>
            <w:r w:rsidRPr="00FF7C27">
              <w:t>рмулировать</w:t>
            </w:r>
            <w:proofErr w:type="spellEnd"/>
            <w:proofErr w:type="gramEnd"/>
            <w:r w:rsidRPr="00FF7C27">
              <w:t xml:space="preserve"> условие, извлекать необходимую информацию, </w:t>
            </w:r>
            <w:proofErr w:type="spellStart"/>
            <w:r w:rsidRPr="00FF7C27">
              <w:t>моде</w:t>
            </w:r>
            <w:r w:rsidR="002F7BBF">
              <w:t>-</w:t>
            </w:r>
            <w:r w:rsidRPr="00FF7C27">
              <w:t>лировать</w:t>
            </w:r>
            <w:proofErr w:type="spellEnd"/>
            <w:r w:rsidRPr="00FF7C27">
              <w:t xml:space="preserve"> условие с помощью схем, рисунков, реальных предметов.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23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r w:rsidRPr="00FF7C27">
              <w:t>П.6</w:t>
            </w:r>
          </w:p>
        </w:tc>
        <w:tc>
          <w:tcPr>
            <w:tcW w:w="2551" w:type="dxa"/>
            <w:gridSpan w:val="7"/>
          </w:tcPr>
          <w:p w:rsidR="00DD048B" w:rsidRPr="00FF7C27" w:rsidRDefault="002F7BBF" w:rsidP="005809FE">
            <w:pPr>
              <w:rPr>
                <w:i/>
                <w:iCs/>
              </w:rPr>
            </w:pPr>
            <w:r>
              <w:t xml:space="preserve">Сложение </w:t>
            </w:r>
            <w:proofErr w:type="spellStart"/>
            <w:r>
              <w:t>нат</w:t>
            </w:r>
            <w:proofErr w:type="spellEnd"/>
            <w:r>
              <w:t>.</w:t>
            </w:r>
            <w:r w:rsidR="00DD048B" w:rsidRPr="00FF7C27">
              <w:t xml:space="preserve"> чисел и его свойства</w:t>
            </w:r>
            <w:r>
              <w:rPr>
                <w:i/>
                <w:iCs/>
              </w:rPr>
              <w:t>.    С/</w:t>
            </w:r>
            <w:proofErr w:type="spellStart"/>
            <w:proofErr w:type="gramStart"/>
            <w:r>
              <w:rPr>
                <w:i/>
                <w:iCs/>
              </w:rPr>
              <w:t>р</w:t>
            </w:r>
            <w:proofErr w:type="spellEnd"/>
            <w:proofErr w:type="gramEnd"/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КУ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Грамматически верно читать числовые выражения, содержащие действия сложения. Решать примеры и задачи.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24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r w:rsidRPr="00FF7C27">
              <w:t>П.7</w:t>
            </w:r>
          </w:p>
        </w:tc>
        <w:tc>
          <w:tcPr>
            <w:tcW w:w="2551" w:type="dxa"/>
            <w:gridSpan w:val="7"/>
          </w:tcPr>
          <w:p w:rsidR="00DD048B" w:rsidRPr="00FF7C27" w:rsidRDefault="00DD048B" w:rsidP="005809FE">
            <w:r w:rsidRPr="00FF7C27">
              <w:t>Вычитание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Выполнять вычитание  натуральных чисел. </w:t>
            </w:r>
            <w:proofErr w:type="gramStart"/>
            <w:r w:rsidRPr="00FF7C27">
              <w:t>Верно</w:t>
            </w:r>
            <w:proofErr w:type="gramEnd"/>
            <w:r w:rsidRPr="00FF7C27">
              <w:t xml:space="preserve"> и</w:t>
            </w:r>
            <w:r>
              <w:t>спользовать в речи термины: раз</w:t>
            </w:r>
            <w:r w:rsidRPr="00FF7C27">
              <w:t>ность, у</w:t>
            </w:r>
            <w:r>
              <w:t>меньшаемое, вычитаемое. Устанав</w:t>
            </w:r>
            <w:r w:rsidRPr="00FF7C27">
              <w:t>ливать взаимосвязи между компонентами и результатом при вычитании.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1.1.2 Арифметические действия над натуральными числами</w:t>
            </w:r>
          </w:p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25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r w:rsidRPr="00FF7C27">
              <w:t>П.7</w:t>
            </w:r>
          </w:p>
        </w:tc>
        <w:tc>
          <w:tcPr>
            <w:tcW w:w="2551" w:type="dxa"/>
            <w:gridSpan w:val="7"/>
          </w:tcPr>
          <w:p w:rsidR="00DD048B" w:rsidRPr="00FF7C27" w:rsidRDefault="00DD048B" w:rsidP="005809FE">
            <w:r w:rsidRPr="00FF7C27">
              <w:t>Вычитание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Формулировать свойства вычитания натур чисел. Записывать свойства вычитания с </w:t>
            </w:r>
            <w:r>
              <w:t xml:space="preserve">помощью букв, уметь читать числовые </w:t>
            </w:r>
            <w:r w:rsidRPr="00FF7C27">
              <w:t xml:space="preserve">  выраж</w:t>
            </w:r>
            <w:r>
              <w:t>ения</w:t>
            </w:r>
            <w:r w:rsidRPr="00FF7C27">
              <w:t>, содержащие действие вычитания.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26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r w:rsidRPr="00FF7C27">
              <w:t>П.7</w:t>
            </w:r>
          </w:p>
        </w:tc>
        <w:tc>
          <w:tcPr>
            <w:tcW w:w="2551" w:type="dxa"/>
            <w:gridSpan w:val="7"/>
          </w:tcPr>
          <w:p w:rsidR="00DD048B" w:rsidRPr="00FF7C27" w:rsidRDefault="00DD048B" w:rsidP="005809FE">
            <w:r w:rsidRPr="00FF7C27">
              <w:t>Вычитание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Решать </w:t>
            </w:r>
            <w:r>
              <w:t>задачи. Анализировать и осмысли</w:t>
            </w:r>
            <w:r w:rsidRPr="00FF7C27">
              <w:t>вать текст задачи, переформулировать услов</w:t>
            </w:r>
            <w:r>
              <w:t>ие, извлекать необходимую инфор</w:t>
            </w:r>
            <w:r w:rsidRPr="00FF7C27">
              <w:t>мацию, моделировать условие с помощью схем, рисунков, реальных предметов.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27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r w:rsidRPr="00FF7C27">
              <w:t>П.7</w:t>
            </w:r>
          </w:p>
        </w:tc>
        <w:tc>
          <w:tcPr>
            <w:tcW w:w="2551" w:type="dxa"/>
            <w:gridSpan w:val="7"/>
          </w:tcPr>
          <w:p w:rsidR="00DD048B" w:rsidRPr="00FF7C27" w:rsidRDefault="00DD048B" w:rsidP="005809FE">
            <w:r w:rsidRPr="00FF7C27">
              <w:t xml:space="preserve">Вычитание. 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Грамматически верно читать числовые выражения, содержащие действия вычитания. Решать примеры и задачи.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28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/>
        </w:tc>
        <w:tc>
          <w:tcPr>
            <w:tcW w:w="10744" w:type="dxa"/>
            <w:gridSpan w:val="19"/>
          </w:tcPr>
          <w:p w:rsidR="00DD048B" w:rsidRPr="00132061" w:rsidRDefault="00DD048B" w:rsidP="005809FE">
            <w:pPr>
              <w:rPr>
                <w:b/>
                <w:bCs/>
                <w:i/>
                <w:iCs/>
              </w:rPr>
            </w:pPr>
            <w:r w:rsidRPr="00FF7C27">
              <w:rPr>
                <w:b/>
                <w:bCs/>
                <w:i/>
                <w:iCs/>
              </w:rPr>
              <w:t>Контрольная работа №2 по теме «Сложение и вычитание натуральных чисел»</w:t>
            </w:r>
            <w:r>
              <w:rPr>
                <w:b/>
                <w:bCs/>
                <w:i/>
                <w:iCs/>
              </w:rPr>
              <w:t xml:space="preserve">   </w:t>
            </w:r>
            <w:r w:rsidRPr="00FF7C27">
              <w:t>КЗ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C3295E" w:rsidRPr="00FF7C27" w:rsidTr="005809FE">
        <w:tc>
          <w:tcPr>
            <w:tcW w:w="528" w:type="dxa"/>
            <w:gridSpan w:val="2"/>
          </w:tcPr>
          <w:p w:rsidR="00C3295E" w:rsidRPr="00FF7C27" w:rsidRDefault="00C3295E" w:rsidP="005809FE">
            <w:r w:rsidRPr="00FF7C27">
              <w:t>29</w:t>
            </w:r>
          </w:p>
        </w:tc>
        <w:tc>
          <w:tcPr>
            <w:tcW w:w="708" w:type="dxa"/>
            <w:gridSpan w:val="3"/>
          </w:tcPr>
          <w:p w:rsidR="00C3295E" w:rsidRPr="00FF7C27" w:rsidRDefault="00C3295E" w:rsidP="005809FE">
            <w:r w:rsidRPr="00FF7C27">
              <w:t>П.8</w:t>
            </w:r>
          </w:p>
        </w:tc>
        <w:tc>
          <w:tcPr>
            <w:tcW w:w="2551" w:type="dxa"/>
            <w:gridSpan w:val="7"/>
            <w:vMerge w:val="restart"/>
          </w:tcPr>
          <w:p w:rsidR="00C3295E" w:rsidRPr="00FF7C27" w:rsidRDefault="00C3295E" w:rsidP="005809FE">
            <w:r w:rsidRPr="00FF7C27">
              <w:t>Числовые и буквенные выражения</w:t>
            </w:r>
          </w:p>
          <w:p w:rsidR="00C3295E" w:rsidRPr="00FF7C27" w:rsidRDefault="00C3295E" w:rsidP="002F7BBF"/>
        </w:tc>
        <w:tc>
          <w:tcPr>
            <w:tcW w:w="956" w:type="dxa"/>
            <w:gridSpan w:val="6"/>
          </w:tcPr>
          <w:p w:rsidR="00C3295E" w:rsidRPr="00FF7C27" w:rsidRDefault="00C3295E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C3295E" w:rsidRPr="00FF7C27" w:rsidRDefault="00C3295E" w:rsidP="005809FE">
            <w:r w:rsidRPr="00FF7C27">
              <w:t xml:space="preserve"> </w:t>
            </w:r>
            <w:proofErr w:type="gramStart"/>
            <w:r w:rsidRPr="00FF7C27">
              <w:t>Верно</w:t>
            </w:r>
            <w:proofErr w:type="gramEnd"/>
            <w:r w:rsidRPr="00FF7C27">
              <w:t xml:space="preserve"> использовать в речи термины: числовое выражение, значение числового выражения..</w:t>
            </w:r>
          </w:p>
        </w:tc>
        <w:tc>
          <w:tcPr>
            <w:tcW w:w="992" w:type="dxa"/>
          </w:tcPr>
          <w:p w:rsidR="00C3295E" w:rsidRPr="00FF7C27" w:rsidRDefault="00C3295E" w:rsidP="005809FE">
            <w:pPr>
              <w:jc w:val="center"/>
            </w:pPr>
          </w:p>
        </w:tc>
        <w:tc>
          <w:tcPr>
            <w:tcW w:w="992" w:type="dxa"/>
          </w:tcPr>
          <w:p w:rsidR="00C3295E" w:rsidRPr="00FF7C27" w:rsidRDefault="00C3295E" w:rsidP="005809F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3295E" w:rsidRDefault="00C3295E" w:rsidP="005809FE">
            <w:r w:rsidRPr="00FF7C27">
              <w:t>2.1.1.</w:t>
            </w:r>
          </w:p>
          <w:p w:rsidR="00C3295E" w:rsidRPr="00FF7C27" w:rsidRDefault="00C3295E" w:rsidP="005809FE">
            <w:r w:rsidRPr="00FF7C27">
              <w:t>Буквенные выражения. Числовое значение буквенного выражения</w:t>
            </w:r>
          </w:p>
        </w:tc>
      </w:tr>
      <w:tr w:rsidR="00C3295E" w:rsidRPr="00FF7C27" w:rsidTr="005809FE">
        <w:tc>
          <w:tcPr>
            <w:tcW w:w="528" w:type="dxa"/>
            <w:gridSpan w:val="2"/>
          </w:tcPr>
          <w:p w:rsidR="00C3295E" w:rsidRPr="00FF7C27" w:rsidRDefault="00C3295E" w:rsidP="005809FE">
            <w:r w:rsidRPr="00FF7C27">
              <w:t>30</w:t>
            </w:r>
          </w:p>
        </w:tc>
        <w:tc>
          <w:tcPr>
            <w:tcW w:w="708" w:type="dxa"/>
            <w:gridSpan w:val="3"/>
          </w:tcPr>
          <w:p w:rsidR="00C3295E" w:rsidRPr="00FF7C27" w:rsidRDefault="00C3295E" w:rsidP="005809FE">
            <w:r w:rsidRPr="00FF7C27">
              <w:t>П.8</w:t>
            </w:r>
          </w:p>
        </w:tc>
        <w:tc>
          <w:tcPr>
            <w:tcW w:w="2551" w:type="dxa"/>
            <w:gridSpan w:val="7"/>
            <w:vMerge/>
          </w:tcPr>
          <w:p w:rsidR="00C3295E" w:rsidRPr="00FF7C27" w:rsidRDefault="00C3295E" w:rsidP="002F7BBF"/>
        </w:tc>
        <w:tc>
          <w:tcPr>
            <w:tcW w:w="956" w:type="dxa"/>
            <w:gridSpan w:val="6"/>
          </w:tcPr>
          <w:p w:rsidR="00C3295E" w:rsidRPr="00FF7C27" w:rsidRDefault="00C3295E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C3295E" w:rsidRPr="00FF7C27" w:rsidRDefault="00C3295E" w:rsidP="005809FE">
            <w:r w:rsidRPr="00FF7C27">
              <w:t>Вычислять числовое значение буквенного выражения при заданных значениях букв</w:t>
            </w:r>
          </w:p>
        </w:tc>
        <w:tc>
          <w:tcPr>
            <w:tcW w:w="992" w:type="dxa"/>
          </w:tcPr>
          <w:p w:rsidR="00C3295E" w:rsidRPr="00FF7C27" w:rsidRDefault="00C3295E" w:rsidP="005809FE">
            <w:pPr>
              <w:jc w:val="center"/>
            </w:pPr>
          </w:p>
        </w:tc>
        <w:tc>
          <w:tcPr>
            <w:tcW w:w="992" w:type="dxa"/>
          </w:tcPr>
          <w:p w:rsidR="00C3295E" w:rsidRPr="00FF7C27" w:rsidRDefault="00C3295E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C3295E" w:rsidRPr="00FF7C27" w:rsidRDefault="00C3295E" w:rsidP="005809FE"/>
        </w:tc>
      </w:tr>
      <w:tr w:rsidR="00C3295E" w:rsidRPr="00FF7C27" w:rsidTr="005809FE">
        <w:tc>
          <w:tcPr>
            <w:tcW w:w="528" w:type="dxa"/>
            <w:gridSpan w:val="2"/>
          </w:tcPr>
          <w:p w:rsidR="00C3295E" w:rsidRPr="00FF7C27" w:rsidRDefault="00C3295E" w:rsidP="005809FE">
            <w:r w:rsidRPr="00FF7C27">
              <w:t>31</w:t>
            </w:r>
          </w:p>
        </w:tc>
        <w:tc>
          <w:tcPr>
            <w:tcW w:w="708" w:type="dxa"/>
            <w:gridSpan w:val="3"/>
          </w:tcPr>
          <w:p w:rsidR="00C3295E" w:rsidRPr="00FF7C27" w:rsidRDefault="00C3295E" w:rsidP="005809FE">
            <w:r w:rsidRPr="00FF7C27">
              <w:t>П.8</w:t>
            </w:r>
          </w:p>
        </w:tc>
        <w:tc>
          <w:tcPr>
            <w:tcW w:w="2551" w:type="dxa"/>
            <w:gridSpan w:val="7"/>
            <w:vMerge/>
          </w:tcPr>
          <w:p w:rsidR="00C3295E" w:rsidRPr="00FF7C27" w:rsidRDefault="00C3295E" w:rsidP="002F7BBF"/>
        </w:tc>
        <w:tc>
          <w:tcPr>
            <w:tcW w:w="956" w:type="dxa"/>
            <w:gridSpan w:val="6"/>
          </w:tcPr>
          <w:p w:rsidR="00C3295E" w:rsidRPr="00FF7C27" w:rsidRDefault="00C3295E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C3295E" w:rsidRPr="00FF7C27" w:rsidRDefault="00C3295E" w:rsidP="005809FE">
            <w:r w:rsidRPr="00FF7C27">
              <w:t>Составлять буквенное выражение по условию задачи</w:t>
            </w:r>
          </w:p>
        </w:tc>
        <w:tc>
          <w:tcPr>
            <w:tcW w:w="992" w:type="dxa"/>
          </w:tcPr>
          <w:p w:rsidR="00C3295E" w:rsidRPr="00FF7C27" w:rsidRDefault="00C3295E" w:rsidP="005809FE">
            <w:pPr>
              <w:jc w:val="center"/>
            </w:pPr>
          </w:p>
        </w:tc>
        <w:tc>
          <w:tcPr>
            <w:tcW w:w="992" w:type="dxa"/>
          </w:tcPr>
          <w:p w:rsidR="00C3295E" w:rsidRPr="00FF7C27" w:rsidRDefault="00C3295E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C3295E" w:rsidRPr="00FF7C27" w:rsidRDefault="00C3295E" w:rsidP="005809FE"/>
        </w:tc>
      </w:tr>
      <w:tr w:rsidR="002F7BBF" w:rsidRPr="00FF7C27" w:rsidTr="005809FE">
        <w:tc>
          <w:tcPr>
            <w:tcW w:w="528" w:type="dxa"/>
            <w:gridSpan w:val="2"/>
          </w:tcPr>
          <w:p w:rsidR="002F7BBF" w:rsidRPr="00FF7C27" w:rsidRDefault="002F7BBF" w:rsidP="005809FE">
            <w:r w:rsidRPr="00FF7C27">
              <w:t>32</w:t>
            </w:r>
          </w:p>
        </w:tc>
        <w:tc>
          <w:tcPr>
            <w:tcW w:w="708" w:type="dxa"/>
            <w:gridSpan w:val="3"/>
          </w:tcPr>
          <w:p w:rsidR="002F7BBF" w:rsidRPr="00FF7C27" w:rsidRDefault="002F7BBF" w:rsidP="005809FE">
            <w:r w:rsidRPr="00FF7C27">
              <w:t>П.9</w:t>
            </w:r>
          </w:p>
        </w:tc>
        <w:tc>
          <w:tcPr>
            <w:tcW w:w="2551" w:type="dxa"/>
            <w:gridSpan w:val="7"/>
            <w:vMerge w:val="restart"/>
          </w:tcPr>
          <w:p w:rsidR="002F7BBF" w:rsidRPr="00FF7C27" w:rsidRDefault="002F7BBF" w:rsidP="005809FE">
            <w:r w:rsidRPr="00FF7C27">
              <w:t>Буквенная запись свой</w:t>
            </w:r>
            <w:proofErr w:type="gramStart"/>
            <w:r w:rsidRPr="00FF7C27">
              <w:t>ств сл</w:t>
            </w:r>
            <w:proofErr w:type="gramEnd"/>
            <w:r w:rsidRPr="00FF7C27">
              <w:t>ожения и вычитания</w:t>
            </w:r>
          </w:p>
          <w:p w:rsidR="002F7BBF" w:rsidRPr="00FF7C27" w:rsidRDefault="002F7BBF" w:rsidP="002F7BBF"/>
        </w:tc>
        <w:tc>
          <w:tcPr>
            <w:tcW w:w="956" w:type="dxa"/>
            <w:gridSpan w:val="6"/>
          </w:tcPr>
          <w:p w:rsidR="002F7BBF" w:rsidRPr="00FF7C27" w:rsidRDefault="002F7BBF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2F7BBF" w:rsidRPr="00FF7C27" w:rsidRDefault="002F7BBF" w:rsidP="005809FE">
            <w:r w:rsidRPr="00FF7C27">
              <w:t>Записывать свойства сложения и вычитания с помощью букв.</w:t>
            </w:r>
          </w:p>
        </w:tc>
        <w:tc>
          <w:tcPr>
            <w:tcW w:w="992" w:type="dxa"/>
          </w:tcPr>
          <w:p w:rsidR="002F7BBF" w:rsidRPr="00FF7C27" w:rsidRDefault="002F7BBF" w:rsidP="005809FE"/>
        </w:tc>
        <w:tc>
          <w:tcPr>
            <w:tcW w:w="992" w:type="dxa"/>
          </w:tcPr>
          <w:p w:rsidR="002F7BBF" w:rsidRPr="00FF7C27" w:rsidRDefault="002F7BBF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2F7BBF" w:rsidRPr="00FF7C27" w:rsidRDefault="002F7BBF" w:rsidP="005809FE"/>
        </w:tc>
      </w:tr>
      <w:tr w:rsidR="002F7BBF" w:rsidRPr="00FF7C27" w:rsidTr="005809FE">
        <w:tc>
          <w:tcPr>
            <w:tcW w:w="528" w:type="dxa"/>
            <w:gridSpan w:val="2"/>
          </w:tcPr>
          <w:p w:rsidR="002F7BBF" w:rsidRPr="00FF7C27" w:rsidRDefault="002F7BBF" w:rsidP="005809FE">
            <w:r w:rsidRPr="00FF7C27">
              <w:t>33</w:t>
            </w:r>
          </w:p>
        </w:tc>
        <w:tc>
          <w:tcPr>
            <w:tcW w:w="708" w:type="dxa"/>
            <w:gridSpan w:val="3"/>
          </w:tcPr>
          <w:p w:rsidR="002F7BBF" w:rsidRPr="00FF7C27" w:rsidRDefault="002F7BBF" w:rsidP="005809FE">
            <w:r w:rsidRPr="00FF7C27">
              <w:t>П.9</w:t>
            </w:r>
          </w:p>
        </w:tc>
        <w:tc>
          <w:tcPr>
            <w:tcW w:w="2551" w:type="dxa"/>
            <w:gridSpan w:val="7"/>
            <w:vMerge/>
          </w:tcPr>
          <w:p w:rsidR="002F7BBF" w:rsidRPr="00FF7C27" w:rsidRDefault="002F7BBF" w:rsidP="005809FE"/>
        </w:tc>
        <w:tc>
          <w:tcPr>
            <w:tcW w:w="956" w:type="dxa"/>
            <w:gridSpan w:val="6"/>
          </w:tcPr>
          <w:p w:rsidR="002F7BBF" w:rsidRPr="00FF7C27" w:rsidRDefault="002F7BBF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2F7BBF" w:rsidRPr="00FF7C27" w:rsidRDefault="002F7BBF" w:rsidP="005809FE">
            <w:r>
              <w:t>Записывать свойства сложения  и вычитания</w:t>
            </w:r>
            <w:r w:rsidRPr="00FF7C27">
              <w:t xml:space="preserve">  натурал</w:t>
            </w:r>
            <w:r>
              <w:t xml:space="preserve">ьных </w:t>
            </w:r>
            <w:r w:rsidRPr="00FF7C27">
              <w:t>чисел с помощью букв, преобразовывать и использо</w:t>
            </w:r>
            <w:r>
              <w:t>вать их для рационализации пись</w:t>
            </w:r>
            <w:r w:rsidRPr="00FF7C27">
              <w:t>менных и устных выражений, составлять буквенные выражения по условию задач.</w:t>
            </w:r>
          </w:p>
        </w:tc>
        <w:tc>
          <w:tcPr>
            <w:tcW w:w="992" w:type="dxa"/>
          </w:tcPr>
          <w:p w:rsidR="002F7BBF" w:rsidRPr="00FF7C27" w:rsidRDefault="002F7BBF" w:rsidP="005809FE"/>
        </w:tc>
        <w:tc>
          <w:tcPr>
            <w:tcW w:w="992" w:type="dxa"/>
          </w:tcPr>
          <w:p w:rsidR="002F7BBF" w:rsidRPr="00FF7C27" w:rsidRDefault="002F7BBF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2F7BBF" w:rsidRPr="00FF7C27" w:rsidRDefault="002F7BBF" w:rsidP="005809FE"/>
        </w:tc>
      </w:tr>
      <w:tr w:rsidR="002F7BBF" w:rsidRPr="00FF7C27" w:rsidTr="005809FE">
        <w:tc>
          <w:tcPr>
            <w:tcW w:w="528" w:type="dxa"/>
            <w:gridSpan w:val="2"/>
          </w:tcPr>
          <w:p w:rsidR="002F7BBF" w:rsidRPr="00FF7C27" w:rsidRDefault="002F7BBF" w:rsidP="005809FE">
            <w:r w:rsidRPr="00FF7C27">
              <w:t>34</w:t>
            </w:r>
          </w:p>
        </w:tc>
        <w:tc>
          <w:tcPr>
            <w:tcW w:w="708" w:type="dxa"/>
            <w:gridSpan w:val="3"/>
          </w:tcPr>
          <w:p w:rsidR="002F7BBF" w:rsidRPr="00FF7C27" w:rsidRDefault="002F7BBF" w:rsidP="005809FE">
            <w:r w:rsidRPr="00FF7C27">
              <w:t>П.9</w:t>
            </w:r>
          </w:p>
        </w:tc>
        <w:tc>
          <w:tcPr>
            <w:tcW w:w="2551" w:type="dxa"/>
            <w:gridSpan w:val="7"/>
            <w:vMerge/>
          </w:tcPr>
          <w:p w:rsidR="002F7BBF" w:rsidRPr="00FF7C27" w:rsidRDefault="002F7BBF" w:rsidP="005809FE"/>
        </w:tc>
        <w:tc>
          <w:tcPr>
            <w:tcW w:w="956" w:type="dxa"/>
            <w:gridSpan w:val="6"/>
          </w:tcPr>
          <w:p w:rsidR="002F7BBF" w:rsidRPr="00FF7C27" w:rsidRDefault="002F7BBF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2F7BBF" w:rsidRPr="00FF7C27" w:rsidRDefault="002F7BBF" w:rsidP="005809FE">
            <w:r w:rsidRPr="00FF7C27">
              <w:t>Записыв</w:t>
            </w:r>
            <w:r>
              <w:t>ать буквенные выражения, состав</w:t>
            </w:r>
            <w:r w:rsidRPr="00FF7C27">
              <w:t>лять букв</w:t>
            </w:r>
            <w:proofErr w:type="gramStart"/>
            <w:r w:rsidRPr="00FF7C27">
              <w:t>.</w:t>
            </w:r>
            <w:proofErr w:type="gramEnd"/>
            <w:r w:rsidRPr="00FF7C27">
              <w:t xml:space="preserve"> </w:t>
            </w:r>
            <w:proofErr w:type="gramStart"/>
            <w:r w:rsidRPr="00FF7C27">
              <w:t>в</w:t>
            </w:r>
            <w:proofErr w:type="gramEnd"/>
            <w:r w:rsidRPr="00FF7C27">
              <w:t>ыражения по условиям задач. Вычислять периметры многоугольников.</w:t>
            </w:r>
          </w:p>
        </w:tc>
        <w:tc>
          <w:tcPr>
            <w:tcW w:w="992" w:type="dxa"/>
          </w:tcPr>
          <w:p w:rsidR="002F7BBF" w:rsidRPr="00FF7C27" w:rsidRDefault="002F7BBF" w:rsidP="005809FE">
            <w:pPr>
              <w:jc w:val="center"/>
            </w:pPr>
          </w:p>
        </w:tc>
        <w:tc>
          <w:tcPr>
            <w:tcW w:w="992" w:type="dxa"/>
          </w:tcPr>
          <w:p w:rsidR="002F7BBF" w:rsidRPr="00FF7C27" w:rsidRDefault="002F7BBF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2F7BBF" w:rsidRPr="00FF7C27" w:rsidRDefault="002F7BBF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lastRenderedPageBreak/>
              <w:t>35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r w:rsidRPr="00FF7C27">
              <w:t>П.10</w:t>
            </w:r>
          </w:p>
        </w:tc>
        <w:tc>
          <w:tcPr>
            <w:tcW w:w="2551" w:type="dxa"/>
            <w:gridSpan w:val="7"/>
          </w:tcPr>
          <w:p w:rsidR="00DD048B" w:rsidRPr="00FF7C27" w:rsidRDefault="00DD048B" w:rsidP="005809FE">
            <w:pPr>
              <w:rPr>
                <w:i/>
                <w:iCs/>
              </w:rPr>
            </w:pPr>
            <w:r w:rsidRPr="00FF7C27">
              <w:t>Уравнение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 </w:t>
            </w:r>
            <w:proofErr w:type="gramStart"/>
            <w:r w:rsidRPr="00FF7C27">
              <w:t>Верно</w:t>
            </w:r>
            <w:proofErr w:type="gramEnd"/>
            <w:r w:rsidRPr="00FF7C27">
              <w:t xml:space="preserve"> ис</w:t>
            </w:r>
            <w:r>
              <w:t>пользовать в речи термины: урав</w:t>
            </w:r>
            <w:r w:rsidRPr="00FF7C27">
              <w:t>нение, к</w:t>
            </w:r>
            <w:r>
              <w:t>орень уравнения. Решать простей</w:t>
            </w:r>
            <w:r w:rsidRPr="00FF7C27">
              <w:t xml:space="preserve">шие уравнения на основе зависимостей между компонентами </w:t>
            </w:r>
            <w:proofErr w:type="spellStart"/>
            <w:r w:rsidRPr="00FF7C27">
              <w:t>арифметич</w:t>
            </w:r>
            <w:proofErr w:type="spellEnd"/>
            <w:r w:rsidRPr="00FF7C27">
              <w:t>. действий.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3.1.1 Уравнение с одной переменной. Корень уравнения.</w:t>
            </w:r>
          </w:p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36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r w:rsidRPr="00FF7C27">
              <w:t>П.10</w:t>
            </w:r>
          </w:p>
        </w:tc>
        <w:tc>
          <w:tcPr>
            <w:tcW w:w="2551" w:type="dxa"/>
            <w:gridSpan w:val="7"/>
          </w:tcPr>
          <w:p w:rsidR="00DD048B" w:rsidRPr="00FF7C27" w:rsidRDefault="00DD048B" w:rsidP="005809FE">
            <w:r w:rsidRPr="00FF7C27">
              <w:t>Уравнение</w:t>
            </w:r>
          </w:p>
          <w:p w:rsidR="00DD048B" w:rsidRPr="00FF7C27" w:rsidRDefault="00DD048B" w:rsidP="005809FE">
            <w:pPr>
              <w:rPr>
                <w:i/>
                <w:iCs/>
              </w:rPr>
            </w:pP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 </w:t>
            </w:r>
            <w:proofErr w:type="gramStart"/>
            <w:r w:rsidRPr="00FF7C27">
              <w:t>Верно</w:t>
            </w:r>
            <w:proofErr w:type="gramEnd"/>
            <w:r w:rsidRPr="00FF7C27">
              <w:t xml:space="preserve"> ис</w:t>
            </w:r>
            <w:r>
              <w:t xml:space="preserve">пользовать в речи термины: уравнение, корень уравнения. Решать </w:t>
            </w:r>
            <w:r w:rsidRPr="00FF7C27">
              <w:t xml:space="preserve">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37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r w:rsidRPr="00FF7C27">
              <w:t>П.10</w:t>
            </w:r>
          </w:p>
        </w:tc>
        <w:tc>
          <w:tcPr>
            <w:tcW w:w="2551" w:type="dxa"/>
            <w:gridSpan w:val="7"/>
          </w:tcPr>
          <w:p w:rsidR="00DD048B" w:rsidRPr="00FF7C27" w:rsidRDefault="00DD048B" w:rsidP="005809FE">
            <w:pPr>
              <w:rPr>
                <w:i/>
                <w:iCs/>
              </w:rPr>
            </w:pPr>
            <w:r w:rsidRPr="00FF7C27">
              <w:t>Уравнение</w:t>
            </w:r>
            <w:r w:rsidRPr="00FF7C27">
              <w:rPr>
                <w:i/>
                <w:iCs/>
              </w:rPr>
              <w:t xml:space="preserve"> </w:t>
            </w:r>
          </w:p>
          <w:p w:rsidR="00DD048B" w:rsidRPr="00FF7C27" w:rsidRDefault="00DD048B" w:rsidP="005809FE"/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>
              <w:t>Составлять простейшие уравнения</w:t>
            </w:r>
            <w:r w:rsidRPr="00FF7C27">
              <w:t xml:space="preserve"> по условиям задач. У</w:t>
            </w:r>
            <w:r>
              <w:t>меть строить логическую  цепочку рас</w:t>
            </w:r>
            <w:r w:rsidRPr="00FF7C27">
              <w:t>суждени</w:t>
            </w:r>
            <w:r>
              <w:t>й, критически оценивать получен</w:t>
            </w:r>
            <w:r w:rsidRPr="00FF7C27">
              <w:t>ный ответ, осуществлять самоконтроль, проверяя ответ на соответствие усл</w:t>
            </w:r>
            <w:r>
              <w:t xml:space="preserve">овия </w:t>
            </w:r>
            <w:r w:rsidRPr="00FF7C27">
              <w:t xml:space="preserve"> задачи.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38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>
            <w:r w:rsidRPr="00FF7C27">
              <w:t>П.10</w:t>
            </w:r>
          </w:p>
        </w:tc>
        <w:tc>
          <w:tcPr>
            <w:tcW w:w="2551" w:type="dxa"/>
            <w:gridSpan w:val="7"/>
          </w:tcPr>
          <w:p w:rsidR="00DD048B" w:rsidRPr="00FF7C27" w:rsidRDefault="00DD048B" w:rsidP="005809FE">
            <w:r w:rsidRPr="00FF7C27">
              <w:t xml:space="preserve">Уравнение </w:t>
            </w:r>
          </w:p>
          <w:p w:rsidR="00DD048B" w:rsidRPr="00FF7C27" w:rsidRDefault="00DD048B" w:rsidP="005809FE">
            <w:r w:rsidRPr="00FF7C27">
              <w:rPr>
                <w:i/>
                <w:iCs/>
              </w:rPr>
              <w:t>Самостоятельная работа</w:t>
            </w:r>
          </w:p>
        </w:tc>
        <w:tc>
          <w:tcPr>
            <w:tcW w:w="956" w:type="dxa"/>
            <w:gridSpan w:val="6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>
              <w:t xml:space="preserve">Решать уравнения, задачи </w:t>
            </w:r>
            <w:r w:rsidRPr="00FF7C27">
              <w:t xml:space="preserve"> с помощью уравнений. Выполнять </w:t>
            </w:r>
            <w:proofErr w:type="spellStart"/>
            <w:proofErr w:type="gramStart"/>
            <w:r w:rsidRPr="00FF7C27">
              <w:t>пере</w:t>
            </w:r>
            <w:r w:rsidR="00C3295E">
              <w:t>-</w:t>
            </w:r>
            <w:r w:rsidRPr="00FF7C27">
              <w:t>бор</w:t>
            </w:r>
            <w:proofErr w:type="spellEnd"/>
            <w:proofErr w:type="gramEnd"/>
            <w:r w:rsidRPr="00FF7C27">
              <w:t xml:space="preserve"> всех возможных вариантов для пересчета объектов или </w:t>
            </w:r>
            <w:proofErr w:type="spellStart"/>
            <w:r w:rsidRPr="00FF7C27">
              <w:t>комби</w:t>
            </w:r>
            <w:r w:rsidR="00C3295E">
              <w:t>-</w:t>
            </w:r>
            <w:r w:rsidRPr="00FF7C27">
              <w:t>наций</w:t>
            </w:r>
            <w:proofErr w:type="spellEnd"/>
            <w:r w:rsidRPr="00FF7C27">
              <w:t>, выделять комбинации, отвечающие заданным условиям.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D048B" w:rsidRPr="00FF7C27" w:rsidRDefault="00DD048B" w:rsidP="005809FE"/>
        </w:tc>
      </w:tr>
      <w:tr w:rsidR="00DD048B" w:rsidRPr="00FF7C27" w:rsidTr="005809FE">
        <w:tc>
          <w:tcPr>
            <w:tcW w:w="528" w:type="dxa"/>
            <w:gridSpan w:val="2"/>
          </w:tcPr>
          <w:p w:rsidR="00DD048B" w:rsidRPr="00FF7C27" w:rsidRDefault="00DD048B" w:rsidP="005809FE">
            <w:r w:rsidRPr="00FF7C27">
              <w:t>39</w:t>
            </w:r>
          </w:p>
        </w:tc>
        <w:tc>
          <w:tcPr>
            <w:tcW w:w="708" w:type="dxa"/>
            <w:gridSpan w:val="3"/>
          </w:tcPr>
          <w:p w:rsidR="00DD048B" w:rsidRPr="00FF7C27" w:rsidRDefault="00DD048B" w:rsidP="005809FE"/>
        </w:tc>
        <w:tc>
          <w:tcPr>
            <w:tcW w:w="10744" w:type="dxa"/>
            <w:gridSpan w:val="19"/>
          </w:tcPr>
          <w:p w:rsidR="00DD048B" w:rsidRPr="00132061" w:rsidRDefault="00DD048B" w:rsidP="005809FE">
            <w:pPr>
              <w:rPr>
                <w:b/>
                <w:bCs/>
                <w:i/>
                <w:iCs/>
              </w:rPr>
            </w:pPr>
            <w:r w:rsidRPr="00FF7C27">
              <w:rPr>
                <w:b/>
                <w:bCs/>
                <w:i/>
                <w:iCs/>
              </w:rPr>
              <w:t>Контрольная работа №3 по темам «Числовые и буквенные выражения», «Уравнение»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FF7C27">
              <w:t>КЗ</w:t>
            </w: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992" w:type="dxa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418" w:type="dxa"/>
          </w:tcPr>
          <w:p w:rsidR="00DD048B" w:rsidRPr="00FF7C27" w:rsidRDefault="00DD048B" w:rsidP="005809FE"/>
        </w:tc>
      </w:tr>
      <w:tr w:rsidR="00C3295E" w:rsidRPr="00FF7C27" w:rsidTr="00B90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382" w:type="dxa"/>
            <w:gridSpan w:val="27"/>
          </w:tcPr>
          <w:p w:rsidR="00C3295E" w:rsidRDefault="00C3295E" w:rsidP="005809FE">
            <w:pPr>
              <w:jc w:val="center"/>
              <w:rPr>
                <w:b/>
                <w:bCs/>
              </w:rPr>
            </w:pPr>
          </w:p>
          <w:p w:rsidR="00C3295E" w:rsidRPr="00FF7C27" w:rsidRDefault="00C3295E" w:rsidP="005809FE">
            <w:pPr>
              <w:jc w:val="center"/>
              <w:rPr>
                <w:i/>
                <w:iCs/>
              </w:rPr>
            </w:pPr>
            <w:r w:rsidRPr="00FF7C27">
              <w:rPr>
                <w:b/>
                <w:bCs/>
              </w:rPr>
              <w:t>§3. Умножение и деление натуральных чисел (27 ч.)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382" w:type="dxa"/>
            <w:gridSpan w:val="27"/>
          </w:tcPr>
          <w:p w:rsidR="00DD048B" w:rsidRPr="00FF7C27" w:rsidRDefault="00DD048B" w:rsidP="005809FE">
            <w:r w:rsidRPr="00FF7C27">
              <w:rPr>
                <w:b/>
                <w:bCs/>
              </w:rPr>
              <w:t>Личностные</w:t>
            </w:r>
            <w:r w:rsidRPr="00FF7C27">
              <w:t>: формировать операционный тип мышления; внимательность и исполнительскую дисциплину; осуществлять самоконтроль результатов собственной деятельности.</w:t>
            </w:r>
          </w:p>
          <w:p w:rsidR="004C3859" w:rsidRDefault="00DD048B" w:rsidP="004C3859">
            <w:pPr>
              <w:rPr>
                <w:b/>
              </w:rPr>
            </w:pPr>
            <w:proofErr w:type="spellStart"/>
            <w:r w:rsidRPr="00FF7C27">
              <w:rPr>
                <w:b/>
                <w:bCs/>
              </w:rPr>
              <w:t>Метапредметные</w:t>
            </w:r>
            <w:proofErr w:type="spellEnd"/>
            <w:r w:rsidRPr="00FF7C27">
              <w:t>: уметь выполнять действия по алгоритму; выявлять и использовать аналогии; сопоставлять свою работу с образцами; анализировать условие задачи и выделять необходимую для решения информацию; находить информацию, представленную в неявном виде; группировать объекты по определенным признакам; осуществлять анализ объектов и выделять их существенные характеристики.</w:t>
            </w:r>
            <w:r w:rsidR="004C3859" w:rsidRPr="004F5974">
              <w:rPr>
                <w:b/>
              </w:rPr>
              <w:t xml:space="preserve"> </w:t>
            </w:r>
          </w:p>
          <w:p w:rsidR="004C3859" w:rsidRPr="004F5974" w:rsidRDefault="004C3859" w:rsidP="004C3859">
            <w:r w:rsidRPr="004F5974">
              <w:rPr>
                <w:b/>
              </w:rPr>
              <w:t>Регулятивные:</w:t>
            </w:r>
            <w:r w:rsidRPr="004F5974">
              <w:t xml:space="preserve"> различать способ и результат действия.</w:t>
            </w:r>
            <w:r w:rsidR="002F7BBF">
              <w:t xml:space="preserve"> </w:t>
            </w:r>
            <w:r w:rsidRPr="004F5974">
              <w:rPr>
                <w:b/>
              </w:rPr>
              <w:t>Познавательные:</w:t>
            </w:r>
            <w:r w:rsidRPr="004F5974">
              <w:t xml:space="preserve"> владеть общим приемом решения задачи.</w:t>
            </w:r>
          </w:p>
          <w:p w:rsidR="00DD048B" w:rsidRPr="00FF7C27" w:rsidRDefault="004C3859" w:rsidP="004C3859">
            <w:r w:rsidRPr="004F5974">
              <w:rPr>
                <w:b/>
              </w:rPr>
              <w:t>Коммуникативные:</w:t>
            </w:r>
            <w:r w:rsidRPr="004F5974"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 xml:space="preserve">40 </w:t>
            </w:r>
          </w:p>
          <w:p w:rsidR="00DD048B" w:rsidRPr="00FF7C27" w:rsidRDefault="00DD048B" w:rsidP="005809FE">
            <w:pPr>
              <w:pStyle w:val="3b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П.11</w:t>
            </w:r>
          </w:p>
        </w:tc>
        <w:tc>
          <w:tcPr>
            <w:tcW w:w="2519" w:type="dxa"/>
            <w:gridSpan w:val="7"/>
            <w:vMerge w:val="restart"/>
          </w:tcPr>
          <w:p w:rsidR="00DD048B" w:rsidRPr="00FF7C27" w:rsidRDefault="00DD048B" w:rsidP="005809FE">
            <w:r w:rsidRPr="00FF7C27">
              <w:t>Умножение натуральных чисел и его свойства</w:t>
            </w:r>
          </w:p>
          <w:p w:rsidR="00DD048B" w:rsidRPr="00FF7C27" w:rsidRDefault="00DD048B" w:rsidP="005809FE"/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Выполнять умножение натуральных чисел. </w:t>
            </w:r>
            <w:proofErr w:type="gramStart"/>
            <w:r w:rsidRPr="00FF7C27">
              <w:t>Верно</w:t>
            </w:r>
            <w:proofErr w:type="gramEnd"/>
            <w:r w:rsidRPr="00FF7C27">
              <w:t xml:space="preserve"> использовать в речи термины: произведение, множитель.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1.1.2 Арифметические действия над натуральными числами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41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П.11</w:t>
            </w:r>
          </w:p>
        </w:tc>
        <w:tc>
          <w:tcPr>
            <w:tcW w:w="2519" w:type="dxa"/>
            <w:gridSpan w:val="7"/>
            <w:vMerge/>
          </w:tcPr>
          <w:p w:rsidR="00DD048B" w:rsidRPr="00FF7C27" w:rsidRDefault="00DD048B" w:rsidP="005809FE"/>
        </w:tc>
        <w:tc>
          <w:tcPr>
            <w:tcW w:w="936" w:type="dxa"/>
            <w:gridSpan w:val="5"/>
          </w:tcPr>
          <w:p w:rsidR="00DD048B" w:rsidRPr="00FF7C27" w:rsidRDefault="00DD048B" w:rsidP="005809FE">
            <w:r>
              <w:t>ЗН</w:t>
            </w:r>
            <w:r w:rsidRPr="00FF7C27">
              <w:t>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Формулировать переместительное, сочетательное и распределительное свойства умножения натуральных чисел, свойства нуля и единицы при умножении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42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П.11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Умножение натуральных чисел и его свойства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Грамматически верно читать числовые и буквенные выражения, содержащие действие умножение. Читать и записывать буквенные выражения, составлять буквенные выражения по условиям задач.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43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П.11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 xml:space="preserve">Умножение натуральных чисел и его свойства 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Исследо</w:t>
            </w:r>
            <w:r>
              <w:t>вать простейшие числовые  закономер</w:t>
            </w:r>
            <w:r w:rsidRPr="00FF7C27">
              <w:t>ности, провод</w:t>
            </w:r>
            <w:r w:rsidR="002F7BBF">
              <w:t xml:space="preserve">ить числовые эксперименты. </w:t>
            </w:r>
            <w:proofErr w:type="spellStart"/>
            <w:r w:rsidR="002F7BBF">
              <w:t>Анал</w:t>
            </w:r>
            <w:proofErr w:type="spellEnd"/>
            <w:r w:rsidR="002F7BBF">
              <w:t>.</w:t>
            </w:r>
            <w:r w:rsidRPr="00FF7C27">
              <w:t xml:space="preserve"> и осмысливать текст задач, </w:t>
            </w:r>
            <w:proofErr w:type="spellStart"/>
            <w:proofErr w:type="gramStart"/>
            <w:r w:rsidRPr="00FF7C27">
              <w:t>перефо</w:t>
            </w:r>
            <w:r w:rsidR="002F7BBF">
              <w:t>-</w:t>
            </w:r>
            <w:r w:rsidRPr="00FF7C27">
              <w:t>рмулировать</w:t>
            </w:r>
            <w:proofErr w:type="spellEnd"/>
            <w:proofErr w:type="gramEnd"/>
            <w:r w:rsidRPr="00FF7C27">
              <w:t xml:space="preserve"> условие, извлекать необходимую информацию, </w:t>
            </w:r>
            <w:proofErr w:type="spellStart"/>
            <w:r w:rsidRPr="00FF7C27">
              <w:t>моде</w:t>
            </w:r>
            <w:r w:rsidR="002F7BBF">
              <w:t>-</w:t>
            </w:r>
            <w:r w:rsidRPr="00FF7C27">
              <w:t>лировать</w:t>
            </w:r>
            <w:proofErr w:type="spellEnd"/>
            <w:r w:rsidRPr="00FF7C27">
              <w:t xml:space="preserve"> условие с помощью схем, рисунков, реальных предметов.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lastRenderedPageBreak/>
              <w:t>44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П.11</w:t>
            </w:r>
          </w:p>
        </w:tc>
        <w:tc>
          <w:tcPr>
            <w:tcW w:w="2519" w:type="dxa"/>
            <w:gridSpan w:val="7"/>
          </w:tcPr>
          <w:p w:rsidR="00DD048B" w:rsidRPr="00FF7C27" w:rsidRDefault="005809FE" w:rsidP="005809FE">
            <w:r>
              <w:t xml:space="preserve">Умножение </w:t>
            </w:r>
            <w:proofErr w:type="spellStart"/>
            <w:r>
              <w:t>нат</w:t>
            </w:r>
            <w:proofErr w:type="spellEnd"/>
            <w:r w:rsidR="00DD048B" w:rsidRPr="00FF7C27">
              <w:t xml:space="preserve"> чисел и его свойства. </w:t>
            </w:r>
            <w:r w:rsidR="00DD048B">
              <w:t xml:space="preserve">  </w:t>
            </w:r>
            <w:r w:rsidR="00DD048B" w:rsidRPr="00FF7C27">
              <w:rPr>
                <w:i/>
                <w:iCs/>
              </w:rPr>
              <w:t>С</w:t>
            </w:r>
            <w:r w:rsidR="00DD048B">
              <w:rPr>
                <w:i/>
                <w:iCs/>
              </w:rPr>
              <w:t>/</w:t>
            </w:r>
            <w:proofErr w:type="spellStart"/>
            <w:proofErr w:type="gramStart"/>
            <w:r w:rsidR="00DD048B">
              <w:rPr>
                <w:i/>
                <w:iCs/>
              </w:rPr>
              <w:t>р</w:t>
            </w:r>
            <w:proofErr w:type="spellEnd"/>
            <w:proofErr w:type="gramEnd"/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КУ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Выполнять умножение натуральных чисел. Вычислять числовое значение буквенного выражения при заданных значениях букв.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45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П.12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Деление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Выполнять деление натуральных чисел. </w:t>
            </w:r>
            <w:proofErr w:type="gramStart"/>
            <w:r w:rsidRPr="00FF7C27">
              <w:t>Верно</w:t>
            </w:r>
            <w:proofErr w:type="gramEnd"/>
            <w:r w:rsidRPr="00FF7C27">
              <w:t xml:space="preserve"> использовать в речи термины: частное, делимое, делитель.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1.1.2 Арифметические действия над натуральными числами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46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П.12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Деление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Формулировать свойства деления натур</w:t>
            </w:r>
            <w:r>
              <w:t>альных</w:t>
            </w:r>
            <w:r w:rsidRPr="00FF7C27">
              <w:t xml:space="preserve"> чисел. Формулировать свойства нуля и единицы при делении. Решать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47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П.12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Деление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Грамматически верно читать числовые и букв</w:t>
            </w:r>
            <w:r>
              <w:t>енные выражения, содержащие дей</w:t>
            </w:r>
            <w:r w:rsidRPr="00FF7C27">
              <w:t xml:space="preserve">ствие </w:t>
            </w:r>
            <w:r>
              <w:t xml:space="preserve">деление. Записывать свойства умножения и деления натуральных </w:t>
            </w:r>
            <w:r w:rsidRPr="00FF7C27">
              <w:t xml:space="preserve"> чисел с помощью букв, пр</w:t>
            </w:r>
            <w:r>
              <w:t xml:space="preserve">еобразовывать на их основе числовых </w:t>
            </w:r>
            <w:r w:rsidRPr="00FF7C27">
              <w:t xml:space="preserve"> и буквенные выражения и использовать их для рац</w:t>
            </w:r>
            <w:r>
              <w:t>ионализации письменных  и устных вы</w:t>
            </w:r>
            <w:r w:rsidRPr="00FF7C27">
              <w:t>числений, для упрощен</w:t>
            </w:r>
            <w:r w:rsidR="005809FE">
              <w:t xml:space="preserve">ия </w:t>
            </w:r>
            <w:r w:rsidRPr="00FF7C27">
              <w:t xml:space="preserve"> </w:t>
            </w:r>
            <w:r w:rsidR="005809FE">
              <w:t>б</w:t>
            </w:r>
            <w:r w:rsidRPr="00FF7C27">
              <w:t>укв</w:t>
            </w:r>
            <w:r w:rsidR="005809FE">
              <w:t xml:space="preserve">енных </w:t>
            </w:r>
            <w:r w:rsidRPr="00FF7C27">
              <w:t xml:space="preserve"> выражений.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48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П.12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Деление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  <w:vMerge w:val="restart"/>
          </w:tcPr>
          <w:p w:rsidR="00DD048B" w:rsidRPr="00FF7C27" w:rsidRDefault="00DD048B" w:rsidP="005809FE">
            <w:r w:rsidRPr="00FF7C27">
              <w:t>Устанавливать взаимосвязи между компон</w:t>
            </w:r>
            <w:r>
              <w:t>ентами  и результатом при умножении  и делении</w:t>
            </w:r>
            <w:r w:rsidRPr="00FF7C27">
              <w:t>, испо</w:t>
            </w:r>
            <w:r>
              <w:t>ль</w:t>
            </w:r>
            <w:r w:rsidRPr="00FF7C27">
              <w:t>зовать их дл</w:t>
            </w:r>
            <w:r>
              <w:t xml:space="preserve">я нахождения неизвестных компонентов </w:t>
            </w:r>
            <w:r w:rsidRPr="00FF7C27">
              <w:t xml:space="preserve"> </w:t>
            </w:r>
            <w:r>
              <w:t>действий с численными и буквенными  выраже</w:t>
            </w:r>
            <w:r w:rsidRPr="00FF7C27">
              <w:t>ниями. Решать текстовые задачи.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 w:val="restart"/>
            <w:tcBorders>
              <w:top w:val="nil"/>
            </w:tcBorders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49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П.12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Деление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  <w:vMerge/>
          </w:tcPr>
          <w:p w:rsidR="00DD048B" w:rsidRPr="00FF7C27" w:rsidRDefault="00DD048B" w:rsidP="005809FE"/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50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П.12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pPr>
              <w:rPr>
                <w:i/>
                <w:iCs/>
              </w:rPr>
            </w:pPr>
            <w:r w:rsidRPr="00FF7C27">
              <w:t xml:space="preserve">Деление.  </w:t>
            </w:r>
          </w:p>
          <w:p w:rsidR="00DD048B" w:rsidRPr="00FF7C27" w:rsidRDefault="00DD048B" w:rsidP="005809FE">
            <w:r w:rsidRPr="00FF7C27">
              <w:rPr>
                <w:i/>
                <w:iCs/>
              </w:rPr>
              <w:t>С</w:t>
            </w:r>
            <w:r w:rsidR="005809FE">
              <w:rPr>
                <w:i/>
                <w:iCs/>
              </w:rPr>
              <w:t>/</w:t>
            </w:r>
            <w:proofErr w:type="spellStart"/>
            <w:proofErr w:type="gramStart"/>
            <w:r w:rsidR="005809FE">
              <w:rPr>
                <w:i/>
                <w:iCs/>
              </w:rPr>
              <w:t>р</w:t>
            </w:r>
            <w:proofErr w:type="spellEnd"/>
            <w:proofErr w:type="gramEnd"/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КУ</w:t>
            </w:r>
          </w:p>
        </w:tc>
        <w:tc>
          <w:tcPr>
            <w:tcW w:w="7237" w:type="dxa"/>
            <w:gridSpan w:val="6"/>
            <w:vMerge w:val="restart"/>
          </w:tcPr>
          <w:p w:rsidR="00DD048B" w:rsidRPr="00FF7C27" w:rsidRDefault="00DD048B" w:rsidP="005809FE">
            <w:r w:rsidRPr="00FF7C27">
              <w:t>Выполнять</w:t>
            </w:r>
            <w:r>
              <w:t xml:space="preserve"> деление натуральных  чисел. Решать   прос</w:t>
            </w:r>
            <w:r w:rsidRPr="00FF7C27">
              <w:t>тейшие уравнения на основе зависимостей между компонентами арифметических действий. Решать текстовые задачи.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51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П.12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Деление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  <w:vMerge/>
          </w:tcPr>
          <w:p w:rsidR="00DD048B" w:rsidRPr="00FF7C27" w:rsidRDefault="00DD048B" w:rsidP="005809FE"/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52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П.13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Деление с остатком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Выполнять деление с остатком.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1.1.7 Деление с остатком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53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П.13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Деление с остатком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 xml:space="preserve">ЗНЗ </w:t>
            </w:r>
          </w:p>
        </w:tc>
        <w:tc>
          <w:tcPr>
            <w:tcW w:w="7237" w:type="dxa"/>
            <w:gridSpan w:val="6"/>
          </w:tcPr>
          <w:p w:rsidR="00DD048B" w:rsidRPr="00FF7C27" w:rsidRDefault="005809FE" w:rsidP="005809FE">
            <w:proofErr w:type="spellStart"/>
            <w:r>
              <w:t>Устан</w:t>
            </w:r>
            <w:proofErr w:type="spellEnd"/>
            <w:r>
              <w:t>.</w:t>
            </w:r>
            <w:r w:rsidR="00DD048B" w:rsidRPr="00FF7C27">
              <w:t xml:space="preserve"> взаимосвязи между компонентами при делении с остатком.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54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П.13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Деление с остатком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Выполнять деление с остатком.</w:t>
            </w:r>
            <w:r>
              <w:t xml:space="preserve"> </w:t>
            </w:r>
            <w:r w:rsidRPr="00FF7C27">
              <w:t>Устанавливать взаимосвязи между компонентами при делении с остатком.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55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/>
        </w:tc>
        <w:tc>
          <w:tcPr>
            <w:tcW w:w="10692" w:type="dxa"/>
            <w:gridSpan w:val="18"/>
          </w:tcPr>
          <w:p w:rsidR="00DD048B" w:rsidRPr="00132061" w:rsidRDefault="00DD048B" w:rsidP="005809FE">
            <w:pPr>
              <w:rPr>
                <w:b/>
                <w:bCs/>
                <w:i/>
                <w:iCs/>
              </w:rPr>
            </w:pPr>
            <w:r w:rsidRPr="00FF7C27">
              <w:rPr>
                <w:b/>
                <w:bCs/>
                <w:i/>
                <w:iCs/>
              </w:rPr>
              <w:t>Контрольная работа по теме №4 по теме «Умножение и деление натуральных чисел»</w:t>
            </w:r>
            <w:r>
              <w:rPr>
                <w:b/>
                <w:bCs/>
                <w:i/>
                <w:iCs/>
              </w:rPr>
              <w:t xml:space="preserve">   </w:t>
            </w:r>
            <w:r w:rsidRPr="00FF7C27">
              <w:t>КЗ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56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П.14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Упрощение выражений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Формулировать распределительное свойство умножения </w:t>
            </w:r>
            <w:proofErr w:type="spellStart"/>
            <w:r w:rsidRPr="00FF7C27">
              <w:t>относите</w:t>
            </w:r>
            <w:r w:rsidR="00C3295E">
              <w:t>-</w:t>
            </w:r>
            <w:r w:rsidRPr="00FF7C27">
              <w:t>ль</w:t>
            </w:r>
            <w:r w:rsidR="00C3295E">
              <w:t>но</w:t>
            </w:r>
            <w:proofErr w:type="spellEnd"/>
            <w:r w:rsidR="00C3295E">
              <w:t xml:space="preserve"> </w:t>
            </w:r>
            <w:proofErr w:type="spellStart"/>
            <w:proofErr w:type="gramStart"/>
            <w:r w:rsidR="00C3295E">
              <w:t>слож</w:t>
            </w:r>
            <w:proofErr w:type="spellEnd"/>
            <w:r w:rsidR="00C3295E">
              <w:t>. и</w:t>
            </w:r>
            <w:proofErr w:type="gramEnd"/>
            <w:r w:rsidR="00C3295E">
              <w:t xml:space="preserve"> относительно </w:t>
            </w:r>
            <w:proofErr w:type="spellStart"/>
            <w:r w:rsidR="00C3295E">
              <w:t>вычит</w:t>
            </w:r>
            <w:proofErr w:type="spellEnd"/>
            <w:r w:rsidRPr="00FF7C27">
              <w:t>.</w:t>
            </w:r>
            <w:r w:rsidR="00C3295E">
              <w:t xml:space="preserve"> </w:t>
            </w:r>
            <w:r w:rsidRPr="00FF7C27">
              <w:t>Находить значения выражений.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2.1.1 Буквенные выражения. Числовое значение буквенного выражения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57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П.14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Упрощение выражений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Формулировать распределительное свойство умножения </w:t>
            </w:r>
            <w:proofErr w:type="spellStart"/>
            <w:r w:rsidRPr="00FF7C27">
              <w:t>относите</w:t>
            </w:r>
            <w:r w:rsidR="00C3295E">
              <w:t>-льно</w:t>
            </w:r>
            <w:proofErr w:type="spellEnd"/>
            <w:r w:rsidR="00C3295E">
              <w:t xml:space="preserve"> </w:t>
            </w:r>
            <w:proofErr w:type="spellStart"/>
            <w:proofErr w:type="gramStart"/>
            <w:r w:rsidR="00C3295E">
              <w:t>слож</w:t>
            </w:r>
            <w:proofErr w:type="spellEnd"/>
            <w:r w:rsidR="00C3295E">
              <w:t>. и</w:t>
            </w:r>
            <w:proofErr w:type="gramEnd"/>
            <w:r w:rsidR="00C3295E">
              <w:t xml:space="preserve"> относительно </w:t>
            </w:r>
            <w:proofErr w:type="spellStart"/>
            <w:r w:rsidR="00C3295E">
              <w:t>выч</w:t>
            </w:r>
            <w:proofErr w:type="spellEnd"/>
            <w:r w:rsidRPr="00FF7C27">
              <w:t>.</w:t>
            </w:r>
            <w:r w:rsidR="00C3295E">
              <w:t xml:space="preserve"> </w:t>
            </w:r>
            <w:r w:rsidRPr="00FF7C27">
              <w:t>Упрощать буквенные выражения.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58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П.14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Упрощение выражений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Решать уравнения. Составлять у</w:t>
            </w:r>
            <w:r>
              <w:t>равнение  по ус</w:t>
            </w:r>
            <w:r w:rsidRPr="00FF7C27">
              <w:t>ловиям</w:t>
            </w:r>
            <w:r>
              <w:t xml:space="preserve"> задач. </w:t>
            </w:r>
            <w:proofErr w:type="spellStart"/>
            <w:r>
              <w:t>Ана</w:t>
            </w:r>
            <w:r w:rsidR="002F7BBF">
              <w:t>-</w:t>
            </w:r>
            <w:r>
              <w:t>лизировать</w:t>
            </w:r>
            <w:proofErr w:type="spellEnd"/>
            <w:r>
              <w:t xml:space="preserve"> и осмысли</w:t>
            </w:r>
            <w:r w:rsidRPr="00FF7C27">
              <w:t>вать тек</w:t>
            </w:r>
            <w:r>
              <w:t xml:space="preserve">ст задачи, переформулировать </w:t>
            </w:r>
            <w:proofErr w:type="spellStart"/>
            <w:r>
              <w:t>ус</w:t>
            </w:r>
            <w:r w:rsidRPr="00FF7C27">
              <w:t>ло</w:t>
            </w:r>
            <w:r w:rsidR="002F7BBF">
              <w:t>-</w:t>
            </w:r>
            <w:r w:rsidRPr="00FF7C27">
              <w:t>вие</w:t>
            </w:r>
            <w:proofErr w:type="spellEnd"/>
            <w:r w:rsidRPr="00FF7C27">
              <w:t xml:space="preserve">, </w:t>
            </w:r>
            <w:r>
              <w:t>извлекать необходимую  информацию, мо</w:t>
            </w:r>
            <w:r w:rsidRPr="00FF7C27">
              <w:t>делиро</w:t>
            </w:r>
            <w:r>
              <w:t>вать условие с помощью схем, ри</w:t>
            </w:r>
            <w:r w:rsidRPr="00FF7C27">
              <w:t>сунков, реальных предмето</w:t>
            </w:r>
            <w:r w:rsidR="002F7BBF">
              <w:t>в: строить лог</w:t>
            </w:r>
            <w:proofErr w:type="gramStart"/>
            <w:r w:rsidR="002F7BBF">
              <w:t>.</w:t>
            </w:r>
            <w:proofErr w:type="gramEnd"/>
            <w:r>
              <w:t xml:space="preserve">  </w:t>
            </w:r>
            <w:proofErr w:type="spellStart"/>
            <w:proofErr w:type="gramStart"/>
            <w:r>
              <w:t>ц</w:t>
            </w:r>
            <w:proofErr w:type="gramEnd"/>
            <w:r>
              <w:t>епоч</w:t>
            </w:r>
            <w:r w:rsidR="002F7BBF">
              <w:t>-</w:t>
            </w:r>
            <w:r>
              <w:t>ку</w:t>
            </w:r>
            <w:proofErr w:type="spellEnd"/>
            <w:r>
              <w:t xml:space="preserve"> рассуждений; критически оценивать полученный</w:t>
            </w:r>
            <w:r w:rsidRPr="00FF7C27">
              <w:t xml:space="preserve"> ответ, </w:t>
            </w:r>
            <w:proofErr w:type="spellStart"/>
            <w:r w:rsidRPr="00FF7C27">
              <w:t>осущес</w:t>
            </w:r>
            <w:r w:rsidR="002F7BBF">
              <w:t>-</w:t>
            </w:r>
            <w:r w:rsidRPr="00FF7C27">
              <w:lastRenderedPageBreak/>
              <w:t>твлять</w:t>
            </w:r>
            <w:proofErr w:type="spellEnd"/>
            <w:r w:rsidRPr="00FF7C27">
              <w:t xml:space="preserve"> самоконтроль, проверяя ответ на соответствие условию.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lastRenderedPageBreak/>
              <w:t>59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П.14</w:t>
            </w:r>
          </w:p>
        </w:tc>
        <w:tc>
          <w:tcPr>
            <w:tcW w:w="2519" w:type="dxa"/>
            <w:gridSpan w:val="7"/>
          </w:tcPr>
          <w:p w:rsidR="00DD048B" w:rsidRPr="00132061" w:rsidRDefault="00DD048B" w:rsidP="005809FE">
            <w:r w:rsidRPr="00FF7C27">
              <w:t xml:space="preserve">Упрощение выражений. 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Формулировать распределительное свойство умножения. Решать уравнения. Решать задачи с помощью уравнений.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60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П.14</w:t>
            </w:r>
          </w:p>
        </w:tc>
        <w:tc>
          <w:tcPr>
            <w:tcW w:w="2519" w:type="dxa"/>
            <w:gridSpan w:val="7"/>
          </w:tcPr>
          <w:p w:rsidR="00DD048B" w:rsidRPr="00132061" w:rsidRDefault="00DD048B" w:rsidP="005809FE">
            <w:pPr>
              <w:rPr>
                <w:i/>
                <w:iCs/>
              </w:rPr>
            </w:pPr>
            <w:r w:rsidRPr="00FF7C27">
              <w:t>Упрощение выражений</w:t>
            </w:r>
            <w:r w:rsidRPr="00FF7C2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</w:t>
            </w:r>
            <w:r w:rsidRPr="00FF7C27">
              <w:rPr>
                <w:i/>
                <w:iCs/>
              </w:rPr>
              <w:t>С</w:t>
            </w:r>
            <w:r>
              <w:rPr>
                <w:i/>
                <w:iCs/>
              </w:rPr>
              <w:t>/</w:t>
            </w:r>
            <w:proofErr w:type="spellStart"/>
            <w:proofErr w:type="gramStart"/>
            <w:r>
              <w:rPr>
                <w:i/>
                <w:iCs/>
              </w:rPr>
              <w:t>р</w:t>
            </w:r>
            <w:proofErr w:type="spellEnd"/>
            <w:proofErr w:type="gramEnd"/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КУ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Исследовать простейшие числовые закономерности, проводить числовые эксперименты.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61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П.15</w:t>
            </w:r>
          </w:p>
        </w:tc>
        <w:tc>
          <w:tcPr>
            <w:tcW w:w="2519" w:type="dxa"/>
            <w:gridSpan w:val="7"/>
            <w:vMerge w:val="restart"/>
          </w:tcPr>
          <w:p w:rsidR="00DD048B" w:rsidRPr="00FF7C27" w:rsidRDefault="00DD048B" w:rsidP="005809FE">
            <w:r w:rsidRPr="00FF7C27">
              <w:t>Порядок выполнения действий</w:t>
            </w:r>
          </w:p>
          <w:p w:rsidR="00DD048B" w:rsidRPr="00FF7C27" w:rsidRDefault="00DD048B" w:rsidP="005809FE"/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  <w:vMerge w:val="restart"/>
          </w:tcPr>
          <w:p w:rsidR="00DD048B" w:rsidRPr="00FF7C27" w:rsidRDefault="00DD048B" w:rsidP="005809FE">
            <w:r w:rsidRPr="00FF7C27">
              <w:t>Находить значения числовых выражений.</w:t>
            </w:r>
          </w:p>
          <w:p w:rsidR="00DD048B" w:rsidRPr="00FF7C27" w:rsidRDefault="00DD048B" w:rsidP="005809FE"/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 xml:space="preserve">1.1.2 </w:t>
            </w:r>
            <w:proofErr w:type="spellStart"/>
            <w:r w:rsidRPr="00FF7C27">
              <w:t>Ариф</w:t>
            </w:r>
            <w:proofErr w:type="spellEnd"/>
            <w:r w:rsidR="005809FE">
              <w:t xml:space="preserve">. </w:t>
            </w:r>
            <w:proofErr w:type="spellStart"/>
            <w:r w:rsidR="005809FE">
              <w:t>дейс</w:t>
            </w:r>
            <w:proofErr w:type="spellEnd"/>
            <w:r w:rsidR="005809FE">
              <w:t xml:space="preserve">. с </w:t>
            </w:r>
            <w:proofErr w:type="spellStart"/>
            <w:r w:rsidR="005809FE">
              <w:t>нат</w:t>
            </w:r>
            <w:proofErr w:type="spellEnd"/>
            <w:r>
              <w:t>.</w:t>
            </w:r>
            <w:r w:rsidR="005809FE">
              <w:t xml:space="preserve"> </w:t>
            </w:r>
            <w:r w:rsidRPr="00FF7C27">
              <w:t>числами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62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П.15</w:t>
            </w:r>
          </w:p>
        </w:tc>
        <w:tc>
          <w:tcPr>
            <w:tcW w:w="2519" w:type="dxa"/>
            <w:gridSpan w:val="7"/>
            <w:vMerge/>
          </w:tcPr>
          <w:p w:rsidR="00DD048B" w:rsidRPr="00FF7C27" w:rsidRDefault="00DD048B" w:rsidP="005809FE"/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  <w:vMerge/>
          </w:tcPr>
          <w:p w:rsidR="00DD048B" w:rsidRPr="00FF7C27" w:rsidRDefault="00DD048B" w:rsidP="005809FE"/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63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П.15</w:t>
            </w:r>
          </w:p>
        </w:tc>
        <w:tc>
          <w:tcPr>
            <w:tcW w:w="2519" w:type="dxa"/>
            <w:gridSpan w:val="7"/>
            <w:vMerge/>
          </w:tcPr>
          <w:p w:rsidR="00DD048B" w:rsidRPr="00FF7C27" w:rsidRDefault="00DD048B" w:rsidP="005809FE"/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  <w:vMerge/>
          </w:tcPr>
          <w:p w:rsidR="00DD048B" w:rsidRPr="00FF7C27" w:rsidRDefault="00DD048B" w:rsidP="005809FE"/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64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П.16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Степень числа. Квадрат и куб числа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Вычислять значения степени. </w:t>
            </w:r>
            <w:proofErr w:type="gramStart"/>
            <w:r w:rsidRPr="00FF7C27">
              <w:t>Верно</w:t>
            </w:r>
            <w:proofErr w:type="gramEnd"/>
            <w:r w:rsidRPr="00FF7C27">
              <w:t xml:space="preserve"> использовать в речи термины: степень и показатель степени, квадрат и куб числа.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1.3.5 степень с целым показателем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65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П.16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Степень числа. Квадрат и куб числа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 xml:space="preserve">Вычислять значения выражений, содержащих степень. </w:t>
            </w:r>
            <w:proofErr w:type="spellStart"/>
            <w:r w:rsidRPr="00FF7C27">
              <w:t>Грамматиче</w:t>
            </w:r>
            <w:r w:rsidR="002F7BBF">
              <w:t>-ски</w:t>
            </w:r>
            <w:proofErr w:type="spellEnd"/>
            <w:r w:rsidR="002F7BBF">
              <w:t xml:space="preserve"> верно читать </w:t>
            </w:r>
            <w:proofErr w:type="spellStart"/>
            <w:r w:rsidR="002F7BBF">
              <w:t>числ</w:t>
            </w:r>
            <w:proofErr w:type="spellEnd"/>
            <w:r w:rsidR="002F7BBF">
              <w:t>. и букв</w:t>
            </w:r>
            <w:proofErr w:type="gramStart"/>
            <w:r w:rsidR="002F7BBF">
              <w:t>.</w:t>
            </w:r>
            <w:proofErr w:type="gramEnd"/>
            <w:r w:rsidRPr="00FF7C27">
              <w:t xml:space="preserve"> </w:t>
            </w:r>
            <w:proofErr w:type="gramStart"/>
            <w:r w:rsidRPr="00FF7C27">
              <w:t>в</w:t>
            </w:r>
            <w:proofErr w:type="gramEnd"/>
            <w:r w:rsidRPr="00FF7C27">
              <w:t xml:space="preserve">ыражения, содержащие степени. </w:t>
            </w:r>
            <w:proofErr w:type="spellStart"/>
            <w:r w:rsidRPr="00FF7C27">
              <w:t>Вы</w:t>
            </w:r>
            <w:r w:rsidR="002F7BBF">
              <w:t>п</w:t>
            </w:r>
            <w:proofErr w:type="spellEnd"/>
            <w:r w:rsidR="002F7BBF">
              <w:t>.</w:t>
            </w:r>
            <w:r w:rsidRPr="00FF7C27">
              <w:t xml:space="preserve"> перебор всех возможных вариантов для пересчёта объектов или</w:t>
            </w:r>
            <w:r w:rsidR="002F7BBF">
              <w:t xml:space="preserve"> комбинаций, выделять </w:t>
            </w:r>
            <w:proofErr w:type="spellStart"/>
            <w:r w:rsidR="002F7BBF">
              <w:t>комб</w:t>
            </w:r>
            <w:proofErr w:type="spellEnd"/>
            <w:r w:rsidR="002F7BBF">
              <w:t>.</w:t>
            </w:r>
            <w:r w:rsidRPr="00FF7C27">
              <w:t xml:space="preserve">, </w:t>
            </w:r>
            <w:proofErr w:type="gramStart"/>
            <w:r w:rsidRPr="00FF7C27">
              <w:t>отвечающие</w:t>
            </w:r>
            <w:proofErr w:type="gramEnd"/>
            <w:r w:rsidRPr="00FF7C27">
              <w:t xml:space="preserve"> заданным условиям.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66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r w:rsidRPr="00FF7C27">
              <w:t>П.</w:t>
            </w:r>
          </w:p>
        </w:tc>
        <w:tc>
          <w:tcPr>
            <w:tcW w:w="10692" w:type="dxa"/>
            <w:gridSpan w:val="18"/>
            <w:tcBorders>
              <w:right w:val="single" w:sz="4" w:space="0" w:color="auto"/>
            </w:tcBorders>
          </w:tcPr>
          <w:p w:rsidR="00DD048B" w:rsidRPr="00132061" w:rsidRDefault="00DD048B" w:rsidP="005809FE">
            <w:pPr>
              <w:rPr>
                <w:b/>
                <w:bCs/>
                <w:i/>
                <w:iCs/>
              </w:rPr>
            </w:pPr>
            <w:r w:rsidRPr="00FF7C27">
              <w:rPr>
                <w:b/>
                <w:bCs/>
                <w:i/>
                <w:iCs/>
              </w:rPr>
              <w:t>Контрольная работа №5 по теме «Упрощение выражений»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FF7C27">
              <w:t>КЗ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</w:tcPr>
          <w:p w:rsidR="00DD048B" w:rsidRPr="00FF7C27" w:rsidRDefault="00DD048B" w:rsidP="005809FE"/>
        </w:tc>
      </w:tr>
      <w:tr w:rsidR="00C3295E" w:rsidRPr="00FF7C27" w:rsidTr="00D23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382" w:type="dxa"/>
            <w:gridSpan w:val="27"/>
          </w:tcPr>
          <w:p w:rsidR="00C3295E" w:rsidRDefault="00C3295E" w:rsidP="005809FE">
            <w:pPr>
              <w:jc w:val="center"/>
              <w:rPr>
                <w:b/>
              </w:rPr>
            </w:pPr>
          </w:p>
          <w:p w:rsidR="00C3295E" w:rsidRPr="00FF7C27" w:rsidRDefault="00C3295E" w:rsidP="005809FE">
            <w:pPr>
              <w:jc w:val="center"/>
              <w:rPr>
                <w:b/>
                <w:bCs/>
              </w:rPr>
            </w:pPr>
            <w:r w:rsidRPr="00FF7C27">
              <w:rPr>
                <w:b/>
              </w:rPr>
              <w:t>§ 4. Площади и объемы  (12 ч)</w:t>
            </w:r>
          </w:p>
        </w:tc>
      </w:tr>
      <w:tr w:rsidR="00DD048B" w:rsidRPr="00FF7C27" w:rsidTr="005809FE">
        <w:trPr>
          <w:gridBefore w:val="1"/>
          <w:wBefore w:w="28" w:type="dxa"/>
        </w:trPr>
        <w:tc>
          <w:tcPr>
            <w:tcW w:w="15354" w:type="dxa"/>
            <w:gridSpan w:val="26"/>
          </w:tcPr>
          <w:p w:rsidR="00DD048B" w:rsidRPr="00FF7C27" w:rsidRDefault="00DD048B" w:rsidP="005809FE">
            <w:r w:rsidRPr="00FF7C27">
              <w:rPr>
                <w:b/>
              </w:rPr>
              <w:t>Личностные</w:t>
            </w:r>
            <w:proofErr w:type="gramStart"/>
            <w:r w:rsidRPr="00FF7C27">
              <w:rPr>
                <w:b/>
              </w:rPr>
              <w:t xml:space="preserve"> :</w:t>
            </w:r>
            <w:proofErr w:type="gramEnd"/>
            <w:r w:rsidRPr="00FF7C27">
              <w:rPr>
                <w:b/>
              </w:rPr>
              <w:t xml:space="preserve"> </w:t>
            </w:r>
            <w:r w:rsidRPr="00FF7C27">
              <w:t>формировать  способность к эмоциональному восприятию математических объектов, повышать интерес к изучению математики.</w:t>
            </w:r>
          </w:p>
          <w:p w:rsidR="004C3859" w:rsidRDefault="00DD048B" w:rsidP="004C3859">
            <w:pPr>
              <w:rPr>
                <w:b/>
              </w:rPr>
            </w:pPr>
            <w:proofErr w:type="spellStart"/>
            <w:r w:rsidRPr="00FF7C27">
              <w:rPr>
                <w:b/>
              </w:rPr>
              <w:t>Метапредметные</w:t>
            </w:r>
            <w:proofErr w:type="spellEnd"/>
            <w:proofErr w:type="gramStart"/>
            <w:r w:rsidRPr="00FF7C27">
              <w:rPr>
                <w:b/>
              </w:rPr>
              <w:t xml:space="preserve"> </w:t>
            </w:r>
            <w:r w:rsidRPr="00FF7C27">
              <w:rPr>
                <w:bCs/>
              </w:rPr>
              <w:t>:</w:t>
            </w:r>
            <w:proofErr w:type="gramEnd"/>
            <w:r w:rsidRPr="00FF7C27">
              <w:rPr>
                <w:bCs/>
              </w:rPr>
              <w:t xml:space="preserve"> формировать</w:t>
            </w:r>
            <w:r w:rsidRPr="00FF7C27">
              <w:rPr>
                <w:b/>
              </w:rPr>
              <w:t xml:space="preserve"> </w:t>
            </w:r>
            <w:r w:rsidRPr="00FF7C27">
              <w:t>умения создавать, применять и преобразовывать простей</w:t>
            </w:r>
            <w:r w:rsidR="004C3859">
              <w:t xml:space="preserve">шие  формулы для решения </w:t>
            </w:r>
            <w:proofErr w:type="spellStart"/>
            <w:r w:rsidR="004C3859">
              <w:t>уч</w:t>
            </w:r>
            <w:proofErr w:type="spellEnd"/>
            <w:r w:rsidR="004C3859">
              <w:t>.</w:t>
            </w:r>
            <w:r w:rsidRPr="00FF7C27">
              <w:t xml:space="preserve"> и познавательных задач.</w:t>
            </w:r>
            <w:r w:rsidR="004C3859" w:rsidRPr="004F5974">
              <w:rPr>
                <w:b/>
              </w:rPr>
              <w:t xml:space="preserve"> </w:t>
            </w:r>
          </w:p>
          <w:p w:rsidR="004C3859" w:rsidRPr="004F5974" w:rsidRDefault="004C3859" w:rsidP="004C3859">
            <w:r w:rsidRPr="004F5974">
              <w:rPr>
                <w:b/>
              </w:rPr>
              <w:t>Регулятивные:</w:t>
            </w:r>
            <w:r w:rsidRPr="004F5974">
              <w:t xml:space="preserve"> различать способ и результат действия.</w:t>
            </w:r>
            <w:r w:rsidR="002F7BBF">
              <w:t xml:space="preserve"> </w:t>
            </w:r>
            <w:r w:rsidRPr="004F5974">
              <w:rPr>
                <w:b/>
              </w:rPr>
              <w:t>Познавательные:</w:t>
            </w:r>
            <w:r w:rsidRPr="004F5974">
              <w:t xml:space="preserve"> владеть общим приемом решения задачи.</w:t>
            </w:r>
          </w:p>
          <w:p w:rsidR="00DD048B" w:rsidRPr="004C3859" w:rsidRDefault="004C3859" w:rsidP="004C3859">
            <w:pPr>
              <w:pStyle w:val="3b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859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C3859"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DD048B" w:rsidRPr="00FF7C27" w:rsidTr="005809FE"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67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П.17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Формулы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proofErr w:type="gramStart"/>
            <w:r w:rsidRPr="00FF7C27">
              <w:t>Верно</w:t>
            </w:r>
            <w:proofErr w:type="gramEnd"/>
            <w:r w:rsidRPr="00FF7C27">
              <w:t xml:space="preserve"> </w:t>
            </w:r>
            <w:r>
              <w:t>использовать в речи термин «формула». Выполнять</w:t>
            </w:r>
            <w:r w:rsidRPr="00FF7C27">
              <w:t xml:space="preserve"> </w:t>
            </w:r>
            <w:proofErr w:type="spellStart"/>
            <w:r w:rsidR="005809FE">
              <w:t>вычисл</w:t>
            </w:r>
            <w:proofErr w:type="spellEnd"/>
            <w:r w:rsidR="005809FE">
              <w:t>.</w:t>
            </w:r>
            <w:r>
              <w:t xml:space="preserve"> по формулам. Грамматически  верно читать </w:t>
            </w:r>
            <w:proofErr w:type="gramStart"/>
            <w:r>
              <w:t>используемые</w:t>
            </w:r>
            <w:proofErr w:type="gramEnd"/>
            <w:r>
              <w:t xml:space="preserve"> </w:t>
            </w:r>
            <w:r w:rsidRPr="00FF7C27">
              <w:t xml:space="preserve"> формул</w:t>
            </w:r>
          </w:p>
        </w:tc>
        <w:tc>
          <w:tcPr>
            <w:tcW w:w="992" w:type="dxa"/>
          </w:tcPr>
          <w:p w:rsidR="00DD048B" w:rsidRPr="00FF7C27" w:rsidRDefault="00DD048B" w:rsidP="005809FE"/>
        </w:tc>
        <w:tc>
          <w:tcPr>
            <w:tcW w:w="992" w:type="dxa"/>
          </w:tcPr>
          <w:p w:rsidR="00DD048B" w:rsidRPr="00FF7C27" w:rsidRDefault="00DD048B" w:rsidP="005809FE"/>
        </w:tc>
        <w:tc>
          <w:tcPr>
            <w:tcW w:w="1418" w:type="dxa"/>
          </w:tcPr>
          <w:p w:rsidR="00DD048B" w:rsidRPr="00FF7C27" w:rsidRDefault="00DD048B" w:rsidP="005809FE"/>
        </w:tc>
      </w:tr>
      <w:tr w:rsidR="00DD048B" w:rsidRPr="00FF7C27" w:rsidTr="005809FE"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68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П.17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Формулы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Моделировать несложные ситуации с помощью формул; выполнять вычисления по формулам. Использовать знания о зависимостях между величинами с</w:t>
            </w:r>
            <w:r>
              <w:t xml:space="preserve">корость, время, путь при </w:t>
            </w:r>
            <w:proofErr w:type="spellStart"/>
            <w:r>
              <w:t>реш</w:t>
            </w:r>
            <w:proofErr w:type="spellEnd"/>
            <w:r>
              <w:t>.</w:t>
            </w:r>
            <w:r w:rsidRPr="00FF7C27">
              <w:t xml:space="preserve"> текстовых задач.</w:t>
            </w:r>
          </w:p>
        </w:tc>
        <w:tc>
          <w:tcPr>
            <w:tcW w:w="992" w:type="dxa"/>
          </w:tcPr>
          <w:p w:rsidR="00DD048B" w:rsidRPr="00FF7C27" w:rsidRDefault="00DD048B" w:rsidP="005809FE"/>
        </w:tc>
        <w:tc>
          <w:tcPr>
            <w:tcW w:w="992" w:type="dxa"/>
          </w:tcPr>
          <w:p w:rsidR="00DD048B" w:rsidRPr="00FF7C27" w:rsidRDefault="00DD048B" w:rsidP="005809FE"/>
        </w:tc>
        <w:tc>
          <w:tcPr>
            <w:tcW w:w="1418" w:type="dxa"/>
          </w:tcPr>
          <w:p w:rsidR="00DD048B" w:rsidRPr="00FF7C27" w:rsidRDefault="00DD048B" w:rsidP="005809FE"/>
        </w:tc>
      </w:tr>
      <w:tr w:rsidR="005809FE" w:rsidRPr="00FF7C27" w:rsidTr="005809FE">
        <w:trPr>
          <w:gridBefore w:val="1"/>
          <w:wBefore w:w="28" w:type="dxa"/>
        </w:trPr>
        <w:tc>
          <w:tcPr>
            <w:tcW w:w="540" w:type="dxa"/>
            <w:gridSpan w:val="2"/>
          </w:tcPr>
          <w:p w:rsidR="005809FE" w:rsidRPr="00FF7C27" w:rsidRDefault="005809FE" w:rsidP="005809FE">
            <w:r w:rsidRPr="00FF7C27">
              <w:t>69</w:t>
            </w:r>
          </w:p>
        </w:tc>
        <w:tc>
          <w:tcPr>
            <w:tcW w:w="720" w:type="dxa"/>
            <w:gridSpan w:val="3"/>
          </w:tcPr>
          <w:p w:rsidR="005809FE" w:rsidRPr="00FF7C27" w:rsidRDefault="005809FE" w:rsidP="005809FE">
            <w:pPr>
              <w:jc w:val="center"/>
            </w:pPr>
            <w:r w:rsidRPr="00FF7C27">
              <w:t>П.18</w:t>
            </w:r>
          </w:p>
        </w:tc>
        <w:tc>
          <w:tcPr>
            <w:tcW w:w="2519" w:type="dxa"/>
            <w:gridSpan w:val="7"/>
          </w:tcPr>
          <w:p w:rsidR="005809FE" w:rsidRPr="00FF7C27" w:rsidRDefault="005809FE" w:rsidP="005809FE">
            <w:r w:rsidRPr="00FF7C27">
              <w:t>Площадь. Формулы площади прямоугольника</w:t>
            </w:r>
          </w:p>
        </w:tc>
        <w:tc>
          <w:tcPr>
            <w:tcW w:w="936" w:type="dxa"/>
            <w:gridSpan w:val="5"/>
          </w:tcPr>
          <w:p w:rsidR="005809FE" w:rsidRPr="00FF7C27" w:rsidRDefault="005809FE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5809FE" w:rsidRPr="00401C3E" w:rsidRDefault="005809FE" w:rsidP="005809FE">
            <w:pPr>
              <w:rPr>
                <w:color w:val="000000"/>
              </w:rPr>
            </w:pPr>
            <w:proofErr w:type="gramStart"/>
            <w:r w:rsidRPr="00FF7C27">
              <w:t>Верно</w:t>
            </w:r>
            <w:proofErr w:type="gramEnd"/>
            <w:r w:rsidRPr="00FF7C27">
              <w:t xml:space="preserve"> </w:t>
            </w:r>
            <w:r>
              <w:t>использовать в речи термин «пло</w:t>
            </w:r>
            <w:r w:rsidRPr="00FF7C27">
              <w:t>щадь».</w:t>
            </w:r>
            <w:r>
              <w:rPr>
                <w:color w:val="000000"/>
              </w:rPr>
              <w:t xml:space="preserve"> Вычислять площадь фигуры по количеству кв. см</w:t>
            </w:r>
            <w:r w:rsidRPr="00FF7C27">
              <w:rPr>
                <w:color w:val="000000"/>
              </w:rPr>
              <w:t xml:space="preserve">, уложенных в </w:t>
            </w:r>
            <w:proofErr w:type="spellStart"/>
            <w:r w:rsidRPr="00FF7C27">
              <w:rPr>
                <w:color w:val="000000"/>
              </w:rPr>
              <w:t>ней</w:t>
            </w:r>
            <w:proofErr w:type="gramStart"/>
            <w:r w:rsidRPr="00FF7C27">
              <w:rPr>
                <w:color w:val="000000"/>
              </w:rPr>
              <w:t>.</w:t>
            </w:r>
            <w:r w:rsidRPr="00FF7C27">
              <w:t>В</w:t>
            </w:r>
            <w:proofErr w:type="gramEnd"/>
            <w:r w:rsidRPr="00FF7C27">
              <w:t>ычислять</w:t>
            </w:r>
            <w:proofErr w:type="spellEnd"/>
            <w:r w:rsidRPr="00FF7C27">
              <w:t xml:space="preserve"> </w:t>
            </w:r>
            <w:r>
              <w:t>площади квадратов и прямоу</w:t>
            </w:r>
            <w:r w:rsidRPr="00FF7C27">
              <w:t>гольников по формулам. Решать задачи, используя свойства равновеликих фигур.</w:t>
            </w:r>
          </w:p>
        </w:tc>
        <w:tc>
          <w:tcPr>
            <w:tcW w:w="992" w:type="dxa"/>
          </w:tcPr>
          <w:p w:rsidR="005809FE" w:rsidRPr="00FF7C27" w:rsidRDefault="005809FE" w:rsidP="005809FE"/>
        </w:tc>
        <w:tc>
          <w:tcPr>
            <w:tcW w:w="992" w:type="dxa"/>
          </w:tcPr>
          <w:p w:rsidR="005809FE" w:rsidRPr="00FF7C27" w:rsidRDefault="005809FE" w:rsidP="005809FE"/>
        </w:tc>
        <w:tc>
          <w:tcPr>
            <w:tcW w:w="1418" w:type="dxa"/>
            <w:vMerge w:val="restart"/>
          </w:tcPr>
          <w:p w:rsidR="005809FE" w:rsidRPr="00FF7C27" w:rsidRDefault="005809FE" w:rsidP="005809FE">
            <w:r w:rsidRPr="00FF7C27">
              <w:t>7.5.4 Площадь и ее свойства. Площадь прямоугольника</w:t>
            </w:r>
          </w:p>
          <w:p w:rsidR="005809FE" w:rsidRPr="00FF7C27" w:rsidRDefault="005809FE" w:rsidP="005809FE"/>
        </w:tc>
      </w:tr>
      <w:tr w:rsidR="005809FE" w:rsidRPr="00FF7C27" w:rsidTr="005809FE">
        <w:trPr>
          <w:gridBefore w:val="1"/>
          <w:wBefore w:w="28" w:type="dxa"/>
        </w:trPr>
        <w:tc>
          <w:tcPr>
            <w:tcW w:w="540" w:type="dxa"/>
            <w:gridSpan w:val="2"/>
          </w:tcPr>
          <w:p w:rsidR="005809FE" w:rsidRPr="00FF7C27" w:rsidRDefault="005809FE" w:rsidP="005809FE">
            <w:r w:rsidRPr="00FF7C27">
              <w:t>70</w:t>
            </w:r>
          </w:p>
        </w:tc>
        <w:tc>
          <w:tcPr>
            <w:tcW w:w="720" w:type="dxa"/>
            <w:gridSpan w:val="3"/>
          </w:tcPr>
          <w:p w:rsidR="005809FE" w:rsidRPr="00FF7C27" w:rsidRDefault="005809FE" w:rsidP="005809FE">
            <w:pPr>
              <w:jc w:val="center"/>
            </w:pPr>
            <w:r w:rsidRPr="00FF7C27">
              <w:t>П.18</w:t>
            </w:r>
          </w:p>
        </w:tc>
        <w:tc>
          <w:tcPr>
            <w:tcW w:w="2519" w:type="dxa"/>
            <w:gridSpan w:val="7"/>
          </w:tcPr>
          <w:p w:rsidR="005809FE" w:rsidRPr="00FF7C27" w:rsidRDefault="005809FE" w:rsidP="005809FE">
            <w:r w:rsidRPr="00FF7C27">
              <w:t>Площадь. Формулы площади прямоугольника</w:t>
            </w:r>
          </w:p>
        </w:tc>
        <w:tc>
          <w:tcPr>
            <w:tcW w:w="936" w:type="dxa"/>
            <w:gridSpan w:val="5"/>
          </w:tcPr>
          <w:p w:rsidR="005809FE" w:rsidRPr="00FF7C27" w:rsidRDefault="005809FE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5809FE" w:rsidRPr="00FF7C27" w:rsidRDefault="005809FE" w:rsidP="005809FE">
            <w:r w:rsidRPr="00FF7C27">
              <w:t>Вычислять площади квадратов и  прямоугольников. Моделировать несложные зависимости с помощью формул площади прямоугольника и площади квадрата</w:t>
            </w:r>
          </w:p>
        </w:tc>
        <w:tc>
          <w:tcPr>
            <w:tcW w:w="992" w:type="dxa"/>
          </w:tcPr>
          <w:p w:rsidR="005809FE" w:rsidRPr="00FF7C27" w:rsidRDefault="005809FE" w:rsidP="005809FE"/>
        </w:tc>
        <w:tc>
          <w:tcPr>
            <w:tcW w:w="992" w:type="dxa"/>
          </w:tcPr>
          <w:p w:rsidR="005809FE" w:rsidRPr="00FF7C27" w:rsidRDefault="005809FE" w:rsidP="005809FE"/>
        </w:tc>
        <w:tc>
          <w:tcPr>
            <w:tcW w:w="1418" w:type="dxa"/>
            <w:vMerge/>
          </w:tcPr>
          <w:p w:rsidR="005809FE" w:rsidRPr="00FF7C27" w:rsidRDefault="005809FE" w:rsidP="005809FE"/>
        </w:tc>
      </w:tr>
      <w:tr w:rsidR="005809FE" w:rsidRPr="00FF7C27" w:rsidTr="005809FE">
        <w:trPr>
          <w:gridBefore w:val="1"/>
          <w:wBefore w:w="28" w:type="dxa"/>
        </w:trPr>
        <w:tc>
          <w:tcPr>
            <w:tcW w:w="540" w:type="dxa"/>
            <w:gridSpan w:val="2"/>
          </w:tcPr>
          <w:p w:rsidR="005809FE" w:rsidRPr="00FF7C27" w:rsidRDefault="005809FE" w:rsidP="005809FE">
            <w:r w:rsidRPr="00FF7C27">
              <w:t>71</w:t>
            </w:r>
          </w:p>
        </w:tc>
        <w:tc>
          <w:tcPr>
            <w:tcW w:w="720" w:type="dxa"/>
            <w:gridSpan w:val="3"/>
          </w:tcPr>
          <w:p w:rsidR="005809FE" w:rsidRPr="00FF7C27" w:rsidRDefault="005809FE" w:rsidP="005809FE">
            <w:pPr>
              <w:jc w:val="center"/>
            </w:pPr>
            <w:r w:rsidRPr="00FF7C27">
              <w:t>П.19</w:t>
            </w:r>
          </w:p>
        </w:tc>
        <w:tc>
          <w:tcPr>
            <w:tcW w:w="2519" w:type="dxa"/>
            <w:gridSpan w:val="7"/>
            <w:vMerge w:val="restart"/>
          </w:tcPr>
          <w:p w:rsidR="005809FE" w:rsidRPr="00FF7C27" w:rsidRDefault="005809FE" w:rsidP="005809FE">
            <w:r w:rsidRPr="00FF7C27">
              <w:t>Единицы измерения площадей</w:t>
            </w:r>
          </w:p>
        </w:tc>
        <w:tc>
          <w:tcPr>
            <w:tcW w:w="936" w:type="dxa"/>
            <w:gridSpan w:val="5"/>
          </w:tcPr>
          <w:p w:rsidR="005809FE" w:rsidRPr="00FF7C27" w:rsidRDefault="005809FE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5809FE" w:rsidRPr="00FF7C27" w:rsidRDefault="005809FE" w:rsidP="005809FE">
            <w:r w:rsidRPr="00FF7C27">
              <w:t>Выражать одни единицы измерения площади через другие.</w:t>
            </w:r>
          </w:p>
        </w:tc>
        <w:tc>
          <w:tcPr>
            <w:tcW w:w="992" w:type="dxa"/>
          </w:tcPr>
          <w:p w:rsidR="005809FE" w:rsidRPr="00FF7C27" w:rsidRDefault="005809FE" w:rsidP="005809FE"/>
        </w:tc>
        <w:tc>
          <w:tcPr>
            <w:tcW w:w="992" w:type="dxa"/>
          </w:tcPr>
          <w:p w:rsidR="005809FE" w:rsidRPr="00FF7C27" w:rsidRDefault="005809FE" w:rsidP="005809FE"/>
        </w:tc>
        <w:tc>
          <w:tcPr>
            <w:tcW w:w="1418" w:type="dxa"/>
            <w:vMerge/>
          </w:tcPr>
          <w:p w:rsidR="005809FE" w:rsidRPr="00FF7C27" w:rsidRDefault="005809FE" w:rsidP="005809FE"/>
        </w:tc>
      </w:tr>
      <w:tr w:rsidR="005809FE" w:rsidRPr="00FF7C27" w:rsidTr="005809FE">
        <w:trPr>
          <w:gridBefore w:val="1"/>
          <w:wBefore w:w="28" w:type="dxa"/>
        </w:trPr>
        <w:tc>
          <w:tcPr>
            <w:tcW w:w="540" w:type="dxa"/>
            <w:gridSpan w:val="2"/>
          </w:tcPr>
          <w:p w:rsidR="005809FE" w:rsidRPr="00FF7C27" w:rsidRDefault="005809FE" w:rsidP="005809FE">
            <w:r w:rsidRPr="00FF7C27">
              <w:t>72</w:t>
            </w:r>
          </w:p>
        </w:tc>
        <w:tc>
          <w:tcPr>
            <w:tcW w:w="720" w:type="dxa"/>
            <w:gridSpan w:val="3"/>
          </w:tcPr>
          <w:p w:rsidR="005809FE" w:rsidRPr="00FF7C27" w:rsidRDefault="005809FE" w:rsidP="005809FE">
            <w:pPr>
              <w:jc w:val="center"/>
            </w:pPr>
            <w:r w:rsidRPr="00FF7C27">
              <w:t>19</w:t>
            </w:r>
          </w:p>
        </w:tc>
        <w:tc>
          <w:tcPr>
            <w:tcW w:w="2519" w:type="dxa"/>
            <w:gridSpan w:val="7"/>
            <w:vMerge/>
          </w:tcPr>
          <w:p w:rsidR="005809FE" w:rsidRPr="00FF7C27" w:rsidRDefault="005809FE" w:rsidP="005809FE"/>
        </w:tc>
        <w:tc>
          <w:tcPr>
            <w:tcW w:w="936" w:type="dxa"/>
            <w:gridSpan w:val="5"/>
          </w:tcPr>
          <w:p w:rsidR="005809FE" w:rsidRPr="00FF7C27" w:rsidRDefault="005809FE" w:rsidP="005809FE">
            <w:r w:rsidRPr="00FF7C27">
              <w:t>ЗНЗ</w:t>
            </w:r>
          </w:p>
        </w:tc>
        <w:tc>
          <w:tcPr>
            <w:tcW w:w="7237" w:type="dxa"/>
            <w:gridSpan w:val="6"/>
            <w:vMerge w:val="restart"/>
          </w:tcPr>
          <w:p w:rsidR="005809FE" w:rsidRPr="00FF7C27" w:rsidRDefault="005809FE" w:rsidP="005809FE">
            <w:r w:rsidRPr="00FF7C27">
              <w:t xml:space="preserve">Вычислять площади квадратов, прямоугольников и треугольников </w:t>
            </w:r>
            <w:r w:rsidRPr="00FF7C27">
              <w:lastRenderedPageBreak/>
              <w:t>(в простейших случаях), используя формулы площади квадрата и прямо</w:t>
            </w:r>
            <w:r>
              <w:t>угольника. Выражать одни ед.</w:t>
            </w:r>
            <w:r w:rsidR="00401C3E">
              <w:t xml:space="preserve"> измерения площади через др</w:t>
            </w:r>
            <w:r w:rsidRPr="00FF7C27">
              <w:t>.</w:t>
            </w:r>
          </w:p>
        </w:tc>
        <w:tc>
          <w:tcPr>
            <w:tcW w:w="992" w:type="dxa"/>
          </w:tcPr>
          <w:p w:rsidR="005809FE" w:rsidRPr="00FF7C27" w:rsidRDefault="005809FE" w:rsidP="005809FE"/>
        </w:tc>
        <w:tc>
          <w:tcPr>
            <w:tcW w:w="992" w:type="dxa"/>
          </w:tcPr>
          <w:p w:rsidR="005809FE" w:rsidRPr="00FF7C27" w:rsidRDefault="005809FE" w:rsidP="005809FE"/>
        </w:tc>
        <w:tc>
          <w:tcPr>
            <w:tcW w:w="1418" w:type="dxa"/>
            <w:vMerge/>
          </w:tcPr>
          <w:p w:rsidR="005809FE" w:rsidRPr="00FF7C27" w:rsidRDefault="005809FE" w:rsidP="005809FE"/>
        </w:tc>
      </w:tr>
      <w:tr w:rsidR="005809FE" w:rsidRPr="00FF7C27" w:rsidTr="005809FE">
        <w:trPr>
          <w:gridBefore w:val="1"/>
          <w:wBefore w:w="28" w:type="dxa"/>
        </w:trPr>
        <w:tc>
          <w:tcPr>
            <w:tcW w:w="540" w:type="dxa"/>
            <w:gridSpan w:val="2"/>
          </w:tcPr>
          <w:p w:rsidR="005809FE" w:rsidRPr="00FF7C27" w:rsidRDefault="005809FE" w:rsidP="005809FE">
            <w:r w:rsidRPr="00FF7C27">
              <w:lastRenderedPageBreak/>
              <w:t>73</w:t>
            </w:r>
          </w:p>
        </w:tc>
        <w:tc>
          <w:tcPr>
            <w:tcW w:w="720" w:type="dxa"/>
            <w:gridSpan w:val="3"/>
          </w:tcPr>
          <w:p w:rsidR="005809FE" w:rsidRPr="00FF7C27" w:rsidRDefault="005809FE" w:rsidP="005809FE">
            <w:pPr>
              <w:jc w:val="center"/>
            </w:pPr>
            <w:r w:rsidRPr="00FF7C27">
              <w:t>П.19</w:t>
            </w:r>
          </w:p>
        </w:tc>
        <w:tc>
          <w:tcPr>
            <w:tcW w:w="2519" w:type="dxa"/>
            <w:gridSpan w:val="7"/>
          </w:tcPr>
          <w:p w:rsidR="005809FE" w:rsidRPr="00132061" w:rsidRDefault="005809FE" w:rsidP="005809FE">
            <w:r w:rsidRPr="00FF7C27">
              <w:t>Единицы измерения площадей</w:t>
            </w:r>
            <w:r>
              <w:t xml:space="preserve">  </w:t>
            </w:r>
            <w:r w:rsidRPr="00FF7C27">
              <w:rPr>
                <w:i/>
                <w:iCs/>
              </w:rPr>
              <w:t>С</w:t>
            </w:r>
            <w:r>
              <w:rPr>
                <w:i/>
                <w:iCs/>
              </w:rPr>
              <w:t>/</w:t>
            </w:r>
            <w:proofErr w:type="spellStart"/>
            <w:proofErr w:type="gramStart"/>
            <w:r>
              <w:rPr>
                <w:i/>
                <w:iCs/>
              </w:rPr>
              <w:t>р</w:t>
            </w:r>
            <w:proofErr w:type="spellEnd"/>
            <w:proofErr w:type="gramEnd"/>
          </w:p>
        </w:tc>
        <w:tc>
          <w:tcPr>
            <w:tcW w:w="936" w:type="dxa"/>
            <w:gridSpan w:val="5"/>
          </w:tcPr>
          <w:p w:rsidR="005809FE" w:rsidRPr="00FF7C27" w:rsidRDefault="005809FE" w:rsidP="005809FE">
            <w:r w:rsidRPr="00FF7C27">
              <w:t>УКПЗ</w:t>
            </w:r>
          </w:p>
        </w:tc>
        <w:tc>
          <w:tcPr>
            <w:tcW w:w="7237" w:type="dxa"/>
            <w:gridSpan w:val="6"/>
            <w:vMerge/>
          </w:tcPr>
          <w:p w:rsidR="005809FE" w:rsidRPr="00FF7C27" w:rsidRDefault="005809FE" w:rsidP="005809FE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5809FE" w:rsidRPr="00FF7C27" w:rsidRDefault="005809FE" w:rsidP="005809FE"/>
        </w:tc>
        <w:tc>
          <w:tcPr>
            <w:tcW w:w="992" w:type="dxa"/>
          </w:tcPr>
          <w:p w:rsidR="005809FE" w:rsidRPr="00FF7C27" w:rsidRDefault="005809FE" w:rsidP="005809FE"/>
        </w:tc>
        <w:tc>
          <w:tcPr>
            <w:tcW w:w="1418" w:type="dxa"/>
            <w:vMerge/>
          </w:tcPr>
          <w:p w:rsidR="005809FE" w:rsidRPr="00FF7C27" w:rsidRDefault="005809FE" w:rsidP="005809FE"/>
        </w:tc>
      </w:tr>
      <w:tr w:rsidR="00C3295E" w:rsidRPr="00FF7C27" w:rsidTr="00C4557F">
        <w:trPr>
          <w:gridBefore w:val="1"/>
          <w:wBefore w:w="28" w:type="dxa"/>
        </w:trPr>
        <w:tc>
          <w:tcPr>
            <w:tcW w:w="15354" w:type="dxa"/>
            <w:gridSpan w:val="26"/>
          </w:tcPr>
          <w:p w:rsidR="00C3295E" w:rsidRPr="00FF7C27" w:rsidRDefault="00C3295E" w:rsidP="005809FE">
            <w:r w:rsidRPr="00FF7C27">
              <w:rPr>
                <w:b/>
                <w:bCs/>
              </w:rPr>
              <w:lastRenderedPageBreak/>
              <w:t>Личностные:</w:t>
            </w:r>
            <w:r w:rsidRPr="00FF7C27">
              <w:t xml:space="preserve"> формирование культуры работы с графической информацией.</w:t>
            </w:r>
            <w:r w:rsidRPr="00FF7C27">
              <w:rPr>
                <w:b/>
                <w:bCs/>
              </w:rPr>
              <w:t xml:space="preserve"> </w:t>
            </w:r>
          </w:p>
          <w:p w:rsidR="00C3295E" w:rsidRPr="00FF7C27" w:rsidRDefault="00C3295E" w:rsidP="005809FE">
            <w:proofErr w:type="spellStart"/>
            <w:r w:rsidRPr="00FF7C27">
              <w:rPr>
                <w:b/>
                <w:bCs/>
              </w:rPr>
              <w:t>Метапредметные</w:t>
            </w:r>
            <w:proofErr w:type="spellEnd"/>
            <w:r w:rsidRPr="00FF7C27">
              <w:rPr>
                <w:b/>
                <w:bCs/>
              </w:rPr>
              <w:t xml:space="preserve">: </w:t>
            </w:r>
            <w:r w:rsidRPr="00FF7C27">
              <w:t>формировать</w:t>
            </w:r>
            <w:r w:rsidRPr="00FF7C27">
              <w:rPr>
                <w:b/>
                <w:bCs/>
              </w:rPr>
              <w:t xml:space="preserve"> </w:t>
            </w:r>
            <w:r w:rsidRPr="00FF7C27">
              <w:t>умение понимать и использовать рисунки и чертежи для иллюстрации, интерпретации, аргументации.</w:t>
            </w:r>
          </w:p>
        </w:tc>
      </w:tr>
      <w:tr w:rsidR="00DD048B" w:rsidRPr="00FF7C27" w:rsidTr="005809FE"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74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П.20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Прямоугольный параллелепипед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Распознав</w:t>
            </w:r>
            <w:r>
              <w:t>ать на чертежах, рисунках, в ок</w:t>
            </w:r>
            <w:r w:rsidRPr="00FF7C27">
              <w:t>ружающем мире геометрические фигуры, имеющ</w:t>
            </w:r>
            <w:r>
              <w:t>ие форму прямоугольного паралле</w:t>
            </w:r>
            <w:r w:rsidRPr="00FF7C27">
              <w:t xml:space="preserve">лепипеда,  приводить примеры аналогов куба, прямоугольного параллелепипеда в окружающем мире; </w:t>
            </w:r>
            <w:r>
              <w:t>изображать прямоуго</w:t>
            </w:r>
            <w:r w:rsidRPr="00FF7C27">
              <w:t xml:space="preserve">льный параллелепипед   </w:t>
            </w:r>
          </w:p>
        </w:tc>
        <w:tc>
          <w:tcPr>
            <w:tcW w:w="992" w:type="dxa"/>
          </w:tcPr>
          <w:p w:rsidR="00DD048B" w:rsidRPr="00FF7C27" w:rsidRDefault="00DD048B" w:rsidP="005809FE"/>
        </w:tc>
        <w:tc>
          <w:tcPr>
            <w:tcW w:w="992" w:type="dxa"/>
          </w:tcPr>
          <w:p w:rsidR="00DD048B" w:rsidRPr="00FF7C27" w:rsidRDefault="00DD048B" w:rsidP="005809FE"/>
        </w:tc>
        <w:tc>
          <w:tcPr>
            <w:tcW w:w="1418" w:type="dxa"/>
          </w:tcPr>
          <w:p w:rsidR="00DD048B" w:rsidRPr="00FF7C27" w:rsidRDefault="00DD048B" w:rsidP="005809FE"/>
        </w:tc>
      </w:tr>
      <w:tr w:rsidR="00DD048B" w:rsidRPr="00FF7C27" w:rsidTr="005809FE"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75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П.21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Объемы. Объем прямоугольного параллелепипеда.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pPr>
              <w:rPr>
                <w:color w:val="000000"/>
              </w:rPr>
            </w:pPr>
            <w:proofErr w:type="gramStart"/>
            <w:r w:rsidRPr="00FF7C27">
              <w:t>Верно</w:t>
            </w:r>
            <w:proofErr w:type="gramEnd"/>
            <w:r w:rsidRPr="00FF7C27">
              <w:t xml:space="preserve"> использовать в речи термин объём. </w:t>
            </w:r>
            <w:r w:rsidRPr="00FF7C27">
              <w:rPr>
                <w:color w:val="000000"/>
              </w:rPr>
              <w:t xml:space="preserve">Вычислять объем фигуры по количеству куб. сантиметров, уложенных в ней. </w:t>
            </w:r>
            <w:r>
              <w:t>Вычислять объёмы куба и прямоугольного п</w:t>
            </w:r>
            <w:r w:rsidRPr="00FF7C27">
              <w:t>араллелеп</w:t>
            </w:r>
            <w:r>
              <w:t>ипеда</w:t>
            </w:r>
            <w:r w:rsidRPr="00FF7C27">
              <w:t xml:space="preserve">, используя формулы объёма куба и </w:t>
            </w:r>
            <w:proofErr w:type="spellStart"/>
            <w:proofErr w:type="gramStart"/>
            <w:r w:rsidRPr="00FF7C27">
              <w:t>п</w:t>
            </w:r>
            <w:proofErr w:type="spellEnd"/>
            <w:proofErr w:type="gramEnd"/>
            <w:r w:rsidRPr="00FF7C27">
              <w:t>/ пар.</w:t>
            </w:r>
          </w:p>
        </w:tc>
        <w:tc>
          <w:tcPr>
            <w:tcW w:w="992" w:type="dxa"/>
          </w:tcPr>
          <w:p w:rsidR="00DD048B" w:rsidRPr="00FF7C27" w:rsidRDefault="00DD048B" w:rsidP="005809FE"/>
        </w:tc>
        <w:tc>
          <w:tcPr>
            <w:tcW w:w="992" w:type="dxa"/>
          </w:tcPr>
          <w:p w:rsidR="00DD048B" w:rsidRPr="00FF7C27" w:rsidRDefault="00DD048B" w:rsidP="005809FE"/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1.5.1. Единицы измерения объема</w:t>
            </w:r>
          </w:p>
        </w:tc>
      </w:tr>
      <w:tr w:rsidR="00DD048B" w:rsidRPr="00FF7C27" w:rsidTr="005809FE"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76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П.21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Объемы. Объем прямоугольного параллелепипеда.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Вычислять объёмы куба и прямоугольного параллелепипеда, используя формулы. Выраж</w:t>
            </w:r>
            <w:r>
              <w:t>ать одни единицы измерения объё</w:t>
            </w:r>
            <w:r w:rsidRPr="00FF7C27">
              <w:t>ма через другие. Моделировать изучаемые геометрические объекты, используя бумагу, пластилин, проволоку и др.</w:t>
            </w:r>
          </w:p>
        </w:tc>
        <w:tc>
          <w:tcPr>
            <w:tcW w:w="992" w:type="dxa"/>
          </w:tcPr>
          <w:p w:rsidR="00DD048B" w:rsidRPr="00FF7C27" w:rsidRDefault="00DD048B" w:rsidP="005809FE"/>
        </w:tc>
        <w:tc>
          <w:tcPr>
            <w:tcW w:w="992" w:type="dxa"/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77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pPr>
              <w:jc w:val="center"/>
            </w:pPr>
            <w:r w:rsidRPr="00FF7C27">
              <w:t>П.21</w:t>
            </w:r>
          </w:p>
        </w:tc>
        <w:tc>
          <w:tcPr>
            <w:tcW w:w="2519" w:type="dxa"/>
            <w:gridSpan w:val="7"/>
          </w:tcPr>
          <w:p w:rsidR="00DD048B" w:rsidRPr="00FF7C27" w:rsidRDefault="00DD048B" w:rsidP="005809FE">
            <w:r w:rsidRPr="00FF7C27">
              <w:t>Объемы. Объем прямоугольного параллелепипеда.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</w:tcPr>
          <w:p w:rsidR="00DD048B" w:rsidRPr="00FF7C27" w:rsidRDefault="00DD048B" w:rsidP="005809FE">
            <w:r w:rsidRPr="00FF7C27">
              <w:t>Анализи</w:t>
            </w:r>
            <w:r>
              <w:t>ровать и осмысливать текст зада</w:t>
            </w:r>
            <w:r w:rsidRPr="00FF7C27">
              <w:t xml:space="preserve">чи, переформулировать условие, извлекать необходимую информацию, моделировать условие </w:t>
            </w:r>
            <w:r>
              <w:t>с помощью схем, рисунков, реаль</w:t>
            </w:r>
            <w:r w:rsidRPr="00FF7C27">
              <w:t>ных пре</w:t>
            </w:r>
            <w:r>
              <w:t>дметов; строить логическую цепо</w:t>
            </w:r>
            <w:r w:rsidRPr="00FF7C27">
              <w:t xml:space="preserve">чку рассуждений; критически оценивать </w:t>
            </w:r>
            <w:proofErr w:type="spellStart"/>
            <w:proofErr w:type="gramStart"/>
            <w:r w:rsidRPr="00FF7C27">
              <w:t>получен</w:t>
            </w:r>
            <w:r>
              <w:t>-ный</w:t>
            </w:r>
            <w:proofErr w:type="spellEnd"/>
            <w:proofErr w:type="gramEnd"/>
            <w:r>
              <w:t xml:space="preserve"> ответ, осуществлять самокон</w:t>
            </w:r>
            <w:r w:rsidRPr="00FF7C27">
              <w:t>троль, пр</w:t>
            </w:r>
            <w:r>
              <w:t xml:space="preserve">оверяя ответ на </w:t>
            </w:r>
            <w:proofErr w:type="spellStart"/>
            <w:r>
              <w:t>соответ-ствие</w:t>
            </w:r>
            <w:proofErr w:type="spellEnd"/>
            <w:r>
              <w:t xml:space="preserve"> ус</w:t>
            </w:r>
            <w:r w:rsidRPr="00FF7C27">
              <w:t>ловию. Выполнять прикидку и оценку в ходе вычислений.</w:t>
            </w:r>
          </w:p>
        </w:tc>
        <w:tc>
          <w:tcPr>
            <w:tcW w:w="992" w:type="dxa"/>
          </w:tcPr>
          <w:p w:rsidR="00DD048B" w:rsidRPr="00FF7C27" w:rsidRDefault="00DD048B" w:rsidP="005809FE"/>
        </w:tc>
        <w:tc>
          <w:tcPr>
            <w:tcW w:w="992" w:type="dxa"/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78</w:t>
            </w:r>
          </w:p>
        </w:tc>
        <w:tc>
          <w:tcPr>
            <w:tcW w:w="720" w:type="dxa"/>
            <w:gridSpan w:val="3"/>
          </w:tcPr>
          <w:p w:rsidR="00DD048B" w:rsidRPr="00FF7C27" w:rsidRDefault="00DD048B" w:rsidP="005809FE">
            <w:pPr>
              <w:jc w:val="center"/>
            </w:pPr>
          </w:p>
        </w:tc>
        <w:tc>
          <w:tcPr>
            <w:tcW w:w="10692" w:type="dxa"/>
            <w:gridSpan w:val="18"/>
          </w:tcPr>
          <w:p w:rsidR="00DD048B" w:rsidRPr="00FF7C27" w:rsidRDefault="00DD048B" w:rsidP="005809FE">
            <w:r w:rsidRPr="00FF7C27">
              <w:rPr>
                <w:b/>
                <w:i/>
              </w:rPr>
              <w:t>Контрольная работа  № 6 по теме «Площади и объемы»</w:t>
            </w:r>
            <w:r>
              <w:t xml:space="preserve">   </w:t>
            </w:r>
            <w:r w:rsidRPr="00FF7C27">
              <w:t>КЗ</w:t>
            </w:r>
          </w:p>
        </w:tc>
        <w:tc>
          <w:tcPr>
            <w:tcW w:w="992" w:type="dxa"/>
          </w:tcPr>
          <w:p w:rsidR="00DD048B" w:rsidRPr="00FF7C27" w:rsidRDefault="00DD048B" w:rsidP="005809FE"/>
        </w:tc>
        <w:tc>
          <w:tcPr>
            <w:tcW w:w="992" w:type="dxa"/>
          </w:tcPr>
          <w:p w:rsidR="00DD048B" w:rsidRPr="00FF7C27" w:rsidRDefault="00DD048B" w:rsidP="005809FE"/>
        </w:tc>
        <w:tc>
          <w:tcPr>
            <w:tcW w:w="1418" w:type="dxa"/>
          </w:tcPr>
          <w:p w:rsidR="00DD048B" w:rsidRPr="00FF7C27" w:rsidRDefault="00DD048B" w:rsidP="005809FE"/>
        </w:tc>
      </w:tr>
      <w:tr w:rsidR="005C1E5F" w:rsidRPr="00FF7C27" w:rsidTr="006E2E1F">
        <w:trPr>
          <w:gridBefore w:val="1"/>
          <w:wBefore w:w="28" w:type="dxa"/>
        </w:trPr>
        <w:tc>
          <w:tcPr>
            <w:tcW w:w="15354" w:type="dxa"/>
            <w:gridSpan w:val="26"/>
          </w:tcPr>
          <w:p w:rsidR="005C1E5F" w:rsidRPr="005C1E5F" w:rsidRDefault="005C1E5F" w:rsidP="005C1E5F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 w:rsidRPr="005C1E5F">
              <w:rPr>
                <w:b/>
                <w:bCs/>
              </w:rPr>
              <w:t xml:space="preserve"> </w:t>
            </w:r>
            <w:r w:rsidRPr="00FF7C27">
              <w:rPr>
                <w:b/>
                <w:bCs/>
                <w:lang w:val="en-US"/>
              </w:rPr>
              <w:t>II</w:t>
            </w:r>
            <w:r w:rsidRPr="00FF7C2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Дробные числа</w:t>
            </w:r>
            <w:r>
              <w:rPr>
                <w:b/>
              </w:rPr>
              <w:t xml:space="preserve"> </w:t>
            </w:r>
          </w:p>
        </w:tc>
      </w:tr>
      <w:tr w:rsidR="00C3295E" w:rsidRPr="00FF7C27" w:rsidTr="00C32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15354" w:type="dxa"/>
            <w:gridSpan w:val="26"/>
            <w:tcBorders>
              <w:right w:val="single" w:sz="4" w:space="0" w:color="auto"/>
            </w:tcBorders>
          </w:tcPr>
          <w:p w:rsidR="00C3295E" w:rsidRDefault="00C3295E" w:rsidP="005809FE">
            <w:pPr>
              <w:jc w:val="center"/>
              <w:rPr>
                <w:b/>
                <w:bCs/>
              </w:rPr>
            </w:pPr>
          </w:p>
          <w:p w:rsidR="00C3295E" w:rsidRPr="00FF7C27" w:rsidRDefault="00C3295E" w:rsidP="005809FE">
            <w:pPr>
              <w:jc w:val="center"/>
            </w:pPr>
            <w:r w:rsidRPr="00FF7C27">
              <w:rPr>
                <w:b/>
                <w:bCs/>
              </w:rPr>
              <w:t xml:space="preserve">§ 5. Обыкновенные дроби  </w:t>
            </w:r>
            <w:proofErr w:type="gramStart"/>
            <w:r w:rsidRPr="00FF7C27">
              <w:rPr>
                <w:b/>
                <w:bCs/>
              </w:rPr>
              <w:t xml:space="preserve">( </w:t>
            </w:r>
            <w:proofErr w:type="gramEnd"/>
            <w:r w:rsidRPr="00FF7C27">
              <w:rPr>
                <w:b/>
                <w:bCs/>
              </w:rPr>
              <w:t>23 ч )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15354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DD048B" w:rsidRPr="00FF7C27" w:rsidRDefault="00DD048B" w:rsidP="005809FE">
            <w:proofErr w:type="gramStart"/>
            <w:r w:rsidRPr="00FF7C27">
              <w:rPr>
                <w:b/>
                <w:bCs/>
              </w:rPr>
              <w:t>Личностные</w:t>
            </w:r>
            <w:proofErr w:type="gramEnd"/>
            <w:r w:rsidRPr="00FF7C27">
              <w:rPr>
                <w:b/>
                <w:bCs/>
              </w:rPr>
              <w:t xml:space="preserve">: </w:t>
            </w:r>
            <w:r w:rsidRPr="00FF7C27">
              <w:t xml:space="preserve">формировать ответственное отношение к учению, готовность и способность обучающихся к саморазвитию и самообразованию., развивать находчивость, активность при решении арифметических задач. </w:t>
            </w:r>
          </w:p>
          <w:p w:rsidR="004C3859" w:rsidRDefault="00DD048B" w:rsidP="004C3859">
            <w:pPr>
              <w:rPr>
                <w:b/>
              </w:rPr>
            </w:pPr>
            <w:proofErr w:type="spellStart"/>
            <w:r w:rsidRPr="00FF7C27">
              <w:rPr>
                <w:b/>
                <w:bCs/>
              </w:rPr>
              <w:t>Метапредметные</w:t>
            </w:r>
            <w:proofErr w:type="spellEnd"/>
            <w:r w:rsidRPr="00FF7C27">
              <w:rPr>
                <w:b/>
                <w:bCs/>
              </w:rPr>
              <w:t xml:space="preserve">: </w:t>
            </w:r>
            <w:r w:rsidRPr="00FF7C27">
              <w:t>развитие способности видеть математическую задачу в других дисциплинах, в окружающей жизни. Умение понимать и использовать рисунки, чертежи для иллюстрации.</w:t>
            </w:r>
            <w:r w:rsidR="004C3859" w:rsidRPr="004F5974">
              <w:rPr>
                <w:b/>
              </w:rPr>
              <w:t xml:space="preserve"> </w:t>
            </w:r>
          </w:p>
          <w:p w:rsidR="00DD048B" w:rsidRPr="004C3859" w:rsidRDefault="004C3859" w:rsidP="005809FE">
            <w:proofErr w:type="gramStart"/>
            <w:r w:rsidRPr="004F5974">
              <w:rPr>
                <w:b/>
              </w:rPr>
              <w:t>Регулятивные</w:t>
            </w:r>
            <w:proofErr w:type="gramEnd"/>
            <w:r w:rsidRPr="004F5974">
              <w:rPr>
                <w:b/>
              </w:rPr>
              <w:t>:</w:t>
            </w:r>
            <w:r w:rsidRPr="004F5974">
              <w:t xml:space="preserve"> осуществлять итоговый и пошаговый контроль по результату.</w:t>
            </w:r>
            <w:r w:rsidR="00C3295E">
              <w:t xml:space="preserve"> </w:t>
            </w:r>
            <w:r w:rsidRPr="004F5974">
              <w:rPr>
                <w:b/>
              </w:rPr>
              <w:t>Познавательные:</w:t>
            </w:r>
            <w:r w:rsidRPr="004F5974">
              <w:t xml:space="preserve"> строить речевые высказывания в устной и письменной форме.</w:t>
            </w:r>
            <w:r w:rsidR="00C3295E">
              <w:t xml:space="preserve"> </w:t>
            </w:r>
            <w:r w:rsidRPr="004F5974">
              <w:rPr>
                <w:b/>
              </w:rPr>
              <w:t>Коммуникативные:</w:t>
            </w:r>
            <w:r w:rsidRPr="004F5974">
              <w:t xml:space="preserve"> учитывать разные мнения и стремиться к координации различных позиций в сотрудничестве.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79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П.22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Окружность и круг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pPr>
              <w:pStyle w:val="1"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F7C2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723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D048B" w:rsidRPr="00FF7C27" w:rsidRDefault="00DD048B" w:rsidP="005809FE">
            <w:r w:rsidRPr="00FF7C27">
              <w:t xml:space="preserve">Распознавать на рисунках, в окружающем мире геометрические фигуры, имеющие форму окружности, круга. Приводить пример </w:t>
            </w:r>
            <w:r w:rsidRPr="00FF7C27">
              <w:lastRenderedPageBreak/>
              <w:t>аналогов окружности, круга в окружающем мире. Изображать окружность с использованием циркуля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 xml:space="preserve">7.4.2 </w:t>
            </w:r>
            <w:proofErr w:type="spellStart"/>
            <w:proofErr w:type="gramStart"/>
            <w:r w:rsidRPr="00FF7C27">
              <w:t>Взаи</w:t>
            </w:r>
            <w:r>
              <w:t>-</w:t>
            </w:r>
            <w:r w:rsidRPr="00FF7C27">
              <w:t>мное</w:t>
            </w:r>
            <w:proofErr w:type="spellEnd"/>
            <w:proofErr w:type="gramEnd"/>
            <w:r w:rsidRPr="00FF7C27">
              <w:t xml:space="preserve"> </w:t>
            </w:r>
            <w:proofErr w:type="spellStart"/>
            <w:r w:rsidRPr="00FF7C27">
              <w:t>рас</w:t>
            </w:r>
            <w:r>
              <w:t>-</w:t>
            </w:r>
            <w:r w:rsidRPr="00FF7C27">
              <w:lastRenderedPageBreak/>
              <w:t>положение</w:t>
            </w:r>
            <w:proofErr w:type="spellEnd"/>
            <w:r w:rsidRPr="00FF7C27">
              <w:t xml:space="preserve"> прямой и окружности, двух окружностей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lastRenderedPageBreak/>
              <w:t>80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П.22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Окружность и круг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D048B" w:rsidRPr="00FF7C27" w:rsidRDefault="00DD048B" w:rsidP="005809FE">
            <w:r w:rsidRPr="00FF7C27">
              <w:t xml:space="preserve"> Моделировать изучаемые геометрические объекты, используя бумагу, проволоку и др. Верно использовать в речи термины: </w:t>
            </w:r>
            <w:r w:rsidRPr="00FF7C27">
              <w:rPr>
                <w:i/>
                <w:iCs/>
              </w:rPr>
              <w:t xml:space="preserve">окружность, круг, их радиус и диаметр, дуга окружности. </w:t>
            </w:r>
            <w:r w:rsidRPr="00FF7C27">
              <w:t>Изображать окружность с использованием циркуля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81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П.23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Доли. Обыкновенные дроби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  <w:tcBorders>
              <w:bottom w:val="single" w:sz="4" w:space="0" w:color="auto"/>
            </w:tcBorders>
          </w:tcPr>
          <w:p w:rsidR="00DD048B" w:rsidRPr="00FF7C27" w:rsidRDefault="00DD048B" w:rsidP="005809FE">
            <w:pPr>
              <w:rPr>
                <w:i/>
                <w:iCs/>
              </w:rPr>
            </w:pPr>
            <w:r w:rsidRPr="00FF7C27">
              <w:t xml:space="preserve">Моделировать в графической, предметной форме понятия и свойства, связанные с понятием доли, обыкновенной дроби. </w:t>
            </w:r>
            <w:proofErr w:type="gramStart"/>
            <w:r w:rsidRPr="00FF7C27">
              <w:t>Верно</w:t>
            </w:r>
            <w:proofErr w:type="gramEnd"/>
            <w:r w:rsidRPr="00FF7C27">
              <w:t xml:space="preserve"> использовать в речи термины: </w:t>
            </w:r>
            <w:r w:rsidRPr="00FF7C27">
              <w:rPr>
                <w:i/>
                <w:iCs/>
              </w:rPr>
              <w:t>доля,</w:t>
            </w:r>
            <w:r>
              <w:rPr>
                <w:i/>
                <w:iCs/>
              </w:rPr>
              <w:t xml:space="preserve"> </w:t>
            </w:r>
            <w:r w:rsidRPr="00FF7C27">
              <w:rPr>
                <w:i/>
                <w:iCs/>
              </w:rPr>
              <w:t xml:space="preserve">обыкновенная дробь, числитель и знаменатель дроби. </w:t>
            </w:r>
            <w:r w:rsidRPr="00FF7C27">
              <w:t>Грамматически верно читать  записи дробей и выражений, содержащих обыкновенные дроби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1.2.1 Обыкновенная дробь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82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П.23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Доли. Обыкновенные дроби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048B" w:rsidRPr="00FF7C27" w:rsidRDefault="00DD048B" w:rsidP="005809FE">
            <w:r w:rsidRPr="00FF7C27">
              <w:t xml:space="preserve"> Изображать обыкновенные дроби на  координатном луче. </w:t>
            </w:r>
            <w:proofErr w:type="spellStart"/>
            <w:proofErr w:type="gramStart"/>
            <w:r w:rsidRPr="00FF7C27">
              <w:t>Грам</w:t>
            </w:r>
            <w:r>
              <w:t>-</w:t>
            </w:r>
            <w:r w:rsidRPr="00FF7C27">
              <w:t>матически</w:t>
            </w:r>
            <w:proofErr w:type="spellEnd"/>
            <w:proofErr w:type="gramEnd"/>
            <w:r w:rsidRPr="00FF7C27">
              <w:t xml:space="preserve"> верно читать  записи дробей и выражений, содержащих обыкновенные дроби и записывать дроби под диктовку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83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П.23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Доли. Обыкновенные дроби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048B" w:rsidRPr="00FF7C27" w:rsidRDefault="00DD048B" w:rsidP="005809FE">
            <w:r w:rsidRPr="00FF7C27">
              <w:t xml:space="preserve"> Грамматически верно читать  записи дробей и выражений, содержащих обыкновенные дроби и записывать дроби под диктовку. Анализировать и осмысливать текст задачи, извлекать необходимую информацию, решать задачи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 w:val="restart"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84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П.23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 xml:space="preserve">Доли. </w:t>
            </w:r>
            <w:proofErr w:type="spellStart"/>
            <w:proofErr w:type="gramStart"/>
            <w:r w:rsidRPr="00FF7C27">
              <w:t>Обыкновен</w:t>
            </w:r>
            <w:r>
              <w:t>-</w:t>
            </w:r>
            <w:r w:rsidRPr="00FF7C27">
              <w:t>ные</w:t>
            </w:r>
            <w:proofErr w:type="spellEnd"/>
            <w:proofErr w:type="gramEnd"/>
            <w:r w:rsidRPr="00FF7C27">
              <w:t xml:space="preserve"> дроби. </w:t>
            </w:r>
            <w:r>
              <w:rPr>
                <w:i/>
                <w:iCs/>
              </w:rPr>
              <w:t>С/</w:t>
            </w:r>
            <w:proofErr w:type="spellStart"/>
            <w:proofErr w:type="gramStart"/>
            <w:r>
              <w:rPr>
                <w:i/>
                <w:iCs/>
              </w:rPr>
              <w:t>р</w:t>
            </w:r>
            <w:proofErr w:type="spellEnd"/>
            <w:proofErr w:type="gramEnd"/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КУ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</w:tcBorders>
          </w:tcPr>
          <w:p w:rsidR="00DD048B" w:rsidRPr="00FF7C27" w:rsidRDefault="00DD048B" w:rsidP="005809FE">
            <w:r w:rsidRPr="00FF7C27">
              <w:t>Анализиро</w:t>
            </w:r>
            <w:r w:rsidR="005809FE">
              <w:t>вать и осмысливать текст задачи</w:t>
            </w:r>
            <w:r w:rsidRPr="00FF7C27">
              <w:t>, извлекать необходимую информацию, решать задачи.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85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П.24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Сравнение дробей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  <w:tcBorders>
              <w:bottom w:val="single" w:sz="4" w:space="0" w:color="auto"/>
            </w:tcBorders>
          </w:tcPr>
          <w:p w:rsidR="00DD048B" w:rsidRPr="00FF7C27" w:rsidRDefault="00DD048B" w:rsidP="005809FE">
            <w:r w:rsidRPr="00FF7C27">
              <w:t xml:space="preserve">Сравнивать </w:t>
            </w:r>
            <w:proofErr w:type="gramStart"/>
            <w:r w:rsidRPr="00FF7C27">
              <w:t>обыкновенные дроби с  помощью координатного луча и пользуясь</w:t>
            </w:r>
            <w:proofErr w:type="gramEnd"/>
            <w:r w:rsidRPr="00FF7C27">
              <w:t xml:space="preserve"> правилом. 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1.2.1 Обыкновенная дробь. Сравнение дробей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86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П.24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Сравнение дробей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048B" w:rsidRPr="00FF7C27" w:rsidRDefault="00DD048B" w:rsidP="005809FE">
            <w:r w:rsidRPr="00FF7C27">
              <w:t xml:space="preserve">Сравнение обыкновенные дроби. Решать </w:t>
            </w:r>
            <w:r>
              <w:t xml:space="preserve">текстовые задачи </w:t>
            </w:r>
            <w:proofErr w:type="spellStart"/>
            <w:r>
              <w:t>арифмет</w:t>
            </w:r>
            <w:proofErr w:type="spellEnd"/>
            <w:r w:rsidRPr="00FF7C27">
              <w:t xml:space="preserve"> способами,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87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П.24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Сравнение дробей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</w:tcBorders>
          </w:tcPr>
          <w:p w:rsidR="00DD048B" w:rsidRPr="00FF7C27" w:rsidRDefault="00DD048B" w:rsidP="005809FE">
            <w:r w:rsidRPr="00FF7C27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88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П.25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Правильные и неправильные дроби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  <w:tcBorders>
              <w:bottom w:val="single" w:sz="4" w:space="0" w:color="auto"/>
            </w:tcBorders>
          </w:tcPr>
          <w:p w:rsidR="00DD048B" w:rsidRPr="00FF7C27" w:rsidRDefault="00401C3E" w:rsidP="005809FE">
            <w:r>
              <w:t>Изображать  на координат</w:t>
            </w:r>
            <w:proofErr w:type="gramStart"/>
            <w:r>
              <w:t>.</w:t>
            </w:r>
            <w:proofErr w:type="gramEnd"/>
            <w:r w:rsidR="00DD048B" w:rsidRPr="00FF7C27">
              <w:t xml:space="preserve"> </w:t>
            </w:r>
            <w:proofErr w:type="gramStart"/>
            <w:r w:rsidR="00DD048B" w:rsidRPr="00FF7C27">
              <w:t>л</w:t>
            </w:r>
            <w:proofErr w:type="gramEnd"/>
            <w:r w:rsidR="00DD048B" w:rsidRPr="00FF7C27">
              <w:t xml:space="preserve">уче правильные и неправильные дроби. </w:t>
            </w:r>
            <w:proofErr w:type="gramStart"/>
            <w:r w:rsidR="00DD048B" w:rsidRPr="00FF7C27">
              <w:t>Верно</w:t>
            </w:r>
            <w:proofErr w:type="gramEnd"/>
            <w:r w:rsidR="00DD048B" w:rsidRPr="00FF7C27">
              <w:t xml:space="preserve"> использовать терм</w:t>
            </w:r>
            <w:r>
              <w:t>ины «правильная» и «неправ.</w:t>
            </w:r>
            <w:r w:rsidR="00DD048B" w:rsidRPr="00FF7C27">
              <w:t xml:space="preserve">» дробь. </w:t>
            </w:r>
            <w:proofErr w:type="gramStart"/>
            <w:r w:rsidR="00DD048B" w:rsidRPr="00FF7C27">
              <w:t xml:space="preserve">Сравнивать </w:t>
            </w:r>
            <w:proofErr w:type="spellStart"/>
            <w:r w:rsidR="00DD048B" w:rsidRPr="00FF7C27">
              <w:t>правиль</w:t>
            </w:r>
            <w:r>
              <w:t>н</w:t>
            </w:r>
            <w:proofErr w:type="spellEnd"/>
            <w:r>
              <w:t xml:space="preserve"> и неправ</w:t>
            </w:r>
            <w:proofErr w:type="gramEnd"/>
            <w:r>
              <w:t>.</w:t>
            </w:r>
            <w:r w:rsidR="00DD048B" w:rsidRPr="00FF7C27">
              <w:t xml:space="preserve"> дроби  с единицей и друг с другом.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 xml:space="preserve">1.2.1 Обыкновенная дробь. 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89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П.25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Правильные и неправильные дроби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</w:tcBorders>
          </w:tcPr>
          <w:p w:rsidR="00DD048B" w:rsidRPr="00FF7C27" w:rsidRDefault="00DD048B" w:rsidP="005809FE">
            <w:r w:rsidRPr="00FF7C27">
              <w:t xml:space="preserve">Сравнивать правильные и неправильные дроби  с единицей и друг с другом. Анализировать и осмысливать текст задачи,  извлекать </w:t>
            </w:r>
            <w:r w:rsidRPr="00FF7C27">
              <w:lastRenderedPageBreak/>
              <w:t>необходимую информацию, решать текстовые задачи.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lastRenderedPageBreak/>
              <w:t>90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/>
        </w:tc>
        <w:tc>
          <w:tcPr>
            <w:tcW w:w="10602" w:type="dxa"/>
            <w:gridSpan w:val="16"/>
          </w:tcPr>
          <w:p w:rsidR="00DD048B" w:rsidRPr="00132061" w:rsidRDefault="00DD048B" w:rsidP="005809FE">
            <w:pPr>
              <w:rPr>
                <w:b/>
                <w:bCs/>
                <w:i/>
                <w:iCs/>
              </w:rPr>
            </w:pPr>
            <w:r w:rsidRPr="00FF7C27">
              <w:rPr>
                <w:b/>
                <w:bCs/>
                <w:i/>
                <w:iCs/>
              </w:rPr>
              <w:t>Контрольная работа №7 по теме «Доли. Обыкновенные дроби»</w:t>
            </w:r>
            <w:r>
              <w:rPr>
                <w:b/>
                <w:bCs/>
                <w:i/>
                <w:iCs/>
              </w:rPr>
              <w:t xml:space="preserve">   </w:t>
            </w:r>
            <w:r w:rsidRPr="00FF7C27">
              <w:t>КЗ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</w:tcPr>
          <w:p w:rsidR="00DD048B" w:rsidRPr="00FF7C27" w:rsidRDefault="00DD048B" w:rsidP="005809FE"/>
        </w:tc>
      </w:tr>
      <w:tr w:rsidR="00401C3E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401C3E" w:rsidRPr="00FF7C27" w:rsidRDefault="00401C3E" w:rsidP="005809FE">
            <w:r w:rsidRPr="00FF7C27">
              <w:t>91</w:t>
            </w:r>
          </w:p>
        </w:tc>
        <w:tc>
          <w:tcPr>
            <w:tcW w:w="810" w:type="dxa"/>
            <w:gridSpan w:val="5"/>
          </w:tcPr>
          <w:p w:rsidR="00401C3E" w:rsidRPr="00FF7C27" w:rsidRDefault="00401C3E" w:rsidP="005809FE">
            <w:r w:rsidRPr="00FF7C27">
              <w:t>П.26</w:t>
            </w:r>
          </w:p>
        </w:tc>
        <w:tc>
          <w:tcPr>
            <w:tcW w:w="2429" w:type="dxa"/>
            <w:gridSpan w:val="5"/>
            <w:vMerge w:val="restart"/>
          </w:tcPr>
          <w:p w:rsidR="00401C3E" w:rsidRPr="00FF7C27" w:rsidRDefault="00401C3E" w:rsidP="005809FE">
            <w:r w:rsidRPr="00FF7C27">
              <w:t>Сложение и вычитание дробей с одинаковыми знаменателями</w:t>
            </w:r>
          </w:p>
          <w:p w:rsidR="00401C3E" w:rsidRPr="00FF7C27" w:rsidRDefault="00401C3E" w:rsidP="005809FE"/>
        </w:tc>
        <w:tc>
          <w:tcPr>
            <w:tcW w:w="936" w:type="dxa"/>
            <w:gridSpan w:val="5"/>
          </w:tcPr>
          <w:p w:rsidR="00401C3E" w:rsidRPr="00FF7C27" w:rsidRDefault="00401C3E" w:rsidP="005809FE">
            <w:r w:rsidRPr="00FF7C27">
              <w:t>ИНМ</w:t>
            </w:r>
          </w:p>
        </w:tc>
        <w:tc>
          <w:tcPr>
            <w:tcW w:w="7237" w:type="dxa"/>
            <w:gridSpan w:val="6"/>
            <w:tcBorders>
              <w:bottom w:val="single" w:sz="4" w:space="0" w:color="auto"/>
            </w:tcBorders>
          </w:tcPr>
          <w:p w:rsidR="00401C3E" w:rsidRPr="00FF7C27" w:rsidRDefault="00401C3E" w:rsidP="005809FE">
            <w:r w:rsidRPr="00FF7C27">
              <w:t xml:space="preserve"> Формулировать и записывать с помощью букв правила сложения и вычитания дробей с одинаковыми зн</w:t>
            </w:r>
            <w:r>
              <w:t xml:space="preserve">аменателями.  Выполнять </w:t>
            </w:r>
            <w:proofErr w:type="spellStart"/>
            <w:proofErr w:type="gramStart"/>
            <w:r>
              <w:t>слож</w:t>
            </w:r>
            <w:proofErr w:type="spellEnd"/>
            <w:r>
              <w:t>. и</w:t>
            </w:r>
            <w:proofErr w:type="gramEnd"/>
            <w:r>
              <w:t xml:space="preserve"> </w:t>
            </w:r>
            <w:proofErr w:type="spellStart"/>
            <w:r>
              <w:t>выч</w:t>
            </w:r>
            <w:proofErr w:type="spellEnd"/>
            <w:r>
              <w:t>.</w:t>
            </w:r>
            <w:r w:rsidRPr="00FF7C27">
              <w:t xml:space="preserve"> обыкновенных дробей с одинаковыми  знаменателями.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1C3E" w:rsidRPr="00FF7C27" w:rsidRDefault="00401C3E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401C3E" w:rsidRPr="00FF7C27" w:rsidRDefault="00401C3E" w:rsidP="005809FE"/>
        </w:tc>
        <w:tc>
          <w:tcPr>
            <w:tcW w:w="1418" w:type="dxa"/>
            <w:vMerge w:val="restart"/>
          </w:tcPr>
          <w:p w:rsidR="00401C3E" w:rsidRPr="00FF7C27" w:rsidRDefault="00401C3E" w:rsidP="005809FE">
            <w:r w:rsidRPr="00FF7C27">
              <w:t>1.2.2. Арифметические действия с обыкновенными дробями</w:t>
            </w:r>
          </w:p>
        </w:tc>
      </w:tr>
      <w:tr w:rsidR="00401C3E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401C3E" w:rsidRPr="00FF7C27" w:rsidRDefault="00401C3E" w:rsidP="005809FE">
            <w:r w:rsidRPr="00FF7C27">
              <w:t>92</w:t>
            </w:r>
          </w:p>
        </w:tc>
        <w:tc>
          <w:tcPr>
            <w:tcW w:w="810" w:type="dxa"/>
            <w:gridSpan w:val="5"/>
          </w:tcPr>
          <w:p w:rsidR="00401C3E" w:rsidRPr="00FF7C27" w:rsidRDefault="00401C3E" w:rsidP="005809FE">
            <w:r w:rsidRPr="00FF7C27">
              <w:t>П.26</w:t>
            </w:r>
          </w:p>
        </w:tc>
        <w:tc>
          <w:tcPr>
            <w:tcW w:w="2429" w:type="dxa"/>
            <w:gridSpan w:val="5"/>
            <w:vMerge/>
          </w:tcPr>
          <w:p w:rsidR="00401C3E" w:rsidRPr="00FF7C27" w:rsidRDefault="00401C3E" w:rsidP="005809FE"/>
        </w:tc>
        <w:tc>
          <w:tcPr>
            <w:tcW w:w="936" w:type="dxa"/>
            <w:gridSpan w:val="5"/>
          </w:tcPr>
          <w:p w:rsidR="00401C3E" w:rsidRPr="00FF7C27" w:rsidRDefault="00401C3E" w:rsidP="005809FE">
            <w:r w:rsidRPr="00FF7C27">
              <w:t>ЗНЗ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1C3E" w:rsidRPr="00FF7C27" w:rsidRDefault="00401C3E" w:rsidP="005809FE">
            <w:r w:rsidRPr="00FF7C27">
              <w:t>Выполнять сложение и вычитание обыкновенных дробей с одинаковыми  знаменателями. Анализировать и осмысливать текст задачи, переформулировать условие, извлекать необходимую информацию, критически оценивать полученный ответ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1C3E" w:rsidRPr="00FF7C27" w:rsidRDefault="00401C3E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401C3E" w:rsidRPr="00FF7C27" w:rsidRDefault="00401C3E" w:rsidP="005809FE"/>
        </w:tc>
        <w:tc>
          <w:tcPr>
            <w:tcW w:w="1418" w:type="dxa"/>
            <w:vMerge/>
          </w:tcPr>
          <w:p w:rsidR="00401C3E" w:rsidRPr="00FF7C27" w:rsidRDefault="00401C3E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93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П.26</w:t>
            </w:r>
          </w:p>
        </w:tc>
        <w:tc>
          <w:tcPr>
            <w:tcW w:w="2429" w:type="dxa"/>
            <w:gridSpan w:val="5"/>
          </w:tcPr>
          <w:p w:rsidR="00DD048B" w:rsidRPr="00B805B8" w:rsidRDefault="00401C3E" w:rsidP="005809FE">
            <w:proofErr w:type="spellStart"/>
            <w:proofErr w:type="gramStart"/>
            <w:r>
              <w:t>Слож</w:t>
            </w:r>
            <w:proofErr w:type="spellEnd"/>
            <w:r>
              <w:t>. и</w:t>
            </w:r>
            <w:proofErr w:type="gramEnd"/>
            <w:r>
              <w:t xml:space="preserve"> </w:t>
            </w:r>
            <w:proofErr w:type="spellStart"/>
            <w:r>
              <w:t>выч</w:t>
            </w:r>
            <w:proofErr w:type="spellEnd"/>
            <w:r>
              <w:t>.</w:t>
            </w:r>
            <w:r w:rsidR="00DD048B" w:rsidRPr="00FF7C27">
              <w:t xml:space="preserve"> дробей с одинаковыми знаменателями.</w:t>
            </w:r>
            <w:r w:rsidR="00DD048B">
              <w:t xml:space="preserve">  </w:t>
            </w:r>
            <w:r w:rsidR="00DD048B" w:rsidRPr="00FF7C27">
              <w:rPr>
                <w:i/>
                <w:iCs/>
              </w:rPr>
              <w:t>С</w:t>
            </w:r>
            <w:r w:rsidR="00DD048B">
              <w:rPr>
                <w:i/>
                <w:iCs/>
              </w:rPr>
              <w:t>/</w:t>
            </w:r>
            <w:proofErr w:type="spellStart"/>
            <w:proofErr w:type="gramStart"/>
            <w:r w:rsidR="00DD048B">
              <w:rPr>
                <w:i/>
                <w:iCs/>
              </w:rPr>
              <w:t>р</w:t>
            </w:r>
            <w:proofErr w:type="spellEnd"/>
            <w:proofErr w:type="gramEnd"/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</w:tcBorders>
          </w:tcPr>
          <w:p w:rsidR="00DD048B" w:rsidRPr="00FF7C27" w:rsidRDefault="00DD048B" w:rsidP="005809FE">
            <w:r w:rsidRPr="00FF7C27">
              <w:t>Решать текстовые задачи арифметическими способами вычислений, анализировать и осмысливать текст задачи, критически оценивать полученный ответ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94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П.27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Деление и дроби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  <w:tcBorders>
              <w:bottom w:val="single" w:sz="4" w:space="0" w:color="auto"/>
            </w:tcBorders>
          </w:tcPr>
          <w:p w:rsidR="00DD048B" w:rsidRPr="00FF7C27" w:rsidRDefault="00DD048B" w:rsidP="005809FE">
            <w:r w:rsidRPr="00FF7C27">
              <w:t>Использовать эквивалентные представления обыкновенных дробей. Использовать свойство деления суммы на число для  рационализации вычислений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1.2.1. Обыкновенная дробь. Основное свойство дроби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95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П.27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Деление и дроби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</w:tcBorders>
          </w:tcPr>
          <w:p w:rsidR="00DD048B" w:rsidRPr="00FF7C27" w:rsidRDefault="00DD048B" w:rsidP="005809FE">
            <w:r w:rsidRPr="00FF7C27">
              <w:t>Анализи</w:t>
            </w:r>
            <w:r>
              <w:t>ровать и осмысливать текст зада</w:t>
            </w:r>
            <w:r w:rsidRPr="00FF7C27">
              <w:t xml:space="preserve">чи, переформулировать условие, извлекать необходимую информацию, строить </w:t>
            </w:r>
            <w:proofErr w:type="spellStart"/>
            <w:proofErr w:type="gramStart"/>
            <w:r w:rsidRPr="00FF7C27">
              <w:t>логи-ческую</w:t>
            </w:r>
            <w:proofErr w:type="spellEnd"/>
            <w:proofErr w:type="gramEnd"/>
            <w:r w:rsidRPr="00FF7C27">
              <w:t xml:space="preserve"> цепочку рассуждений; критически оцени</w:t>
            </w:r>
            <w:r>
              <w:t>вать полученный ответ, осуществ</w:t>
            </w:r>
            <w:r w:rsidRPr="00FF7C27">
              <w:t>лять само</w:t>
            </w:r>
            <w:r>
              <w:t>контроль, проверяя ответ на соо</w:t>
            </w:r>
            <w:r w:rsidRPr="00FF7C27">
              <w:t>тветствие условию. Выполнять прикидку и оценку в ходе вычислений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845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96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П.28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Смешанные числа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 xml:space="preserve">ИНМ </w:t>
            </w:r>
          </w:p>
          <w:p w:rsidR="00DD048B" w:rsidRPr="00FF7C27" w:rsidRDefault="00DD048B" w:rsidP="005809FE"/>
          <w:p w:rsidR="00DD048B" w:rsidRPr="00FF7C27" w:rsidRDefault="00DD048B" w:rsidP="005809FE"/>
        </w:tc>
        <w:tc>
          <w:tcPr>
            <w:tcW w:w="7237" w:type="dxa"/>
            <w:gridSpan w:val="6"/>
            <w:tcBorders>
              <w:bottom w:val="single" w:sz="4" w:space="0" w:color="auto"/>
            </w:tcBorders>
          </w:tcPr>
          <w:p w:rsidR="00DD048B" w:rsidRPr="00FF7C27" w:rsidRDefault="00DD048B" w:rsidP="005809FE">
            <w:r w:rsidRPr="00FF7C27">
              <w:t xml:space="preserve"> Выполнять преобразование неправильной дроби в смешанное число и смешанного числа в неправильную дробь. Изображать точками координатном </w:t>
            </w:r>
            <w:proofErr w:type="gramStart"/>
            <w:r w:rsidRPr="00FF7C27">
              <w:t>луче</w:t>
            </w:r>
            <w:proofErr w:type="gramEnd"/>
            <w:r w:rsidRPr="00FF7C27">
              <w:t xml:space="preserve"> правильные и неправильные дроби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 w:val="restart"/>
          </w:tcPr>
          <w:p w:rsidR="00DD048B" w:rsidRPr="00FF7C27" w:rsidRDefault="00DD048B" w:rsidP="005809FE">
            <w:r w:rsidRPr="00FF7C27">
              <w:t>1.2.2 Арифметические действия с обыкновенными дробями</w:t>
            </w:r>
          </w:p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  <w:trHeight w:val="1162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DD048B" w:rsidRPr="00FF7C27" w:rsidRDefault="00DD048B" w:rsidP="005809FE">
            <w:r w:rsidRPr="00FF7C27">
              <w:t>97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:rsidR="00DD048B" w:rsidRPr="00FF7C27" w:rsidRDefault="00DD048B" w:rsidP="005809FE">
            <w:r w:rsidRPr="00FF7C27">
              <w:t>П.28</w:t>
            </w:r>
          </w:p>
        </w:tc>
        <w:tc>
          <w:tcPr>
            <w:tcW w:w="2429" w:type="dxa"/>
            <w:gridSpan w:val="5"/>
            <w:tcBorders>
              <w:bottom w:val="single" w:sz="4" w:space="0" w:color="auto"/>
            </w:tcBorders>
          </w:tcPr>
          <w:p w:rsidR="00DD048B" w:rsidRPr="00FF7C27" w:rsidRDefault="00DD048B" w:rsidP="005809FE">
            <w:r w:rsidRPr="00FF7C27">
              <w:t>Смешанные числа</w:t>
            </w:r>
          </w:p>
        </w:tc>
        <w:tc>
          <w:tcPr>
            <w:tcW w:w="936" w:type="dxa"/>
            <w:gridSpan w:val="5"/>
            <w:tcBorders>
              <w:bottom w:val="single" w:sz="4" w:space="0" w:color="auto"/>
            </w:tcBorders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048B" w:rsidRPr="00FF7C27" w:rsidRDefault="00DD048B" w:rsidP="005809FE">
            <w:r w:rsidRPr="00FF7C27">
              <w:t xml:space="preserve">Выполнять преобразование неправильной дроби в смешанное число и смешанного числа в неправильную дробь. Записывать единицы измерения массы, времени,  длины в виде обыкновенных дробей и смешанных чисел.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 xml:space="preserve"> 98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П.29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Сложение и вычитание смешанных чисел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  <w:tcBorders>
              <w:bottom w:val="single" w:sz="4" w:space="0" w:color="auto"/>
            </w:tcBorders>
          </w:tcPr>
          <w:p w:rsidR="00DD048B" w:rsidRPr="00FF7C27" w:rsidRDefault="00DD048B" w:rsidP="005809FE">
            <w:r w:rsidRPr="00FF7C27">
              <w:t>Моделировать в графической и предметной форме понятия и свойства, связанные с понятием смешанного числа. Грамматически верно читать записи выражений, содержащих смешанные числа. Выполнять сложение и вычитание смешанных чисел.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r w:rsidRPr="00FF7C27">
              <w:t>99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П.29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Сложение и вычитание смешанных чисел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048B" w:rsidRPr="00FF7C27" w:rsidRDefault="00DD048B" w:rsidP="005809FE">
            <w:r w:rsidRPr="00FF7C27">
              <w:t>Выполнять сложение смешанных чисел и вычит</w:t>
            </w:r>
            <w:r w:rsidR="005809FE">
              <w:t>ание смешанных чисел, у которых</w:t>
            </w:r>
            <w:r w:rsidRPr="00FF7C27">
              <w:t xml:space="preserve">, дробная часть первого меньше дробной части второго или отсутствует вовсе.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pPr>
              <w:ind w:hanging="108"/>
            </w:pPr>
            <w:r w:rsidRPr="00FF7C27">
              <w:lastRenderedPageBreak/>
              <w:t>100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>
            <w:r w:rsidRPr="00FF7C27">
              <w:t>П.29</w:t>
            </w:r>
          </w:p>
        </w:tc>
        <w:tc>
          <w:tcPr>
            <w:tcW w:w="2429" w:type="dxa"/>
            <w:gridSpan w:val="5"/>
          </w:tcPr>
          <w:p w:rsidR="00DD048B" w:rsidRPr="00FF7C27" w:rsidRDefault="00DD048B" w:rsidP="005809FE">
            <w:r w:rsidRPr="00FF7C27">
              <w:t>Сложение и вычитание смешанных чисел</w:t>
            </w:r>
          </w:p>
        </w:tc>
        <w:tc>
          <w:tcPr>
            <w:tcW w:w="936" w:type="dxa"/>
            <w:gridSpan w:val="5"/>
          </w:tcPr>
          <w:p w:rsidR="00DD048B" w:rsidRPr="00FF7C27" w:rsidRDefault="00DD048B" w:rsidP="005809FE">
            <w:r w:rsidRPr="00FF7C27">
              <w:t>УКПЗ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</w:tcBorders>
          </w:tcPr>
          <w:p w:rsidR="00DD048B" w:rsidRPr="00FF7C27" w:rsidRDefault="00DD048B" w:rsidP="005809FE">
            <w:r w:rsidRPr="00FF7C27">
              <w:t>Решать текстовые задачи арифметическими способами вычислений, анализировать и осмысливать текст задачи, критически оценивать полученный ответ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8" w:type="dxa"/>
        </w:trPr>
        <w:tc>
          <w:tcPr>
            <w:tcW w:w="540" w:type="dxa"/>
            <w:gridSpan w:val="2"/>
          </w:tcPr>
          <w:p w:rsidR="00DD048B" w:rsidRPr="00FF7C27" w:rsidRDefault="00DD048B" w:rsidP="005809FE">
            <w:pPr>
              <w:ind w:hanging="108"/>
            </w:pPr>
            <w:r w:rsidRPr="00FF7C27">
              <w:t>101</w:t>
            </w:r>
          </w:p>
        </w:tc>
        <w:tc>
          <w:tcPr>
            <w:tcW w:w="810" w:type="dxa"/>
            <w:gridSpan w:val="5"/>
          </w:tcPr>
          <w:p w:rsidR="00DD048B" w:rsidRPr="00FF7C27" w:rsidRDefault="00DD048B" w:rsidP="005809FE"/>
        </w:tc>
        <w:tc>
          <w:tcPr>
            <w:tcW w:w="10602" w:type="dxa"/>
            <w:gridSpan w:val="16"/>
            <w:tcBorders>
              <w:right w:val="single" w:sz="4" w:space="0" w:color="auto"/>
            </w:tcBorders>
          </w:tcPr>
          <w:p w:rsidR="00DD048B" w:rsidRPr="00132061" w:rsidRDefault="00DD048B" w:rsidP="005809FE">
            <w:pPr>
              <w:rPr>
                <w:b/>
                <w:bCs/>
                <w:i/>
                <w:iCs/>
              </w:rPr>
            </w:pPr>
            <w:r w:rsidRPr="00FF7C27">
              <w:rPr>
                <w:b/>
                <w:bCs/>
                <w:i/>
                <w:iCs/>
              </w:rPr>
              <w:t>Контрольная работа №8 по теме «Сложение и вычитание дробей с одинаковыми знаменателями и смешанных чисел»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FF7C27">
              <w:t>КЗ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048B" w:rsidRPr="00FF7C27" w:rsidRDefault="00DD048B" w:rsidP="005809FE"/>
        </w:tc>
        <w:tc>
          <w:tcPr>
            <w:tcW w:w="992" w:type="dxa"/>
            <w:tcBorders>
              <w:left w:val="single" w:sz="4" w:space="0" w:color="auto"/>
            </w:tcBorders>
          </w:tcPr>
          <w:p w:rsidR="00DD048B" w:rsidRPr="00FF7C27" w:rsidRDefault="00DD048B" w:rsidP="005809FE"/>
        </w:tc>
        <w:tc>
          <w:tcPr>
            <w:tcW w:w="1418" w:type="dxa"/>
            <w:vMerge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/>
        </w:tc>
        <w:tc>
          <w:tcPr>
            <w:tcW w:w="14814" w:type="dxa"/>
            <w:gridSpan w:val="24"/>
            <w:shd w:val="clear" w:color="auto" w:fill="auto"/>
          </w:tcPr>
          <w:p w:rsidR="00C3295E" w:rsidRDefault="00C3295E" w:rsidP="005809FE">
            <w:pPr>
              <w:jc w:val="center"/>
              <w:rPr>
                <w:b/>
                <w:bCs/>
              </w:rPr>
            </w:pPr>
          </w:p>
          <w:p w:rsidR="00DD048B" w:rsidRPr="00FF7C27" w:rsidRDefault="00DD048B" w:rsidP="005809FE">
            <w:pPr>
              <w:jc w:val="center"/>
            </w:pPr>
            <w:r w:rsidRPr="00FF7C27">
              <w:rPr>
                <w:b/>
                <w:bCs/>
              </w:rPr>
              <w:t>§6</w:t>
            </w:r>
            <w:r w:rsidRPr="00FF7C27">
              <w:t xml:space="preserve"> </w:t>
            </w:r>
            <w:r w:rsidRPr="00FF7C27">
              <w:rPr>
                <w:b/>
              </w:rPr>
              <w:t>Десятичные дроби. Сложение и вычитание десятичных дробей (13 ч)</w:t>
            </w:r>
          </w:p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15354" w:type="dxa"/>
            <w:gridSpan w:val="26"/>
            <w:shd w:val="clear" w:color="auto" w:fill="auto"/>
          </w:tcPr>
          <w:p w:rsidR="00DD048B" w:rsidRPr="00FF7C27" w:rsidRDefault="00DD048B" w:rsidP="005809FE">
            <w:pPr>
              <w:jc w:val="both"/>
            </w:pPr>
            <w:r w:rsidRPr="00FF7C27">
              <w:rPr>
                <w:b/>
              </w:rPr>
              <w:t>Личностные</w:t>
            </w:r>
            <w:r w:rsidRPr="00FF7C27">
              <w:t>: формировать внимательности, любознательность и исполнительскую дисциплину</w:t>
            </w:r>
          </w:p>
          <w:p w:rsidR="004C3859" w:rsidRDefault="00DD048B" w:rsidP="004C3859">
            <w:pPr>
              <w:rPr>
                <w:b/>
              </w:rPr>
            </w:pPr>
            <w:r w:rsidRPr="00FF7C27">
              <w:rPr>
                <w:b/>
              </w:rPr>
              <w:t xml:space="preserve"> </w:t>
            </w:r>
            <w:proofErr w:type="spellStart"/>
            <w:r w:rsidRPr="00FF7C27">
              <w:rPr>
                <w:b/>
              </w:rPr>
              <w:t>Метапредметные</w:t>
            </w:r>
            <w:proofErr w:type="spellEnd"/>
            <w:r w:rsidRPr="00FF7C27">
              <w:t>: формировать умения  осуществлять контроль по образцу и вносить необходимые коррективы, понимание сущности алгоритмических предписаний и умение действовать в соответствии с предложенным алгоритмом.</w:t>
            </w:r>
            <w:r w:rsidR="004C3859" w:rsidRPr="004F5974">
              <w:rPr>
                <w:b/>
              </w:rPr>
              <w:t xml:space="preserve"> </w:t>
            </w:r>
          </w:p>
          <w:p w:rsidR="004C3859" w:rsidRPr="004F5974" w:rsidRDefault="004C3859" w:rsidP="004C3859">
            <w:r w:rsidRPr="004F5974">
              <w:rPr>
                <w:b/>
              </w:rPr>
              <w:t>Регулятивные:</w:t>
            </w:r>
            <w:r w:rsidRPr="004F5974">
              <w:t xml:space="preserve"> учитывать правило в планировании и контроле способа решения, различать способ и результат действия.</w:t>
            </w:r>
          </w:p>
          <w:p w:rsidR="004C3859" w:rsidRPr="004F5974" w:rsidRDefault="004C3859" w:rsidP="004C3859">
            <w:pPr>
              <w:jc w:val="both"/>
            </w:pPr>
            <w:r w:rsidRPr="004F5974">
              <w:rPr>
                <w:b/>
              </w:rPr>
              <w:t>Познавательные:</w:t>
            </w:r>
            <w:r w:rsidRPr="004F5974">
              <w:t xml:space="preserve"> ориентироваться на разнообразие способов решения задач.</w:t>
            </w:r>
          </w:p>
          <w:p w:rsidR="00DD048B" w:rsidRPr="00FF7C27" w:rsidRDefault="004C3859" w:rsidP="004C3859">
            <w:r w:rsidRPr="004F5974">
              <w:rPr>
                <w:b/>
              </w:rPr>
              <w:t>Коммуникативные:</w:t>
            </w:r>
            <w:r w:rsidRPr="004F5974">
              <w:t xml:space="preserve"> учитывать разные мнения и ст</w:t>
            </w:r>
            <w:r w:rsidR="00401C3E">
              <w:t xml:space="preserve">ремиться к координации </w:t>
            </w:r>
            <w:proofErr w:type="spellStart"/>
            <w:r w:rsidR="00401C3E">
              <w:t>разл</w:t>
            </w:r>
            <w:proofErr w:type="spellEnd"/>
            <w:r w:rsidR="00401C3E">
              <w:t>.</w:t>
            </w:r>
            <w:r w:rsidRPr="004F5974">
              <w:t xml:space="preserve"> позиций в сотрудничестве, контролировать действия партнера.</w:t>
            </w:r>
          </w:p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</w:pPr>
            <w:r w:rsidRPr="00FF7C27">
              <w:t>102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П.30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Десятичная запись дробных чисел.</w:t>
            </w:r>
          </w:p>
          <w:p w:rsidR="00DD048B" w:rsidRPr="00FF7C27" w:rsidRDefault="00DD048B" w:rsidP="005809FE"/>
        </w:tc>
        <w:tc>
          <w:tcPr>
            <w:tcW w:w="936" w:type="dxa"/>
            <w:gridSpan w:val="5"/>
            <w:shd w:val="clear" w:color="auto" w:fill="auto"/>
          </w:tcPr>
          <w:p w:rsidR="00DD048B" w:rsidRPr="00FF7C27" w:rsidRDefault="00DD048B" w:rsidP="005809FE">
            <w:r w:rsidRPr="00FF7C27">
              <w:t>ИНМ</w:t>
            </w:r>
          </w:p>
        </w:tc>
        <w:tc>
          <w:tcPr>
            <w:tcW w:w="7237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Записывать и читать десятичные дроби, представлять обыкновенную  дробь в виде десятичной и наоборот. Называть целую и дробную части десятичных дробей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/>
        </w:tc>
        <w:tc>
          <w:tcPr>
            <w:tcW w:w="1418" w:type="dxa"/>
            <w:vMerge w:val="restart"/>
            <w:shd w:val="clear" w:color="auto" w:fill="auto"/>
          </w:tcPr>
          <w:p w:rsidR="00DD048B" w:rsidRPr="00FF7C27" w:rsidRDefault="00DD048B" w:rsidP="005809FE">
            <w:r w:rsidRPr="00FF7C27">
              <w:t>1.2.4. Десятичная дробь</w:t>
            </w:r>
          </w:p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288"/>
            </w:pPr>
            <w:r w:rsidRPr="00FF7C27">
              <w:t>103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П.30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Десятичная запись дробных чисел.</w:t>
            </w:r>
          </w:p>
          <w:p w:rsidR="00DD048B" w:rsidRPr="00FF7C27" w:rsidRDefault="00DD048B" w:rsidP="005809FE"/>
        </w:tc>
        <w:tc>
          <w:tcPr>
            <w:tcW w:w="936" w:type="dxa"/>
            <w:gridSpan w:val="5"/>
            <w:shd w:val="clear" w:color="auto" w:fill="auto"/>
          </w:tcPr>
          <w:p w:rsidR="00DD048B" w:rsidRPr="00FF7C27" w:rsidRDefault="00DD048B" w:rsidP="005809FE">
            <w:r w:rsidRPr="00FF7C27">
              <w:t>ЗНЗ</w:t>
            </w:r>
          </w:p>
        </w:tc>
        <w:tc>
          <w:tcPr>
            <w:tcW w:w="7237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Грамматически верно читать записи выражений, содержащих десятичные дроби. Записывать в виде десятичных дробей значения величин, содержащих различные единицы измерений.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/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</w:pPr>
            <w:r w:rsidRPr="00FF7C27">
              <w:t>104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П.31</w:t>
            </w:r>
          </w:p>
        </w:tc>
        <w:tc>
          <w:tcPr>
            <w:tcW w:w="2339" w:type="dxa"/>
            <w:gridSpan w:val="4"/>
            <w:vMerge w:val="restart"/>
            <w:shd w:val="clear" w:color="auto" w:fill="auto"/>
          </w:tcPr>
          <w:p w:rsidR="00DD048B" w:rsidRPr="00FF7C27" w:rsidRDefault="00DD048B" w:rsidP="005809FE">
            <w:r w:rsidRPr="00FF7C27">
              <w:t>Сравнение десятичных дробей</w:t>
            </w:r>
          </w:p>
          <w:p w:rsidR="00DD048B" w:rsidRPr="00FF7C27" w:rsidRDefault="00DD048B" w:rsidP="005809FE"/>
        </w:tc>
        <w:tc>
          <w:tcPr>
            <w:tcW w:w="936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ИНМ</w:t>
            </w:r>
          </w:p>
        </w:tc>
        <w:tc>
          <w:tcPr>
            <w:tcW w:w="7237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Уравнивать количество знаков в дробной ч</w:t>
            </w:r>
            <w:r w:rsidR="005809FE">
              <w:t>асти числа. Сравнивать десятичные</w:t>
            </w:r>
            <w:r w:rsidRPr="00FF7C27">
              <w:t xml:space="preserve"> дроби.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/>
        </w:tc>
        <w:tc>
          <w:tcPr>
            <w:tcW w:w="1418" w:type="dxa"/>
            <w:vMerge w:val="restart"/>
            <w:shd w:val="clear" w:color="auto" w:fill="auto"/>
          </w:tcPr>
          <w:p w:rsidR="00DD048B" w:rsidRPr="00FF7C27" w:rsidRDefault="00DD048B" w:rsidP="005809FE">
            <w:r w:rsidRPr="00FF7C27">
              <w:t>1.2.4. Десятичная дробь. Сравнение десятичных дробей</w:t>
            </w:r>
          </w:p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</w:pPr>
            <w:r w:rsidRPr="00FF7C27">
              <w:t>105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П.31</w:t>
            </w:r>
          </w:p>
        </w:tc>
        <w:tc>
          <w:tcPr>
            <w:tcW w:w="2339" w:type="dxa"/>
            <w:gridSpan w:val="4"/>
            <w:vMerge/>
            <w:shd w:val="clear" w:color="auto" w:fill="auto"/>
          </w:tcPr>
          <w:p w:rsidR="00DD048B" w:rsidRPr="00FF7C27" w:rsidRDefault="00DD048B" w:rsidP="005809FE"/>
        </w:tc>
        <w:tc>
          <w:tcPr>
            <w:tcW w:w="936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ЗНЗ</w:t>
            </w:r>
          </w:p>
        </w:tc>
        <w:tc>
          <w:tcPr>
            <w:tcW w:w="7237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Сравнивать десятичные дроби. Изображение десятичных дробей на координатном луче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/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</w:pPr>
            <w:r w:rsidRPr="00FF7C27">
              <w:t>106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П.31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Сравнение десятичных дробей</w:t>
            </w:r>
          </w:p>
          <w:p w:rsidR="00DD048B" w:rsidRPr="00FF7C27" w:rsidRDefault="00DD048B" w:rsidP="005809FE"/>
        </w:tc>
        <w:tc>
          <w:tcPr>
            <w:tcW w:w="936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237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Сравнивать десятичные дроби, а также значения вел</w:t>
            </w:r>
            <w:r w:rsidR="005809FE">
              <w:t>ичин различных единиц измерений,</w:t>
            </w:r>
            <w:r w:rsidRPr="00FF7C27">
              <w:t xml:space="preserve"> определять между какими соседними натуральными числами находится данная десятичная дробь.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/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288"/>
            </w:pPr>
            <w:r w:rsidRPr="00FF7C27">
              <w:t>107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П.32</w:t>
            </w:r>
          </w:p>
        </w:tc>
        <w:tc>
          <w:tcPr>
            <w:tcW w:w="2339" w:type="dxa"/>
            <w:gridSpan w:val="4"/>
            <w:vMerge w:val="restart"/>
            <w:shd w:val="clear" w:color="auto" w:fill="auto"/>
          </w:tcPr>
          <w:p w:rsidR="00DD048B" w:rsidRPr="00FF7C27" w:rsidRDefault="00DD048B" w:rsidP="005809FE">
            <w:r w:rsidRPr="00FF7C27">
              <w:t>Сложение и вычитание десятичных дробей.</w:t>
            </w:r>
          </w:p>
          <w:p w:rsidR="00DD048B" w:rsidRPr="00FF7C27" w:rsidRDefault="00DD048B" w:rsidP="005809FE"/>
        </w:tc>
        <w:tc>
          <w:tcPr>
            <w:tcW w:w="936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ИНМ</w:t>
            </w:r>
          </w:p>
        </w:tc>
        <w:tc>
          <w:tcPr>
            <w:tcW w:w="7237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Представление десятичной дроби в виде суммы разрядных слагаемых. Сложение и вычитание десятичных дробей.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/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</w:pPr>
            <w:r w:rsidRPr="00FF7C27">
              <w:t>108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П.32</w:t>
            </w:r>
          </w:p>
        </w:tc>
        <w:tc>
          <w:tcPr>
            <w:tcW w:w="2339" w:type="dxa"/>
            <w:gridSpan w:val="4"/>
            <w:vMerge/>
            <w:shd w:val="clear" w:color="auto" w:fill="auto"/>
          </w:tcPr>
          <w:p w:rsidR="00DD048B" w:rsidRPr="00FF7C27" w:rsidRDefault="00DD048B" w:rsidP="005809FE"/>
        </w:tc>
        <w:tc>
          <w:tcPr>
            <w:tcW w:w="936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ЗНЗ</w:t>
            </w:r>
          </w:p>
        </w:tc>
        <w:tc>
          <w:tcPr>
            <w:tcW w:w="7237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Сложение и вычитание десятичных дробей. Разложение десятичных дробей по разрядам.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/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</w:pPr>
            <w:r w:rsidRPr="00FF7C27">
              <w:t>109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П.32</w:t>
            </w:r>
          </w:p>
        </w:tc>
        <w:tc>
          <w:tcPr>
            <w:tcW w:w="2339" w:type="dxa"/>
            <w:gridSpan w:val="4"/>
            <w:vMerge/>
            <w:shd w:val="clear" w:color="auto" w:fill="auto"/>
          </w:tcPr>
          <w:p w:rsidR="00DD048B" w:rsidRPr="00FF7C27" w:rsidRDefault="00DD048B" w:rsidP="005809FE"/>
        </w:tc>
        <w:tc>
          <w:tcPr>
            <w:tcW w:w="936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237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Сложение и вычитание десятич</w:t>
            </w:r>
            <w:r w:rsidR="005809FE">
              <w:t xml:space="preserve">ных дробей. Сравнение </w:t>
            </w:r>
            <w:proofErr w:type="spellStart"/>
            <w:r w:rsidR="005809FE">
              <w:t>дес</w:t>
            </w:r>
            <w:proofErr w:type="spellEnd"/>
            <w:r w:rsidR="005809FE">
              <w:t>.</w:t>
            </w:r>
            <w:r w:rsidRPr="00FF7C27">
              <w:t xml:space="preserve"> дробей. Решение текстовых задач, анализ и осмысление условия задачи.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/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</w:pPr>
            <w:r w:rsidRPr="00FF7C27">
              <w:t>110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П.32</w:t>
            </w:r>
          </w:p>
        </w:tc>
        <w:tc>
          <w:tcPr>
            <w:tcW w:w="2339" w:type="dxa"/>
            <w:gridSpan w:val="4"/>
            <w:vMerge/>
            <w:shd w:val="clear" w:color="auto" w:fill="auto"/>
          </w:tcPr>
          <w:p w:rsidR="00DD048B" w:rsidRPr="00FF7C27" w:rsidRDefault="00DD048B" w:rsidP="005809FE"/>
        </w:tc>
        <w:tc>
          <w:tcPr>
            <w:tcW w:w="936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237" w:type="dxa"/>
            <w:gridSpan w:val="6"/>
            <w:shd w:val="clear" w:color="auto" w:fill="auto"/>
          </w:tcPr>
          <w:p w:rsidR="00DD048B" w:rsidRPr="00FF7C27" w:rsidRDefault="004C3859" w:rsidP="005809FE">
            <w:r>
              <w:t>Представление десятичной</w:t>
            </w:r>
            <w:r w:rsidR="00DD048B" w:rsidRPr="00FF7C27">
              <w:t xml:space="preserve"> дроби в виде суммы разря</w:t>
            </w:r>
            <w:r w:rsidR="00DD048B">
              <w:t>дных слагаемых. Сложение и вычи</w:t>
            </w:r>
            <w:r w:rsidR="00DD048B" w:rsidRPr="00FF7C27">
              <w:t>тание де</w:t>
            </w:r>
            <w:r>
              <w:t>сятичных дробей. Решение</w:t>
            </w:r>
            <w:r w:rsidR="00DD048B" w:rsidRPr="00FF7C27">
              <w:t xml:space="preserve"> текстовых</w:t>
            </w:r>
            <w:r>
              <w:t xml:space="preserve"> задач, анализ и осмысление условия</w:t>
            </w:r>
            <w:r w:rsidR="00DD048B" w:rsidRPr="00FF7C27">
              <w:t xml:space="preserve"> задачи.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/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</w:pPr>
            <w:r w:rsidRPr="00FF7C27">
              <w:lastRenderedPageBreak/>
              <w:t>111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П.32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DD048B" w:rsidRPr="00B805B8" w:rsidRDefault="00DD048B" w:rsidP="005809FE">
            <w:r w:rsidRPr="00FF7C27">
              <w:t xml:space="preserve">Сложение и </w:t>
            </w:r>
            <w:proofErr w:type="spellStart"/>
            <w:r w:rsidRPr="00FF7C27">
              <w:t>вычи</w:t>
            </w:r>
            <w:r>
              <w:t>-</w:t>
            </w:r>
            <w:r w:rsidRPr="00FF7C27">
              <w:t>тание</w:t>
            </w:r>
            <w:proofErr w:type="spellEnd"/>
            <w:r w:rsidRPr="00FF7C27">
              <w:t xml:space="preserve"> десятичных дробей</w:t>
            </w:r>
            <w:r>
              <w:t xml:space="preserve">  </w:t>
            </w:r>
            <w:r w:rsidRPr="00FF7C27">
              <w:rPr>
                <w:i/>
                <w:iCs/>
              </w:rPr>
              <w:t>С</w:t>
            </w:r>
            <w:r>
              <w:rPr>
                <w:i/>
                <w:iCs/>
              </w:rPr>
              <w:t>/</w:t>
            </w:r>
            <w:proofErr w:type="spellStart"/>
            <w:proofErr w:type="gramStart"/>
            <w:r>
              <w:rPr>
                <w:i/>
                <w:iCs/>
              </w:rPr>
              <w:t>р</w:t>
            </w:r>
            <w:proofErr w:type="spellEnd"/>
            <w:proofErr w:type="gramEnd"/>
          </w:p>
        </w:tc>
        <w:tc>
          <w:tcPr>
            <w:tcW w:w="936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КУ</w:t>
            </w:r>
          </w:p>
        </w:tc>
        <w:tc>
          <w:tcPr>
            <w:tcW w:w="7237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Сложение и вычитание десятичных дробей. Разложение десятичных дробей по разрядам. Решение текстовых задач, анализ и осмысление условия задачи.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/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</w:pPr>
            <w:r w:rsidRPr="00FF7C27">
              <w:t>112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П.33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Приближенные значения чисел, округление чисел.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ИНМ</w:t>
            </w:r>
          </w:p>
        </w:tc>
        <w:tc>
          <w:tcPr>
            <w:tcW w:w="7237" w:type="dxa"/>
            <w:gridSpan w:val="6"/>
            <w:shd w:val="clear" w:color="auto" w:fill="auto"/>
          </w:tcPr>
          <w:p w:rsidR="00DD048B" w:rsidRPr="00FF7C27" w:rsidRDefault="00DD048B" w:rsidP="005809FE">
            <w:proofErr w:type="gramStart"/>
            <w:r w:rsidRPr="00FF7C27">
              <w:t>Верно</w:t>
            </w:r>
            <w:proofErr w:type="gramEnd"/>
            <w:r w:rsidRPr="00FF7C27">
              <w:t xml:space="preserve"> использовать в речи термины: приближенное значение числа с недостатком (с избытком), округлять десятичные дроби  до заданного разряда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/>
        </w:tc>
        <w:tc>
          <w:tcPr>
            <w:tcW w:w="1418" w:type="dxa"/>
            <w:vMerge w:val="restart"/>
            <w:shd w:val="clear" w:color="auto" w:fill="auto"/>
          </w:tcPr>
          <w:p w:rsidR="00DD048B" w:rsidRPr="00FF7C27" w:rsidRDefault="00DD048B" w:rsidP="005809FE">
            <w:r>
              <w:t>1.5.7.</w:t>
            </w:r>
            <w:proofErr w:type="gramStart"/>
            <w:r>
              <w:t>О</w:t>
            </w:r>
            <w:r w:rsidRPr="00FF7C27">
              <w:t>кру</w:t>
            </w:r>
            <w:r>
              <w:t>-</w:t>
            </w:r>
            <w:r w:rsidRPr="00FF7C27">
              <w:t>гление</w:t>
            </w:r>
            <w:proofErr w:type="gramEnd"/>
            <w:r w:rsidRPr="00FF7C27">
              <w:t xml:space="preserve"> </w:t>
            </w:r>
            <w:proofErr w:type="spellStart"/>
            <w:r w:rsidRPr="00FF7C27">
              <w:t>чи</w:t>
            </w:r>
            <w:r>
              <w:t>-</w:t>
            </w:r>
            <w:r w:rsidRPr="00FF7C27">
              <w:t>сел</w:t>
            </w:r>
            <w:proofErr w:type="spellEnd"/>
            <w:r w:rsidRPr="00FF7C27">
              <w:t xml:space="preserve">. </w:t>
            </w:r>
            <w:proofErr w:type="spellStart"/>
            <w:proofErr w:type="gramStart"/>
            <w:r w:rsidRPr="00FF7C27">
              <w:t>Прики</w:t>
            </w:r>
            <w:r>
              <w:t>-</w:t>
            </w:r>
            <w:r w:rsidRPr="00FF7C27">
              <w:t>дка</w:t>
            </w:r>
            <w:proofErr w:type="spellEnd"/>
            <w:proofErr w:type="gramEnd"/>
            <w:r w:rsidRPr="00FF7C27">
              <w:t xml:space="preserve"> и </w:t>
            </w:r>
            <w:proofErr w:type="spellStart"/>
            <w:r w:rsidRPr="00FF7C27">
              <w:t>оцен</w:t>
            </w:r>
            <w:r>
              <w:t>-</w:t>
            </w:r>
            <w:r w:rsidRPr="00FF7C27">
              <w:t>ка</w:t>
            </w:r>
            <w:proofErr w:type="spellEnd"/>
            <w:r w:rsidRPr="00FF7C27">
              <w:t xml:space="preserve"> </w:t>
            </w:r>
            <w:proofErr w:type="spellStart"/>
            <w:r w:rsidRPr="00FF7C27">
              <w:t>резуль</w:t>
            </w:r>
            <w:r>
              <w:t>-</w:t>
            </w:r>
            <w:r w:rsidRPr="00FF7C27">
              <w:t>та</w:t>
            </w:r>
            <w:r>
              <w:t>тов</w:t>
            </w:r>
            <w:proofErr w:type="spellEnd"/>
            <w:r>
              <w:t xml:space="preserve"> </w:t>
            </w:r>
            <w:proofErr w:type="spellStart"/>
            <w:r w:rsidRPr="00FF7C27">
              <w:t>вы</w:t>
            </w:r>
            <w:r w:rsidR="00401C3E">
              <w:t>ч</w:t>
            </w:r>
            <w:proofErr w:type="spellEnd"/>
            <w:r w:rsidR="00401C3E">
              <w:t>.</w:t>
            </w:r>
          </w:p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</w:pPr>
            <w:r w:rsidRPr="00FF7C27">
              <w:t>113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П.33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Приближенные значения чисел, округление чисел.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ЗНЗ</w:t>
            </w:r>
          </w:p>
        </w:tc>
        <w:tc>
          <w:tcPr>
            <w:tcW w:w="7237" w:type="dxa"/>
            <w:gridSpan w:val="6"/>
            <w:shd w:val="clear" w:color="auto" w:fill="auto"/>
          </w:tcPr>
          <w:p w:rsidR="00DD048B" w:rsidRPr="00FF7C27" w:rsidRDefault="00DD048B" w:rsidP="005809FE">
            <w:r w:rsidRPr="00FF7C27">
              <w:t>Округлять  десятичные дроби</w:t>
            </w:r>
            <w:proofErr w:type="gramStart"/>
            <w:r w:rsidRPr="00FF7C27">
              <w:t xml:space="preserve"> .</w:t>
            </w:r>
            <w:proofErr w:type="gramEnd"/>
            <w:r w:rsidRPr="00FF7C27">
              <w:t xml:space="preserve"> Решать текстовые задачи арифметическими способами вычислений, анализировать и осмысливать текст задачи, критически оценивать полученный ответ 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/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288"/>
            </w:pPr>
            <w:r w:rsidRPr="00FF7C27">
              <w:t>114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/>
        </w:tc>
        <w:tc>
          <w:tcPr>
            <w:tcW w:w="10512" w:type="dxa"/>
            <w:gridSpan w:val="15"/>
            <w:shd w:val="clear" w:color="auto" w:fill="auto"/>
          </w:tcPr>
          <w:p w:rsidR="00DD048B" w:rsidRPr="00FF7C27" w:rsidRDefault="00401C3E" w:rsidP="005809FE">
            <w:r>
              <w:rPr>
                <w:b/>
                <w:bCs/>
                <w:i/>
                <w:iCs/>
              </w:rPr>
              <w:t>К/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r w:rsidR="00DD048B" w:rsidRPr="00FF7C27">
              <w:rPr>
                <w:b/>
                <w:bCs/>
                <w:i/>
                <w:iCs/>
              </w:rPr>
              <w:t xml:space="preserve"> № 9 по теме «десятичные дроби. Сложение и вычитание десятичных дробей»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/>
        </w:tc>
        <w:tc>
          <w:tcPr>
            <w:tcW w:w="1418" w:type="dxa"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15354" w:type="dxa"/>
            <w:gridSpan w:val="26"/>
            <w:shd w:val="clear" w:color="auto" w:fill="auto"/>
          </w:tcPr>
          <w:p w:rsidR="00C3295E" w:rsidRDefault="00C3295E" w:rsidP="005809FE">
            <w:pPr>
              <w:jc w:val="center"/>
              <w:rPr>
                <w:b/>
                <w:bCs/>
              </w:rPr>
            </w:pPr>
          </w:p>
          <w:p w:rsidR="00DD048B" w:rsidRPr="00FF7C27" w:rsidRDefault="00DD048B" w:rsidP="005809FE">
            <w:pPr>
              <w:jc w:val="center"/>
            </w:pPr>
            <w:r w:rsidRPr="00FF7C27">
              <w:rPr>
                <w:b/>
                <w:bCs/>
              </w:rPr>
              <w:t>§7. Умножение и деление десятичных дробей (26 ч)</w:t>
            </w:r>
          </w:p>
        </w:tc>
      </w:tr>
      <w:tr w:rsidR="00401C3E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15354" w:type="dxa"/>
            <w:gridSpan w:val="26"/>
            <w:shd w:val="clear" w:color="auto" w:fill="auto"/>
          </w:tcPr>
          <w:p w:rsidR="00401C3E" w:rsidRPr="004F5974" w:rsidRDefault="00401C3E" w:rsidP="00401C3E">
            <w:r w:rsidRPr="004F5974">
              <w:rPr>
                <w:b/>
              </w:rPr>
              <w:t>Регулятивные:</w:t>
            </w:r>
            <w:r w:rsidRPr="004F5974">
              <w:t xml:space="preserve"> учитывать правило в планировании и контроле способа решения, различать способ и результат действия.</w:t>
            </w:r>
          </w:p>
          <w:p w:rsidR="00401C3E" w:rsidRPr="004F5974" w:rsidRDefault="00401C3E" w:rsidP="00401C3E">
            <w:pPr>
              <w:jc w:val="both"/>
            </w:pPr>
            <w:r w:rsidRPr="004F5974">
              <w:rPr>
                <w:b/>
              </w:rPr>
              <w:t>Познавательные:</w:t>
            </w:r>
            <w:r w:rsidRPr="004F5974">
              <w:t xml:space="preserve"> ориентироваться на разнообразие способов решения задач.</w:t>
            </w:r>
          </w:p>
          <w:p w:rsidR="00401C3E" w:rsidRPr="00401C3E" w:rsidRDefault="00401C3E" w:rsidP="00401C3E">
            <w:r w:rsidRPr="004F5974">
              <w:rPr>
                <w:b/>
              </w:rPr>
              <w:t>Коммуникативные:</w:t>
            </w:r>
            <w:r w:rsidRPr="004F5974">
              <w:t xml:space="preserve"> учитывать разные мнения и ст</w:t>
            </w:r>
            <w:r>
              <w:t xml:space="preserve">ремиться к координации </w:t>
            </w:r>
            <w:proofErr w:type="spellStart"/>
            <w:r>
              <w:t>разл</w:t>
            </w:r>
            <w:proofErr w:type="spellEnd"/>
            <w:r>
              <w:t>.</w:t>
            </w:r>
            <w:r w:rsidRPr="004F5974">
              <w:t xml:space="preserve"> позиций в сотрудничестве, контролировать действия партнера.</w:t>
            </w:r>
          </w:p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115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П.34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</w:tcPr>
          <w:p w:rsidR="00DD048B" w:rsidRPr="00FF7C27" w:rsidRDefault="00DD048B" w:rsidP="005809FE">
            <w:r w:rsidRPr="00FF7C27">
              <w:t>Умножение десятичных дробей на натуральные числа</w:t>
            </w:r>
          </w:p>
          <w:p w:rsidR="00DD048B" w:rsidRPr="00FF7C27" w:rsidRDefault="00DD048B" w:rsidP="005809FE"/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ИНМ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>Выполнять умножение десятичных дробей на натуральные числа в столбик. Решать примеры в несколько действий.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048B" w:rsidRPr="00FF7C27" w:rsidRDefault="00DD048B" w:rsidP="005809FE">
            <w:r>
              <w:t>1.2.5 А</w:t>
            </w:r>
            <w:r w:rsidRPr="00FF7C27">
              <w:t>рифметические действия с  десятичными дробями</w:t>
            </w:r>
          </w:p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116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П.34</w:t>
            </w:r>
          </w:p>
        </w:tc>
        <w:tc>
          <w:tcPr>
            <w:tcW w:w="2410" w:type="dxa"/>
            <w:gridSpan w:val="4"/>
            <w:vMerge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ЗНЗ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>Выполнять умножение десятичных дробей на 10; 100;1000 и  т.д.  Находить значения буквенных выражений при заданных значениях переменной.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117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П.34</w:t>
            </w:r>
          </w:p>
        </w:tc>
        <w:tc>
          <w:tcPr>
            <w:tcW w:w="2410" w:type="dxa"/>
            <w:gridSpan w:val="4"/>
            <w:vMerge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>Решать</w:t>
            </w:r>
            <w:r>
              <w:t xml:space="preserve"> текстовые задачи арифметически</w:t>
            </w:r>
            <w:r w:rsidRPr="00FF7C27">
              <w:t>ми способами вычислений, анализировать и осмысливать текст задачи, критически оценивать полученный ответ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118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П.35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Деление десятичных дробей на натуральные числа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ИНМ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  <w:r w:rsidRPr="00FF7C27">
              <w:t xml:space="preserve">Выполнять деление десятичных дробей на натуральные числа уголком. Представлять обыкновенные дроби в виде </w:t>
            </w:r>
            <w:proofErr w:type="gramStart"/>
            <w:r w:rsidRPr="00FF7C27">
              <w:t>десятичных</w:t>
            </w:r>
            <w:proofErr w:type="gramEnd"/>
            <w:r w:rsidRPr="00FF7C27">
              <w:t xml:space="preserve"> с помощью деления числителя дроби на ее знаменатель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119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П.35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Деление десятичных дробей на натуральные числа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ЗНЗ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>Выполнять деление десятичных дробей на 10; 100; 1000 и т.д.  Находить значения буквенных выражений при заданных значениях переменной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120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П.35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Деление десятичных дробей на натуральные числа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 xml:space="preserve">Решать уравнения  с десятичными дробями. Анализировать и </w:t>
            </w:r>
            <w:proofErr w:type="spellStart"/>
            <w:proofErr w:type="gramStart"/>
            <w:r w:rsidRPr="00FF7C27">
              <w:t>осмыс</w:t>
            </w:r>
            <w:r>
              <w:t>-</w:t>
            </w:r>
            <w:r w:rsidRPr="00FF7C27">
              <w:t>ливать</w:t>
            </w:r>
            <w:proofErr w:type="spellEnd"/>
            <w:proofErr w:type="gramEnd"/>
            <w:r w:rsidRPr="00FF7C27">
              <w:t xml:space="preserve"> текст задачи, извлекать необходимую информацию, строить логическую цепочку рассуждений, оценивать полученный ответ. 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121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П.35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 xml:space="preserve">Деление </w:t>
            </w:r>
            <w:proofErr w:type="spellStart"/>
            <w:r w:rsidRPr="00FF7C27">
              <w:t>дес</w:t>
            </w:r>
            <w:proofErr w:type="spellEnd"/>
            <w:r w:rsidRPr="00FF7C27">
              <w:t xml:space="preserve">. дробей на </w:t>
            </w:r>
            <w:proofErr w:type="spellStart"/>
            <w:r w:rsidRPr="00FF7C27">
              <w:t>натуральн</w:t>
            </w:r>
            <w:proofErr w:type="spellEnd"/>
            <w:r w:rsidRPr="00FF7C27">
              <w:t xml:space="preserve">. числа. </w:t>
            </w:r>
          </w:p>
          <w:p w:rsidR="00DD048B" w:rsidRPr="00FF7C27" w:rsidRDefault="00DD048B" w:rsidP="005809FE">
            <w:pPr>
              <w:rPr>
                <w:i/>
                <w:iCs/>
              </w:rPr>
            </w:pPr>
            <w:proofErr w:type="spellStart"/>
            <w:r w:rsidRPr="00FF7C27">
              <w:rPr>
                <w:i/>
                <w:iCs/>
              </w:rPr>
              <w:t>Самост</w:t>
            </w:r>
            <w:proofErr w:type="spellEnd"/>
            <w:r w:rsidRPr="00FF7C27">
              <w:rPr>
                <w:i/>
                <w:iCs/>
              </w:rPr>
              <w:t xml:space="preserve">. работа 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КУ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>Наход</w:t>
            </w:r>
            <w:r>
              <w:t>ить значения  числовых и буквен</w:t>
            </w:r>
            <w:r w:rsidRPr="00FF7C27">
              <w:t xml:space="preserve">ных выражений с десятичными дробями. Решать уравнения и текстовые задачи. 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lastRenderedPageBreak/>
              <w:t>122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П.35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Деление десятичных дробей на натуральные числа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  <w:r w:rsidRPr="00FF7C27">
              <w:t>Анализи</w:t>
            </w:r>
            <w:r>
              <w:t>ровать и осмысливать текст зада</w:t>
            </w:r>
            <w:r w:rsidRPr="00FF7C27">
              <w:t>чи, извлекать необходимую информацию, моделировать условие с помощью схем и рисунков</w:t>
            </w:r>
            <w:r>
              <w:t xml:space="preserve">, строить </w:t>
            </w:r>
            <w:proofErr w:type="spellStart"/>
            <w:r>
              <w:t>логич</w:t>
            </w:r>
            <w:proofErr w:type="spellEnd"/>
            <w:r>
              <w:t>. цепочку ра</w:t>
            </w:r>
            <w:r w:rsidRPr="00FF7C27">
              <w:t>ссуждений, оценивать полученный ответ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123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0632" w:type="dxa"/>
            <w:gridSpan w:val="17"/>
            <w:shd w:val="clear" w:color="auto" w:fill="auto"/>
          </w:tcPr>
          <w:p w:rsidR="00DD048B" w:rsidRPr="00132061" w:rsidRDefault="00DD048B" w:rsidP="005809FE">
            <w:pPr>
              <w:rPr>
                <w:b/>
                <w:bCs/>
                <w:i/>
                <w:iCs/>
              </w:rPr>
            </w:pPr>
            <w:r w:rsidRPr="00FF7C27">
              <w:rPr>
                <w:b/>
                <w:bCs/>
                <w:i/>
                <w:iCs/>
              </w:rPr>
              <w:t xml:space="preserve">К/ </w:t>
            </w:r>
            <w:proofErr w:type="spellStart"/>
            <w:proofErr w:type="gramStart"/>
            <w:r w:rsidRPr="00FF7C27">
              <w:rPr>
                <w:b/>
                <w:bCs/>
                <w:i/>
                <w:iCs/>
              </w:rPr>
              <w:t>р</w:t>
            </w:r>
            <w:proofErr w:type="spellEnd"/>
            <w:proofErr w:type="gramEnd"/>
            <w:r w:rsidRPr="00FF7C27">
              <w:rPr>
                <w:b/>
                <w:bCs/>
                <w:i/>
                <w:iCs/>
              </w:rPr>
              <w:t xml:space="preserve">  №10, по теме «Умножение и деление десятичных дробей на натуральные числа»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FF7C27">
              <w:t>КЗ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  <w:trHeight w:val="1029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124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П.36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r w:rsidRPr="00FF7C27">
              <w:t xml:space="preserve">Умножение десятичных дробей 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ИНМ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r w:rsidRPr="00FF7C27">
              <w:t xml:space="preserve">Выполнять умножение десятичных дробей столбиком. Выполнять прикидку и оценку в ходе вычислений. Правильно читать и записывать выражения, содержащие сложение, вычитание,  умножение  десятичных дробей  и скобки. 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048B" w:rsidRPr="00FF7C27" w:rsidRDefault="00DD048B" w:rsidP="005809FE">
            <w:r>
              <w:t>1.2.5 А</w:t>
            </w:r>
            <w:r w:rsidRPr="00FF7C27">
              <w:t>рифметические действия с  десятичными дробями</w:t>
            </w: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125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П.36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  <w:r w:rsidRPr="00FF7C27">
              <w:t>Умножение десятичных дробей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ЗНЗ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r w:rsidRPr="00FF7C27">
              <w:t xml:space="preserve">Выполнять умножение десятичных дробей на 0,1; 0,01 и т.д. Находить значение выражений,  применяя переместительное и сочетательное свойства умножения. 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126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П.36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  <w:r w:rsidRPr="00FF7C27">
              <w:t>Умножение десятичных дробей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r w:rsidRPr="00FF7C27">
              <w:t xml:space="preserve">Упрощать </w:t>
            </w:r>
            <w:proofErr w:type="spellStart"/>
            <w:r w:rsidRPr="00FF7C27">
              <w:t>выраж</w:t>
            </w:r>
            <w:proofErr w:type="spellEnd"/>
            <w:r w:rsidRPr="00FF7C27">
              <w:t xml:space="preserve">., находить знач. </w:t>
            </w:r>
            <w:proofErr w:type="spellStart"/>
            <w:r w:rsidRPr="00FF7C27">
              <w:t>числов</w:t>
            </w:r>
            <w:proofErr w:type="spellEnd"/>
            <w:r w:rsidRPr="00FF7C27">
              <w:t xml:space="preserve">. и </w:t>
            </w:r>
            <w:proofErr w:type="spellStart"/>
            <w:r w:rsidRPr="00FF7C27">
              <w:t>буквен</w:t>
            </w:r>
            <w:proofErr w:type="spellEnd"/>
            <w:r w:rsidRPr="00FF7C27">
              <w:t xml:space="preserve">. выражений, применяя свойства </w:t>
            </w:r>
            <w:proofErr w:type="gramStart"/>
            <w:r w:rsidRPr="00FF7C27">
              <w:t>сложении</w:t>
            </w:r>
            <w:proofErr w:type="gramEnd"/>
            <w:r w:rsidRPr="00FF7C27">
              <w:t>, умножения, вычитания.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127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П.36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  <w:r w:rsidRPr="00FF7C27">
              <w:t>Умножение десятичных дробей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r w:rsidRPr="00FF7C27">
              <w:t xml:space="preserve">Решать задачи  на нахождение площади участка и на движение. </w:t>
            </w:r>
            <w:proofErr w:type="spellStart"/>
            <w:proofErr w:type="gramStart"/>
            <w:r w:rsidRPr="00FF7C27">
              <w:t>Ана</w:t>
            </w:r>
            <w:r>
              <w:t>-</w:t>
            </w:r>
            <w:r w:rsidRPr="00FF7C27">
              <w:t>лизировать</w:t>
            </w:r>
            <w:proofErr w:type="spellEnd"/>
            <w:proofErr w:type="gramEnd"/>
            <w:r w:rsidRPr="00FF7C27">
              <w:t xml:space="preserve"> и осмыслива</w:t>
            </w:r>
            <w:r>
              <w:t>ть текст задачи, извлекать необ</w:t>
            </w:r>
            <w:r w:rsidRPr="00FF7C27">
              <w:t>ходи</w:t>
            </w:r>
            <w:r>
              <w:t xml:space="preserve">мую </w:t>
            </w:r>
            <w:proofErr w:type="spellStart"/>
            <w:r>
              <w:t>ин-формацию</w:t>
            </w:r>
            <w:proofErr w:type="spellEnd"/>
            <w:r>
              <w:t>, моделировать ус</w:t>
            </w:r>
            <w:r w:rsidRPr="00FF7C27">
              <w:t xml:space="preserve">ловие </w:t>
            </w:r>
            <w:r>
              <w:t xml:space="preserve">с помощью схем и рисунков, </w:t>
            </w:r>
            <w:proofErr w:type="spellStart"/>
            <w:r>
              <w:t>стро-</w:t>
            </w:r>
            <w:r w:rsidRPr="00FF7C27">
              <w:t>ить</w:t>
            </w:r>
            <w:proofErr w:type="spellEnd"/>
            <w:r w:rsidRPr="00FF7C27">
              <w:t xml:space="preserve"> логическую цепочку рассуждений, оценивать полученный ответ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128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П.36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r w:rsidRPr="00FF7C27">
              <w:t>Умножение десятичных дробей</w:t>
            </w:r>
          </w:p>
          <w:p w:rsidR="00DD048B" w:rsidRPr="00FF7C27" w:rsidRDefault="00DD048B" w:rsidP="005809FE">
            <w:pPr>
              <w:rPr>
                <w:i/>
                <w:iCs/>
              </w:rPr>
            </w:pPr>
            <w:r w:rsidRPr="00FF7C27">
              <w:rPr>
                <w:i/>
                <w:iCs/>
              </w:rPr>
              <w:t>Сам</w:t>
            </w:r>
            <w:proofErr w:type="gramStart"/>
            <w:r w:rsidRPr="00FF7C27">
              <w:rPr>
                <w:i/>
                <w:iCs/>
              </w:rPr>
              <w:t>.</w:t>
            </w:r>
            <w:proofErr w:type="gramEnd"/>
            <w:r w:rsidRPr="00FF7C27">
              <w:rPr>
                <w:i/>
                <w:iCs/>
              </w:rPr>
              <w:t xml:space="preserve"> </w:t>
            </w:r>
            <w:proofErr w:type="gramStart"/>
            <w:r w:rsidRPr="00FF7C27">
              <w:rPr>
                <w:i/>
                <w:iCs/>
              </w:rPr>
              <w:t>р</w:t>
            </w:r>
            <w:proofErr w:type="gramEnd"/>
            <w:r w:rsidRPr="00FF7C27">
              <w:rPr>
                <w:i/>
                <w:iCs/>
              </w:rPr>
              <w:t xml:space="preserve">абота 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КУ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r w:rsidRPr="00FF7C27">
              <w:t xml:space="preserve">Анализировать и осмысливать текст задачи, извлекать </w:t>
            </w:r>
            <w:proofErr w:type="spellStart"/>
            <w:r w:rsidRPr="00FF7C27">
              <w:t>необход</w:t>
            </w:r>
            <w:proofErr w:type="spellEnd"/>
            <w:r w:rsidRPr="00FF7C27">
              <w:t>. информацию, моделировать условие с помощью схем и рисунков, строить логическую цепочку рассуждений, оценивать полученный ответ. Решать примеры и уравнения.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129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П.37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r w:rsidRPr="00FF7C27">
              <w:t xml:space="preserve">Деление на десятичную дробь 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ИНМ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r w:rsidRPr="00FF7C27">
              <w:t xml:space="preserve">Выполнять деление на десятичную дробь  уголком. Владеть  терминами  «делимое», «делитель» и правильно читать и записывать  выражения, содержащие несколько действий и скобки. 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048B" w:rsidRPr="00FF7C27" w:rsidRDefault="00DD048B" w:rsidP="005809FE">
            <w:r>
              <w:t>1.2.5 А</w:t>
            </w:r>
            <w:r w:rsidRPr="00FF7C27">
              <w:t>рифметические действия с  десятичными дробями</w:t>
            </w: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130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П.37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  <w:r w:rsidRPr="00FF7C27">
              <w:t>Деление на десятичную дробь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ЗНЗ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r w:rsidRPr="00FF7C27">
              <w:t>Выполнять деление на 0,1; 0,01 и т</w:t>
            </w:r>
            <w:proofErr w:type="gramStart"/>
            <w:r w:rsidRPr="00FF7C27">
              <w:t xml:space="preserve"> .</w:t>
            </w:r>
            <w:proofErr w:type="gramEnd"/>
            <w:r w:rsidRPr="00FF7C27">
              <w:t>д.</w:t>
            </w:r>
            <w:r>
              <w:t xml:space="preserve"> </w:t>
            </w:r>
            <w:r w:rsidRPr="00FF7C27">
              <w:t>Находить значения числовых и буквенных выражений в несколько действий.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131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П.37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  <w:r w:rsidRPr="00FF7C27">
              <w:t>Деление на десятичную дробь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proofErr w:type="spellStart"/>
            <w:r w:rsidRPr="00FF7C27">
              <w:t>Реш</w:t>
            </w:r>
            <w:proofErr w:type="spellEnd"/>
            <w:r w:rsidRPr="00FF7C27">
              <w:t>. задачи на движение. Анализировать и осмысли</w:t>
            </w:r>
            <w:r>
              <w:t>вать текст задачи, извлекать не</w:t>
            </w:r>
            <w:r w:rsidRPr="00FF7C27">
              <w:t xml:space="preserve">обходимую информацию, моделировать условие с помощью схем и рисунков, строить </w:t>
            </w:r>
            <w:proofErr w:type="spellStart"/>
            <w:r w:rsidRPr="00FF7C27">
              <w:t>логическ</w:t>
            </w:r>
            <w:proofErr w:type="spellEnd"/>
            <w:r w:rsidRPr="00FF7C27">
              <w:t>. цепочку рассуждений, оценивать полученный ответ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132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П.37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  <w:r w:rsidRPr="00FF7C27">
              <w:t>Деление на десятичную дробь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r w:rsidRPr="00FF7C27">
              <w:t>Решать задачи на движение.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133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П.37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  <w:r w:rsidRPr="00FF7C27">
              <w:t xml:space="preserve">Деление на </w:t>
            </w:r>
            <w:r w:rsidRPr="00FF7C27">
              <w:lastRenderedPageBreak/>
              <w:t>десятичную дробь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lastRenderedPageBreak/>
              <w:t>УКПЗ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proofErr w:type="spellStart"/>
            <w:r w:rsidRPr="00FF7C27">
              <w:t>Реш</w:t>
            </w:r>
            <w:proofErr w:type="spellEnd"/>
            <w:r w:rsidRPr="00FF7C27">
              <w:t xml:space="preserve">. </w:t>
            </w:r>
            <w:proofErr w:type="spellStart"/>
            <w:r w:rsidRPr="00FF7C27">
              <w:t>уравн</w:t>
            </w:r>
            <w:proofErr w:type="spellEnd"/>
            <w:r w:rsidRPr="00FF7C27">
              <w:t>. и зад</w:t>
            </w:r>
            <w:proofErr w:type="gramStart"/>
            <w:r w:rsidRPr="00FF7C27">
              <w:t>.</w:t>
            </w:r>
            <w:proofErr w:type="gramEnd"/>
            <w:r w:rsidRPr="00FF7C27">
              <w:t xml:space="preserve"> </w:t>
            </w:r>
            <w:proofErr w:type="gramStart"/>
            <w:r w:rsidRPr="00FF7C27">
              <w:t>с</w:t>
            </w:r>
            <w:proofErr w:type="gramEnd"/>
            <w:r w:rsidRPr="00FF7C27">
              <w:t xml:space="preserve"> помощью уравнений. Анализи</w:t>
            </w:r>
            <w:r>
              <w:t xml:space="preserve">ровать и </w:t>
            </w:r>
            <w:proofErr w:type="spellStart"/>
            <w:proofErr w:type="gramStart"/>
            <w:r>
              <w:t>осмысли-</w:t>
            </w:r>
            <w:r>
              <w:lastRenderedPageBreak/>
              <w:t>вать</w:t>
            </w:r>
            <w:proofErr w:type="spellEnd"/>
            <w:proofErr w:type="gramEnd"/>
            <w:r>
              <w:t xml:space="preserve"> текст зада</w:t>
            </w:r>
            <w:r w:rsidRPr="00FF7C27">
              <w:t>чи, извлекать необходимую информацию, стро</w:t>
            </w:r>
            <w:r>
              <w:t>ить логическую цепочку рассужде</w:t>
            </w:r>
            <w:r w:rsidRPr="00FF7C27">
              <w:t>ний, оценивать полученный ответ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lastRenderedPageBreak/>
              <w:t>134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П.37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  <w:i/>
                <w:iCs/>
              </w:rPr>
            </w:pPr>
            <w:r w:rsidRPr="00FF7C27">
              <w:t>Деление на десятичную дробь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r w:rsidRPr="00FF7C27">
              <w:t>Решать уравнения и задачи с помощью уравнений. Анализировать и осмысливать текст з</w:t>
            </w:r>
            <w:r>
              <w:t>адачи, извлекать необходимую ин</w:t>
            </w:r>
            <w:r w:rsidRPr="00FF7C27">
              <w:t>формац</w:t>
            </w:r>
            <w:r>
              <w:t xml:space="preserve">ию, строить </w:t>
            </w:r>
            <w:proofErr w:type="spellStart"/>
            <w:r>
              <w:t>логич</w:t>
            </w:r>
            <w:proofErr w:type="spellEnd"/>
            <w:r>
              <w:t xml:space="preserve">. цепочку </w:t>
            </w:r>
            <w:proofErr w:type="spellStart"/>
            <w:r>
              <w:t>расу</w:t>
            </w:r>
            <w:r w:rsidRPr="00FF7C27">
              <w:t>ждений</w:t>
            </w:r>
            <w:proofErr w:type="spellEnd"/>
            <w:r w:rsidRPr="00FF7C27">
              <w:t>, оценивать полученный ответ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  <w:trHeight w:val="440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135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П.37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  <w:r w:rsidRPr="00FF7C27">
              <w:t xml:space="preserve">Деление на </w:t>
            </w:r>
            <w:proofErr w:type="spellStart"/>
            <w:r w:rsidRPr="00FF7C27">
              <w:t>десятич</w:t>
            </w:r>
            <w:proofErr w:type="spellEnd"/>
            <w:r w:rsidRPr="00FF7C27">
              <w:t>. дробь</w:t>
            </w:r>
            <w:r w:rsidRPr="00FF7C27">
              <w:rPr>
                <w:i/>
                <w:iCs/>
              </w:rPr>
              <w:t xml:space="preserve"> С/</w:t>
            </w:r>
            <w:proofErr w:type="spellStart"/>
            <w:proofErr w:type="gramStart"/>
            <w:r w:rsidRPr="00FF7C27">
              <w:rPr>
                <w:i/>
                <w:iCs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КУ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r w:rsidRPr="00FF7C27">
              <w:t>Выполнять деление на десятичную дробь, решать уравнений и текстовые задачи.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  <w:trHeight w:val="200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136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П.38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r w:rsidRPr="00FF7C27">
              <w:t>Среднее арифметическое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ИНМ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r w:rsidRPr="00FF7C27">
              <w:t>Находить среднее арифметическое нескольких чисел.  Анализировать и осмысливать текст задачи, извлекать необходиму</w:t>
            </w:r>
            <w:r>
              <w:t xml:space="preserve">ю информацию, строить </w:t>
            </w:r>
            <w:proofErr w:type="spellStart"/>
            <w:r>
              <w:t>логическ</w:t>
            </w:r>
            <w:proofErr w:type="spellEnd"/>
            <w:r>
              <w:t>.</w:t>
            </w:r>
            <w:r w:rsidRPr="00FF7C27">
              <w:t xml:space="preserve"> цепочку рассуждений, оценивать полученный ответ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  <w:r>
              <w:t>1.1.2   1.2.5 А</w:t>
            </w:r>
            <w:r w:rsidRPr="00FF7C27">
              <w:t>рифметические действия с  натуральными числами и десятичными дробями</w:t>
            </w: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137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П.38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r w:rsidRPr="00FF7C27">
              <w:t>Среднее арифметическое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ЗНЗ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r w:rsidRPr="00FF7C27">
              <w:t>Решать задачи на нахождение средних значений. Анализировать и осмысливать текст з</w:t>
            </w:r>
            <w:r>
              <w:t xml:space="preserve">адачи, извлекать </w:t>
            </w:r>
            <w:proofErr w:type="spellStart"/>
            <w:r>
              <w:t>необход</w:t>
            </w:r>
            <w:proofErr w:type="spellEnd"/>
            <w:r>
              <w:t>. инфор</w:t>
            </w:r>
            <w:r w:rsidRPr="00FF7C27">
              <w:t xml:space="preserve">мацию, </w:t>
            </w:r>
            <w:r>
              <w:t xml:space="preserve">строить </w:t>
            </w:r>
            <w:proofErr w:type="spellStart"/>
            <w:r>
              <w:t>логич</w:t>
            </w:r>
            <w:proofErr w:type="spellEnd"/>
            <w:r>
              <w:t>. цепочку рассужде</w:t>
            </w:r>
            <w:r w:rsidRPr="00FF7C27">
              <w:t>ний, оценивать полученный ответ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138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П.38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r w:rsidRPr="00FF7C27">
              <w:t>Среднее арифметическое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r w:rsidRPr="00FF7C27">
              <w:t xml:space="preserve">Решать задачи на нахождение средней скорости движения. </w:t>
            </w:r>
            <w:proofErr w:type="spellStart"/>
            <w:proofErr w:type="gramStart"/>
            <w:r w:rsidRPr="00FF7C27">
              <w:t>Анализи</w:t>
            </w:r>
            <w:r>
              <w:t>-</w:t>
            </w:r>
            <w:r w:rsidRPr="00FF7C27">
              <w:t>ровать</w:t>
            </w:r>
            <w:proofErr w:type="spellEnd"/>
            <w:proofErr w:type="gramEnd"/>
            <w:r w:rsidRPr="00FF7C27">
              <w:t xml:space="preserve"> и осмысливать текст задачи, извлекать необходимую </w:t>
            </w:r>
            <w:proofErr w:type="spellStart"/>
            <w:r w:rsidRPr="00FF7C27">
              <w:t>инфор</w:t>
            </w:r>
            <w:r>
              <w:t>-</w:t>
            </w:r>
            <w:r w:rsidRPr="00FF7C27">
              <w:t>мацию</w:t>
            </w:r>
            <w:proofErr w:type="spellEnd"/>
            <w:r w:rsidRPr="00FF7C27">
              <w:t>, моделировать условие с помощью схем и рисунков, строить логическую цепочку рас</w:t>
            </w:r>
            <w:r>
              <w:t>сужде</w:t>
            </w:r>
            <w:r w:rsidRPr="00FF7C27">
              <w:t>ний, оценивать полученный ответ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139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П.38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D048B" w:rsidRPr="00FF7C27" w:rsidRDefault="00DD048B" w:rsidP="005809FE">
            <w:r w:rsidRPr="00FF7C27">
              <w:t>Среднее арифметическое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DD048B" w:rsidRPr="00FF7C27" w:rsidRDefault="00DD048B" w:rsidP="005809FE">
            <w:r w:rsidRPr="00FF7C27">
              <w:t xml:space="preserve">Анализировать и осмысливать текст задачи, извлекать необходимую информацию,  строить </w:t>
            </w:r>
            <w:proofErr w:type="spellStart"/>
            <w:r w:rsidRPr="00FF7C27">
              <w:t>логич</w:t>
            </w:r>
            <w:proofErr w:type="spellEnd"/>
            <w:r w:rsidRPr="00FF7C27">
              <w:t>. цепочку рассуждений, оценивать полученный ответ</w:t>
            </w:r>
            <w:proofErr w:type="gramStart"/>
            <w:r w:rsidRPr="00FF7C27">
              <w:t xml:space="preserve"> ,</w:t>
            </w:r>
            <w:proofErr w:type="gramEnd"/>
            <w:r w:rsidRPr="00FF7C27">
              <w:t xml:space="preserve"> осуществлять самоконтроль.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140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0632" w:type="dxa"/>
            <w:gridSpan w:val="17"/>
            <w:shd w:val="clear" w:color="auto" w:fill="auto"/>
          </w:tcPr>
          <w:p w:rsidR="00DD048B" w:rsidRPr="00132061" w:rsidRDefault="00DD048B" w:rsidP="005809FE">
            <w:pPr>
              <w:rPr>
                <w:b/>
                <w:bCs/>
                <w:i/>
                <w:iCs/>
              </w:rPr>
            </w:pPr>
            <w:r w:rsidRPr="00FF7C27">
              <w:rPr>
                <w:b/>
                <w:bCs/>
                <w:i/>
                <w:iCs/>
              </w:rPr>
              <w:t>Контрольная работа №11,  по теме «Умножение и деление десятичных дробей»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FF7C27">
              <w:t>УКПЗ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15354" w:type="dxa"/>
            <w:gridSpan w:val="26"/>
            <w:shd w:val="clear" w:color="auto" w:fill="auto"/>
          </w:tcPr>
          <w:p w:rsidR="00C3295E" w:rsidRDefault="00C3295E" w:rsidP="005809FE">
            <w:pPr>
              <w:jc w:val="center"/>
              <w:rPr>
                <w:b/>
                <w:bCs/>
              </w:rPr>
            </w:pPr>
          </w:p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  <w:r w:rsidRPr="00FF7C27">
              <w:rPr>
                <w:b/>
                <w:bCs/>
              </w:rPr>
              <w:t>§8. Инструменты для вычислений и измерений (17 ч)</w:t>
            </w:r>
          </w:p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15354" w:type="dxa"/>
            <w:gridSpan w:val="26"/>
            <w:shd w:val="clear" w:color="auto" w:fill="auto"/>
          </w:tcPr>
          <w:p w:rsidR="00DD048B" w:rsidRPr="00FF7C27" w:rsidRDefault="00DD048B" w:rsidP="005809FE">
            <w:proofErr w:type="gramStart"/>
            <w:r w:rsidRPr="00FF7C27">
              <w:rPr>
                <w:b/>
                <w:bCs/>
              </w:rPr>
              <w:t>Личностные</w:t>
            </w:r>
            <w:proofErr w:type="gramEnd"/>
            <w:r w:rsidRPr="00FF7C27">
              <w:t>: повышать  интерес к обучению, формировать коммуникативную компетентность.</w:t>
            </w:r>
          </w:p>
          <w:p w:rsidR="00401C3E" w:rsidRDefault="00DD048B" w:rsidP="00401C3E">
            <w:pPr>
              <w:jc w:val="both"/>
              <w:rPr>
                <w:b/>
              </w:rPr>
            </w:pPr>
            <w:proofErr w:type="spellStart"/>
            <w:r w:rsidRPr="00FF7C27">
              <w:rPr>
                <w:b/>
                <w:bCs/>
              </w:rPr>
              <w:t>Метапредметные</w:t>
            </w:r>
            <w:proofErr w:type="spellEnd"/>
            <w:r w:rsidRPr="00FF7C27">
              <w:rPr>
                <w:b/>
                <w:bCs/>
              </w:rPr>
              <w:t xml:space="preserve">: </w:t>
            </w:r>
            <w:r w:rsidRPr="00FF7C27">
              <w:t xml:space="preserve">формировать начальные представления об идеях и методах математики как об универсальном языке науки и техники; умения </w:t>
            </w:r>
            <w:proofErr w:type="spellStart"/>
            <w:r w:rsidRPr="00FF7C27">
              <w:t>рабатать</w:t>
            </w:r>
            <w:proofErr w:type="spellEnd"/>
            <w:r w:rsidRPr="00FF7C27">
              <w:t xml:space="preserve"> по алгоритму.</w:t>
            </w:r>
            <w:r w:rsidR="00401C3E" w:rsidRPr="004F5974">
              <w:rPr>
                <w:b/>
              </w:rPr>
              <w:t xml:space="preserve"> </w:t>
            </w:r>
          </w:p>
          <w:p w:rsidR="00401C3E" w:rsidRPr="004F5974" w:rsidRDefault="00401C3E" w:rsidP="00401C3E">
            <w:pPr>
              <w:jc w:val="both"/>
            </w:pPr>
            <w:r w:rsidRPr="004F5974">
              <w:rPr>
                <w:b/>
              </w:rPr>
              <w:t>Регулятивные:</w:t>
            </w:r>
            <w:r w:rsidRPr="004F5974">
              <w:t xml:space="preserve"> вносить необходимые коррективы в действие после его завершения на основе учета характера сделанных ошибок.</w:t>
            </w:r>
          </w:p>
          <w:p w:rsidR="00401C3E" w:rsidRPr="004F5974" w:rsidRDefault="00401C3E" w:rsidP="00401C3E">
            <w:proofErr w:type="gramStart"/>
            <w:r w:rsidRPr="004F5974">
              <w:rPr>
                <w:b/>
              </w:rPr>
              <w:t>Познавательные</w:t>
            </w:r>
            <w:proofErr w:type="gramEnd"/>
            <w:r w:rsidRPr="004F5974">
              <w:rPr>
                <w:b/>
              </w:rPr>
              <w:t>:</w:t>
            </w:r>
            <w:r w:rsidRPr="004F5974">
              <w:t xml:space="preserve"> проводить сравнение, </w:t>
            </w:r>
            <w:proofErr w:type="spellStart"/>
            <w:r w:rsidRPr="004F5974">
              <w:t>сериацию</w:t>
            </w:r>
            <w:proofErr w:type="spellEnd"/>
            <w:r w:rsidRPr="004F5974">
              <w:t xml:space="preserve"> и классификацию по заданным критериям.</w:t>
            </w:r>
          </w:p>
          <w:p w:rsidR="00DD048B" w:rsidRPr="00FF7C27" w:rsidRDefault="00401C3E" w:rsidP="00401C3E">
            <w:pPr>
              <w:rPr>
                <w:b/>
                <w:bCs/>
              </w:rPr>
            </w:pPr>
            <w:r w:rsidRPr="004F5974">
              <w:rPr>
                <w:b/>
              </w:rPr>
              <w:t>Коммуникативные:</w:t>
            </w:r>
            <w:r w:rsidRPr="004F5974">
              <w:t xml:space="preserve"> учитывать разные мнения и стремиться к координации различных позиций в сотрудничестве</w:t>
            </w: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141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 39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 xml:space="preserve">Микрокалькулятор 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ИНМ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DD048B" w:rsidRPr="00FF7C27" w:rsidRDefault="00DD048B" w:rsidP="005809FE">
            <w:r w:rsidRPr="00FF7C27">
              <w:t>Находить значения числовых выражений с помощью микрокалькулятора по алгоритму.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142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П.39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 xml:space="preserve">Микрокалькулятор 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ЗНЗ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DD048B" w:rsidRPr="00FF7C27" w:rsidRDefault="00DD048B" w:rsidP="005809FE">
            <w:r w:rsidRPr="00FF7C27">
              <w:t>Находить значения числовых выражений с помощью микрокалькулятора по алгоритму.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143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П.40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 xml:space="preserve">Проценты 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ИНМ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DD048B" w:rsidRPr="00FF7C27" w:rsidRDefault="00DD048B" w:rsidP="005809FE">
            <w:r w:rsidRPr="00FF7C27">
              <w:t>Объясня</w:t>
            </w:r>
            <w:r>
              <w:t>ть, что такое процент. Представ</w:t>
            </w:r>
            <w:r w:rsidRPr="00FF7C27">
              <w:t>лять про</w:t>
            </w:r>
            <w:r>
              <w:t>центы в дробях и дроби в проценты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048B" w:rsidRPr="00FF7C27" w:rsidRDefault="00DD048B" w:rsidP="005809FE">
            <w:r w:rsidRPr="00FF7C27">
              <w:t xml:space="preserve">1.5.4  Проценты. </w:t>
            </w:r>
            <w:r w:rsidRPr="00FF7C27">
              <w:lastRenderedPageBreak/>
              <w:t>Нахождение процента от величины  и величины по ее проценту</w:t>
            </w: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lastRenderedPageBreak/>
              <w:t>144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П.40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 xml:space="preserve">Проценты 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ЗНЗ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DD048B" w:rsidRPr="00FF7C27" w:rsidRDefault="00DD048B" w:rsidP="005809FE">
            <w:r w:rsidRPr="00FF7C27">
              <w:t>Представлять проценты в дробях и дроби в процентах.</w:t>
            </w:r>
            <w:r>
              <w:t xml:space="preserve"> </w:t>
            </w:r>
            <w:r w:rsidRPr="00FF7C27">
              <w:t xml:space="preserve">Решать задачи на нахождение некоторого процента от данной величины. 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lastRenderedPageBreak/>
              <w:t>145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П.40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 xml:space="preserve">Проценты 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DD048B" w:rsidRPr="00FF7C27" w:rsidRDefault="00DD048B" w:rsidP="005809FE">
            <w:r w:rsidRPr="00FF7C27">
              <w:t xml:space="preserve">Представлять проценты в </w:t>
            </w:r>
            <w:r>
              <w:t>дробях и дроби в процентах. Решать</w:t>
            </w:r>
            <w:r w:rsidRPr="00FF7C27">
              <w:t xml:space="preserve"> задачи на нахождение целого по данному проценту. Выполнять прикидку и оценку в ходе вычислений.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146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П.40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 xml:space="preserve">Проценты 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DD048B" w:rsidRPr="00FF7C27" w:rsidRDefault="00DD048B" w:rsidP="005809FE">
            <w:r w:rsidRPr="00FF7C27">
              <w:t xml:space="preserve">Представлять проценты в </w:t>
            </w:r>
            <w:r>
              <w:t>дробях и дроби в процентах. Решать</w:t>
            </w:r>
            <w:r w:rsidRPr="00FF7C27">
              <w:t xml:space="preserve"> задачи на определение кол</w:t>
            </w:r>
            <w:proofErr w:type="gramStart"/>
            <w:r w:rsidRPr="00FF7C27">
              <w:t>.</w:t>
            </w:r>
            <w:proofErr w:type="gramEnd"/>
            <w:r w:rsidRPr="00FF7C27">
              <w:t xml:space="preserve"> </w:t>
            </w:r>
            <w:proofErr w:type="gramStart"/>
            <w:r w:rsidRPr="00FF7C27">
              <w:t>п</w:t>
            </w:r>
            <w:proofErr w:type="gramEnd"/>
            <w:r w:rsidRPr="00FF7C27">
              <w:t>ро</w:t>
            </w:r>
            <w:r>
              <w:t>центов в данной величине. Выпол</w:t>
            </w:r>
            <w:r w:rsidRPr="00FF7C27">
              <w:t>нять прикидку и оценку в х</w:t>
            </w:r>
            <w:r>
              <w:t>оде вычислений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147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r w:rsidRPr="00FF7C27">
              <w:t>П.40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 xml:space="preserve">Проценты 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DD048B" w:rsidRPr="00FF7C27" w:rsidRDefault="00DD048B" w:rsidP="005809FE">
            <w:r>
              <w:t xml:space="preserve">Решать </w:t>
            </w:r>
            <w:r w:rsidRPr="00FF7C27">
              <w:t xml:space="preserve"> зад</w:t>
            </w:r>
            <w:r>
              <w:t>ачи  всех видов на проценты. Выпол</w:t>
            </w:r>
            <w:r w:rsidRPr="00FF7C27">
              <w:t>нять пр</w:t>
            </w:r>
            <w:r>
              <w:t xml:space="preserve">икидку и оценку в ходе вычислений 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148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0632" w:type="dxa"/>
            <w:gridSpan w:val="17"/>
            <w:shd w:val="clear" w:color="auto" w:fill="auto"/>
          </w:tcPr>
          <w:p w:rsidR="00DD048B" w:rsidRPr="00132061" w:rsidRDefault="00DD048B" w:rsidP="005809FE">
            <w:pPr>
              <w:rPr>
                <w:b/>
                <w:bCs/>
                <w:i/>
                <w:iCs/>
              </w:rPr>
            </w:pPr>
            <w:r w:rsidRPr="00FF7C27">
              <w:rPr>
                <w:b/>
                <w:bCs/>
                <w:i/>
                <w:iCs/>
              </w:rPr>
              <w:t>Контрольная работа №12 по теме «Проценты»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FF7C27">
              <w:t>КЗ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149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П.41</w:t>
            </w:r>
          </w:p>
        </w:tc>
        <w:tc>
          <w:tcPr>
            <w:tcW w:w="2552" w:type="dxa"/>
            <w:gridSpan w:val="7"/>
            <w:vMerge w:val="restart"/>
            <w:shd w:val="clear" w:color="auto" w:fill="auto"/>
          </w:tcPr>
          <w:p w:rsidR="00DD048B" w:rsidRPr="00FF7C27" w:rsidRDefault="00DD048B" w:rsidP="005809FE">
            <w:r w:rsidRPr="00FF7C27">
              <w:t>Угол. Прямой и развернутый угол. Чертежный треугольник.</w:t>
            </w:r>
          </w:p>
          <w:p w:rsidR="00DD048B" w:rsidRPr="00FF7C27" w:rsidRDefault="00DD048B" w:rsidP="005809FE"/>
        </w:tc>
        <w:tc>
          <w:tcPr>
            <w:tcW w:w="850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ИНМ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DD048B" w:rsidRPr="00FF7C27" w:rsidRDefault="00DD048B" w:rsidP="005809FE">
            <w:r w:rsidRPr="00FF7C27">
              <w:t>Распознав</w:t>
            </w:r>
            <w:r>
              <w:t>ать на чертежах, рисунках, в окружающем</w:t>
            </w:r>
            <w:r w:rsidRPr="00FF7C27">
              <w:t xml:space="preserve"> мире разные виды углов, приводить примеры аналогов этих фигур в </w:t>
            </w:r>
            <w:proofErr w:type="spellStart"/>
            <w:r w:rsidRPr="00FF7C27">
              <w:t>окруж</w:t>
            </w:r>
            <w:proofErr w:type="spellEnd"/>
            <w:r w:rsidRPr="00FF7C27">
              <w:t>. мире. Изображать углы от руки и с помощью чертежных инструментов.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048B" w:rsidRPr="00FF7C27" w:rsidRDefault="00DD048B" w:rsidP="005809FE">
            <w:r w:rsidRPr="00FF7C27">
              <w:t xml:space="preserve">7.1.2 Угол. Прямой угол.  Острые и тупые углы. </w:t>
            </w: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tcBorders>
              <w:top w:val="nil"/>
            </w:tcBorders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150</w:t>
            </w:r>
          </w:p>
        </w:tc>
        <w:tc>
          <w:tcPr>
            <w:tcW w:w="780" w:type="dxa"/>
            <w:gridSpan w:val="4"/>
            <w:tcBorders>
              <w:top w:val="nil"/>
            </w:tcBorders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П.41</w:t>
            </w:r>
          </w:p>
        </w:tc>
        <w:tc>
          <w:tcPr>
            <w:tcW w:w="2552" w:type="dxa"/>
            <w:gridSpan w:val="7"/>
            <w:vMerge/>
            <w:shd w:val="clear" w:color="auto" w:fill="auto"/>
          </w:tcPr>
          <w:p w:rsidR="00DD048B" w:rsidRPr="00FF7C27" w:rsidRDefault="00DD048B" w:rsidP="005809FE"/>
        </w:tc>
        <w:tc>
          <w:tcPr>
            <w:tcW w:w="850" w:type="dxa"/>
            <w:gridSpan w:val="5"/>
            <w:tcBorders>
              <w:top w:val="nil"/>
            </w:tcBorders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ЗНЗ</w:t>
            </w:r>
          </w:p>
        </w:tc>
        <w:tc>
          <w:tcPr>
            <w:tcW w:w="7230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DD048B" w:rsidRPr="00FF7C27" w:rsidRDefault="00DD048B" w:rsidP="005809FE">
            <w:r w:rsidRPr="00FF7C27">
              <w:t>Изобража</w:t>
            </w:r>
            <w:r>
              <w:t xml:space="preserve">ть углы от руки и с </w:t>
            </w:r>
            <w:proofErr w:type="spellStart"/>
            <w:r>
              <w:t>пом</w:t>
            </w:r>
            <w:proofErr w:type="spellEnd"/>
            <w:r>
              <w:t xml:space="preserve">. </w:t>
            </w:r>
            <w:proofErr w:type="spellStart"/>
            <w:r>
              <w:t>чертеж</w:t>
            </w:r>
            <w:r w:rsidRPr="00FF7C27">
              <w:t>ых</w:t>
            </w:r>
            <w:proofErr w:type="spellEnd"/>
            <w:r w:rsidRPr="00FF7C27">
              <w:t xml:space="preserve"> ин</w:t>
            </w:r>
            <w:r>
              <w:t>струментов. Моделировать различ</w:t>
            </w:r>
            <w:r w:rsidRPr="00FF7C27">
              <w:t xml:space="preserve">ные виды </w:t>
            </w:r>
            <w:r>
              <w:t xml:space="preserve">углов, </w:t>
            </w:r>
            <w:proofErr w:type="gramStart"/>
            <w:r>
              <w:t>верно</w:t>
            </w:r>
            <w:proofErr w:type="gramEnd"/>
            <w:r>
              <w:t xml:space="preserve"> использовать в ре</w:t>
            </w:r>
            <w:r w:rsidRPr="00FF7C27">
              <w:t>чи термины « угол», «сторона угла», «вершина угла», «биссектриса угла», «тупой угол», «прямой угол», «развернутый угол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151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П.41</w:t>
            </w:r>
          </w:p>
        </w:tc>
        <w:tc>
          <w:tcPr>
            <w:tcW w:w="2552" w:type="dxa"/>
            <w:gridSpan w:val="7"/>
            <w:vMerge/>
            <w:shd w:val="clear" w:color="auto" w:fill="auto"/>
          </w:tcPr>
          <w:p w:rsidR="00DD048B" w:rsidRPr="00FF7C27" w:rsidRDefault="00DD048B" w:rsidP="005809FE"/>
        </w:tc>
        <w:tc>
          <w:tcPr>
            <w:tcW w:w="850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230" w:type="dxa"/>
            <w:gridSpan w:val="5"/>
            <w:vMerge/>
            <w:shd w:val="clear" w:color="auto" w:fill="auto"/>
          </w:tcPr>
          <w:p w:rsidR="00DD048B" w:rsidRPr="00FF7C27" w:rsidRDefault="00DD048B" w:rsidP="005809FE"/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152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П.42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>Измерение углов. Транспортир.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ИНМ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DD048B" w:rsidRPr="00FF7C27" w:rsidRDefault="00DD048B" w:rsidP="005809FE">
            <w:r w:rsidRPr="00FF7C27">
              <w:t>Измерять  и строить углы с помощью транспортира.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048B" w:rsidRPr="00FF7C27" w:rsidRDefault="00DD048B" w:rsidP="005809FE">
            <w:r w:rsidRPr="00FF7C27">
              <w:t xml:space="preserve">7.1.2 Угол. Прямой угол.  Острые и тупые углы. </w:t>
            </w: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153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П.42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DD048B" w:rsidRPr="00BD66D6" w:rsidRDefault="00DD048B" w:rsidP="005809FE">
            <w:r w:rsidRPr="00FF7C27">
              <w:t>Измерение углов. Транспортир.</w:t>
            </w:r>
            <w:r>
              <w:t xml:space="preserve"> </w:t>
            </w:r>
            <w:r w:rsidRPr="00FF7C27">
              <w:rPr>
                <w:i/>
                <w:iCs/>
              </w:rPr>
              <w:t>С</w:t>
            </w:r>
            <w:r>
              <w:rPr>
                <w:i/>
                <w:iCs/>
              </w:rPr>
              <w:t>/</w:t>
            </w:r>
            <w:proofErr w:type="spellStart"/>
            <w:proofErr w:type="gramStart"/>
            <w:r>
              <w:rPr>
                <w:i/>
                <w:iCs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ЗНЗ</w:t>
            </w:r>
          </w:p>
        </w:tc>
        <w:tc>
          <w:tcPr>
            <w:tcW w:w="7230" w:type="dxa"/>
            <w:gridSpan w:val="5"/>
            <w:vMerge w:val="restart"/>
            <w:shd w:val="clear" w:color="auto" w:fill="auto"/>
          </w:tcPr>
          <w:p w:rsidR="00DD048B" w:rsidRPr="00FF7C27" w:rsidRDefault="00DD048B" w:rsidP="005809FE">
            <w:r w:rsidRPr="00FF7C27">
              <w:t>Измерять  и строить углы с помощью транспортира. Решать простейшие геометрические задачи.</w:t>
            </w:r>
          </w:p>
          <w:p w:rsidR="00DD048B" w:rsidRPr="00FF7C27" w:rsidRDefault="00DD048B" w:rsidP="005809FE"/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154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П.42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DD048B" w:rsidRPr="00FF7C27" w:rsidRDefault="00DD048B" w:rsidP="005809FE">
            <w:r w:rsidRPr="00FF7C27">
              <w:t>Измерение углов. Транспортир.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УКПЗ</w:t>
            </w:r>
          </w:p>
        </w:tc>
        <w:tc>
          <w:tcPr>
            <w:tcW w:w="7230" w:type="dxa"/>
            <w:gridSpan w:val="5"/>
            <w:vMerge/>
            <w:shd w:val="clear" w:color="auto" w:fill="auto"/>
          </w:tcPr>
          <w:p w:rsidR="00DD048B" w:rsidRPr="00FF7C27" w:rsidRDefault="00DD048B" w:rsidP="005809FE"/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155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П.43</w:t>
            </w:r>
          </w:p>
        </w:tc>
        <w:tc>
          <w:tcPr>
            <w:tcW w:w="2552" w:type="dxa"/>
            <w:gridSpan w:val="7"/>
            <w:vMerge w:val="restart"/>
            <w:shd w:val="clear" w:color="auto" w:fill="auto"/>
          </w:tcPr>
          <w:p w:rsidR="00DD048B" w:rsidRPr="00FF7C27" w:rsidRDefault="00DD048B" w:rsidP="005809FE">
            <w:r w:rsidRPr="00FF7C27">
              <w:t>Круговые диаграммы</w:t>
            </w:r>
          </w:p>
          <w:p w:rsidR="00DD048B" w:rsidRPr="00FF7C27" w:rsidRDefault="00DD048B" w:rsidP="005809FE"/>
        </w:tc>
        <w:tc>
          <w:tcPr>
            <w:tcW w:w="850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ИНМ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DD048B" w:rsidRPr="00FF7C27" w:rsidRDefault="00DD048B" w:rsidP="005809FE">
            <w:r w:rsidRPr="00FF7C27">
              <w:t>Строить круговые диаграммы по условию задачи.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156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П.43</w:t>
            </w:r>
          </w:p>
        </w:tc>
        <w:tc>
          <w:tcPr>
            <w:tcW w:w="2552" w:type="dxa"/>
            <w:gridSpan w:val="7"/>
            <w:vMerge/>
            <w:shd w:val="clear" w:color="auto" w:fill="auto"/>
          </w:tcPr>
          <w:p w:rsidR="00DD048B" w:rsidRPr="00FF7C27" w:rsidRDefault="00DD048B" w:rsidP="005809FE"/>
        </w:tc>
        <w:tc>
          <w:tcPr>
            <w:tcW w:w="850" w:type="dxa"/>
            <w:gridSpan w:val="5"/>
            <w:shd w:val="clear" w:color="auto" w:fill="auto"/>
          </w:tcPr>
          <w:p w:rsidR="00DD048B" w:rsidRPr="00FF7C27" w:rsidRDefault="00DD048B" w:rsidP="005809FE">
            <w:pPr>
              <w:jc w:val="center"/>
            </w:pPr>
            <w:r w:rsidRPr="00FF7C27">
              <w:t>ЗНЗ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DD048B" w:rsidRPr="00FF7C27" w:rsidRDefault="00DD048B" w:rsidP="005809FE">
            <w:r w:rsidRPr="00FF7C27">
              <w:t>Анализировать и осмысливать текст задачи, извлекать необходимую информацию, строить логическую цепочку рассуждений, изображать результат в виде круговой диаграммы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157</w:t>
            </w:r>
          </w:p>
        </w:tc>
        <w:tc>
          <w:tcPr>
            <w:tcW w:w="780" w:type="dxa"/>
            <w:gridSpan w:val="4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0632" w:type="dxa"/>
            <w:gridSpan w:val="17"/>
            <w:shd w:val="clear" w:color="auto" w:fill="auto"/>
          </w:tcPr>
          <w:p w:rsidR="00DD048B" w:rsidRPr="00132061" w:rsidRDefault="00DD048B" w:rsidP="005809FE">
            <w:pPr>
              <w:rPr>
                <w:b/>
                <w:bCs/>
                <w:i/>
                <w:iCs/>
              </w:rPr>
            </w:pPr>
            <w:r w:rsidRPr="00FF7C27">
              <w:rPr>
                <w:b/>
                <w:bCs/>
                <w:i/>
                <w:iCs/>
              </w:rPr>
              <w:t>Контрольная работа №13 по теме «Измерение углов. Транспортир»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FF7C27">
              <w:t>КЗ</w:t>
            </w: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15354" w:type="dxa"/>
            <w:gridSpan w:val="26"/>
            <w:shd w:val="clear" w:color="auto" w:fill="auto"/>
          </w:tcPr>
          <w:p w:rsidR="00C3295E" w:rsidRDefault="00C3295E" w:rsidP="005809FE">
            <w:pPr>
              <w:jc w:val="center"/>
              <w:rPr>
                <w:b/>
                <w:bCs/>
              </w:rPr>
            </w:pPr>
          </w:p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  <w:r w:rsidRPr="00FF7C27">
              <w:rPr>
                <w:b/>
                <w:bCs/>
              </w:rPr>
              <w:t>Итоговое повторение курса математики 5 класса (13 ч)</w:t>
            </w:r>
          </w:p>
        </w:tc>
      </w:tr>
      <w:tr w:rsidR="00DD048B" w:rsidRPr="00FF7C27" w:rsidTr="005809FE">
        <w:tblPrEx>
          <w:tblLook w:val="01E0"/>
        </w:tblPrEx>
        <w:trPr>
          <w:gridBefore w:val="1"/>
          <w:wBefore w:w="28" w:type="dxa"/>
        </w:trPr>
        <w:tc>
          <w:tcPr>
            <w:tcW w:w="15354" w:type="dxa"/>
            <w:gridSpan w:val="26"/>
            <w:shd w:val="clear" w:color="auto" w:fill="auto"/>
          </w:tcPr>
          <w:p w:rsidR="00DD048B" w:rsidRPr="00BD66D6" w:rsidRDefault="00DD048B" w:rsidP="005809FE">
            <w:pPr>
              <w:shd w:val="clear" w:color="auto" w:fill="FFFFFF"/>
              <w:ind w:right="-57"/>
              <w:rPr>
                <w:b/>
                <w:iCs/>
              </w:rPr>
            </w:pPr>
            <w:r w:rsidRPr="00FF7C27">
              <w:rPr>
                <w:b/>
                <w:iCs/>
              </w:rPr>
              <w:t>Личностные:</w:t>
            </w:r>
            <w:r>
              <w:rPr>
                <w:b/>
                <w:iCs/>
              </w:rPr>
              <w:t xml:space="preserve"> </w:t>
            </w:r>
            <w:proofErr w:type="spellStart"/>
            <w:r w:rsidRPr="00FF7C27">
              <w:rPr>
                <w:iCs/>
              </w:rPr>
              <w:t>креативность</w:t>
            </w:r>
            <w:proofErr w:type="spellEnd"/>
            <w:r w:rsidRPr="00FF7C27">
              <w:rPr>
                <w:iCs/>
              </w:rPr>
              <w:t xml:space="preserve"> мышления, инициатива, находчивость, активность при решении арифметических задач;</w:t>
            </w:r>
            <w:r>
              <w:rPr>
                <w:b/>
                <w:iCs/>
              </w:rPr>
              <w:t xml:space="preserve"> </w:t>
            </w:r>
            <w:r w:rsidRPr="00FF7C27">
              <w:rPr>
                <w:iCs/>
              </w:rPr>
              <w:t>умение контролировать процесс и результат учебной математической деятельности;</w:t>
            </w:r>
            <w:r>
              <w:rPr>
                <w:b/>
                <w:iCs/>
              </w:rPr>
              <w:t xml:space="preserve"> </w:t>
            </w:r>
            <w:r w:rsidRPr="00FF7C27">
              <w:rPr>
                <w:iCs/>
              </w:rP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      </w:r>
          </w:p>
          <w:p w:rsidR="00DD048B" w:rsidRPr="00BD66D6" w:rsidRDefault="00DD048B" w:rsidP="005809FE">
            <w:pPr>
              <w:shd w:val="clear" w:color="auto" w:fill="FFFFFF"/>
              <w:ind w:right="-57"/>
              <w:rPr>
                <w:iCs/>
              </w:rPr>
            </w:pPr>
            <w:r w:rsidRPr="00FF7C27">
              <w:rPr>
                <w:b/>
                <w:iCs/>
              </w:rPr>
              <w:lastRenderedPageBreak/>
              <w:t xml:space="preserve"> </w:t>
            </w:r>
            <w:proofErr w:type="spellStart"/>
            <w:r w:rsidRPr="00FF7C27">
              <w:rPr>
                <w:b/>
                <w:iCs/>
              </w:rPr>
              <w:t>Метапредметные</w:t>
            </w:r>
            <w:proofErr w:type="spellEnd"/>
            <w:r w:rsidRPr="00FF7C27">
              <w:rPr>
                <w:b/>
                <w:iCs/>
              </w:rPr>
              <w:t>:</w:t>
            </w:r>
            <w:r w:rsidRPr="00FF7C27">
              <w:rPr>
                <w:iCs/>
              </w:rPr>
              <w:t xml:space="preserve"> 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  <w:r>
              <w:rPr>
                <w:iCs/>
              </w:rPr>
              <w:t xml:space="preserve"> </w:t>
            </w:r>
            <w:r w:rsidRPr="00FF7C27">
              <w:rPr>
                <w:iCs/>
              </w:rPr>
              <w:t>умение устанавливать причинно-следственные связи, строить логические рассуждения, умозаключени</w:t>
            </w:r>
            <w:proofErr w:type="gramStart"/>
            <w:r w:rsidRPr="00FF7C27">
              <w:rPr>
                <w:iCs/>
              </w:rPr>
              <w:t>я(</w:t>
            </w:r>
            <w:proofErr w:type="gramEnd"/>
            <w:r w:rsidRPr="00FF7C27">
              <w:rPr>
                <w:iCs/>
              </w:rPr>
              <w:t>индуктивные, дедуктивные и по аналогии)  и выводы.</w:t>
            </w:r>
            <w:r w:rsidRPr="00FF7C27">
              <w:rPr>
                <w:b/>
              </w:rPr>
              <w:t xml:space="preserve"> </w:t>
            </w:r>
          </w:p>
          <w:p w:rsidR="00DD048B" w:rsidRPr="00FF7C27" w:rsidRDefault="00DD048B" w:rsidP="005809FE">
            <w:r w:rsidRPr="00FF7C27">
              <w:rPr>
                <w:b/>
              </w:rPr>
              <w:t>Регулятивные:</w:t>
            </w:r>
            <w:r w:rsidRPr="00FF7C27">
              <w:t xml:space="preserve"> определяют цель учебной деятельности, осуществляют поиск средств её достижения; умеют осуществлять итоговый и пошаговый контроль по результату.</w:t>
            </w:r>
          </w:p>
          <w:p w:rsidR="00DD048B" w:rsidRPr="00FF7C27" w:rsidRDefault="00DD048B" w:rsidP="005809FE">
            <w:r w:rsidRPr="00FF7C27">
              <w:rPr>
                <w:b/>
              </w:rPr>
              <w:t>Познавательные:</w:t>
            </w:r>
            <w:r w:rsidRPr="00FF7C27">
              <w:t xml:space="preserve"> умеют высказывать и отстаивать точку зрения, аргументируя ее, подтверждая фактами.</w:t>
            </w:r>
          </w:p>
          <w:p w:rsidR="00DD048B" w:rsidRPr="00FF7C27" w:rsidRDefault="00DD048B" w:rsidP="005809FE">
            <w:pPr>
              <w:rPr>
                <w:b/>
                <w:bCs/>
              </w:rPr>
            </w:pPr>
            <w:proofErr w:type="gramStart"/>
            <w:r w:rsidRPr="00FF7C27">
              <w:rPr>
                <w:b/>
              </w:rPr>
              <w:t>Коммуникативные</w:t>
            </w:r>
            <w:proofErr w:type="gramEnd"/>
            <w:r w:rsidRPr="00FF7C27">
              <w:rPr>
                <w:b/>
              </w:rPr>
              <w:t>:</w:t>
            </w:r>
            <w:r w:rsidRPr="00FF7C27">
              <w:t xml:space="preserve"> умеют слу</w:t>
            </w:r>
            <w:r w:rsidRPr="00FF7C27">
              <w:softHyphen/>
              <w:t>шать других; уважительно отно</w:t>
            </w:r>
            <w:r w:rsidRPr="00FF7C27">
              <w:softHyphen/>
              <w:t>ситься к мнению других; ор</w:t>
            </w:r>
            <w:r w:rsidRPr="00FF7C27">
              <w:softHyphen/>
              <w:t>ганизовать взаимо</w:t>
            </w:r>
            <w:r w:rsidRPr="00FF7C27">
              <w:softHyphen/>
              <w:t>действие в группе.</w:t>
            </w: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  <w:trHeight w:val="582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lastRenderedPageBreak/>
              <w:t>158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3566" w:type="dxa"/>
            <w:gridSpan w:val="12"/>
            <w:shd w:val="clear" w:color="auto" w:fill="auto"/>
          </w:tcPr>
          <w:p w:rsidR="00DD048B" w:rsidRPr="00FF7C27" w:rsidRDefault="00DD048B" w:rsidP="005809FE">
            <w:pPr>
              <w:snapToGrid w:val="0"/>
            </w:pPr>
            <w:r w:rsidRPr="00FF7C27">
              <w:t>Натуральные числа и шкалы</w:t>
            </w:r>
          </w:p>
        </w:tc>
        <w:tc>
          <w:tcPr>
            <w:tcW w:w="850" w:type="dxa"/>
            <w:shd w:val="clear" w:color="auto" w:fill="auto"/>
          </w:tcPr>
          <w:p w:rsidR="00DD048B" w:rsidRPr="00FF7C27" w:rsidRDefault="00DD048B" w:rsidP="004F1CCC">
            <w:pPr>
              <w:jc w:val="center"/>
            </w:pPr>
            <w:r w:rsidRPr="00FF7C27">
              <w:t>ППМ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DD048B" w:rsidRPr="00FF7C27" w:rsidRDefault="00DD048B" w:rsidP="005809FE">
            <w:pPr>
              <w:autoSpaceDE w:val="0"/>
              <w:autoSpaceDN w:val="0"/>
              <w:adjustRightInd w:val="0"/>
            </w:pPr>
            <w:r w:rsidRPr="00FF7C27">
              <w:t xml:space="preserve"> </w:t>
            </w:r>
            <w:r w:rsidRPr="00FF7C27">
              <w:rPr>
                <w:b/>
              </w:rPr>
              <w:t>Читать и записывать</w:t>
            </w:r>
            <w:r w:rsidRPr="00FF7C27">
              <w:t xml:space="preserve"> многозначные числа; </w:t>
            </w:r>
            <w:r w:rsidRPr="00FF7C27">
              <w:rPr>
                <w:b/>
              </w:rPr>
              <w:t xml:space="preserve">строить </w:t>
            </w:r>
            <w:r w:rsidRPr="00FF7C27">
              <w:t xml:space="preserve">координатный луч; координаты. </w:t>
            </w:r>
            <w:r w:rsidRPr="00FF7C27">
              <w:rPr>
                <w:b/>
              </w:rPr>
              <w:t>Действовать</w:t>
            </w:r>
            <w:r w:rsidRPr="00FF7C27">
              <w:t xml:space="preserve"> по задан</w:t>
            </w:r>
            <w:r w:rsidRPr="00FF7C27">
              <w:softHyphen/>
              <w:t>ному и самостоя</w:t>
            </w:r>
            <w:r w:rsidRPr="00FF7C27">
              <w:softHyphen/>
              <w:t xml:space="preserve">тельно составленному плану. Пошагово </w:t>
            </w:r>
            <w:r w:rsidRPr="00FF7C27">
              <w:rPr>
                <w:b/>
              </w:rPr>
              <w:t>контроли</w:t>
            </w:r>
            <w:r w:rsidRPr="00FF7C27">
              <w:rPr>
                <w:b/>
              </w:rPr>
              <w:softHyphen/>
              <w:t>ровать</w:t>
            </w:r>
            <w:r w:rsidRPr="00FF7C27">
              <w:t xml:space="preserve"> ход выполнения заданий. </w:t>
            </w:r>
            <w:r w:rsidRPr="00FF7C27">
              <w:rPr>
                <w:b/>
              </w:rPr>
              <w:t xml:space="preserve">Обнаруживать и устранять </w:t>
            </w:r>
            <w:r w:rsidRPr="00FF7C27">
              <w:t xml:space="preserve">ошибки логического (в ходе решения) и арифметического (в вычислении) характера Самостоятельно </w:t>
            </w:r>
            <w:r w:rsidRPr="00FF7C27">
              <w:rPr>
                <w:b/>
              </w:rPr>
              <w:t>вы</w:t>
            </w:r>
            <w:r w:rsidRPr="00FF7C27">
              <w:rPr>
                <w:b/>
              </w:rPr>
              <w:softHyphen/>
              <w:t>бирать</w:t>
            </w:r>
            <w:r w:rsidRPr="00FF7C27">
              <w:t xml:space="preserve"> способ реше</w:t>
            </w:r>
            <w:r w:rsidRPr="00FF7C27">
              <w:softHyphen/>
              <w:t xml:space="preserve">ния задач. </w:t>
            </w:r>
            <w:r w:rsidRPr="00FF7C27">
              <w:rPr>
                <w:b/>
              </w:rPr>
              <w:t>Исследовать</w:t>
            </w:r>
            <w:r w:rsidRPr="00FF7C27">
              <w:t xml:space="preserve"> ситуации, требующие сравнения чисел, их упорядоче</w:t>
            </w:r>
            <w:r w:rsidRPr="00FF7C27">
              <w:softHyphen/>
              <w:t xml:space="preserve">ния. </w:t>
            </w:r>
            <w:r w:rsidRPr="00FF7C27">
              <w:rPr>
                <w:b/>
              </w:rPr>
              <w:t>Прогнозировать</w:t>
            </w:r>
            <w:r w:rsidRPr="00FF7C27">
              <w:t xml:space="preserve"> результат вычислений</w:t>
            </w:r>
          </w:p>
          <w:p w:rsidR="00DD048B" w:rsidRPr="00FF7C27" w:rsidRDefault="00DD048B" w:rsidP="005809FE">
            <w:r w:rsidRPr="00D5498C">
              <w:rPr>
                <w:b/>
              </w:rPr>
              <w:t>Объяснять</w:t>
            </w:r>
            <w:r w:rsidRPr="00FF7C27">
              <w:t xml:space="preserve">, что такое процент. </w:t>
            </w:r>
            <w:r w:rsidRPr="00D5498C">
              <w:rPr>
                <w:b/>
              </w:rPr>
              <w:t>Представлят</w:t>
            </w:r>
            <w:r w:rsidRPr="00FF7C27">
              <w:t xml:space="preserve">ь проценты в дробях и дроби в процентах. </w:t>
            </w:r>
            <w:r w:rsidRPr="00D5498C">
              <w:rPr>
                <w:b/>
              </w:rPr>
              <w:t>Решать</w:t>
            </w:r>
            <w:r w:rsidRPr="00FF7C27">
              <w:t xml:space="preserve"> текстовые задачи на проценты.</w:t>
            </w:r>
          </w:p>
        </w:tc>
        <w:tc>
          <w:tcPr>
            <w:tcW w:w="993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DD048B" w:rsidRPr="00FF7C27" w:rsidRDefault="00DD048B" w:rsidP="005809FE">
            <w:r w:rsidRPr="00FF7C27">
              <w:t xml:space="preserve">1.1.2 </w:t>
            </w:r>
            <w:proofErr w:type="spellStart"/>
            <w:proofErr w:type="gramStart"/>
            <w:r w:rsidRPr="00FF7C27">
              <w:t>Арифметичес</w:t>
            </w:r>
            <w:r>
              <w:t>-</w:t>
            </w:r>
            <w:r w:rsidRPr="00FF7C27">
              <w:t>кие</w:t>
            </w:r>
            <w:proofErr w:type="spellEnd"/>
            <w:proofErr w:type="gramEnd"/>
            <w:r w:rsidRPr="00FF7C27">
              <w:t xml:space="preserve"> действия с </w:t>
            </w:r>
            <w:proofErr w:type="spellStart"/>
            <w:r w:rsidRPr="00FF7C27">
              <w:t>нату</w:t>
            </w:r>
            <w:r>
              <w:t>-</w:t>
            </w:r>
            <w:r w:rsidRPr="00FF7C27">
              <w:t>ральными</w:t>
            </w:r>
            <w:proofErr w:type="spellEnd"/>
            <w:r w:rsidRPr="00FF7C27">
              <w:t xml:space="preserve"> числами</w:t>
            </w:r>
          </w:p>
          <w:p w:rsidR="00DD048B" w:rsidRPr="00FF7C27" w:rsidRDefault="00DD048B" w:rsidP="005809FE">
            <w:r w:rsidRPr="00FF7C27">
              <w:t>2.1.1 Буквенное выражение. Числовое значение буквенного выражения</w:t>
            </w:r>
          </w:p>
          <w:p w:rsidR="00DD048B" w:rsidRPr="00FF7C27" w:rsidRDefault="00DD048B" w:rsidP="005809FE">
            <w:r w:rsidRPr="00FF7C27">
              <w:t>3.1.1. Уравнение с одной переменной. Корень уравнения.</w:t>
            </w:r>
          </w:p>
          <w:p w:rsidR="00DD048B" w:rsidRPr="00FF7C27" w:rsidRDefault="00DD048B" w:rsidP="005809FE">
            <w:r w:rsidRPr="00FF7C27">
              <w:t xml:space="preserve">1.5.4  </w:t>
            </w:r>
            <w:r w:rsidRPr="00132061">
              <w:rPr>
                <w:sz w:val="22"/>
              </w:rPr>
              <w:t>Проценты. Нахождение процента от величины  и величины по ее проценту</w:t>
            </w: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159</w:t>
            </w:r>
          </w:p>
          <w:p w:rsidR="00DD048B" w:rsidRPr="00FF7C27" w:rsidRDefault="00DD048B" w:rsidP="005809FE">
            <w:pPr>
              <w:ind w:right="-108"/>
              <w:jc w:val="center"/>
            </w:pPr>
            <w:r w:rsidRPr="00FF7C27">
              <w:t>160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3566" w:type="dxa"/>
            <w:gridSpan w:val="12"/>
            <w:shd w:val="clear" w:color="auto" w:fill="auto"/>
          </w:tcPr>
          <w:p w:rsidR="00DD048B" w:rsidRPr="00FF7C27" w:rsidRDefault="00DD048B" w:rsidP="005809FE">
            <w:pPr>
              <w:snapToGrid w:val="0"/>
            </w:pPr>
            <w:r w:rsidRPr="00FF7C27">
              <w:t>Сложение и вычитание натуральных чисел</w:t>
            </w:r>
          </w:p>
        </w:tc>
        <w:tc>
          <w:tcPr>
            <w:tcW w:w="850" w:type="dxa"/>
            <w:shd w:val="clear" w:color="auto" w:fill="auto"/>
          </w:tcPr>
          <w:p w:rsidR="00DD048B" w:rsidRPr="00FF7C27" w:rsidRDefault="00DD048B" w:rsidP="004F1CCC">
            <w:pPr>
              <w:jc w:val="center"/>
              <w:rPr>
                <w:b/>
                <w:bCs/>
              </w:rPr>
            </w:pPr>
            <w:r w:rsidRPr="00FF7C27">
              <w:t>ППМ</w:t>
            </w:r>
          </w:p>
        </w:tc>
        <w:tc>
          <w:tcPr>
            <w:tcW w:w="5103" w:type="dxa"/>
            <w:vMerge/>
            <w:shd w:val="clear" w:color="auto" w:fill="auto"/>
          </w:tcPr>
          <w:p w:rsidR="00DD048B" w:rsidRPr="00FF7C27" w:rsidRDefault="00DD048B" w:rsidP="005809FE"/>
        </w:tc>
        <w:tc>
          <w:tcPr>
            <w:tcW w:w="993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161</w:t>
            </w:r>
          </w:p>
          <w:p w:rsidR="00DD048B" w:rsidRPr="00FF7C27" w:rsidRDefault="00DD048B" w:rsidP="005809FE">
            <w:pPr>
              <w:ind w:right="-108"/>
              <w:jc w:val="center"/>
            </w:pPr>
            <w:r w:rsidRPr="00FF7C27">
              <w:t>162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3566" w:type="dxa"/>
            <w:gridSpan w:val="12"/>
            <w:shd w:val="clear" w:color="auto" w:fill="auto"/>
          </w:tcPr>
          <w:p w:rsidR="00DD048B" w:rsidRPr="00FF7C27" w:rsidRDefault="00DD048B" w:rsidP="005809FE">
            <w:pPr>
              <w:snapToGrid w:val="0"/>
            </w:pPr>
            <w:r w:rsidRPr="00FF7C27">
              <w:t>Умножение и деление натуральных чисел</w:t>
            </w:r>
          </w:p>
        </w:tc>
        <w:tc>
          <w:tcPr>
            <w:tcW w:w="850" w:type="dxa"/>
            <w:shd w:val="clear" w:color="auto" w:fill="auto"/>
          </w:tcPr>
          <w:p w:rsidR="00DD048B" w:rsidRPr="00FF7C27" w:rsidRDefault="00DD048B" w:rsidP="004F1CCC">
            <w:pPr>
              <w:jc w:val="center"/>
              <w:rPr>
                <w:b/>
                <w:bCs/>
              </w:rPr>
            </w:pPr>
            <w:r w:rsidRPr="00FF7C27">
              <w:t>ППМ</w:t>
            </w:r>
          </w:p>
        </w:tc>
        <w:tc>
          <w:tcPr>
            <w:tcW w:w="5103" w:type="dxa"/>
            <w:vMerge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163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3566" w:type="dxa"/>
            <w:gridSpan w:val="12"/>
            <w:shd w:val="clear" w:color="auto" w:fill="auto"/>
          </w:tcPr>
          <w:p w:rsidR="00DD048B" w:rsidRPr="00FF7C27" w:rsidRDefault="00DD048B" w:rsidP="005809FE">
            <w:pPr>
              <w:snapToGrid w:val="0"/>
            </w:pPr>
            <w:r w:rsidRPr="00FF7C27">
              <w:t>Площади и объемы</w:t>
            </w:r>
          </w:p>
        </w:tc>
        <w:tc>
          <w:tcPr>
            <w:tcW w:w="850" w:type="dxa"/>
            <w:shd w:val="clear" w:color="auto" w:fill="auto"/>
          </w:tcPr>
          <w:p w:rsidR="00DD048B" w:rsidRPr="00FF7C27" w:rsidRDefault="00DD048B" w:rsidP="004F1CCC">
            <w:pPr>
              <w:jc w:val="center"/>
            </w:pPr>
            <w:r w:rsidRPr="00FF7C27">
              <w:t>ППМ</w:t>
            </w:r>
          </w:p>
        </w:tc>
        <w:tc>
          <w:tcPr>
            <w:tcW w:w="5103" w:type="dxa"/>
            <w:vMerge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1440" w:type="dxa"/>
            <w:gridSpan w:val="8"/>
            <w:shd w:val="clear" w:color="auto" w:fill="auto"/>
          </w:tcPr>
          <w:p w:rsidR="00DD048B" w:rsidRPr="00132061" w:rsidRDefault="00DD048B" w:rsidP="005809FE">
            <w:pPr>
              <w:ind w:right="-108"/>
            </w:pPr>
            <w:r w:rsidRPr="00132061">
              <w:rPr>
                <w:sz w:val="20"/>
              </w:rPr>
              <w:t>164-165</w:t>
            </w:r>
          </w:p>
        </w:tc>
        <w:tc>
          <w:tcPr>
            <w:tcW w:w="3566" w:type="dxa"/>
            <w:gridSpan w:val="12"/>
            <w:shd w:val="clear" w:color="auto" w:fill="auto"/>
          </w:tcPr>
          <w:p w:rsidR="00DD048B" w:rsidRPr="00FF7C27" w:rsidRDefault="00DD048B" w:rsidP="005809FE">
            <w:pPr>
              <w:snapToGrid w:val="0"/>
            </w:pPr>
            <w:r w:rsidRPr="00FF7C27">
              <w:t>Обыкновенные дроби</w:t>
            </w:r>
          </w:p>
        </w:tc>
        <w:tc>
          <w:tcPr>
            <w:tcW w:w="850" w:type="dxa"/>
            <w:shd w:val="clear" w:color="auto" w:fill="auto"/>
          </w:tcPr>
          <w:p w:rsidR="00DD048B" w:rsidRPr="00FF7C27" w:rsidRDefault="00DD048B" w:rsidP="004F1CCC">
            <w:pPr>
              <w:jc w:val="center"/>
            </w:pPr>
            <w:r w:rsidRPr="00FF7C27">
              <w:t>ППМ</w:t>
            </w:r>
          </w:p>
        </w:tc>
        <w:tc>
          <w:tcPr>
            <w:tcW w:w="5103" w:type="dxa"/>
            <w:vMerge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166</w:t>
            </w:r>
          </w:p>
          <w:p w:rsidR="00DD048B" w:rsidRPr="00FF7C27" w:rsidRDefault="00DD048B" w:rsidP="005809FE">
            <w:pPr>
              <w:ind w:right="-108"/>
              <w:jc w:val="center"/>
            </w:pP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3566" w:type="dxa"/>
            <w:gridSpan w:val="12"/>
            <w:shd w:val="clear" w:color="auto" w:fill="auto"/>
          </w:tcPr>
          <w:p w:rsidR="00DD048B" w:rsidRPr="00FF7C27" w:rsidRDefault="00DD048B" w:rsidP="005809FE">
            <w:pPr>
              <w:snapToGrid w:val="0"/>
            </w:pPr>
            <w:r w:rsidRPr="00FF7C27">
              <w:t>Сложение и вычитание десятичных дробей</w:t>
            </w:r>
          </w:p>
        </w:tc>
        <w:tc>
          <w:tcPr>
            <w:tcW w:w="850" w:type="dxa"/>
            <w:shd w:val="clear" w:color="auto" w:fill="auto"/>
          </w:tcPr>
          <w:p w:rsidR="00DD048B" w:rsidRPr="00FF7C27" w:rsidRDefault="00DD048B" w:rsidP="004F1CCC">
            <w:pPr>
              <w:jc w:val="center"/>
            </w:pPr>
            <w:r w:rsidRPr="00FF7C27">
              <w:t>ППМ</w:t>
            </w:r>
          </w:p>
        </w:tc>
        <w:tc>
          <w:tcPr>
            <w:tcW w:w="5103" w:type="dxa"/>
            <w:vMerge/>
            <w:shd w:val="clear" w:color="auto" w:fill="auto"/>
          </w:tcPr>
          <w:p w:rsidR="00DD048B" w:rsidRPr="00FF7C27" w:rsidRDefault="00DD048B" w:rsidP="005809FE"/>
        </w:tc>
        <w:tc>
          <w:tcPr>
            <w:tcW w:w="993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  <w:trHeight w:val="496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167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3566" w:type="dxa"/>
            <w:gridSpan w:val="12"/>
            <w:shd w:val="clear" w:color="auto" w:fill="auto"/>
          </w:tcPr>
          <w:p w:rsidR="00DD048B" w:rsidRPr="00FF7C27" w:rsidRDefault="00DD048B" w:rsidP="005809FE">
            <w:pPr>
              <w:snapToGrid w:val="0"/>
            </w:pPr>
            <w:r w:rsidRPr="00FF7C27">
              <w:t>Умножение и деление десятичных дробей</w:t>
            </w:r>
          </w:p>
        </w:tc>
        <w:tc>
          <w:tcPr>
            <w:tcW w:w="850" w:type="dxa"/>
            <w:shd w:val="clear" w:color="auto" w:fill="auto"/>
          </w:tcPr>
          <w:p w:rsidR="00DD048B" w:rsidRPr="00FF7C27" w:rsidRDefault="00DD048B" w:rsidP="004F1CCC">
            <w:pPr>
              <w:jc w:val="center"/>
            </w:pPr>
            <w:r w:rsidRPr="00FF7C27">
              <w:t>ППМ</w:t>
            </w:r>
          </w:p>
        </w:tc>
        <w:tc>
          <w:tcPr>
            <w:tcW w:w="5103" w:type="dxa"/>
            <w:vMerge/>
            <w:shd w:val="clear" w:color="auto" w:fill="auto"/>
          </w:tcPr>
          <w:p w:rsidR="00DD048B" w:rsidRPr="00FF7C27" w:rsidRDefault="00DD048B" w:rsidP="005809FE"/>
        </w:tc>
        <w:tc>
          <w:tcPr>
            <w:tcW w:w="993" w:type="dxa"/>
            <w:vMerge w:val="restart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  <w:trHeight w:val="490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168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3566" w:type="dxa"/>
            <w:gridSpan w:val="12"/>
            <w:shd w:val="clear" w:color="auto" w:fill="auto"/>
          </w:tcPr>
          <w:p w:rsidR="00DD048B" w:rsidRPr="00FF7C27" w:rsidRDefault="00DD048B" w:rsidP="005809FE">
            <w:pPr>
              <w:snapToGrid w:val="0"/>
            </w:pPr>
            <w:r w:rsidRPr="00FF7C27">
              <w:t>Инструменты для вычислений и измерений</w:t>
            </w:r>
          </w:p>
        </w:tc>
        <w:tc>
          <w:tcPr>
            <w:tcW w:w="850" w:type="dxa"/>
            <w:shd w:val="clear" w:color="auto" w:fill="auto"/>
          </w:tcPr>
          <w:p w:rsidR="00DD048B" w:rsidRPr="00FF7C27" w:rsidRDefault="00DD048B" w:rsidP="004F1CCC">
            <w:pPr>
              <w:jc w:val="center"/>
            </w:pPr>
            <w:r w:rsidRPr="00FF7C27">
              <w:t>ППМ</w:t>
            </w:r>
          </w:p>
        </w:tc>
        <w:tc>
          <w:tcPr>
            <w:tcW w:w="5103" w:type="dxa"/>
            <w:vMerge/>
            <w:shd w:val="clear" w:color="auto" w:fill="auto"/>
          </w:tcPr>
          <w:p w:rsidR="00DD048B" w:rsidRPr="00FF7C27" w:rsidRDefault="00DD048B" w:rsidP="005809FE"/>
        </w:tc>
        <w:tc>
          <w:tcPr>
            <w:tcW w:w="993" w:type="dxa"/>
            <w:vMerge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169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3566" w:type="dxa"/>
            <w:gridSpan w:val="12"/>
            <w:shd w:val="clear" w:color="auto" w:fill="auto"/>
          </w:tcPr>
          <w:p w:rsidR="00DD048B" w:rsidRPr="00FF7C27" w:rsidRDefault="00DD048B" w:rsidP="005809FE">
            <w:pPr>
              <w:snapToGrid w:val="0"/>
              <w:rPr>
                <w:b/>
              </w:rPr>
            </w:pPr>
            <w:r w:rsidRPr="00FF7C27">
              <w:t xml:space="preserve"> </w:t>
            </w:r>
            <w:r w:rsidRPr="00FF7C27">
              <w:rPr>
                <w:b/>
                <w:i/>
                <w:color w:val="000000"/>
              </w:rPr>
              <w:t>Итоговая</w:t>
            </w:r>
            <w:r w:rsidRPr="00FF7C27">
              <w:rPr>
                <w:b/>
                <w:i/>
              </w:rPr>
              <w:t xml:space="preserve"> контрольная работа  № 14</w:t>
            </w:r>
          </w:p>
        </w:tc>
        <w:tc>
          <w:tcPr>
            <w:tcW w:w="850" w:type="dxa"/>
            <w:shd w:val="clear" w:color="auto" w:fill="auto"/>
          </w:tcPr>
          <w:p w:rsidR="00DD048B" w:rsidRPr="00FF7C27" w:rsidRDefault="00DD048B" w:rsidP="004F1CCC">
            <w:pPr>
              <w:jc w:val="center"/>
            </w:pPr>
            <w:r w:rsidRPr="00FF7C27">
              <w:t>КЗУ</w:t>
            </w:r>
          </w:p>
        </w:tc>
        <w:tc>
          <w:tcPr>
            <w:tcW w:w="5103" w:type="dxa"/>
            <w:vMerge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D048B" w:rsidRPr="00FF7C27" w:rsidRDefault="00DD048B" w:rsidP="005809FE"/>
        </w:tc>
      </w:tr>
      <w:tr w:rsidR="00DD048B" w:rsidRPr="00FF7C27" w:rsidTr="004F1CCC">
        <w:tblPrEx>
          <w:tblLook w:val="01E0"/>
        </w:tblPrEx>
        <w:trPr>
          <w:gridBefore w:val="1"/>
          <w:wBefore w:w="28" w:type="dxa"/>
        </w:trPr>
        <w:tc>
          <w:tcPr>
            <w:tcW w:w="540" w:type="dxa"/>
            <w:gridSpan w:val="2"/>
            <w:shd w:val="clear" w:color="auto" w:fill="auto"/>
          </w:tcPr>
          <w:p w:rsidR="00DD048B" w:rsidRPr="00FF7C27" w:rsidRDefault="00DD048B" w:rsidP="005809FE">
            <w:pPr>
              <w:ind w:right="-108"/>
              <w:jc w:val="center"/>
            </w:pPr>
            <w:r w:rsidRPr="00FF7C27">
              <w:t>170</w:t>
            </w:r>
          </w:p>
        </w:tc>
        <w:tc>
          <w:tcPr>
            <w:tcW w:w="900" w:type="dxa"/>
            <w:gridSpan w:val="6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3566" w:type="dxa"/>
            <w:gridSpan w:val="12"/>
            <w:shd w:val="clear" w:color="auto" w:fill="auto"/>
          </w:tcPr>
          <w:p w:rsidR="00DD048B" w:rsidRPr="00FF7C27" w:rsidRDefault="00DD048B" w:rsidP="005809FE">
            <w:pPr>
              <w:snapToGrid w:val="0"/>
            </w:pPr>
            <w:r w:rsidRPr="00FF7C27">
              <w:t>Анализ работ</w:t>
            </w:r>
          </w:p>
        </w:tc>
        <w:tc>
          <w:tcPr>
            <w:tcW w:w="850" w:type="dxa"/>
            <w:shd w:val="clear" w:color="auto" w:fill="auto"/>
          </w:tcPr>
          <w:p w:rsidR="00DD048B" w:rsidRPr="00FF7C27" w:rsidRDefault="00DD048B" w:rsidP="004F1CCC">
            <w:pPr>
              <w:jc w:val="center"/>
            </w:pPr>
            <w:r w:rsidRPr="00FF7C27">
              <w:t>ППМ</w:t>
            </w:r>
          </w:p>
        </w:tc>
        <w:tc>
          <w:tcPr>
            <w:tcW w:w="5103" w:type="dxa"/>
            <w:shd w:val="clear" w:color="auto" w:fill="auto"/>
          </w:tcPr>
          <w:p w:rsidR="00DD048B" w:rsidRPr="00FF7C27" w:rsidRDefault="00DD048B" w:rsidP="005809FE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D048B" w:rsidRPr="00FF7C27" w:rsidRDefault="00DD048B" w:rsidP="005809F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D048B" w:rsidRPr="00FF7C27" w:rsidRDefault="00DD048B" w:rsidP="005809FE"/>
        </w:tc>
      </w:tr>
    </w:tbl>
    <w:p w:rsidR="00065824" w:rsidRPr="00EB39EA" w:rsidRDefault="00065824" w:rsidP="00EB39EA">
      <w:pPr>
        <w:jc w:val="center"/>
      </w:pPr>
    </w:p>
    <w:p w:rsidR="002E4C5A" w:rsidRDefault="002E4C5A" w:rsidP="00C80E18">
      <w:pPr>
        <w:rPr>
          <w:i/>
        </w:rPr>
      </w:pPr>
    </w:p>
    <w:p w:rsidR="00C80E18" w:rsidRPr="002E4C5A" w:rsidRDefault="00C80E18" w:rsidP="00C80E18">
      <w:pPr>
        <w:rPr>
          <w:i/>
        </w:rPr>
      </w:pPr>
      <w:r w:rsidRPr="002E4C5A">
        <w:rPr>
          <w:i/>
        </w:rPr>
        <w:t>Принятые сокращения:</w:t>
      </w:r>
    </w:p>
    <w:p w:rsidR="00065824" w:rsidRDefault="00065824" w:rsidP="00065824">
      <w:r>
        <w:t>ИНМ – изучение нового материала                                                ППМ – повторение пройденного материала</w:t>
      </w:r>
    </w:p>
    <w:p w:rsidR="0004362E" w:rsidRPr="002E4C5A" w:rsidRDefault="00065824">
      <w:r>
        <w:t>ЗНЗ – закрепление новых знаний                                                   КУ – комбинированный уро УКПЗ – урок комплексного применения знаний                           КЗУ – контроль знаний и умений</w:t>
      </w:r>
    </w:p>
    <w:sectPr w:rsidR="0004362E" w:rsidRPr="002E4C5A" w:rsidSect="00F625C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9FE" w:rsidRDefault="005809FE" w:rsidP="007B6CD0">
      <w:r>
        <w:separator/>
      </w:r>
    </w:p>
  </w:endnote>
  <w:endnote w:type="continuationSeparator" w:id="1">
    <w:p w:rsidR="005809FE" w:rsidRDefault="005809FE" w:rsidP="007B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63"/>
      <w:docPartObj>
        <w:docPartGallery w:val="Page Numbers (Bottom of Page)"/>
        <w:docPartUnique/>
      </w:docPartObj>
    </w:sdtPr>
    <w:sdtContent>
      <w:p w:rsidR="005809FE" w:rsidRDefault="005F7BAF">
        <w:pPr>
          <w:pStyle w:val="aa"/>
          <w:jc w:val="center"/>
        </w:pPr>
        <w:fldSimple w:instr=" PAGE   \* MERGEFORMAT ">
          <w:r w:rsidR="004F1CCC">
            <w:rPr>
              <w:noProof/>
            </w:rPr>
            <w:t>31</w:t>
          </w:r>
        </w:fldSimple>
      </w:p>
    </w:sdtContent>
  </w:sdt>
  <w:p w:rsidR="005809FE" w:rsidRDefault="005809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9FE" w:rsidRDefault="005809FE" w:rsidP="007B6CD0">
      <w:r>
        <w:separator/>
      </w:r>
    </w:p>
  </w:footnote>
  <w:footnote w:type="continuationSeparator" w:id="1">
    <w:p w:rsidR="005809FE" w:rsidRDefault="005809FE" w:rsidP="007B6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3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4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2AF2630"/>
    <w:multiLevelType w:val="hybridMultilevel"/>
    <w:tmpl w:val="91A86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EB726C"/>
    <w:multiLevelType w:val="hybridMultilevel"/>
    <w:tmpl w:val="47AC263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EEE7A87"/>
    <w:multiLevelType w:val="hybridMultilevel"/>
    <w:tmpl w:val="DC32FB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4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D248FF"/>
    <w:multiLevelType w:val="hybridMultilevel"/>
    <w:tmpl w:val="5DEE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ED513F"/>
    <w:multiLevelType w:val="multilevel"/>
    <w:tmpl w:val="3F2A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F83E6A"/>
    <w:multiLevelType w:val="hybridMultilevel"/>
    <w:tmpl w:val="7DCC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F6156F"/>
    <w:multiLevelType w:val="hybridMultilevel"/>
    <w:tmpl w:val="EB66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8163FE"/>
    <w:multiLevelType w:val="hybridMultilevel"/>
    <w:tmpl w:val="C0B4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9F76EC"/>
    <w:multiLevelType w:val="hybridMultilevel"/>
    <w:tmpl w:val="233895C2"/>
    <w:lvl w:ilvl="0" w:tplc="4F3AB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4F634C"/>
    <w:multiLevelType w:val="hybridMultilevel"/>
    <w:tmpl w:val="4B5C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5866EE"/>
    <w:multiLevelType w:val="hybridMultilevel"/>
    <w:tmpl w:val="EC041798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6D16A1"/>
    <w:multiLevelType w:val="hybridMultilevel"/>
    <w:tmpl w:val="82ACA7E2"/>
    <w:lvl w:ilvl="0" w:tplc="5AB677D2">
      <w:start w:val="3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0F0A9E"/>
    <w:multiLevelType w:val="hybridMultilevel"/>
    <w:tmpl w:val="F12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55376B"/>
    <w:multiLevelType w:val="hybridMultilevel"/>
    <w:tmpl w:val="9140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8"/>
  </w:num>
  <w:num w:numId="35">
    <w:abstractNumId w:val="43"/>
  </w:num>
  <w:num w:numId="36">
    <w:abstractNumId w:val="23"/>
  </w:num>
  <w:num w:numId="37">
    <w:abstractNumId w:val="2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6A5A34"/>
    <w:rsid w:val="0004362E"/>
    <w:rsid w:val="0004798E"/>
    <w:rsid w:val="00065824"/>
    <w:rsid w:val="0008711E"/>
    <w:rsid w:val="000A6CDD"/>
    <w:rsid w:val="001046D8"/>
    <w:rsid w:val="00190203"/>
    <w:rsid w:val="001B56B2"/>
    <w:rsid w:val="001D702E"/>
    <w:rsid w:val="00202D3C"/>
    <w:rsid w:val="0023004F"/>
    <w:rsid w:val="00243BFA"/>
    <w:rsid w:val="00244882"/>
    <w:rsid w:val="00247F23"/>
    <w:rsid w:val="0026410B"/>
    <w:rsid w:val="002C4EB9"/>
    <w:rsid w:val="002E3580"/>
    <w:rsid w:val="002E4C5A"/>
    <w:rsid w:val="002F7BBF"/>
    <w:rsid w:val="0030162D"/>
    <w:rsid w:val="003419EC"/>
    <w:rsid w:val="003626EF"/>
    <w:rsid w:val="003C2876"/>
    <w:rsid w:val="00401C3E"/>
    <w:rsid w:val="00403E9C"/>
    <w:rsid w:val="00421FD0"/>
    <w:rsid w:val="00430517"/>
    <w:rsid w:val="004B0446"/>
    <w:rsid w:val="004C3859"/>
    <w:rsid w:val="004F1CCC"/>
    <w:rsid w:val="00500B2A"/>
    <w:rsid w:val="005809FE"/>
    <w:rsid w:val="00581397"/>
    <w:rsid w:val="005B207B"/>
    <w:rsid w:val="005C1E5F"/>
    <w:rsid w:val="005C5F38"/>
    <w:rsid w:val="005F7BAF"/>
    <w:rsid w:val="00662968"/>
    <w:rsid w:val="006644B6"/>
    <w:rsid w:val="006A5A34"/>
    <w:rsid w:val="006C6500"/>
    <w:rsid w:val="0078744E"/>
    <w:rsid w:val="007A2419"/>
    <w:rsid w:val="007B6CD0"/>
    <w:rsid w:val="008021B6"/>
    <w:rsid w:val="0084765D"/>
    <w:rsid w:val="008E11E6"/>
    <w:rsid w:val="00913AC8"/>
    <w:rsid w:val="00917E9C"/>
    <w:rsid w:val="00963803"/>
    <w:rsid w:val="00984C1F"/>
    <w:rsid w:val="009A4670"/>
    <w:rsid w:val="00A0345D"/>
    <w:rsid w:val="00A3422D"/>
    <w:rsid w:val="00A3553C"/>
    <w:rsid w:val="00A36B24"/>
    <w:rsid w:val="00A404A2"/>
    <w:rsid w:val="00A643E2"/>
    <w:rsid w:val="00A64410"/>
    <w:rsid w:val="00A83696"/>
    <w:rsid w:val="00AB093E"/>
    <w:rsid w:val="00AE22A3"/>
    <w:rsid w:val="00B07401"/>
    <w:rsid w:val="00B6091D"/>
    <w:rsid w:val="00BC6251"/>
    <w:rsid w:val="00BC627B"/>
    <w:rsid w:val="00BE6C06"/>
    <w:rsid w:val="00C3295E"/>
    <w:rsid w:val="00C80E18"/>
    <w:rsid w:val="00CB0650"/>
    <w:rsid w:val="00CD36E5"/>
    <w:rsid w:val="00D163E7"/>
    <w:rsid w:val="00D20BB7"/>
    <w:rsid w:val="00D5498C"/>
    <w:rsid w:val="00D635B4"/>
    <w:rsid w:val="00D872A8"/>
    <w:rsid w:val="00DA0FD5"/>
    <w:rsid w:val="00DA6D00"/>
    <w:rsid w:val="00DD048B"/>
    <w:rsid w:val="00DD1418"/>
    <w:rsid w:val="00DE0577"/>
    <w:rsid w:val="00E128FB"/>
    <w:rsid w:val="00E3386E"/>
    <w:rsid w:val="00E85313"/>
    <w:rsid w:val="00E859FE"/>
    <w:rsid w:val="00E873EC"/>
    <w:rsid w:val="00EB39EA"/>
    <w:rsid w:val="00ED1404"/>
    <w:rsid w:val="00F13671"/>
    <w:rsid w:val="00F46F3C"/>
    <w:rsid w:val="00F51E5C"/>
    <w:rsid w:val="00F625C5"/>
    <w:rsid w:val="00F86FC1"/>
    <w:rsid w:val="00FD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A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A5A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6A5A3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6A5A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6A5A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5A3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6A5A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A5A3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6A5A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5A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5A3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A5A3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6A5A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5A3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A5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A5A3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6A5A34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6A5A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5A3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A5A34"/>
    <w:pPr>
      <w:spacing w:before="120" w:after="120"/>
      <w:jc w:val="both"/>
    </w:pPr>
    <w:rPr>
      <w:rFonts w:eastAsia="Calibri"/>
      <w:color w:val="000000"/>
    </w:rPr>
  </w:style>
  <w:style w:type="paragraph" w:styleId="a6">
    <w:name w:val="footnote text"/>
    <w:basedOn w:val="a"/>
    <w:link w:val="a7"/>
    <w:semiHidden/>
    <w:unhideWhenUsed/>
    <w:rsid w:val="006A5A3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A5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A5A34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5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nhideWhenUsed/>
    <w:rsid w:val="006A5A34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6A5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List 3"/>
    <w:basedOn w:val="a"/>
    <w:semiHidden/>
    <w:unhideWhenUsed/>
    <w:rsid w:val="006A5A34"/>
    <w:pPr>
      <w:ind w:left="849" w:hanging="283"/>
    </w:pPr>
  </w:style>
  <w:style w:type="paragraph" w:styleId="ac">
    <w:name w:val="Title"/>
    <w:basedOn w:val="a"/>
    <w:link w:val="ad"/>
    <w:qFormat/>
    <w:rsid w:val="006A5A34"/>
    <w:pPr>
      <w:jc w:val="center"/>
    </w:pPr>
    <w:rPr>
      <w:b/>
      <w:sz w:val="22"/>
      <w:szCs w:val="20"/>
    </w:rPr>
  </w:style>
  <w:style w:type="character" w:customStyle="1" w:styleId="ad">
    <w:name w:val="Название Знак"/>
    <w:basedOn w:val="a0"/>
    <w:link w:val="ac"/>
    <w:rsid w:val="006A5A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Body Text"/>
    <w:basedOn w:val="a"/>
    <w:link w:val="af"/>
    <w:unhideWhenUsed/>
    <w:rsid w:val="006A5A34"/>
    <w:pPr>
      <w:spacing w:after="120"/>
    </w:pPr>
  </w:style>
  <w:style w:type="character" w:customStyle="1" w:styleId="af">
    <w:name w:val="Основной текст Знак"/>
    <w:basedOn w:val="a0"/>
    <w:link w:val="ae"/>
    <w:rsid w:val="006A5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6A5A3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A5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qFormat/>
    <w:rsid w:val="006A5A3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6A5A34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4">
    <w:name w:val="Date"/>
    <w:basedOn w:val="a"/>
    <w:next w:val="a"/>
    <w:link w:val="af5"/>
    <w:semiHidden/>
    <w:unhideWhenUsed/>
    <w:rsid w:val="006A5A34"/>
    <w:pPr>
      <w:jc w:val="both"/>
    </w:pPr>
    <w:rPr>
      <w:sz w:val="28"/>
      <w:szCs w:val="20"/>
    </w:rPr>
  </w:style>
  <w:style w:type="character" w:customStyle="1" w:styleId="af5">
    <w:name w:val="Дата Знак"/>
    <w:basedOn w:val="a0"/>
    <w:link w:val="af4"/>
    <w:semiHidden/>
    <w:rsid w:val="006A5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A5A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A5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6A5A3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5A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6A5A34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A5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A5A3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6A5A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semiHidden/>
    <w:unhideWhenUsed/>
    <w:rsid w:val="006A5A34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6A5A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unhideWhenUsed/>
    <w:rsid w:val="006A5A34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6A5A34"/>
    <w:rPr>
      <w:rFonts w:ascii="Tahoma" w:eastAsia="Calibri" w:hAnsi="Tahoma" w:cs="Tahoma"/>
      <w:sz w:val="16"/>
      <w:szCs w:val="16"/>
    </w:rPr>
  </w:style>
  <w:style w:type="character" w:customStyle="1" w:styleId="afa">
    <w:name w:val="Без интервала Знак"/>
    <w:basedOn w:val="a0"/>
    <w:link w:val="afb"/>
    <w:uiPriority w:val="1"/>
    <w:locked/>
    <w:rsid w:val="006A5A34"/>
    <w:rPr>
      <w:rFonts w:ascii="Calibri" w:eastAsia="Calibri" w:hAnsi="Calibri" w:cs="Times New Roman"/>
    </w:rPr>
  </w:style>
  <w:style w:type="paragraph" w:styleId="afb">
    <w:name w:val="No Spacing"/>
    <w:link w:val="afa"/>
    <w:uiPriority w:val="1"/>
    <w:qFormat/>
    <w:rsid w:val="006A5A34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6A5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qFormat/>
    <w:rsid w:val="006A5A34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6A5A3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d">
    <w:name w:val="Intense Quote"/>
    <w:basedOn w:val="a"/>
    <w:next w:val="a"/>
    <w:link w:val="afe"/>
    <w:qFormat/>
    <w:rsid w:val="006A5A3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rsid w:val="006A5A34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11">
    <w:name w:val="Абзац списка1"/>
    <w:basedOn w:val="a"/>
    <w:rsid w:val="006A5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6A5A3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R2">
    <w:name w:val="FR2"/>
    <w:rsid w:val="006A5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">
    <w:name w:val="c1"/>
    <w:basedOn w:val="a"/>
    <w:rsid w:val="006A5A34"/>
    <w:pPr>
      <w:spacing w:before="100" w:beforeAutospacing="1" w:after="100" w:afterAutospacing="1"/>
    </w:pPr>
  </w:style>
  <w:style w:type="paragraph" w:customStyle="1" w:styleId="c48">
    <w:name w:val="c48"/>
    <w:basedOn w:val="a"/>
    <w:rsid w:val="006A5A34"/>
    <w:pPr>
      <w:spacing w:before="100" w:beforeAutospacing="1" w:after="100" w:afterAutospacing="1"/>
    </w:pPr>
  </w:style>
  <w:style w:type="paragraph" w:customStyle="1" w:styleId="aff">
    <w:name w:val="Знак Знак Знак Знак"/>
    <w:basedOn w:val="a"/>
    <w:rsid w:val="006A5A34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BodyText21">
    <w:name w:val="Body Text 21"/>
    <w:basedOn w:val="a"/>
    <w:rsid w:val="006A5A34"/>
    <w:pPr>
      <w:jc w:val="both"/>
    </w:pPr>
    <w:rPr>
      <w:szCs w:val="20"/>
    </w:rPr>
  </w:style>
  <w:style w:type="paragraph" w:customStyle="1" w:styleId="basis">
    <w:name w:val="basis"/>
    <w:rsid w:val="006A5A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page">
    <w:name w:val="zpage"/>
    <w:basedOn w:val="a"/>
    <w:rsid w:val="006A5A34"/>
    <w:pPr>
      <w:ind w:firstLine="709"/>
      <w:jc w:val="both"/>
    </w:pPr>
    <w:rPr>
      <w:sz w:val="28"/>
    </w:rPr>
  </w:style>
  <w:style w:type="paragraph" w:customStyle="1" w:styleId="distractor">
    <w:name w:val="distractor"/>
    <w:rsid w:val="006A5A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center">
    <w:name w:val="normalcenter"/>
    <w:basedOn w:val="a"/>
    <w:rsid w:val="006A5A34"/>
    <w:pPr>
      <w:spacing w:before="100" w:beforeAutospacing="1" w:after="100" w:afterAutospacing="1"/>
    </w:pPr>
  </w:style>
  <w:style w:type="paragraph" w:customStyle="1" w:styleId="Standard">
    <w:name w:val="Standard"/>
    <w:rsid w:val="006A5A34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Heading5">
    <w:name w:val="Heading 5"/>
    <w:basedOn w:val="Standard"/>
    <w:next w:val="Standard"/>
    <w:rsid w:val="006A5A34"/>
    <w:pPr>
      <w:keepNext/>
      <w:spacing w:before="120"/>
      <w:ind w:firstLine="357"/>
      <w:jc w:val="center"/>
      <w:outlineLvl w:val="4"/>
    </w:pPr>
    <w:rPr>
      <w:b/>
      <w:sz w:val="20"/>
    </w:rPr>
  </w:style>
  <w:style w:type="paragraph" w:customStyle="1" w:styleId="Textbodyindent">
    <w:name w:val="Text body indent"/>
    <w:basedOn w:val="Standard"/>
    <w:rsid w:val="006A5A34"/>
    <w:pPr>
      <w:ind w:firstLine="720"/>
      <w:jc w:val="both"/>
    </w:pPr>
    <w:rPr>
      <w:sz w:val="28"/>
    </w:rPr>
  </w:style>
  <w:style w:type="paragraph" w:customStyle="1" w:styleId="TableContents">
    <w:name w:val="Table Contents"/>
    <w:basedOn w:val="Standard"/>
    <w:rsid w:val="006A5A34"/>
    <w:pPr>
      <w:suppressLineNumbers/>
    </w:pPr>
  </w:style>
  <w:style w:type="paragraph" w:customStyle="1" w:styleId="13">
    <w:name w:val="Знак1"/>
    <w:basedOn w:val="a"/>
    <w:rsid w:val="006A5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A5A34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6A5A34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36">
    <w:name w:val="Заголовок №3_"/>
    <w:link w:val="310"/>
    <w:locked/>
    <w:rsid w:val="006A5A3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6"/>
    <w:rsid w:val="006A5A3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locked/>
    <w:rsid w:val="006A5A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A5A3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81">
    <w:name w:val="Основной текст (8)_"/>
    <w:link w:val="82"/>
    <w:uiPriority w:val="99"/>
    <w:locked/>
    <w:rsid w:val="006A5A34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6A5A34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2">
    <w:name w:val="Заголовок №10 (2)_"/>
    <w:link w:val="1020"/>
    <w:uiPriority w:val="99"/>
    <w:locked/>
    <w:rsid w:val="006A5A3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6A5A34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91">
    <w:name w:val="Основной текст (9)_"/>
    <w:link w:val="92"/>
    <w:uiPriority w:val="99"/>
    <w:locked/>
    <w:rsid w:val="006A5A34"/>
    <w:rPr>
      <w:b/>
      <w:bCs/>
      <w:i/>
      <w:iCs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6A5A34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93">
    <w:name w:val="Заголовок №9_"/>
    <w:basedOn w:val="a0"/>
    <w:link w:val="94"/>
    <w:uiPriority w:val="99"/>
    <w:locked/>
    <w:rsid w:val="006A5A34"/>
    <w:rPr>
      <w:b/>
      <w:bCs/>
      <w:sz w:val="25"/>
      <w:szCs w:val="25"/>
      <w:shd w:val="clear" w:color="auto" w:fill="FFFFFF"/>
    </w:rPr>
  </w:style>
  <w:style w:type="paragraph" w:customStyle="1" w:styleId="94">
    <w:name w:val="Заголовок №9"/>
    <w:basedOn w:val="a"/>
    <w:link w:val="93"/>
    <w:uiPriority w:val="99"/>
    <w:rsid w:val="006A5A34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NoSpacingChar">
    <w:name w:val="No Spacing Char"/>
    <w:basedOn w:val="a0"/>
    <w:link w:val="27"/>
    <w:locked/>
    <w:rsid w:val="006A5A34"/>
    <w:rPr>
      <w:rFonts w:ascii="Calibri" w:eastAsia="Times New Roman" w:hAnsi="Calibri" w:cs="Times New Roman"/>
      <w:szCs w:val="20"/>
      <w:lang w:eastAsia="ru-RU"/>
    </w:rPr>
  </w:style>
  <w:style w:type="paragraph" w:customStyle="1" w:styleId="27">
    <w:name w:val="Без интервала2"/>
    <w:link w:val="NoSpacingChar"/>
    <w:rsid w:val="006A5A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6A5A34"/>
    <w:rPr>
      <w:b/>
      <w:bCs/>
      <w:smallCap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A5A34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character" w:customStyle="1" w:styleId="aff0">
    <w:name w:val="Колонтитул_"/>
    <w:basedOn w:val="a0"/>
    <w:link w:val="aff1"/>
    <w:uiPriority w:val="99"/>
    <w:locked/>
    <w:rsid w:val="006A5A34"/>
    <w:rPr>
      <w:shd w:val="clear" w:color="auto" w:fill="FFFFFF"/>
    </w:rPr>
  </w:style>
  <w:style w:type="paragraph" w:customStyle="1" w:styleId="aff1">
    <w:name w:val="Колонтитул"/>
    <w:basedOn w:val="a"/>
    <w:link w:val="aff0"/>
    <w:uiPriority w:val="99"/>
    <w:rsid w:val="006A5A3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6A5A34"/>
    <w:rPr>
      <w:b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A5A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6A5A34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A5A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6A5A34"/>
    <w:rPr>
      <w:i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6A5A34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6A5A34"/>
    <w:rPr>
      <w:b/>
      <w:smallCaps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6A5A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6A5A34"/>
    <w:rPr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A5A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6A5A34"/>
    <w:rPr>
      <w:b/>
      <w:spacing w:val="-10"/>
      <w:sz w:val="52"/>
      <w:szCs w:val="52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A5A34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42">
    <w:name w:val="Заголовок №4_"/>
    <w:basedOn w:val="a0"/>
    <w:link w:val="411"/>
    <w:uiPriority w:val="99"/>
    <w:locked/>
    <w:rsid w:val="006A5A34"/>
    <w:rPr>
      <w:b/>
      <w:spacing w:val="-20"/>
      <w:sz w:val="87"/>
      <w:szCs w:val="8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6A5A34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37">
    <w:name w:val="Основной текст (3)_"/>
    <w:basedOn w:val="a0"/>
    <w:link w:val="38"/>
    <w:locked/>
    <w:rsid w:val="006A5A34"/>
    <w:rPr>
      <w:b/>
      <w:sz w:val="51"/>
      <w:szCs w:val="5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A5A34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  <w:lang w:eastAsia="en-US"/>
    </w:rPr>
  </w:style>
  <w:style w:type="character" w:customStyle="1" w:styleId="61">
    <w:name w:val="Основной текст (6)_"/>
    <w:basedOn w:val="a0"/>
    <w:link w:val="62"/>
    <w:locked/>
    <w:rsid w:val="006A5A34"/>
    <w:rPr>
      <w:b/>
      <w:sz w:val="43"/>
      <w:szCs w:val="4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A5A34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18">
    <w:name w:val="Основной текст (18)_"/>
    <w:basedOn w:val="a0"/>
    <w:link w:val="180"/>
    <w:uiPriority w:val="99"/>
    <w:locked/>
    <w:rsid w:val="006A5A34"/>
    <w:rPr>
      <w:rFonts w:ascii="Constantia" w:hAnsi="Constantia" w:cs="Constantia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A5A34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uiPriority w:val="99"/>
    <w:locked/>
    <w:rsid w:val="006A5A34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A5A34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00">
    <w:name w:val="Основной текст (20)_"/>
    <w:basedOn w:val="a0"/>
    <w:link w:val="201"/>
    <w:uiPriority w:val="99"/>
    <w:locked/>
    <w:rsid w:val="006A5A34"/>
    <w:rPr>
      <w:rFonts w:ascii="Constantia" w:hAnsi="Constantia" w:cs="Constantia"/>
      <w:noProof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6A5A34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210">
    <w:name w:val="Основной текст (21)_"/>
    <w:basedOn w:val="a0"/>
    <w:link w:val="211"/>
    <w:uiPriority w:val="99"/>
    <w:locked/>
    <w:rsid w:val="006A5A3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6A5A34"/>
    <w:pPr>
      <w:shd w:val="clear" w:color="auto" w:fill="FFFFFF"/>
      <w:spacing w:line="370" w:lineRule="exact"/>
      <w:ind w:hanging="1820"/>
      <w:jc w:val="both"/>
    </w:pPr>
    <w:rPr>
      <w:rFonts w:eastAsiaTheme="minorHAnsi"/>
      <w:sz w:val="25"/>
      <w:szCs w:val="25"/>
      <w:lang w:eastAsia="en-US"/>
    </w:rPr>
  </w:style>
  <w:style w:type="character" w:customStyle="1" w:styleId="220">
    <w:name w:val="Основной текст (22)_"/>
    <w:basedOn w:val="a0"/>
    <w:link w:val="221"/>
    <w:uiPriority w:val="99"/>
    <w:locked/>
    <w:rsid w:val="006A5A34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6A5A34"/>
    <w:pPr>
      <w:shd w:val="clear" w:color="auto" w:fill="FFFFFF"/>
      <w:spacing w:after="60" w:line="388" w:lineRule="exact"/>
    </w:pPr>
    <w:rPr>
      <w:rFonts w:eastAsiaTheme="minorHAnsi"/>
      <w:sz w:val="22"/>
      <w:szCs w:val="22"/>
      <w:lang w:eastAsia="en-US"/>
    </w:rPr>
  </w:style>
  <w:style w:type="character" w:customStyle="1" w:styleId="83">
    <w:name w:val="Заголовок №8_"/>
    <w:basedOn w:val="a0"/>
    <w:link w:val="84"/>
    <w:uiPriority w:val="99"/>
    <w:locked/>
    <w:rsid w:val="006A5A34"/>
    <w:rPr>
      <w:rFonts w:ascii="Times New Roman" w:hAnsi="Times New Roman" w:cs="Times New Roman"/>
      <w:shd w:val="clear" w:color="auto" w:fill="FFFFFF"/>
    </w:rPr>
  </w:style>
  <w:style w:type="paragraph" w:customStyle="1" w:styleId="84">
    <w:name w:val="Заголовок №8"/>
    <w:basedOn w:val="a"/>
    <w:link w:val="83"/>
    <w:uiPriority w:val="99"/>
    <w:rsid w:val="006A5A34"/>
    <w:pPr>
      <w:shd w:val="clear" w:color="auto" w:fill="FFFFFF"/>
      <w:spacing w:line="384" w:lineRule="exact"/>
      <w:outlineLvl w:val="7"/>
    </w:pPr>
    <w:rPr>
      <w:rFonts w:eastAsiaTheme="minorHAnsi"/>
      <w:sz w:val="22"/>
      <w:szCs w:val="22"/>
      <w:lang w:eastAsia="en-US"/>
    </w:rPr>
  </w:style>
  <w:style w:type="character" w:customStyle="1" w:styleId="aff2">
    <w:name w:val="Оглавление_"/>
    <w:basedOn w:val="a0"/>
    <w:link w:val="16"/>
    <w:uiPriority w:val="99"/>
    <w:locked/>
    <w:rsid w:val="006A5A3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6">
    <w:name w:val="Оглавление1"/>
    <w:basedOn w:val="a"/>
    <w:link w:val="aff2"/>
    <w:uiPriority w:val="99"/>
    <w:rsid w:val="006A5A34"/>
    <w:pPr>
      <w:shd w:val="clear" w:color="auto" w:fill="FFFFFF"/>
      <w:spacing w:before="180" w:after="18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50">
    <w:name w:val="Основной текст (25)_"/>
    <w:basedOn w:val="a0"/>
    <w:link w:val="251"/>
    <w:uiPriority w:val="99"/>
    <w:locked/>
    <w:rsid w:val="006A5A34"/>
    <w:rPr>
      <w:rFonts w:ascii="MS Mincho" w:eastAsia="MS Mincho" w:hAnsi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6A5A34"/>
    <w:pPr>
      <w:shd w:val="clear" w:color="auto" w:fill="FFFFFF"/>
      <w:spacing w:before="120" w:line="240" w:lineRule="atLeast"/>
    </w:pPr>
    <w:rPr>
      <w:rFonts w:ascii="MS Mincho" w:eastAsia="MS Mincho" w:hAnsi="MS Mincho" w:cs="MS Mincho"/>
      <w:b/>
      <w:bCs/>
      <w:spacing w:val="-20"/>
      <w:sz w:val="26"/>
      <w:szCs w:val="26"/>
      <w:lang w:eastAsia="en-US"/>
    </w:rPr>
  </w:style>
  <w:style w:type="paragraph" w:customStyle="1" w:styleId="style56">
    <w:name w:val="style56"/>
    <w:basedOn w:val="a"/>
    <w:rsid w:val="006A5A34"/>
    <w:pPr>
      <w:spacing w:before="100" w:beforeAutospacing="1" w:after="100" w:afterAutospacing="1"/>
    </w:pPr>
  </w:style>
  <w:style w:type="paragraph" w:customStyle="1" w:styleId="ParagraphStyle">
    <w:name w:val="Paragraph Style"/>
    <w:rsid w:val="006A5A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graph">
    <w:name w:val="paragraph"/>
    <w:basedOn w:val="a"/>
    <w:rsid w:val="006A5A34"/>
    <w:pPr>
      <w:spacing w:before="100" w:beforeAutospacing="1" w:after="100" w:afterAutospacing="1"/>
    </w:pPr>
    <w:rPr>
      <w:rFonts w:eastAsia="Calibri"/>
    </w:rPr>
  </w:style>
  <w:style w:type="paragraph" w:customStyle="1" w:styleId="28">
    <w:name w:val="Абзац списка2"/>
    <w:basedOn w:val="a"/>
    <w:rsid w:val="006A5A34"/>
    <w:pPr>
      <w:ind w:left="720"/>
    </w:pPr>
    <w:rPr>
      <w:rFonts w:eastAsia="Calibri"/>
    </w:rPr>
  </w:style>
  <w:style w:type="character" w:customStyle="1" w:styleId="QuoteChar">
    <w:name w:val="Quote Char"/>
    <w:basedOn w:val="a0"/>
    <w:link w:val="212"/>
    <w:locked/>
    <w:rsid w:val="006A5A34"/>
    <w:rPr>
      <w:rFonts w:ascii="Calibri" w:eastAsia="Calibri" w:hAnsi="Calibri" w:cs="Times New Roman"/>
      <w:i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rsid w:val="006A5A34"/>
    <w:rPr>
      <w:rFonts w:ascii="Calibri" w:eastAsia="Calibri" w:hAnsi="Calibri"/>
      <w:i/>
      <w:lang w:val="en-US" w:eastAsia="en-US"/>
    </w:rPr>
  </w:style>
  <w:style w:type="character" w:customStyle="1" w:styleId="IntenseQuoteChar">
    <w:name w:val="Intense Quote Char"/>
    <w:basedOn w:val="a0"/>
    <w:link w:val="17"/>
    <w:locked/>
    <w:rsid w:val="006A5A34"/>
    <w:rPr>
      <w:rFonts w:ascii="Calibri" w:eastAsia="Calibri" w:hAnsi="Calibri" w:cs="Times New Roman"/>
      <w:b/>
      <w:i/>
      <w:sz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rsid w:val="006A5A34"/>
    <w:pPr>
      <w:ind w:left="720" w:right="720"/>
    </w:pPr>
    <w:rPr>
      <w:rFonts w:ascii="Calibri" w:eastAsia="Calibri" w:hAnsi="Calibri"/>
      <w:b/>
      <w:i/>
      <w:szCs w:val="22"/>
      <w:lang w:val="en-US" w:eastAsia="en-US"/>
    </w:rPr>
  </w:style>
  <w:style w:type="paragraph" w:customStyle="1" w:styleId="Style19">
    <w:name w:val="Style19"/>
    <w:basedOn w:val="a"/>
    <w:uiPriority w:val="99"/>
    <w:rsid w:val="006A5A34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paragraph" w:customStyle="1" w:styleId="Style30">
    <w:name w:val="Style30"/>
    <w:basedOn w:val="a"/>
    <w:uiPriority w:val="99"/>
    <w:rsid w:val="006A5A34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A5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Стиль"/>
    <w:rsid w:val="006A5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двтекс"/>
    <w:basedOn w:val="a"/>
    <w:rsid w:val="006A5A34"/>
    <w:pPr>
      <w:ind w:left="567"/>
    </w:pPr>
    <w:rPr>
      <w:szCs w:val="20"/>
    </w:rPr>
  </w:style>
  <w:style w:type="paragraph" w:customStyle="1" w:styleId="aff6">
    <w:name w:val="Содержимое таблицы"/>
    <w:basedOn w:val="a"/>
    <w:rsid w:val="006A5A34"/>
    <w:pPr>
      <w:widowControl w:val="0"/>
      <w:suppressLineNumbers/>
      <w:suppressAutoHyphens/>
    </w:pPr>
    <w:rPr>
      <w:rFonts w:eastAsia="WenQuanYi Micro Hei" w:cs="FreeSans"/>
      <w:kern w:val="2"/>
      <w:lang w:eastAsia="zh-CN" w:bidi="hi-IN"/>
    </w:rPr>
  </w:style>
  <w:style w:type="character" w:styleId="aff7">
    <w:name w:val="footnote reference"/>
    <w:basedOn w:val="a0"/>
    <w:semiHidden/>
    <w:unhideWhenUsed/>
    <w:rsid w:val="006A5A34"/>
    <w:rPr>
      <w:vertAlign w:val="superscript"/>
    </w:rPr>
  </w:style>
  <w:style w:type="character" w:styleId="aff8">
    <w:name w:val="page number"/>
    <w:basedOn w:val="a0"/>
    <w:unhideWhenUsed/>
    <w:rsid w:val="006A5A34"/>
    <w:rPr>
      <w:rFonts w:ascii="Arial" w:hAnsi="Arial" w:cs="Arial" w:hint="default"/>
      <w:sz w:val="24"/>
    </w:rPr>
  </w:style>
  <w:style w:type="character" w:styleId="aff9">
    <w:name w:val="Subtle Emphasis"/>
    <w:qFormat/>
    <w:rsid w:val="006A5A34"/>
    <w:rPr>
      <w:i/>
      <w:iCs w:val="0"/>
      <w:color w:val="5A5A5A"/>
    </w:rPr>
  </w:style>
  <w:style w:type="character" w:styleId="affa">
    <w:name w:val="Intense Emphasis"/>
    <w:basedOn w:val="a0"/>
    <w:qFormat/>
    <w:rsid w:val="006A5A34"/>
    <w:rPr>
      <w:b/>
      <w:bCs w:val="0"/>
      <w:i/>
      <w:iCs w:val="0"/>
      <w:sz w:val="24"/>
      <w:szCs w:val="24"/>
      <w:u w:val="single"/>
    </w:rPr>
  </w:style>
  <w:style w:type="character" w:styleId="affb">
    <w:name w:val="Subtle Reference"/>
    <w:basedOn w:val="a0"/>
    <w:qFormat/>
    <w:rsid w:val="006A5A34"/>
    <w:rPr>
      <w:sz w:val="24"/>
      <w:szCs w:val="24"/>
      <w:u w:val="single"/>
    </w:rPr>
  </w:style>
  <w:style w:type="character" w:styleId="affc">
    <w:name w:val="Intense Reference"/>
    <w:basedOn w:val="a0"/>
    <w:qFormat/>
    <w:rsid w:val="006A5A34"/>
    <w:rPr>
      <w:b/>
      <w:bCs w:val="0"/>
      <w:sz w:val="24"/>
      <w:u w:val="single"/>
    </w:rPr>
  </w:style>
  <w:style w:type="character" w:styleId="affd">
    <w:name w:val="Book Title"/>
    <w:basedOn w:val="a0"/>
    <w:qFormat/>
    <w:rsid w:val="006A5A3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FontStyle81">
    <w:name w:val="Font Style81"/>
    <w:basedOn w:val="a0"/>
    <w:rsid w:val="006A5A34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84">
    <w:name w:val="Font Style84"/>
    <w:basedOn w:val="a0"/>
    <w:rsid w:val="006A5A34"/>
    <w:rPr>
      <w:rFonts w:ascii="Microsoft Sans Serif" w:hAnsi="Microsoft Sans Serif" w:cs="Microsoft Sans Serif" w:hint="default"/>
      <w:i/>
      <w:iCs/>
      <w:spacing w:val="10"/>
      <w:sz w:val="18"/>
      <w:szCs w:val="18"/>
    </w:rPr>
  </w:style>
  <w:style w:type="character" w:customStyle="1" w:styleId="FontStyle90">
    <w:name w:val="Font Style90"/>
    <w:basedOn w:val="a0"/>
    <w:uiPriority w:val="99"/>
    <w:rsid w:val="006A5A34"/>
    <w:rPr>
      <w:rFonts w:ascii="Arial" w:hAnsi="Arial" w:cs="Arial" w:hint="default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6A5A3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4">
    <w:name w:val="Font Style104"/>
    <w:basedOn w:val="a0"/>
    <w:uiPriority w:val="99"/>
    <w:rsid w:val="006A5A34"/>
    <w:rPr>
      <w:rFonts w:ascii="Times New Roman" w:hAnsi="Times New Roman" w:cs="Times New Roman" w:hint="default"/>
      <w:sz w:val="20"/>
      <w:szCs w:val="20"/>
    </w:rPr>
  </w:style>
  <w:style w:type="character" w:customStyle="1" w:styleId="FontStyle100">
    <w:name w:val="Font Style100"/>
    <w:basedOn w:val="a0"/>
    <w:uiPriority w:val="99"/>
    <w:rsid w:val="006A5A34"/>
    <w:rPr>
      <w:rFonts w:ascii="Arial" w:hAnsi="Arial" w:cs="Arial" w:hint="default"/>
      <w:sz w:val="14"/>
      <w:szCs w:val="14"/>
    </w:rPr>
  </w:style>
  <w:style w:type="character" w:customStyle="1" w:styleId="c10">
    <w:name w:val="c10"/>
    <w:basedOn w:val="a0"/>
    <w:rsid w:val="006A5A34"/>
  </w:style>
  <w:style w:type="character" w:customStyle="1" w:styleId="msonormal0">
    <w:name w:val="msonormal"/>
    <w:basedOn w:val="a0"/>
    <w:rsid w:val="006A5A34"/>
  </w:style>
  <w:style w:type="character" w:customStyle="1" w:styleId="affe">
    <w:name w:val="Знак Знак"/>
    <w:basedOn w:val="a0"/>
    <w:rsid w:val="006A5A34"/>
    <w:rPr>
      <w:sz w:val="28"/>
      <w:lang w:val="ru-RU" w:eastAsia="ru-RU" w:bidi="ar-SA"/>
    </w:rPr>
  </w:style>
  <w:style w:type="character" w:customStyle="1" w:styleId="highlight">
    <w:name w:val="highlight"/>
    <w:basedOn w:val="a0"/>
    <w:rsid w:val="006A5A34"/>
  </w:style>
  <w:style w:type="character" w:customStyle="1" w:styleId="FontStyle11">
    <w:name w:val="Font Style11"/>
    <w:uiPriority w:val="99"/>
    <w:rsid w:val="006A5A34"/>
    <w:rPr>
      <w:rFonts w:ascii="Times New Roman" w:hAnsi="Times New Roman" w:cs="Times New Roman" w:hint="default"/>
      <w:sz w:val="32"/>
      <w:szCs w:val="32"/>
    </w:rPr>
  </w:style>
  <w:style w:type="character" w:customStyle="1" w:styleId="360">
    <w:name w:val="Заголовок №36"/>
    <w:rsid w:val="006A5A34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ff">
    <w:name w:val="Основной текст + Полужирный"/>
    <w:rsid w:val="006A5A34"/>
    <w:rPr>
      <w:b/>
      <w:bCs/>
      <w:sz w:val="22"/>
      <w:szCs w:val="22"/>
      <w:shd w:val="clear" w:color="auto" w:fill="FFFFFF"/>
      <w:lang w:bidi="ar-SA"/>
    </w:rPr>
  </w:style>
  <w:style w:type="character" w:customStyle="1" w:styleId="85">
    <w:name w:val="Основной текст (8) + Курсив"/>
    <w:uiPriority w:val="99"/>
    <w:rsid w:val="006A5A34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6A5A34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1"/>
    <w:uiPriority w:val="99"/>
    <w:rsid w:val="006A5A34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1a">
    <w:name w:val="Основной текст Знак1"/>
    <w:basedOn w:val="a0"/>
    <w:uiPriority w:val="99"/>
    <w:rsid w:val="006A5A3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0">
    <w:name w:val="Основной текст (14)"/>
    <w:rsid w:val="006A5A34"/>
    <w:rPr>
      <w:i/>
      <w:iCs/>
      <w:noProof/>
      <w:sz w:val="22"/>
      <w:szCs w:val="22"/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ff0"/>
    <w:uiPriority w:val="99"/>
    <w:rsid w:val="006A5A34"/>
  </w:style>
  <w:style w:type="character" w:customStyle="1" w:styleId="512">
    <w:name w:val="Основной текст (5) + 12"/>
    <w:aliases w:val="5 pt23,Не малые прописные"/>
    <w:basedOn w:val="51"/>
    <w:uiPriority w:val="99"/>
    <w:rsid w:val="006A5A34"/>
  </w:style>
  <w:style w:type="character" w:customStyle="1" w:styleId="520">
    <w:name w:val="Основной текст + Курсив52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75pt">
    <w:name w:val="Основной текст + 7.5 pt"/>
    <w:aliases w:val="Полужирный12"/>
    <w:basedOn w:val="1a"/>
    <w:uiPriority w:val="99"/>
    <w:rsid w:val="006A5A34"/>
    <w:rPr>
      <w:b/>
      <w:bCs/>
      <w:sz w:val="15"/>
      <w:szCs w:val="15"/>
      <w:shd w:val="clear" w:color="auto" w:fill="FFFFFF"/>
    </w:rPr>
  </w:style>
  <w:style w:type="character" w:customStyle="1" w:styleId="122">
    <w:name w:val="Основной текст (12) + Не курсив"/>
    <w:basedOn w:val="120"/>
    <w:uiPriority w:val="99"/>
    <w:rsid w:val="006A5A34"/>
    <w:rPr>
      <w:i w:val="0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6A5A34"/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6A5A34"/>
    <w:rPr>
      <w:b w:val="0"/>
      <w:i/>
      <w:iCs/>
    </w:rPr>
  </w:style>
  <w:style w:type="character" w:customStyle="1" w:styleId="1229">
    <w:name w:val="Основной текст (12) + Не курсив29"/>
    <w:basedOn w:val="120"/>
    <w:uiPriority w:val="99"/>
    <w:rsid w:val="006A5A34"/>
    <w:rPr>
      <w:i w:val="0"/>
    </w:rPr>
  </w:style>
  <w:style w:type="character" w:customStyle="1" w:styleId="510">
    <w:name w:val="Основной текст + Курсив51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500">
    <w:name w:val="Основной текст + Курсив50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43">
    <w:name w:val="Основной текст (14) + Не курсив"/>
    <w:basedOn w:val="14"/>
    <w:uiPriority w:val="99"/>
    <w:rsid w:val="006A5A34"/>
  </w:style>
  <w:style w:type="character" w:customStyle="1" w:styleId="1228">
    <w:name w:val="Основной текст (12) + Не курсив28"/>
    <w:basedOn w:val="120"/>
    <w:uiPriority w:val="99"/>
    <w:rsid w:val="006A5A34"/>
    <w:rPr>
      <w:i w:val="0"/>
    </w:rPr>
  </w:style>
  <w:style w:type="character" w:customStyle="1" w:styleId="49">
    <w:name w:val="Основной текст + Курсив49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6A5A34"/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6A5A34"/>
    <w:rPr>
      <w:b w:val="0"/>
      <w:i/>
      <w:iCs/>
    </w:rPr>
  </w:style>
  <w:style w:type="character" w:customStyle="1" w:styleId="1227">
    <w:name w:val="Основной текст (12) + Не курсив27"/>
    <w:basedOn w:val="120"/>
    <w:uiPriority w:val="99"/>
    <w:rsid w:val="006A5A34"/>
    <w:rPr>
      <w:i w:val="0"/>
    </w:rPr>
  </w:style>
  <w:style w:type="character" w:customStyle="1" w:styleId="48">
    <w:name w:val="Основной текст + Курсив48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6A5A34"/>
    <w:rPr>
      <w:i/>
      <w:iCs/>
      <w:sz w:val="20"/>
      <w:szCs w:val="20"/>
    </w:rPr>
  </w:style>
  <w:style w:type="character" w:customStyle="1" w:styleId="47">
    <w:name w:val="Основной текст + Курсив47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26">
    <w:name w:val="Основной текст (12) + Не курсив26"/>
    <w:basedOn w:val="120"/>
    <w:uiPriority w:val="99"/>
    <w:rsid w:val="006A5A34"/>
    <w:rPr>
      <w:i w:val="0"/>
    </w:rPr>
  </w:style>
  <w:style w:type="character" w:customStyle="1" w:styleId="46">
    <w:name w:val="Основной текст + Курсив46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25">
    <w:name w:val="Основной текст (12) + Не курсив25"/>
    <w:basedOn w:val="120"/>
    <w:uiPriority w:val="99"/>
    <w:rsid w:val="006A5A34"/>
    <w:rPr>
      <w:i w:val="0"/>
    </w:rPr>
  </w:style>
  <w:style w:type="character" w:customStyle="1" w:styleId="44">
    <w:name w:val="Основной текст + Курсив44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43">
    <w:name w:val="Основной текст + Курсив43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420">
    <w:name w:val="Основной текст + Курсив42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24">
    <w:name w:val="Основной текст (12) + Не курсив24"/>
    <w:basedOn w:val="120"/>
    <w:uiPriority w:val="99"/>
    <w:rsid w:val="006A5A34"/>
    <w:rPr>
      <w:i w:val="0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6A5A34"/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6A5A34"/>
    <w:rPr>
      <w:b w:val="0"/>
      <w:i/>
      <w:iCs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6A5A34"/>
    <w:rPr>
      <w:smallCaps/>
      <w:sz w:val="19"/>
      <w:szCs w:val="19"/>
    </w:rPr>
  </w:style>
  <w:style w:type="character" w:customStyle="1" w:styleId="412">
    <w:name w:val="Основной текст + Курсив41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23">
    <w:name w:val="Основной текст (12) + Не курсив23"/>
    <w:basedOn w:val="120"/>
    <w:uiPriority w:val="99"/>
    <w:rsid w:val="006A5A34"/>
    <w:rPr>
      <w:i w:val="0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6A5A34"/>
    <w:rPr>
      <w:b w:val="0"/>
      <w:i/>
      <w:iCs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6A5A34"/>
  </w:style>
  <w:style w:type="character" w:customStyle="1" w:styleId="1222">
    <w:name w:val="Основной текст (12) + Не курсив22"/>
    <w:basedOn w:val="120"/>
    <w:uiPriority w:val="99"/>
    <w:rsid w:val="006A5A34"/>
    <w:rPr>
      <w:i w:val="0"/>
    </w:rPr>
  </w:style>
  <w:style w:type="character" w:customStyle="1" w:styleId="400">
    <w:name w:val="Основной текст + Курсив40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21">
    <w:name w:val="Основной текст (12) + Не курсив21"/>
    <w:basedOn w:val="120"/>
    <w:uiPriority w:val="99"/>
    <w:rsid w:val="006A5A34"/>
    <w:rPr>
      <w:i w:val="0"/>
    </w:rPr>
  </w:style>
  <w:style w:type="character" w:customStyle="1" w:styleId="380">
    <w:name w:val="Основной текст + Курсив38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6A5A34"/>
    <w:rPr>
      <w:b w:val="0"/>
      <w:i/>
      <w:iCs/>
    </w:rPr>
  </w:style>
  <w:style w:type="character" w:customStyle="1" w:styleId="370">
    <w:name w:val="Основной текст + Курсив37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6A5A34"/>
    <w:rPr>
      <w:i w:val="0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6A5A34"/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6A5A34"/>
    <w:rPr>
      <w:b w:val="0"/>
      <w:i/>
      <w:iCs/>
    </w:rPr>
  </w:style>
  <w:style w:type="character" w:customStyle="1" w:styleId="1219">
    <w:name w:val="Основной текст (12) + Не курсив19"/>
    <w:basedOn w:val="120"/>
    <w:uiPriority w:val="99"/>
    <w:rsid w:val="006A5A34"/>
    <w:rPr>
      <w:i w:val="0"/>
    </w:rPr>
  </w:style>
  <w:style w:type="character" w:customStyle="1" w:styleId="361">
    <w:name w:val="Основной текст + Курсив36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6A5A34"/>
    <w:rPr>
      <w:b w:val="0"/>
      <w:i/>
      <w:iCs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6A5A34"/>
    <w:rPr>
      <w:smallCaps/>
      <w:sz w:val="19"/>
      <w:szCs w:val="19"/>
    </w:rPr>
  </w:style>
  <w:style w:type="character" w:customStyle="1" w:styleId="350">
    <w:name w:val="Основной текст + Курсив35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6A5A34"/>
    <w:rPr>
      <w:b w:val="0"/>
      <w:i/>
      <w:iCs/>
    </w:rPr>
  </w:style>
  <w:style w:type="character" w:customStyle="1" w:styleId="340">
    <w:name w:val="Основной текст + Курсив34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6A5A34"/>
    <w:rPr>
      <w:b w:val="0"/>
      <w:i/>
      <w:iCs/>
    </w:rPr>
  </w:style>
  <w:style w:type="character" w:customStyle="1" w:styleId="108pt">
    <w:name w:val="Основной текст (10) + 8 pt"/>
    <w:basedOn w:val="100"/>
    <w:uiPriority w:val="99"/>
    <w:rsid w:val="006A5A34"/>
    <w:rPr>
      <w:sz w:val="16"/>
      <w:szCs w:val="16"/>
    </w:rPr>
  </w:style>
  <w:style w:type="character" w:customStyle="1" w:styleId="330">
    <w:name w:val="Основной текст + Курсив33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18">
    <w:name w:val="Основной текст (12) + Не курсив18"/>
    <w:basedOn w:val="120"/>
    <w:uiPriority w:val="99"/>
    <w:rsid w:val="006A5A34"/>
    <w:rPr>
      <w:i w:val="0"/>
    </w:rPr>
  </w:style>
  <w:style w:type="character" w:customStyle="1" w:styleId="4a">
    <w:name w:val="Заголовок №4"/>
    <w:basedOn w:val="42"/>
    <w:uiPriority w:val="99"/>
    <w:rsid w:val="006A5A34"/>
  </w:style>
  <w:style w:type="character" w:customStyle="1" w:styleId="111pt">
    <w:name w:val="Заголовок №11 + Интервал 1 pt"/>
    <w:basedOn w:val="a0"/>
    <w:uiPriority w:val="99"/>
    <w:rsid w:val="006A5A34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6A5A34"/>
    <w:rPr>
      <w:b w:val="0"/>
      <w:i/>
      <w:iCs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6A5A34"/>
  </w:style>
  <w:style w:type="character" w:customStyle="1" w:styleId="421">
    <w:name w:val="Основной текст (4)2"/>
    <w:basedOn w:val="41"/>
    <w:uiPriority w:val="99"/>
    <w:rsid w:val="006A5A34"/>
  </w:style>
  <w:style w:type="character" w:customStyle="1" w:styleId="840">
    <w:name w:val="Основной текст (8) + Курсив4"/>
    <w:basedOn w:val="a0"/>
    <w:uiPriority w:val="99"/>
    <w:rsid w:val="006A5A34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30">
    <w:name w:val="Основной текст (8) + Курсив3"/>
    <w:basedOn w:val="a0"/>
    <w:uiPriority w:val="99"/>
    <w:rsid w:val="006A5A34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11pt">
    <w:name w:val="Основной текст + 11 pt"/>
    <w:basedOn w:val="1a"/>
    <w:uiPriority w:val="99"/>
    <w:rsid w:val="006A5A34"/>
    <w:rPr>
      <w:sz w:val="22"/>
      <w:szCs w:val="22"/>
      <w:shd w:val="clear" w:color="auto" w:fill="FFFFFF"/>
    </w:rPr>
  </w:style>
  <w:style w:type="character" w:customStyle="1" w:styleId="850">
    <w:name w:val="Основной текст (8) + Курсив5"/>
    <w:basedOn w:val="a0"/>
    <w:uiPriority w:val="99"/>
    <w:rsid w:val="006A5A34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320">
    <w:name w:val="Основной текст + Курсив32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17">
    <w:name w:val="Основной текст (12) + Не курсив17"/>
    <w:basedOn w:val="120"/>
    <w:uiPriority w:val="99"/>
    <w:rsid w:val="006A5A34"/>
    <w:rPr>
      <w:i w:val="0"/>
    </w:rPr>
  </w:style>
  <w:style w:type="character" w:customStyle="1" w:styleId="1431">
    <w:name w:val="Основной текст (14) + Не курсив3"/>
    <w:basedOn w:val="14"/>
    <w:uiPriority w:val="99"/>
    <w:rsid w:val="006A5A34"/>
  </w:style>
  <w:style w:type="character" w:customStyle="1" w:styleId="311">
    <w:name w:val="Основной текст + Курсив31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300">
    <w:name w:val="Основной текст + Курсив30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6A5A34"/>
    <w:rPr>
      <w:b w:val="0"/>
      <w:i/>
      <w:iCs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6A5A34"/>
  </w:style>
  <w:style w:type="character" w:customStyle="1" w:styleId="29">
    <w:name w:val="Основной текст + Курсив29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basedOn w:val="120"/>
    <w:uiPriority w:val="99"/>
    <w:rsid w:val="006A5A34"/>
    <w:rPr>
      <w:i w:val="0"/>
    </w:rPr>
  </w:style>
  <w:style w:type="character" w:customStyle="1" w:styleId="280">
    <w:name w:val="Основной текст + Курсив28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75pt5">
    <w:name w:val="Основной текст + 7.5 pt5"/>
    <w:basedOn w:val="1a"/>
    <w:uiPriority w:val="99"/>
    <w:rsid w:val="006A5A34"/>
    <w:rPr>
      <w:sz w:val="15"/>
      <w:szCs w:val="15"/>
      <w:shd w:val="clear" w:color="auto" w:fill="FFFFFF"/>
    </w:rPr>
  </w:style>
  <w:style w:type="character" w:customStyle="1" w:styleId="1215">
    <w:name w:val="Основной текст (12) + Не курсив15"/>
    <w:basedOn w:val="120"/>
    <w:uiPriority w:val="99"/>
    <w:rsid w:val="006A5A34"/>
    <w:rPr>
      <w:i w:val="0"/>
    </w:rPr>
  </w:style>
  <w:style w:type="character" w:customStyle="1" w:styleId="270">
    <w:name w:val="Основной текст + Курсив27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260">
    <w:name w:val="Основной текст + Курсив26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75pt3">
    <w:name w:val="Основной текст + 7.5 pt3"/>
    <w:basedOn w:val="1a"/>
    <w:uiPriority w:val="99"/>
    <w:rsid w:val="006A5A34"/>
    <w:rPr>
      <w:sz w:val="15"/>
      <w:szCs w:val="15"/>
      <w:shd w:val="clear" w:color="auto" w:fill="FFFFFF"/>
    </w:rPr>
  </w:style>
  <w:style w:type="character" w:customStyle="1" w:styleId="252">
    <w:name w:val="Основной текст + Курсив25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240">
    <w:name w:val="Основной текст + Курсив24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+ Курсив23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13">
    <w:name w:val="Основной текст (12) + Не курсив13"/>
    <w:basedOn w:val="120"/>
    <w:uiPriority w:val="99"/>
    <w:rsid w:val="006A5A34"/>
    <w:rPr>
      <w:i w:val="0"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6A5A34"/>
    <w:rPr>
      <w:b w:val="0"/>
      <w:i/>
      <w:iCs/>
    </w:rPr>
  </w:style>
  <w:style w:type="character" w:customStyle="1" w:styleId="108pt1">
    <w:name w:val="Основной текст (10) + 8 pt1"/>
    <w:basedOn w:val="100"/>
    <w:uiPriority w:val="99"/>
    <w:rsid w:val="006A5A34"/>
    <w:rPr>
      <w:sz w:val="16"/>
      <w:szCs w:val="16"/>
    </w:rPr>
  </w:style>
  <w:style w:type="character" w:customStyle="1" w:styleId="222">
    <w:name w:val="Основной текст + Курсив22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05pt">
    <w:name w:val="Основной текст + 10.5 pt"/>
    <w:aliases w:val="Полужирный10,Малые прописные7"/>
    <w:basedOn w:val="1a"/>
    <w:uiPriority w:val="99"/>
    <w:rsid w:val="006A5A34"/>
    <w:rPr>
      <w:b/>
      <w:bCs/>
      <w:smallCaps/>
      <w:sz w:val="21"/>
      <w:szCs w:val="21"/>
      <w:shd w:val="clear" w:color="auto" w:fill="FFFFFF"/>
    </w:rPr>
  </w:style>
  <w:style w:type="character" w:customStyle="1" w:styleId="75pt2">
    <w:name w:val="Основной текст + 7.5 pt2"/>
    <w:basedOn w:val="1a"/>
    <w:uiPriority w:val="99"/>
    <w:rsid w:val="006A5A34"/>
    <w:rPr>
      <w:sz w:val="15"/>
      <w:szCs w:val="15"/>
      <w:shd w:val="clear" w:color="auto" w:fill="FFFFFF"/>
    </w:rPr>
  </w:style>
  <w:style w:type="character" w:customStyle="1" w:styleId="7pt">
    <w:name w:val="Основной текст + 7 pt"/>
    <w:aliases w:val="Малые прописные6"/>
    <w:basedOn w:val="1a"/>
    <w:uiPriority w:val="99"/>
    <w:rsid w:val="006A5A34"/>
    <w:rPr>
      <w:smallCaps/>
      <w:noProof/>
      <w:sz w:val="14"/>
      <w:szCs w:val="14"/>
      <w:shd w:val="clear" w:color="auto" w:fill="FFFFFF"/>
    </w:rPr>
  </w:style>
  <w:style w:type="character" w:customStyle="1" w:styleId="152pt">
    <w:name w:val="Основной текст (15) + Интервал 2 pt"/>
    <w:basedOn w:val="15"/>
    <w:uiPriority w:val="99"/>
    <w:rsid w:val="006A5A34"/>
    <w:rPr>
      <w:spacing w:val="40"/>
      <w:lang w:val="en-US" w:eastAsia="en-US"/>
    </w:rPr>
  </w:style>
  <w:style w:type="character" w:customStyle="1" w:styleId="213">
    <w:name w:val="Основной текст + Курсив21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12">
    <w:name w:val="Основной текст (12) + Не курсив12"/>
    <w:basedOn w:val="120"/>
    <w:uiPriority w:val="99"/>
    <w:rsid w:val="006A5A34"/>
    <w:rPr>
      <w:i w:val="0"/>
    </w:rPr>
  </w:style>
  <w:style w:type="character" w:customStyle="1" w:styleId="202">
    <w:name w:val="Основной текст + Курсив20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1a"/>
    <w:uiPriority w:val="99"/>
    <w:rsid w:val="006A5A34"/>
    <w:rPr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0"/>
    <w:uiPriority w:val="99"/>
    <w:rsid w:val="006A5A34"/>
    <w:rPr>
      <w:i w:val="0"/>
    </w:rPr>
  </w:style>
  <w:style w:type="character" w:customStyle="1" w:styleId="2pt">
    <w:name w:val="Основной текст + Интервал 2 pt"/>
    <w:basedOn w:val="1a"/>
    <w:uiPriority w:val="99"/>
    <w:rsid w:val="006A5A34"/>
    <w:rPr>
      <w:spacing w:val="50"/>
      <w:sz w:val="20"/>
      <w:szCs w:val="20"/>
      <w:shd w:val="clear" w:color="auto" w:fill="FFFFFF"/>
    </w:rPr>
  </w:style>
  <w:style w:type="character" w:customStyle="1" w:styleId="191">
    <w:name w:val="Основной текст + Курсив19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10">
    <w:name w:val="Основной текст (12) + Не курсив10"/>
    <w:basedOn w:val="120"/>
    <w:uiPriority w:val="99"/>
    <w:rsid w:val="006A5A34"/>
    <w:rPr>
      <w:i w:val="0"/>
    </w:rPr>
  </w:style>
  <w:style w:type="character" w:customStyle="1" w:styleId="181">
    <w:name w:val="Основной текст + Курсив18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70">
    <w:name w:val="Основной текст + Курсив17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60">
    <w:name w:val="Основной текст + Курсив16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9">
    <w:name w:val="Основной текст (12) + Не курсив9"/>
    <w:basedOn w:val="120"/>
    <w:uiPriority w:val="99"/>
    <w:rsid w:val="006A5A34"/>
    <w:rPr>
      <w:i w:val="0"/>
    </w:rPr>
  </w:style>
  <w:style w:type="character" w:customStyle="1" w:styleId="151">
    <w:name w:val="Основной текст + Курсив15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8">
    <w:name w:val="Основной текст (12) + Не курсив8"/>
    <w:basedOn w:val="120"/>
    <w:uiPriority w:val="99"/>
    <w:rsid w:val="006A5A34"/>
    <w:rPr>
      <w:i w:val="0"/>
    </w:rPr>
  </w:style>
  <w:style w:type="character" w:customStyle="1" w:styleId="148">
    <w:name w:val="Основной текст + Курсив14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32">
    <w:name w:val="Основной текст + Курсив13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3">
    <w:name w:val="Основной текст + Курсив12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7">
    <w:name w:val="Основной текст (12) + Не курсив7"/>
    <w:basedOn w:val="120"/>
    <w:uiPriority w:val="99"/>
    <w:rsid w:val="006A5A34"/>
    <w:rPr>
      <w:i w:val="0"/>
    </w:rPr>
  </w:style>
  <w:style w:type="character" w:customStyle="1" w:styleId="126">
    <w:name w:val="Основной текст (12) + Не курсив6"/>
    <w:basedOn w:val="120"/>
    <w:uiPriority w:val="99"/>
    <w:rsid w:val="006A5A34"/>
    <w:rPr>
      <w:i w:val="0"/>
    </w:rPr>
  </w:style>
  <w:style w:type="character" w:customStyle="1" w:styleId="112">
    <w:name w:val="Основной текст + Курсив11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5">
    <w:name w:val="Основной текст (12) + Не курсив5"/>
    <w:basedOn w:val="120"/>
    <w:uiPriority w:val="99"/>
    <w:rsid w:val="006A5A34"/>
    <w:rPr>
      <w:i w:val="0"/>
    </w:rPr>
  </w:style>
  <w:style w:type="character" w:customStyle="1" w:styleId="10a">
    <w:name w:val="Основной текст + Курсив10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95">
    <w:name w:val="Основной текст + Курсив9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86">
    <w:name w:val="Основной текст + Курсив8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71">
    <w:name w:val="Основной текст + Курсив7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4">
    <w:name w:val="Основной текст (12) + Не курсив4"/>
    <w:basedOn w:val="120"/>
    <w:uiPriority w:val="99"/>
    <w:rsid w:val="006A5A34"/>
    <w:rPr>
      <w:i w:val="0"/>
    </w:rPr>
  </w:style>
  <w:style w:type="character" w:customStyle="1" w:styleId="1230">
    <w:name w:val="Основной текст (12) + Не курсив3"/>
    <w:basedOn w:val="120"/>
    <w:uiPriority w:val="99"/>
    <w:rsid w:val="006A5A34"/>
    <w:rPr>
      <w:i w:val="0"/>
    </w:rPr>
  </w:style>
  <w:style w:type="character" w:customStyle="1" w:styleId="63">
    <w:name w:val="Основной текст + Курсив6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4b">
    <w:name w:val="Основной текст + Курсив4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75pt1">
    <w:name w:val="Основной текст + 7.5 pt1"/>
    <w:basedOn w:val="1a"/>
    <w:uiPriority w:val="99"/>
    <w:rsid w:val="006A5A34"/>
    <w:rPr>
      <w:sz w:val="15"/>
      <w:szCs w:val="15"/>
      <w:shd w:val="clear" w:color="auto" w:fill="FFFFFF"/>
    </w:rPr>
  </w:style>
  <w:style w:type="character" w:customStyle="1" w:styleId="1421">
    <w:name w:val="Основной текст (14) + Не курсив2"/>
    <w:basedOn w:val="14"/>
    <w:uiPriority w:val="99"/>
    <w:rsid w:val="006A5A34"/>
  </w:style>
  <w:style w:type="character" w:customStyle="1" w:styleId="122a">
    <w:name w:val="Основной текст (12) + Не курсив2"/>
    <w:basedOn w:val="120"/>
    <w:uiPriority w:val="99"/>
    <w:rsid w:val="006A5A34"/>
    <w:rPr>
      <w:i w:val="0"/>
    </w:rPr>
  </w:style>
  <w:style w:type="character" w:customStyle="1" w:styleId="3a">
    <w:name w:val="Основной текст + Курсив3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6A5A34"/>
    <w:rPr>
      <w:b w:val="0"/>
      <w:i/>
      <w:iCs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6A5A34"/>
  </w:style>
  <w:style w:type="character" w:customStyle="1" w:styleId="2a">
    <w:name w:val="Основной текст + Курсив2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214">
    <w:name w:val="Основной текст (12) + Не курсив1"/>
    <w:basedOn w:val="120"/>
    <w:uiPriority w:val="99"/>
    <w:rsid w:val="006A5A34"/>
    <w:rPr>
      <w:i w:val="0"/>
    </w:rPr>
  </w:style>
  <w:style w:type="character" w:customStyle="1" w:styleId="1b">
    <w:name w:val="Основной текст + Курсив1"/>
    <w:basedOn w:val="1a"/>
    <w:uiPriority w:val="99"/>
    <w:rsid w:val="006A5A34"/>
    <w:rPr>
      <w:i/>
      <w:iCs/>
      <w:sz w:val="20"/>
      <w:szCs w:val="20"/>
      <w:shd w:val="clear" w:color="auto" w:fill="FFFFFF"/>
    </w:rPr>
  </w:style>
  <w:style w:type="character" w:customStyle="1" w:styleId="1411">
    <w:name w:val="Основной текст (14) + Не курсив1"/>
    <w:basedOn w:val="14"/>
    <w:uiPriority w:val="99"/>
    <w:rsid w:val="006A5A34"/>
  </w:style>
  <w:style w:type="character" w:customStyle="1" w:styleId="312">
    <w:name w:val="Основной текст (3) + Не курсив1"/>
    <w:basedOn w:val="37"/>
    <w:uiPriority w:val="99"/>
    <w:rsid w:val="006A5A34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92pt">
    <w:name w:val="Заголовок №9 + Интервал 2 pt"/>
    <w:basedOn w:val="93"/>
    <w:uiPriority w:val="99"/>
    <w:rsid w:val="006A5A34"/>
  </w:style>
  <w:style w:type="character" w:customStyle="1" w:styleId="214">
    <w:name w:val="Основной текст (21) + Курсив"/>
    <w:aliases w:val="Интервал 2 pt18"/>
    <w:basedOn w:val="210"/>
    <w:uiPriority w:val="99"/>
    <w:rsid w:val="006A5A34"/>
    <w:rPr>
      <w:i/>
      <w:iCs/>
      <w:spacing w:val="40"/>
    </w:rPr>
  </w:style>
  <w:style w:type="character" w:customStyle="1" w:styleId="218">
    <w:name w:val="Основной текст (21) + Курсив8"/>
    <w:basedOn w:val="210"/>
    <w:uiPriority w:val="99"/>
    <w:rsid w:val="006A5A34"/>
    <w:rPr>
      <w:i/>
      <w:iCs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6A5A34"/>
    <w:rPr>
      <w:b/>
      <w:bCs/>
      <w:smallCaps/>
      <w:sz w:val="21"/>
      <w:szCs w:val="21"/>
      <w:lang w:val="en-US" w:eastAsia="en-US"/>
    </w:rPr>
  </w:style>
  <w:style w:type="character" w:customStyle="1" w:styleId="95pt">
    <w:name w:val="Заголовок №9 + Интервал 5 pt"/>
    <w:basedOn w:val="93"/>
    <w:uiPriority w:val="99"/>
    <w:rsid w:val="006A5A34"/>
  </w:style>
  <w:style w:type="character" w:customStyle="1" w:styleId="92pt12">
    <w:name w:val="Заголовок №9 + Интервал 2 pt12"/>
    <w:basedOn w:val="93"/>
    <w:uiPriority w:val="99"/>
    <w:rsid w:val="006A5A34"/>
  </w:style>
  <w:style w:type="character" w:customStyle="1" w:styleId="211pt">
    <w:name w:val="Основной текст (21) + Интервал 1 pt"/>
    <w:basedOn w:val="210"/>
    <w:uiPriority w:val="99"/>
    <w:rsid w:val="006A5A34"/>
    <w:rPr>
      <w:spacing w:val="30"/>
    </w:rPr>
  </w:style>
  <w:style w:type="character" w:customStyle="1" w:styleId="211pt13">
    <w:name w:val="Основной текст (21) + Интервал 1 pt13"/>
    <w:basedOn w:val="210"/>
    <w:uiPriority w:val="99"/>
    <w:rsid w:val="006A5A34"/>
    <w:rPr>
      <w:spacing w:val="30"/>
    </w:rPr>
  </w:style>
  <w:style w:type="character" w:customStyle="1" w:styleId="22125pt">
    <w:name w:val="Основной текст (22) + 12.5 pt"/>
    <w:basedOn w:val="220"/>
    <w:uiPriority w:val="99"/>
    <w:rsid w:val="006A5A34"/>
    <w:rPr>
      <w:sz w:val="25"/>
      <w:szCs w:val="25"/>
    </w:rPr>
  </w:style>
  <w:style w:type="character" w:customStyle="1" w:styleId="92pt11">
    <w:name w:val="Заголовок №9 + Интервал 2 pt11"/>
    <w:basedOn w:val="93"/>
    <w:uiPriority w:val="99"/>
    <w:rsid w:val="006A5A34"/>
  </w:style>
  <w:style w:type="character" w:customStyle="1" w:styleId="211pt12">
    <w:name w:val="Основной текст (21) + Интервал 1 pt12"/>
    <w:basedOn w:val="210"/>
    <w:uiPriority w:val="99"/>
    <w:rsid w:val="006A5A34"/>
    <w:rPr>
      <w:spacing w:val="30"/>
    </w:rPr>
  </w:style>
  <w:style w:type="character" w:customStyle="1" w:styleId="81pt3">
    <w:name w:val="Основной текст (8) + Интервал 1 pt3"/>
    <w:basedOn w:val="81"/>
    <w:uiPriority w:val="99"/>
    <w:rsid w:val="006A5A34"/>
    <w:rPr>
      <w:rFonts w:ascii="Times New Roman" w:hAnsi="Times New Roman" w:cs="Times New Roman" w:hint="default"/>
      <w:spacing w:val="30"/>
    </w:rPr>
  </w:style>
  <w:style w:type="character" w:customStyle="1" w:styleId="92pt10">
    <w:name w:val="Заголовок №9 + Интервал 2 pt10"/>
    <w:basedOn w:val="93"/>
    <w:uiPriority w:val="99"/>
    <w:rsid w:val="006A5A34"/>
    <w:rPr>
      <w:rFonts w:ascii="Times New Roman" w:hAnsi="Times New Roman" w:cs="Times New Roman" w:hint="default"/>
      <w:spacing w:val="40"/>
    </w:rPr>
  </w:style>
  <w:style w:type="character" w:customStyle="1" w:styleId="211pt14">
    <w:name w:val="Основной текст (21) + Интервал 1 pt14"/>
    <w:basedOn w:val="210"/>
    <w:uiPriority w:val="99"/>
    <w:rsid w:val="006A5A34"/>
    <w:rPr>
      <w:spacing w:val="30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6A5A34"/>
    <w:rPr>
      <w:i/>
      <w:iCs/>
      <w:spacing w:val="40"/>
    </w:rPr>
  </w:style>
  <w:style w:type="character" w:customStyle="1" w:styleId="1c">
    <w:name w:val="Слабое выделение1"/>
    <w:rsid w:val="006A5A34"/>
    <w:rPr>
      <w:i/>
      <w:iCs w:val="0"/>
      <w:color w:val="5A5A5A"/>
    </w:rPr>
  </w:style>
  <w:style w:type="character" w:customStyle="1" w:styleId="FontStyle51">
    <w:name w:val="Font Style51"/>
    <w:basedOn w:val="a0"/>
    <w:uiPriority w:val="99"/>
    <w:rsid w:val="006A5A34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basedOn w:val="a0"/>
    <w:uiPriority w:val="99"/>
    <w:rsid w:val="006A5A34"/>
    <w:rPr>
      <w:rFonts w:ascii="Lucida Sans Unicode" w:hAnsi="Lucida Sans Unicode" w:cs="Lucida Sans Unicode" w:hint="default"/>
      <w:i/>
      <w:iCs/>
      <w:spacing w:val="10"/>
      <w:sz w:val="16"/>
      <w:szCs w:val="16"/>
    </w:rPr>
  </w:style>
  <w:style w:type="character" w:customStyle="1" w:styleId="FontStyle60">
    <w:name w:val="Font Style60"/>
    <w:basedOn w:val="a0"/>
    <w:uiPriority w:val="99"/>
    <w:rsid w:val="006A5A34"/>
    <w:rPr>
      <w:rFonts w:ascii="Segoe UI" w:hAnsi="Segoe UI" w:cs="Segoe UI" w:hint="default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6A5A34"/>
    <w:rPr>
      <w:rFonts w:ascii="Segoe UI" w:hAnsi="Segoe UI" w:cs="Segoe UI" w:hint="default"/>
      <w:sz w:val="16"/>
      <w:szCs w:val="16"/>
    </w:rPr>
  </w:style>
  <w:style w:type="character" w:customStyle="1" w:styleId="day7">
    <w:name w:val="da y7"/>
    <w:basedOn w:val="a0"/>
    <w:rsid w:val="006A5A34"/>
  </w:style>
  <w:style w:type="character" w:customStyle="1" w:styleId="t7">
    <w:name w:val="t7"/>
    <w:basedOn w:val="a0"/>
    <w:rsid w:val="006A5A34"/>
  </w:style>
  <w:style w:type="table" w:styleId="afff0">
    <w:name w:val="Table Grid"/>
    <w:basedOn w:val="a1"/>
    <w:rsid w:val="006A5A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6A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d">
    <w:name w:val="Сетка таблицы1"/>
    <w:basedOn w:val="a1"/>
    <w:rsid w:val="006A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Основной текст_"/>
    <w:basedOn w:val="a0"/>
    <w:link w:val="72"/>
    <w:rsid w:val="00C80E18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2">
    <w:name w:val="Основной текст7"/>
    <w:basedOn w:val="a"/>
    <w:link w:val="afff1"/>
    <w:rsid w:val="00C80E18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8pt0pt">
    <w:name w:val="Основной текст + 8 pt;Курсив;Интервал 0 pt"/>
    <w:basedOn w:val="afff1"/>
    <w:rsid w:val="00C80E18"/>
    <w:rPr>
      <w:b w:val="0"/>
      <w:bCs w:val="0"/>
      <w:i/>
      <w:iCs/>
      <w:smallCaps w:val="0"/>
      <w:strike w:val="0"/>
      <w:spacing w:val="10"/>
      <w:sz w:val="16"/>
      <w:szCs w:val="16"/>
    </w:rPr>
  </w:style>
  <w:style w:type="character" w:customStyle="1" w:styleId="2b">
    <w:name w:val="Основной текст (2)_"/>
    <w:link w:val="2c"/>
    <w:rsid w:val="00065824"/>
    <w:rPr>
      <w:b/>
      <w:bCs/>
      <w:i/>
      <w:iCs/>
      <w:sz w:val="23"/>
      <w:szCs w:val="23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5824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1e">
    <w:name w:val="Текст1"/>
    <w:basedOn w:val="a"/>
    <w:rsid w:val="0006582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">
    <w:name w:val="Знак1"/>
    <w:basedOn w:val="a"/>
    <w:rsid w:val="00065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b">
    <w:name w:val="Абзац списка3"/>
    <w:basedOn w:val="a"/>
    <w:rsid w:val="000658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7z0">
    <w:name w:val="WW8Num7z0"/>
    <w:rsid w:val="00065824"/>
    <w:rPr>
      <w:rFonts w:ascii="Times New Roman" w:hAnsi="Times New Roman" w:cs="Times New Roman"/>
    </w:rPr>
  </w:style>
  <w:style w:type="character" w:customStyle="1" w:styleId="1f0">
    <w:name w:val="Заголовок №1_"/>
    <w:link w:val="1f1"/>
    <w:rsid w:val="00065824"/>
    <w:rPr>
      <w:b/>
      <w:bCs/>
      <w:spacing w:val="-10"/>
      <w:sz w:val="24"/>
      <w:szCs w:val="24"/>
      <w:shd w:val="clear" w:color="auto" w:fill="FFFFFF"/>
    </w:rPr>
  </w:style>
  <w:style w:type="paragraph" w:customStyle="1" w:styleId="1f1">
    <w:name w:val="Заголовок №1"/>
    <w:basedOn w:val="a"/>
    <w:link w:val="1f0"/>
    <w:rsid w:val="00065824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lang w:eastAsia="en-US"/>
    </w:rPr>
  </w:style>
  <w:style w:type="paragraph" w:customStyle="1" w:styleId="Default">
    <w:name w:val="Default"/>
    <w:rsid w:val="00DD04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D048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DD048B"/>
    <w:pPr>
      <w:widowControl w:val="0"/>
      <w:autoSpaceDE w:val="0"/>
      <w:autoSpaceDN w:val="0"/>
      <w:adjustRightInd w:val="0"/>
      <w:spacing w:line="217" w:lineRule="exact"/>
    </w:pPr>
    <w:rPr>
      <w:rFonts w:ascii="Arial Black" w:eastAsiaTheme="minorEastAsia" w:hAnsi="Arial Black"/>
    </w:rPr>
  </w:style>
  <w:style w:type="character" w:customStyle="1" w:styleId="FontStyle18">
    <w:name w:val="Font Style18"/>
    <w:basedOn w:val="a0"/>
    <w:uiPriority w:val="99"/>
    <w:rsid w:val="00DD048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DD048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DD048B"/>
    <w:pPr>
      <w:widowControl w:val="0"/>
      <w:autoSpaceDE w:val="0"/>
      <w:autoSpaceDN w:val="0"/>
      <w:adjustRightInd w:val="0"/>
      <w:spacing w:line="216" w:lineRule="exact"/>
    </w:pPr>
    <w:rPr>
      <w:rFonts w:ascii="Arial Black" w:eastAsiaTheme="minorEastAsia" w:hAnsi="Arial Black"/>
    </w:rPr>
  </w:style>
  <w:style w:type="paragraph" w:customStyle="1" w:styleId="Style11">
    <w:name w:val="Style11"/>
    <w:basedOn w:val="a"/>
    <w:uiPriority w:val="99"/>
    <w:rsid w:val="00DD048B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Arial Black" w:eastAsiaTheme="minorEastAsia" w:hAnsi="Arial Bla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0278-347F-440B-96B4-4CE06060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34</Pages>
  <Words>12646</Words>
  <Characters>72086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2017-09-07T12:30:00Z</dcterms:created>
  <dcterms:modified xsi:type="dcterms:W3CDTF">2017-11-20T04:44:00Z</dcterms:modified>
</cp:coreProperties>
</file>