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2" w:rsidRPr="00E538ED" w:rsidRDefault="00BB3542" w:rsidP="00BB3542">
      <w:pPr>
        <w:jc w:val="center"/>
        <w:rPr>
          <w:b/>
          <w:sz w:val="28"/>
          <w:szCs w:val="28"/>
        </w:rPr>
      </w:pPr>
      <w:r w:rsidRPr="00E538ED">
        <w:rPr>
          <w:b/>
          <w:sz w:val="28"/>
          <w:szCs w:val="28"/>
        </w:rPr>
        <w:t>Муниципальное бюджетное образовательное учреждение</w:t>
      </w:r>
    </w:p>
    <w:p w:rsidR="00BB3542" w:rsidRDefault="00BB3542" w:rsidP="00BB3542">
      <w:pPr>
        <w:jc w:val="center"/>
        <w:rPr>
          <w:b/>
          <w:sz w:val="28"/>
          <w:szCs w:val="28"/>
        </w:rPr>
      </w:pPr>
      <w:r w:rsidRPr="00E538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Средняя </w:t>
      </w:r>
      <w:r w:rsidRPr="00E538ED">
        <w:rPr>
          <w:b/>
          <w:sz w:val="28"/>
          <w:szCs w:val="28"/>
        </w:rPr>
        <w:t xml:space="preserve"> общеобразовательная школа</w:t>
      </w:r>
      <w:r>
        <w:rPr>
          <w:b/>
          <w:sz w:val="28"/>
          <w:szCs w:val="28"/>
        </w:rPr>
        <w:t xml:space="preserve"> № 5</w:t>
      </w:r>
      <w:r w:rsidRPr="00E538ED">
        <w:rPr>
          <w:b/>
          <w:sz w:val="28"/>
          <w:szCs w:val="28"/>
        </w:rPr>
        <w:t>»</w:t>
      </w:r>
    </w:p>
    <w:p w:rsidR="00BB3542" w:rsidRDefault="00BB3542" w:rsidP="00BB3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</w:t>
      </w:r>
    </w:p>
    <w:p w:rsidR="00BB3542" w:rsidRPr="00E538ED" w:rsidRDefault="00BB3542" w:rsidP="00BB35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5000" w:type="pct"/>
        <w:tblLayout w:type="fixed"/>
        <w:tblLook w:val="01E0"/>
      </w:tblPr>
      <w:tblGrid>
        <w:gridCol w:w="3271"/>
        <w:gridCol w:w="3269"/>
        <w:gridCol w:w="3313"/>
      </w:tblGrid>
      <w:tr w:rsidR="00BB3542" w:rsidRPr="00E538ED" w:rsidTr="00F11A90">
        <w:trPr>
          <w:trHeight w:val="1399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2" w:rsidRPr="00E538ED" w:rsidRDefault="00BB3542" w:rsidP="00F11A90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Рассмотрена и одобрена</w:t>
            </w: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</w:t>
            </w: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</w:t>
            </w:r>
            <w:r w:rsidR="0056357B">
              <w:rPr>
                <w:sz w:val="24"/>
                <w:szCs w:val="24"/>
              </w:rPr>
              <w:t xml:space="preserve"> учителей ру</w:t>
            </w:r>
            <w:r w:rsidR="0056357B">
              <w:rPr>
                <w:sz w:val="24"/>
                <w:szCs w:val="24"/>
              </w:rPr>
              <w:t>с</w:t>
            </w:r>
            <w:r w:rsidR="0056357B">
              <w:rPr>
                <w:sz w:val="24"/>
                <w:szCs w:val="24"/>
              </w:rPr>
              <w:t>ского языка и литературы</w:t>
            </w:r>
          </w:p>
          <w:p w:rsidR="00BB3542" w:rsidRDefault="0056357B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BB3542" w:rsidRPr="00E538ED">
              <w:rPr>
                <w:sz w:val="24"/>
                <w:szCs w:val="24"/>
              </w:rPr>
              <w:t xml:space="preserve"> МО</w:t>
            </w:r>
          </w:p>
          <w:p w:rsidR="00BB3542" w:rsidRPr="00E538ED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_______/Новикова И.Г./</w:t>
            </w:r>
          </w:p>
          <w:p w:rsidR="00BB3542" w:rsidRPr="00E538ED" w:rsidRDefault="00BB3542" w:rsidP="00F11A90">
            <w:pPr>
              <w:tabs>
                <w:tab w:val="left" w:pos="9288"/>
              </w:tabs>
              <w:rPr>
                <w:b/>
              </w:rPr>
            </w:pPr>
            <w:r>
              <w:rPr>
                <w:sz w:val="24"/>
                <w:szCs w:val="24"/>
              </w:rPr>
              <w:t xml:space="preserve">«28» августа </w:t>
            </w:r>
            <w:r w:rsidRPr="00E538E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538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2" w:rsidRPr="00E538ED" w:rsidRDefault="00BB3542" w:rsidP="00F11A90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Согласована</w:t>
            </w: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заместителем</w:t>
            </w:r>
            <w:r w:rsidRPr="00E538ED">
              <w:rPr>
                <w:sz w:val="24"/>
                <w:szCs w:val="24"/>
              </w:rPr>
              <w:t xml:space="preserve"> директора </w:t>
            </w: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538ED">
              <w:rPr>
                <w:sz w:val="24"/>
                <w:szCs w:val="24"/>
              </w:rPr>
              <w:t xml:space="preserve">по УВР </w:t>
            </w: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BB3542" w:rsidRPr="00E538ED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________/Панферова  М.Ю./</w:t>
            </w:r>
          </w:p>
          <w:p w:rsidR="00BB3542" w:rsidRPr="00E538ED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Pr="00E53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августа </w:t>
            </w:r>
            <w:r w:rsidRPr="00E538E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538ED">
              <w:rPr>
                <w:sz w:val="24"/>
                <w:szCs w:val="24"/>
              </w:rPr>
              <w:t xml:space="preserve"> г.</w:t>
            </w:r>
          </w:p>
          <w:p w:rsidR="00BB3542" w:rsidRPr="00E538ED" w:rsidRDefault="00BB3542" w:rsidP="00F11A90">
            <w:pPr>
              <w:tabs>
                <w:tab w:val="left" w:pos="9288"/>
              </w:tabs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2" w:rsidRPr="00E538ED" w:rsidRDefault="00BB3542" w:rsidP="00F11A90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директором школы</w:t>
            </w: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BB3542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BB3542" w:rsidRPr="00A5540E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</w:t>
            </w:r>
            <w:r w:rsidRPr="00E538ED">
              <w:rPr>
                <w:sz w:val="24"/>
                <w:szCs w:val="24"/>
              </w:rPr>
              <w:t>Щербакова Е.Г.</w:t>
            </w:r>
            <w:r>
              <w:rPr>
                <w:sz w:val="24"/>
                <w:szCs w:val="24"/>
              </w:rPr>
              <w:t>/</w:t>
            </w:r>
          </w:p>
          <w:p w:rsidR="00BB3542" w:rsidRPr="00E538ED" w:rsidRDefault="00BB3542" w:rsidP="00F11A9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</w:t>
            </w:r>
            <w:r w:rsidRPr="00E538E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 w:rsidRPr="00A5540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2017</w:t>
            </w:r>
            <w:r w:rsidRPr="00E538ED">
              <w:rPr>
                <w:sz w:val="24"/>
                <w:szCs w:val="24"/>
              </w:rPr>
              <w:t xml:space="preserve"> г.</w:t>
            </w:r>
          </w:p>
          <w:p w:rsidR="00BB3542" w:rsidRPr="00E538ED" w:rsidRDefault="00BB3542" w:rsidP="00F11A90">
            <w:pPr>
              <w:tabs>
                <w:tab w:val="left" w:pos="9288"/>
              </w:tabs>
            </w:pPr>
          </w:p>
        </w:tc>
      </w:tr>
    </w:tbl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rPr>
          <w:b/>
          <w:sz w:val="28"/>
          <w:szCs w:val="28"/>
        </w:rPr>
      </w:pPr>
    </w:p>
    <w:p w:rsidR="00BB3542" w:rsidRPr="00E538ED" w:rsidRDefault="00BB3542" w:rsidP="00BB3542">
      <w:pPr>
        <w:jc w:val="center"/>
        <w:rPr>
          <w:b/>
          <w:sz w:val="28"/>
          <w:szCs w:val="28"/>
        </w:rPr>
      </w:pPr>
    </w:p>
    <w:p w:rsidR="00BB3542" w:rsidRPr="00E538ED" w:rsidRDefault="00BB3542" w:rsidP="00BB3542">
      <w:pPr>
        <w:spacing w:line="360" w:lineRule="auto"/>
        <w:jc w:val="center"/>
        <w:rPr>
          <w:b/>
          <w:sz w:val="40"/>
          <w:szCs w:val="40"/>
        </w:rPr>
      </w:pPr>
      <w:r w:rsidRPr="00E538ED">
        <w:rPr>
          <w:b/>
          <w:sz w:val="40"/>
          <w:szCs w:val="40"/>
        </w:rPr>
        <w:t>Рабочая программа</w:t>
      </w:r>
    </w:p>
    <w:p w:rsidR="00BB3542" w:rsidRPr="00E538ED" w:rsidRDefault="00BB3542" w:rsidP="00BB3542">
      <w:pPr>
        <w:spacing w:line="360" w:lineRule="auto"/>
        <w:jc w:val="center"/>
        <w:rPr>
          <w:sz w:val="40"/>
          <w:szCs w:val="40"/>
        </w:rPr>
      </w:pPr>
      <w:r w:rsidRPr="00E538ED">
        <w:rPr>
          <w:sz w:val="40"/>
          <w:szCs w:val="40"/>
        </w:rPr>
        <w:t>учебно</w:t>
      </w:r>
      <w:r>
        <w:rPr>
          <w:sz w:val="40"/>
          <w:szCs w:val="40"/>
        </w:rPr>
        <w:t>го</w:t>
      </w:r>
      <w:r w:rsidR="00827BB9">
        <w:rPr>
          <w:sz w:val="40"/>
          <w:szCs w:val="40"/>
        </w:rPr>
        <w:t xml:space="preserve"> предмета</w:t>
      </w:r>
      <w:r>
        <w:rPr>
          <w:sz w:val="40"/>
          <w:szCs w:val="40"/>
        </w:rPr>
        <w:t xml:space="preserve"> </w:t>
      </w:r>
      <w:r w:rsidRPr="00827BB9">
        <w:rPr>
          <w:b/>
          <w:sz w:val="40"/>
          <w:szCs w:val="40"/>
        </w:rPr>
        <w:t>«Русский язык»</w:t>
      </w:r>
      <w:r w:rsidRPr="00E538ED">
        <w:rPr>
          <w:sz w:val="40"/>
          <w:szCs w:val="40"/>
        </w:rPr>
        <w:t xml:space="preserve"> </w:t>
      </w:r>
    </w:p>
    <w:p w:rsidR="00BB3542" w:rsidRDefault="00BB3542" w:rsidP="00BB354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F11A90">
        <w:rPr>
          <w:sz w:val="40"/>
          <w:szCs w:val="40"/>
        </w:rPr>
        <w:t>5</w:t>
      </w:r>
      <w:r w:rsidR="001F68FA">
        <w:rPr>
          <w:sz w:val="40"/>
          <w:szCs w:val="40"/>
        </w:rPr>
        <w:t xml:space="preserve">А </w:t>
      </w:r>
      <w:r w:rsidRPr="00E538ED">
        <w:rPr>
          <w:sz w:val="40"/>
          <w:szCs w:val="40"/>
        </w:rPr>
        <w:t>классе</w:t>
      </w:r>
    </w:p>
    <w:p w:rsidR="00BB3542" w:rsidRDefault="00BB3542" w:rsidP="00BB3542">
      <w:pPr>
        <w:spacing w:line="360" w:lineRule="auto"/>
        <w:jc w:val="center"/>
        <w:rPr>
          <w:sz w:val="40"/>
          <w:szCs w:val="40"/>
        </w:rPr>
      </w:pPr>
    </w:p>
    <w:p w:rsidR="00BB3542" w:rsidRDefault="00BB3542" w:rsidP="00BB3542">
      <w:pPr>
        <w:spacing w:line="360" w:lineRule="auto"/>
        <w:jc w:val="center"/>
        <w:rPr>
          <w:sz w:val="40"/>
          <w:szCs w:val="40"/>
        </w:rPr>
      </w:pPr>
    </w:p>
    <w:p w:rsidR="00BB3542" w:rsidRDefault="00BB3542" w:rsidP="00BB3542">
      <w:pPr>
        <w:spacing w:line="360" w:lineRule="auto"/>
        <w:jc w:val="center"/>
        <w:rPr>
          <w:sz w:val="40"/>
          <w:szCs w:val="40"/>
        </w:rPr>
      </w:pPr>
    </w:p>
    <w:p w:rsidR="00BB3542" w:rsidRDefault="00BB3542" w:rsidP="00BB3542">
      <w:pPr>
        <w:spacing w:line="360" w:lineRule="auto"/>
        <w:rPr>
          <w:sz w:val="40"/>
          <w:szCs w:val="40"/>
        </w:rPr>
      </w:pPr>
    </w:p>
    <w:p w:rsidR="009F1F62" w:rsidRDefault="00BB3542" w:rsidP="009F1F62">
      <w:pPr>
        <w:spacing w:line="360" w:lineRule="auto"/>
        <w:jc w:val="right"/>
        <w:rPr>
          <w:sz w:val="28"/>
          <w:szCs w:val="28"/>
        </w:rPr>
      </w:pPr>
      <w:r w:rsidRPr="00731375">
        <w:rPr>
          <w:sz w:val="28"/>
          <w:szCs w:val="28"/>
        </w:rPr>
        <w:t xml:space="preserve">Составитель: </w:t>
      </w:r>
      <w:r w:rsidR="00F11A90">
        <w:rPr>
          <w:sz w:val="28"/>
          <w:szCs w:val="28"/>
        </w:rPr>
        <w:t>Аленичева Анна Владимировна</w:t>
      </w:r>
      <w:r w:rsidRPr="00731375">
        <w:rPr>
          <w:sz w:val="28"/>
          <w:szCs w:val="28"/>
        </w:rPr>
        <w:t xml:space="preserve">, </w:t>
      </w:r>
    </w:p>
    <w:p w:rsidR="00BB3542" w:rsidRPr="00731375" w:rsidRDefault="00BB3542" w:rsidP="009F1F62">
      <w:pPr>
        <w:spacing w:line="360" w:lineRule="auto"/>
        <w:jc w:val="right"/>
        <w:rPr>
          <w:sz w:val="28"/>
          <w:szCs w:val="28"/>
        </w:rPr>
      </w:pPr>
      <w:r w:rsidRPr="00731375">
        <w:rPr>
          <w:sz w:val="28"/>
          <w:szCs w:val="28"/>
        </w:rPr>
        <w:t>учитель русского языка и литературы</w:t>
      </w:r>
      <w:r>
        <w:rPr>
          <w:sz w:val="28"/>
          <w:szCs w:val="28"/>
        </w:rPr>
        <w:t xml:space="preserve">  </w:t>
      </w:r>
    </w:p>
    <w:p w:rsidR="00BB3542" w:rsidRPr="00E538ED" w:rsidRDefault="00BB3542" w:rsidP="00BB3542">
      <w:pPr>
        <w:rPr>
          <w:sz w:val="28"/>
          <w:szCs w:val="28"/>
        </w:rPr>
      </w:pPr>
    </w:p>
    <w:p w:rsidR="00BB3542" w:rsidRPr="00E538ED" w:rsidRDefault="00BB3542" w:rsidP="00BB3542">
      <w:pPr>
        <w:rPr>
          <w:sz w:val="28"/>
          <w:szCs w:val="28"/>
        </w:rPr>
      </w:pPr>
    </w:p>
    <w:p w:rsidR="00BB3542" w:rsidRPr="00E538ED" w:rsidRDefault="00BB3542" w:rsidP="00BB3542">
      <w:pPr>
        <w:rPr>
          <w:sz w:val="28"/>
          <w:szCs w:val="28"/>
        </w:rPr>
      </w:pPr>
    </w:p>
    <w:p w:rsidR="00BB3542" w:rsidRDefault="00BB3542" w:rsidP="00BB3542">
      <w:pPr>
        <w:jc w:val="center"/>
        <w:rPr>
          <w:sz w:val="28"/>
          <w:szCs w:val="28"/>
        </w:rPr>
      </w:pPr>
      <w:r w:rsidRPr="00731375">
        <w:rPr>
          <w:sz w:val="28"/>
          <w:szCs w:val="28"/>
        </w:rPr>
        <w:t>2017-2018 учебный год</w:t>
      </w:r>
    </w:p>
    <w:p w:rsidR="00262084" w:rsidRDefault="00262084" w:rsidP="00BB3542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BB3542" w:rsidRPr="00F11A90" w:rsidRDefault="00BB3542" w:rsidP="00BB3542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lastRenderedPageBreak/>
        <w:t>Пояснительная записка</w:t>
      </w:r>
    </w:p>
    <w:p w:rsidR="00F11A90" w:rsidRPr="00F11A90" w:rsidRDefault="00F11A90" w:rsidP="00F11A90">
      <w:pPr>
        <w:ind w:firstLine="567"/>
        <w:contextualSpacing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Рабочая программа по русскому языку для 5</w:t>
      </w:r>
      <w:r w:rsidR="001F68FA">
        <w:rPr>
          <w:sz w:val="28"/>
          <w:szCs w:val="28"/>
        </w:rPr>
        <w:t xml:space="preserve">А </w:t>
      </w:r>
      <w:r w:rsidRPr="00F11A90">
        <w:rPr>
          <w:sz w:val="28"/>
          <w:szCs w:val="28"/>
        </w:rPr>
        <w:t xml:space="preserve"> класса составлена на основе Федерально</w:t>
      </w:r>
      <w:r w:rsidRPr="00F11A90">
        <w:rPr>
          <w:sz w:val="28"/>
          <w:szCs w:val="28"/>
        </w:rPr>
        <w:softHyphen/>
        <w:t>го государственного образовательного стандарта основ</w:t>
      </w:r>
      <w:r w:rsidRPr="00F11A90">
        <w:rPr>
          <w:sz w:val="28"/>
          <w:szCs w:val="28"/>
        </w:rPr>
        <w:softHyphen/>
        <w:t>ного общего образования второго поколения, Примерной программы основного общего о</w:t>
      </w:r>
      <w:r w:rsidRPr="00F11A90">
        <w:rPr>
          <w:sz w:val="28"/>
          <w:szCs w:val="28"/>
        </w:rPr>
        <w:t>б</w:t>
      </w:r>
      <w:r w:rsidRPr="00F11A90">
        <w:rPr>
          <w:sz w:val="28"/>
          <w:szCs w:val="28"/>
        </w:rPr>
        <w:t>разования по русскому языку и Рабочей программы по русскому языку к пре</w:t>
      </w:r>
      <w:r w:rsidRPr="00F11A90">
        <w:rPr>
          <w:sz w:val="28"/>
          <w:szCs w:val="28"/>
        </w:rPr>
        <w:t>д</w:t>
      </w:r>
      <w:r w:rsidRPr="00F11A90">
        <w:rPr>
          <w:sz w:val="28"/>
          <w:szCs w:val="28"/>
        </w:rPr>
        <w:t>метной линии учебников для 5 – 9  классов общеобразовательной школы авт</w:t>
      </w:r>
      <w:r w:rsidRPr="00F11A90">
        <w:rPr>
          <w:sz w:val="28"/>
          <w:szCs w:val="28"/>
        </w:rPr>
        <w:t>о</w:t>
      </w:r>
      <w:r w:rsidRPr="00F11A90">
        <w:rPr>
          <w:sz w:val="28"/>
          <w:szCs w:val="28"/>
        </w:rPr>
        <w:t xml:space="preserve">ров Т.А.  Ладыженской, М.Т. Баранова, Л.А. Тростенцовой и др. </w:t>
      </w:r>
    </w:p>
    <w:p w:rsidR="00F11A90" w:rsidRPr="00F11A90" w:rsidRDefault="00F11A90" w:rsidP="00F11A90">
      <w:pPr>
        <w:ind w:firstLine="567"/>
        <w:contextualSpacing/>
        <w:jc w:val="both"/>
        <w:rPr>
          <w:sz w:val="28"/>
          <w:szCs w:val="28"/>
        </w:rPr>
      </w:pPr>
      <w:r w:rsidRPr="00F11A90">
        <w:rPr>
          <w:color w:val="000000"/>
          <w:sz w:val="28"/>
          <w:szCs w:val="28"/>
        </w:rPr>
        <w:t>Рабочая программа в соответствии с программой основного общего обр</w:t>
      </w:r>
      <w:r w:rsidRPr="00F11A90">
        <w:rPr>
          <w:color w:val="000000"/>
          <w:sz w:val="28"/>
          <w:szCs w:val="28"/>
        </w:rPr>
        <w:t>а</w:t>
      </w:r>
      <w:r w:rsidRPr="00F11A90">
        <w:rPr>
          <w:color w:val="000000"/>
          <w:sz w:val="28"/>
          <w:szCs w:val="28"/>
        </w:rPr>
        <w:t>зования по русскому языку рассчитана на 170 часов (из расчёта 5 часов в нед</w:t>
      </w:r>
      <w:r w:rsidRPr="00F11A90">
        <w:rPr>
          <w:color w:val="000000"/>
          <w:sz w:val="28"/>
          <w:szCs w:val="28"/>
        </w:rPr>
        <w:t>е</w:t>
      </w:r>
      <w:r w:rsidRPr="00F11A90">
        <w:rPr>
          <w:color w:val="000000"/>
          <w:sz w:val="28"/>
          <w:szCs w:val="28"/>
        </w:rPr>
        <w:t>лю). Из них 19 часов на развитие речи.</w:t>
      </w:r>
    </w:p>
    <w:p w:rsidR="00BB3542" w:rsidRPr="00F11A90" w:rsidRDefault="00B01255" w:rsidP="009F1F62">
      <w:pPr>
        <w:ind w:firstLine="284"/>
        <w:jc w:val="both"/>
        <w:outlineLvl w:val="0"/>
      </w:pPr>
      <w:r w:rsidRPr="002E76CD">
        <w:rPr>
          <w:b/>
          <w:bCs/>
          <w:sz w:val="28"/>
          <w:szCs w:val="28"/>
        </w:rPr>
        <w:t xml:space="preserve">Планируемые </w:t>
      </w:r>
      <w:r w:rsidR="0056357B">
        <w:rPr>
          <w:b/>
          <w:bCs/>
          <w:sz w:val="28"/>
          <w:szCs w:val="28"/>
        </w:rPr>
        <w:t xml:space="preserve">предметные </w:t>
      </w:r>
      <w:r w:rsidRPr="002E76CD">
        <w:rPr>
          <w:b/>
          <w:bCs/>
          <w:sz w:val="28"/>
          <w:szCs w:val="28"/>
        </w:rPr>
        <w:t>результаты освоения учебного курса</w:t>
      </w:r>
    </w:p>
    <w:p w:rsidR="00F11A90" w:rsidRPr="00F11A90" w:rsidRDefault="00F11A90" w:rsidP="009F1F62">
      <w:pPr>
        <w:ind w:firstLine="284"/>
        <w:jc w:val="both"/>
        <w:rPr>
          <w:b/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 xml:space="preserve">по фонетике и графике: </w:t>
      </w:r>
    </w:p>
    <w:p w:rsidR="00F11A90" w:rsidRPr="00F11A90" w:rsidRDefault="00F11A90" w:rsidP="009F1F62">
      <w:pPr>
        <w:numPr>
          <w:ilvl w:val="0"/>
          <w:numId w:val="23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производить фонетический разбор слова; </w:t>
      </w:r>
    </w:p>
    <w:p w:rsidR="00F11A90" w:rsidRPr="00F11A90" w:rsidRDefault="00F11A90" w:rsidP="009F1F62">
      <w:pPr>
        <w:numPr>
          <w:ilvl w:val="0"/>
          <w:numId w:val="23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соотносить звуковой облик слова с его графическим изображением; </w:t>
      </w:r>
    </w:p>
    <w:p w:rsidR="00F11A90" w:rsidRPr="00F11A90" w:rsidRDefault="00F11A90" w:rsidP="009F1F62">
      <w:pPr>
        <w:numPr>
          <w:ilvl w:val="0"/>
          <w:numId w:val="23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свободно пользоваться алфавитом при работе со словарем; </w:t>
      </w:r>
    </w:p>
    <w:p w:rsidR="00F11A90" w:rsidRPr="00F11A90" w:rsidRDefault="00F11A90" w:rsidP="009F1F62">
      <w:pPr>
        <w:numPr>
          <w:ilvl w:val="0"/>
          <w:numId w:val="23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не смешивать буквы и звуки;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орфоэпии:</w:t>
      </w:r>
      <w:r w:rsidRPr="00F11A90">
        <w:rPr>
          <w:bCs/>
          <w:iCs/>
          <w:sz w:val="28"/>
          <w:szCs w:val="28"/>
        </w:rPr>
        <w:t xml:space="preserve"> </w:t>
      </w:r>
    </w:p>
    <w:p w:rsidR="00F11A90" w:rsidRPr="00F11A90" w:rsidRDefault="00F11A90" w:rsidP="009F1F62">
      <w:pPr>
        <w:numPr>
          <w:ilvl w:val="0"/>
          <w:numId w:val="24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правильно произносить употребительные слова изученных частей речи; </w:t>
      </w:r>
    </w:p>
    <w:p w:rsidR="00F11A90" w:rsidRPr="00F11A90" w:rsidRDefault="00F11A90" w:rsidP="009F1F62">
      <w:pPr>
        <w:numPr>
          <w:ilvl w:val="0"/>
          <w:numId w:val="24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пользоваться орфоэпическим словарем;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лексике:</w:t>
      </w:r>
    </w:p>
    <w:p w:rsidR="00F11A90" w:rsidRPr="00F11A90" w:rsidRDefault="00F11A90" w:rsidP="009F1F62">
      <w:pPr>
        <w:numPr>
          <w:ilvl w:val="0"/>
          <w:numId w:val="25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пользоваться толковым словарем, словарем синонимов, антонимов; </w:t>
      </w:r>
    </w:p>
    <w:p w:rsidR="00F11A90" w:rsidRPr="00F11A90" w:rsidRDefault="00F11A90" w:rsidP="009F1F62">
      <w:pPr>
        <w:numPr>
          <w:ilvl w:val="0"/>
          <w:numId w:val="25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толковать лексическое значение слова с помощью толкового словаря, ч</w:t>
      </w:r>
      <w:r w:rsidRPr="00F11A90">
        <w:rPr>
          <w:bCs/>
          <w:iCs/>
          <w:sz w:val="28"/>
          <w:szCs w:val="28"/>
        </w:rPr>
        <w:t>е</w:t>
      </w:r>
      <w:r w:rsidRPr="00F11A90">
        <w:rPr>
          <w:bCs/>
          <w:iCs/>
          <w:sz w:val="28"/>
          <w:szCs w:val="28"/>
        </w:rPr>
        <w:t xml:space="preserve">рез антонимы и синонимы; </w:t>
      </w:r>
    </w:p>
    <w:p w:rsidR="00F11A90" w:rsidRPr="00F11A90" w:rsidRDefault="00F11A90" w:rsidP="009F1F62">
      <w:pPr>
        <w:numPr>
          <w:ilvl w:val="0"/>
          <w:numId w:val="25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давать элементарный анализ лексического значения слова;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морфемике и словообразованию:</w:t>
      </w:r>
      <w:r w:rsidRPr="00F11A90">
        <w:rPr>
          <w:bCs/>
          <w:iCs/>
          <w:sz w:val="28"/>
          <w:szCs w:val="28"/>
        </w:rPr>
        <w:t xml:space="preserve"> </w:t>
      </w:r>
    </w:p>
    <w:p w:rsidR="00F11A90" w:rsidRPr="00F11A90" w:rsidRDefault="00F11A90" w:rsidP="009F1F62">
      <w:pPr>
        <w:numPr>
          <w:ilvl w:val="0"/>
          <w:numId w:val="26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выделять морфемы на основе словообразовательного анализа слова; </w:t>
      </w:r>
    </w:p>
    <w:p w:rsidR="00F11A90" w:rsidRPr="00F11A90" w:rsidRDefault="00F11A90" w:rsidP="009F1F62">
      <w:pPr>
        <w:numPr>
          <w:ilvl w:val="0"/>
          <w:numId w:val="26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выделять основу слова; </w:t>
      </w:r>
    </w:p>
    <w:p w:rsidR="00F11A90" w:rsidRPr="00F11A90" w:rsidRDefault="00F11A90" w:rsidP="009F1F62">
      <w:pPr>
        <w:numPr>
          <w:ilvl w:val="0"/>
          <w:numId w:val="26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образовывать новые слова с помощью типичных для изученных частей речи суффиксов,  с помощью приставок, приставок и суффиксов; сложения о</w:t>
      </w:r>
      <w:r w:rsidRPr="00F11A90">
        <w:rPr>
          <w:bCs/>
          <w:iCs/>
          <w:sz w:val="28"/>
          <w:szCs w:val="28"/>
        </w:rPr>
        <w:t>с</w:t>
      </w:r>
      <w:r w:rsidRPr="00F11A90">
        <w:rPr>
          <w:bCs/>
          <w:iCs/>
          <w:sz w:val="28"/>
          <w:szCs w:val="28"/>
        </w:rPr>
        <w:t xml:space="preserve">нов; </w:t>
      </w:r>
    </w:p>
    <w:p w:rsidR="00F11A90" w:rsidRPr="00F11A90" w:rsidRDefault="00F11A90" w:rsidP="009F1F62">
      <w:pPr>
        <w:numPr>
          <w:ilvl w:val="0"/>
          <w:numId w:val="26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производить морфемный разбор; </w:t>
      </w:r>
    </w:p>
    <w:p w:rsidR="00F11A90" w:rsidRPr="00F11A90" w:rsidRDefault="00F11A90" w:rsidP="009F1F62">
      <w:pPr>
        <w:numPr>
          <w:ilvl w:val="0"/>
          <w:numId w:val="26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производить словообразовательный разбор;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морфологии:</w:t>
      </w:r>
      <w:r w:rsidRPr="00F11A90">
        <w:rPr>
          <w:bCs/>
          <w:iCs/>
          <w:sz w:val="28"/>
          <w:szCs w:val="28"/>
        </w:rPr>
        <w:t xml:space="preserve"> </w:t>
      </w:r>
    </w:p>
    <w:p w:rsidR="00F11A90" w:rsidRPr="00F11A90" w:rsidRDefault="00F11A90" w:rsidP="009F1F62">
      <w:pPr>
        <w:numPr>
          <w:ilvl w:val="0"/>
          <w:numId w:val="27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различать части речи по наличию у слова определённых морфологич</w:t>
      </w:r>
      <w:r w:rsidRPr="00F11A90">
        <w:rPr>
          <w:bCs/>
          <w:iCs/>
          <w:sz w:val="28"/>
          <w:szCs w:val="28"/>
        </w:rPr>
        <w:t>е</w:t>
      </w:r>
      <w:r w:rsidRPr="00F11A90">
        <w:rPr>
          <w:bCs/>
          <w:iCs/>
          <w:sz w:val="28"/>
          <w:szCs w:val="28"/>
        </w:rPr>
        <w:t>ских признаков; указывать морфологические признаки и функцию в предлож</w:t>
      </w:r>
      <w:r w:rsidRPr="00F11A90">
        <w:rPr>
          <w:bCs/>
          <w:iCs/>
          <w:sz w:val="28"/>
          <w:szCs w:val="28"/>
        </w:rPr>
        <w:t>е</w:t>
      </w:r>
      <w:r w:rsidRPr="00F11A90">
        <w:rPr>
          <w:bCs/>
          <w:iCs/>
          <w:sz w:val="28"/>
          <w:szCs w:val="28"/>
        </w:rPr>
        <w:t>нии изученных частей речи; уметь образовывать формы изученных частей р</w:t>
      </w:r>
      <w:r w:rsidRPr="00F11A90">
        <w:rPr>
          <w:bCs/>
          <w:iCs/>
          <w:sz w:val="28"/>
          <w:szCs w:val="28"/>
        </w:rPr>
        <w:t>е</w:t>
      </w:r>
      <w:r w:rsidRPr="00F11A90">
        <w:rPr>
          <w:bCs/>
          <w:iCs/>
          <w:sz w:val="28"/>
          <w:szCs w:val="28"/>
        </w:rPr>
        <w:t xml:space="preserve">чи; </w:t>
      </w:r>
    </w:p>
    <w:p w:rsidR="00F11A90" w:rsidRPr="00F11A90" w:rsidRDefault="00F11A90" w:rsidP="009F1F62">
      <w:pPr>
        <w:numPr>
          <w:ilvl w:val="0"/>
          <w:numId w:val="27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производить морфологический разбор изученных частей речи;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синтаксису:</w:t>
      </w:r>
      <w:r w:rsidRPr="00F11A90">
        <w:rPr>
          <w:bCs/>
          <w:iCs/>
          <w:sz w:val="28"/>
          <w:szCs w:val="28"/>
        </w:rPr>
        <w:t xml:space="preserve">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выделять словосочетание в предложении;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определять главное и зависимое слово;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образовывать словосочетания с именем существительным, глаголом в к</w:t>
      </w:r>
      <w:r w:rsidRPr="00F11A90">
        <w:rPr>
          <w:bCs/>
          <w:iCs/>
          <w:sz w:val="28"/>
          <w:szCs w:val="28"/>
        </w:rPr>
        <w:t>а</w:t>
      </w:r>
      <w:r w:rsidRPr="00F11A90">
        <w:rPr>
          <w:bCs/>
          <w:iCs/>
          <w:sz w:val="28"/>
          <w:szCs w:val="28"/>
        </w:rPr>
        <w:t xml:space="preserve">честве главного и зависимого слова;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lastRenderedPageBreak/>
        <w:t xml:space="preserve">определять вид предложения по цели высказывания, интонации;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определять грамматическую основу предложения;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определять вид предложения по количеству грамматических основ;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определять вид предложения по наличию/отсутствию второстепенных членов предложения; </w:t>
      </w:r>
    </w:p>
    <w:p w:rsidR="00F11A90" w:rsidRPr="00F11A90" w:rsidRDefault="00F11A90" w:rsidP="009F1F62">
      <w:pPr>
        <w:numPr>
          <w:ilvl w:val="0"/>
          <w:numId w:val="28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определять однородные члены;  </w:t>
      </w:r>
    </w:p>
    <w:p w:rsidR="00F11A90" w:rsidRPr="00F11A90" w:rsidRDefault="00F11A90" w:rsidP="009F1F62">
      <w:pPr>
        <w:numPr>
          <w:ilvl w:val="0"/>
          <w:numId w:val="29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определять вводные слова и обращения (данное умение не является об</w:t>
      </w:r>
      <w:r w:rsidRPr="00F11A90">
        <w:rPr>
          <w:bCs/>
          <w:iCs/>
          <w:sz w:val="28"/>
          <w:szCs w:val="28"/>
        </w:rPr>
        <w:t>я</w:t>
      </w:r>
      <w:r w:rsidRPr="00F11A90">
        <w:rPr>
          <w:bCs/>
          <w:iCs/>
          <w:sz w:val="28"/>
          <w:szCs w:val="28"/>
        </w:rPr>
        <w:t xml:space="preserve">зательным, т.к. материал вводился ознакомительно); </w:t>
      </w:r>
    </w:p>
    <w:p w:rsidR="00F11A90" w:rsidRPr="00F11A90" w:rsidRDefault="00F11A90" w:rsidP="009F1F62">
      <w:pPr>
        <w:numPr>
          <w:ilvl w:val="0"/>
          <w:numId w:val="29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различать простое и сложное предложение; </w:t>
      </w:r>
    </w:p>
    <w:p w:rsidR="00F11A90" w:rsidRPr="00F11A90" w:rsidRDefault="00F11A90" w:rsidP="009F1F62">
      <w:pPr>
        <w:numPr>
          <w:ilvl w:val="0"/>
          <w:numId w:val="29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производить синтаксический разбор предложения; 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орфографии:</w:t>
      </w:r>
      <w:r w:rsidRPr="00F11A90">
        <w:rPr>
          <w:bCs/>
          <w:iCs/>
          <w:sz w:val="28"/>
          <w:szCs w:val="28"/>
        </w:rPr>
        <w:t xml:space="preserve"> </w:t>
      </w:r>
    </w:p>
    <w:p w:rsidR="00F11A90" w:rsidRPr="00F11A90" w:rsidRDefault="00F11A90" w:rsidP="009F1F62">
      <w:pPr>
        <w:numPr>
          <w:ilvl w:val="0"/>
          <w:numId w:val="30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F11A90" w:rsidRPr="00F11A90" w:rsidRDefault="00F11A90" w:rsidP="009F1F62">
      <w:pPr>
        <w:numPr>
          <w:ilvl w:val="0"/>
          <w:numId w:val="30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обосновывать выбор написания; </w:t>
      </w:r>
    </w:p>
    <w:p w:rsidR="00F11A90" w:rsidRPr="00F11A90" w:rsidRDefault="00F11A90" w:rsidP="009F1F62">
      <w:pPr>
        <w:numPr>
          <w:ilvl w:val="0"/>
          <w:numId w:val="30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находить и исправлять орфографические ошибки; </w:t>
      </w:r>
    </w:p>
    <w:p w:rsidR="00F11A90" w:rsidRPr="00F11A90" w:rsidRDefault="00F11A90" w:rsidP="009F1F62">
      <w:pPr>
        <w:numPr>
          <w:ilvl w:val="0"/>
          <w:numId w:val="30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правильно писать изученные в 5-м классе слова с непроверяемыми нап</w:t>
      </w:r>
      <w:r w:rsidRPr="00F11A90">
        <w:rPr>
          <w:bCs/>
          <w:iCs/>
          <w:sz w:val="28"/>
          <w:szCs w:val="28"/>
        </w:rPr>
        <w:t>и</w:t>
      </w:r>
      <w:r w:rsidRPr="00F11A90">
        <w:rPr>
          <w:bCs/>
          <w:iCs/>
          <w:sz w:val="28"/>
          <w:szCs w:val="28"/>
        </w:rPr>
        <w:t>саниями;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пунктуации:</w:t>
      </w:r>
      <w:r w:rsidRPr="00F11A90">
        <w:rPr>
          <w:bCs/>
          <w:iCs/>
          <w:sz w:val="28"/>
          <w:szCs w:val="28"/>
        </w:rPr>
        <w:t xml:space="preserve"> </w:t>
      </w:r>
    </w:p>
    <w:p w:rsidR="00F11A90" w:rsidRPr="00F11A90" w:rsidRDefault="00F11A90" w:rsidP="009F1F62">
      <w:pPr>
        <w:numPr>
          <w:ilvl w:val="0"/>
          <w:numId w:val="31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F11A90" w:rsidRPr="00F11A90" w:rsidRDefault="00F11A90" w:rsidP="009F1F62">
      <w:pPr>
        <w:numPr>
          <w:ilvl w:val="0"/>
          <w:numId w:val="31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обосновывать место и выбор знака препинания; </w:t>
      </w:r>
    </w:p>
    <w:p w:rsidR="00F11A90" w:rsidRPr="00F11A90" w:rsidRDefault="00F11A90" w:rsidP="009F1F62">
      <w:pPr>
        <w:numPr>
          <w:ilvl w:val="0"/>
          <w:numId w:val="31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находить и исправлять пунктуационные ошибки на изученные правила;</w:t>
      </w:r>
    </w:p>
    <w:p w:rsidR="00F11A90" w:rsidRPr="00F11A90" w:rsidRDefault="00F11A90" w:rsidP="009F1F62">
      <w:pPr>
        <w:ind w:firstLine="284"/>
        <w:jc w:val="both"/>
        <w:rPr>
          <w:bCs/>
          <w:iCs/>
          <w:sz w:val="28"/>
          <w:szCs w:val="28"/>
        </w:rPr>
      </w:pPr>
      <w:r w:rsidRPr="00F11A90">
        <w:rPr>
          <w:b/>
          <w:bCs/>
          <w:iCs/>
          <w:sz w:val="28"/>
          <w:szCs w:val="28"/>
        </w:rPr>
        <w:t>по связной речи, чтению и работе с информацией:</w:t>
      </w:r>
      <w:r w:rsidRPr="00F11A90">
        <w:rPr>
          <w:bCs/>
          <w:iCs/>
          <w:sz w:val="28"/>
          <w:szCs w:val="28"/>
        </w:rPr>
        <w:t xml:space="preserve">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читать учебно-научный текст изучающим чтением;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владеть отдельными приёмами ознакомительного чтения учебно-научного текста; выделять в учебно-научном тексте ключевые слова, соста</w:t>
      </w:r>
      <w:r w:rsidRPr="00F11A90">
        <w:rPr>
          <w:bCs/>
          <w:iCs/>
          <w:sz w:val="28"/>
          <w:szCs w:val="28"/>
        </w:rPr>
        <w:t>в</w:t>
      </w:r>
      <w:r w:rsidRPr="00F11A90">
        <w:rPr>
          <w:bCs/>
          <w:iCs/>
          <w:sz w:val="28"/>
          <w:szCs w:val="28"/>
        </w:rPr>
        <w:t xml:space="preserve">лять план;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определять тему, основную мысль (авторский замысел) в тексте из худ</w:t>
      </w:r>
      <w:r w:rsidRPr="00F11A90">
        <w:rPr>
          <w:bCs/>
          <w:iCs/>
          <w:sz w:val="28"/>
          <w:szCs w:val="28"/>
        </w:rPr>
        <w:t>о</w:t>
      </w:r>
      <w:r w:rsidRPr="00F11A90">
        <w:rPr>
          <w:bCs/>
          <w:iCs/>
          <w:sz w:val="28"/>
          <w:szCs w:val="28"/>
        </w:rPr>
        <w:t xml:space="preserve">жественного произведения, пересказывать текст подробно и сжато;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понимать основные отличия текстов-описаний, повествований, рассужд</w:t>
      </w:r>
      <w:r w:rsidRPr="00F11A90">
        <w:rPr>
          <w:bCs/>
          <w:iCs/>
          <w:sz w:val="28"/>
          <w:szCs w:val="28"/>
        </w:rPr>
        <w:t>е</w:t>
      </w:r>
      <w:r w:rsidRPr="00F11A90">
        <w:rPr>
          <w:bCs/>
          <w:iCs/>
          <w:sz w:val="28"/>
          <w:szCs w:val="28"/>
        </w:rPr>
        <w:t xml:space="preserve">ний, писать тексты этих типов;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определять стиль текста;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 xml:space="preserve">письменно подробно излагать художественный и учебно-научный текст;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пытаться использовать в собственной письменной речи изученные ос</w:t>
      </w:r>
      <w:r w:rsidRPr="00F11A90">
        <w:rPr>
          <w:bCs/>
          <w:iCs/>
          <w:sz w:val="28"/>
          <w:szCs w:val="28"/>
        </w:rPr>
        <w:t>о</w:t>
      </w:r>
      <w:r w:rsidRPr="00F11A90">
        <w:rPr>
          <w:bCs/>
          <w:iCs/>
          <w:sz w:val="28"/>
          <w:szCs w:val="28"/>
        </w:rPr>
        <w:t>бенности частей речи (синонимию, многозначность, антонимию), синтаксич</w:t>
      </w:r>
      <w:r w:rsidRPr="00F11A90">
        <w:rPr>
          <w:bCs/>
          <w:iCs/>
          <w:sz w:val="28"/>
          <w:szCs w:val="28"/>
        </w:rPr>
        <w:t>е</w:t>
      </w:r>
      <w:r w:rsidRPr="00F11A90">
        <w:rPr>
          <w:bCs/>
          <w:iCs/>
          <w:sz w:val="28"/>
          <w:szCs w:val="28"/>
        </w:rPr>
        <w:t>ских конструкций; последовательно развивать мысль в сочинении в соответс</w:t>
      </w:r>
      <w:r w:rsidRPr="00F11A90">
        <w:rPr>
          <w:bCs/>
          <w:iCs/>
          <w:sz w:val="28"/>
          <w:szCs w:val="28"/>
        </w:rPr>
        <w:t>т</w:t>
      </w:r>
      <w:r w:rsidRPr="00F11A90">
        <w:rPr>
          <w:bCs/>
          <w:iCs/>
          <w:sz w:val="28"/>
          <w:szCs w:val="28"/>
        </w:rPr>
        <w:t xml:space="preserve">вии с темой и замыслом, делать абзацные отступы; </w:t>
      </w:r>
    </w:p>
    <w:p w:rsidR="00F11A90" w:rsidRPr="00F11A90" w:rsidRDefault="00F11A90" w:rsidP="009F1F62">
      <w:pPr>
        <w:numPr>
          <w:ilvl w:val="0"/>
          <w:numId w:val="32"/>
        </w:numPr>
        <w:ind w:left="0" w:firstLine="284"/>
        <w:jc w:val="both"/>
        <w:rPr>
          <w:bCs/>
          <w:iCs/>
          <w:sz w:val="28"/>
          <w:szCs w:val="28"/>
        </w:rPr>
      </w:pPr>
      <w:r w:rsidRPr="00F11A90">
        <w:rPr>
          <w:bCs/>
          <w:iCs/>
          <w:sz w:val="28"/>
          <w:szCs w:val="28"/>
        </w:rPr>
        <w:t>озаглавливать текст, пользуясь разными типами заголовков.</w:t>
      </w:r>
    </w:p>
    <w:p w:rsidR="00BB3542" w:rsidRDefault="00BB3542" w:rsidP="00734CD7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87CCD">
        <w:rPr>
          <w:b/>
          <w:bCs/>
          <w:sz w:val="28"/>
          <w:szCs w:val="28"/>
        </w:rPr>
        <w:t>Содержание</w:t>
      </w:r>
      <w:r w:rsidR="00827BB9">
        <w:rPr>
          <w:b/>
          <w:bCs/>
          <w:sz w:val="28"/>
          <w:szCs w:val="28"/>
        </w:rPr>
        <w:t xml:space="preserve"> учебного предмета</w:t>
      </w:r>
      <w:r w:rsidRPr="00587CCD">
        <w:rPr>
          <w:b/>
          <w:bCs/>
          <w:sz w:val="28"/>
          <w:szCs w:val="28"/>
        </w:rPr>
        <w:t xml:space="preserve"> 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t>Язык – важнейшее средство общения</w:t>
      </w:r>
    </w:p>
    <w:p w:rsidR="00F11A90" w:rsidRPr="00F11A90" w:rsidRDefault="00F11A90" w:rsidP="00F11A90">
      <w:pPr>
        <w:ind w:firstLine="567"/>
        <w:jc w:val="both"/>
        <w:rPr>
          <w:b/>
          <w:bCs/>
          <w:sz w:val="28"/>
          <w:szCs w:val="28"/>
        </w:rPr>
      </w:pPr>
      <w:r w:rsidRPr="00F11A90">
        <w:rPr>
          <w:sz w:val="28"/>
          <w:szCs w:val="28"/>
        </w:rPr>
        <w:t>Язык и человек. Общение устное и письменное. Стили речи.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t>Вспоминаем, повторяем, изучаем</w:t>
      </w:r>
    </w:p>
    <w:p w:rsidR="00F11A90" w:rsidRPr="00F11A90" w:rsidRDefault="00F11A90" w:rsidP="00F11A90">
      <w:pPr>
        <w:ind w:firstLine="567"/>
        <w:jc w:val="both"/>
        <w:rPr>
          <w:i/>
          <w:iCs/>
          <w:sz w:val="28"/>
          <w:szCs w:val="28"/>
        </w:rPr>
      </w:pPr>
      <w:r w:rsidRPr="00F11A90">
        <w:rPr>
          <w:sz w:val="28"/>
          <w:szCs w:val="28"/>
        </w:rPr>
        <w:lastRenderedPageBreak/>
        <w:t>Части слова. Орфограмма. Место орфограмм в сло</w:t>
      </w:r>
      <w:r w:rsidRPr="00F11A90">
        <w:rPr>
          <w:sz w:val="28"/>
          <w:szCs w:val="28"/>
        </w:rPr>
        <w:softHyphen/>
        <w:t>вах. Правописание пр</w:t>
      </w:r>
      <w:r w:rsidRPr="00F11A90">
        <w:rPr>
          <w:sz w:val="28"/>
          <w:szCs w:val="28"/>
        </w:rPr>
        <w:t>о</w:t>
      </w:r>
      <w:r w:rsidRPr="00F11A90">
        <w:rPr>
          <w:sz w:val="28"/>
          <w:szCs w:val="28"/>
        </w:rPr>
        <w:t xml:space="preserve">веряемых и непроверяемых гласных и согласных в корне слова. Правописание букв </w:t>
      </w:r>
      <w:r w:rsidRPr="00F11A90">
        <w:rPr>
          <w:i/>
          <w:iCs/>
          <w:sz w:val="28"/>
          <w:szCs w:val="28"/>
        </w:rPr>
        <w:t xml:space="preserve">и, а, у </w:t>
      </w:r>
      <w:r w:rsidRPr="00F11A90">
        <w:rPr>
          <w:sz w:val="28"/>
          <w:szCs w:val="28"/>
        </w:rPr>
        <w:t xml:space="preserve">после шипящих. Разделительные </w:t>
      </w:r>
      <w:r w:rsidRPr="00F11A90">
        <w:rPr>
          <w:i/>
          <w:iCs/>
          <w:sz w:val="28"/>
          <w:szCs w:val="28"/>
        </w:rPr>
        <w:t>ъ и ь.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Самостоятельные и служебные части речи. Имя су</w:t>
      </w:r>
      <w:r w:rsidRPr="00F11A90">
        <w:rPr>
          <w:sz w:val="28"/>
          <w:szCs w:val="28"/>
        </w:rPr>
        <w:softHyphen/>
        <w:t>ществительное: три склонения, род, падеж, число. Право</w:t>
      </w:r>
      <w:r w:rsidRPr="00F11A90">
        <w:rPr>
          <w:sz w:val="28"/>
          <w:szCs w:val="28"/>
        </w:rPr>
        <w:softHyphen/>
        <w:t>писание гласных в падежных окончаниях существитель</w:t>
      </w:r>
      <w:r w:rsidRPr="00F11A90">
        <w:rPr>
          <w:sz w:val="28"/>
          <w:szCs w:val="28"/>
        </w:rPr>
        <w:softHyphen/>
        <w:t xml:space="preserve">ных. Буква </w:t>
      </w:r>
      <w:r w:rsidRPr="00F11A90">
        <w:rPr>
          <w:i/>
          <w:iCs/>
          <w:sz w:val="28"/>
          <w:szCs w:val="28"/>
        </w:rPr>
        <w:t xml:space="preserve">ь </w:t>
      </w:r>
      <w:r w:rsidRPr="00F11A90">
        <w:rPr>
          <w:sz w:val="28"/>
          <w:szCs w:val="28"/>
        </w:rPr>
        <w:t>на конце существительных после шипящих.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Имя прилагательное: род, падеж, число. Правопи</w:t>
      </w:r>
      <w:r w:rsidRPr="00F11A90">
        <w:rPr>
          <w:sz w:val="28"/>
          <w:szCs w:val="28"/>
        </w:rPr>
        <w:softHyphen/>
        <w:t>сание гласных в паде</w:t>
      </w:r>
      <w:r w:rsidRPr="00F11A90">
        <w:rPr>
          <w:sz w:val="28"/>
          <w:szCs w:val="28"/>
        </w:rPr>
        <w:t>ж</w:t>
      </w:r>
      <w:r w:rsidRPr="00F11A90">
        <w:rPr>
          <w:sz w:val="28"/>
          <w:szCs w:val="28"/>
        </w:rPr>
        <w:t>ных окончаниях прилагательных.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Местоимения 1, 2 и 3-го лица.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Глагол: лицо, время, число, род (в прошедшем вре</w:t>
      </w:r>
      <w:r w:rsidRPr="00F11A90">
        <w:rPr>
          <w:sz w:val="28"/>
          <w:szCs w:val="28"/>
        </w:rPr>
        <w:softHyphen/>
        <w:t>мени); правописание гласных в личных окончаниях наи</w:t>
      </w:r>
      <w:r w:rsidRPr="00F11A90">
        <w:rPr>
          <w:sz w:val="28"/>
          <w:szCs w:val="28"/>
        </w:rPr>
        <w:softHyphen/>
        <w:t xml:space="preserve">более употребительных глаголов </w:t>
      </w:r>
      <w:r w:rsidRPr="00F11A90">
        <w:rPr>
          <w:b/>
          <w:bCs/>
          <w:sz w:val="28"/>
          <w:szCs w:val="28"/>
        </w:rPr>
        <w:t xml:space="preserve">I </w:t>
      </w:r>
      <w:r w:rsidRPr="00F11A90">
        <w:rPr>
          <w:sz w:val="28"/>
          <w:szCs w:val="28"/>
        </w:rPr>
        <w:t xml:space="preserve">и </w:t>
      </w:r>
      <w:r w:rsidRPr="00F11A90">
        <w:rPr>
          <w:b/>
          <w:bCs/>
          <w:sz w:val="28"/>
          <w:szCs w:val="28"/>
        </w:rPr>
        <w:t xml:space="preserve">II </w:t>
      </w:r>
      <w:r w:rsidRPr="00F11A90">
        <w:rPr>
          <w:sz w:val="28"/>
          <w:szCs w:val="28"/>
        </w:rPr>
        <w:t>спр</w:t>
      </w:r>
      <w:r w:rsidRPr="00F11A90">
        <w:rPr>
          <w:sz w:val="28"/>
          <w:szCs w:val="28"/>
        </w:rPr>
        <w:t>я</w:t>
      </w:r>
      <w:r w:rsidRPr="00F11A90">
        <w:rPr>
          <w:sz w:val="28"/>
          <w:szCs w:val="28"/>
        </w:rPr>
        <w:t>жения; буква ь во 2-м лице единственного числа глаголов. Правописа</w:t>
      </w:r>
      <w:r w:rsidRPr="00F11A90">
        <w:rPr>
          <w:sz w:val="28"/>
          <w:szCs w:val="28"/>
        </w:rPr>
        <w:softHyphen/>
        <w:t xml:space="preserve">ние </w:t>
      </w:r>
      <w:r w:rsidRPr="00F11A90">
        <w:rPr>
          <w:i/>
          <w:iCs/>
          <w:sz w:val="28"/>
          <w:szCs w:val="28"/>
        </w:rPr>
        <w:t xml:space="preserve">-тся </w:t>
      </w:r>
      <w:r w:rsidRPr="00F11A90">
        <w:rPr>
          <w:sz w:val="28"/>
          <w:szCs w:val="28"/>
        </w:rPr>
        <w:t xml:space="preserve">и </w:t>
      </w:r>
      <w:r w:rsidRPr="00F11A90">
        <w:rPr>
          <w:i/>
          <w:iCs/>
          <w:sz w:val="28"/>
          <w:szCs w:val="28"/>
        </w:rPr>
        <w:t xml:space="preserve">-ться; </w:t>
      </w:r>
      <w:r w:rsidRPr="00F11A90">
        <w:rPr>
          <w:sz w:val="28"/>
          <w:szCs w:val="28"/>
        </w:rPr>
        <w:t xml:space="preserve">раздельное написание </w:t>
      </w:r>
      <w:r w:rsidRPr="00F11A90">
        <w:rPr>
          <w:i/>
          <w:iCs/>
          <w:sz w:val="28"/>
          <w:szCs w:val="28"/>
        </w:rPr>
        <w:t xml:space="preserve">не </w:t>
      </w:r>
      <w:r w:rsidRPr="00F11A90">
        <w:rPr>
          <w:sz w:val="28"/>
          <w:szCs w:val="28"/>
        </w:rPr>
        <w:t>с глаголами.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Наречие (ознакомление).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Предлоги и союзы. Раздельное написание предло</w:t>
      </w:r>
      <w:r w:rsidRPr="00F11A90">
        <w:rPr>
          <w:sz w:val="28"/>
          <w:szCs w:val="28"/>
        </w:rPr>
        <w:softHyphen/>
        <w:t>гов со словами.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Развитие речи (далее 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.) </w:t>
      </w:r>
      <w:r w:rsidRPr="00F11A90">
        <w:rPr>
          <w:sz w:val="28"/>
          <w:szCs w:val="28"/>
        </w:rPr>
        <w:t>Текст. Тема текста. Стили.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Контрольная работа (далее </w:t>
      </w:r>
      <w:r w:rsidRPr="00F11A90">
        <w:rPr>
          <w:i/>
          <w:iCs/>
          <w:sz w:val="28"/>
          <w:szCs w:val="28"/>
        </w:rPr>
        <w:t xml:space="preserve">К.Р.) </w:t>
      </w:r>
      <w:r w:rsidRPr="00F11A90">
        <w:rPr>
          <w:sz w:val="28"/>
          <w:szCs w:val="28"/>
        </w:rPr>
        <w:t>Контрольный дик</w:t>
      </w:r>
      <w:r w:rsidRPr="00F11A90">
        <w:rPr>
          <w:sz w:val="28"/>
          <w:szCs w:val="28"/>
        </w:rPr>
        <w:softHyphen/>
        <w:t>тант с грамматическим заданием по теме «Повто</w:t>
      </w:r>
      <w:r w:rsidRPr="00F11A90">
        <w:rPr>
          <w:sz w:val="28"/>
          <w:szCs w:val="28"/>
        </w:rPr>
        <w:softHyphen/>
        <w:t>рение изученного в начальных классах».</w:t>
      </w:r>
    </w:p>
    <w:p w:rsidR="00F11A90" w:rsidRPr="00F11A90" w:rsidRDefault="00F11A90" w:rsidP="00F11A90">
      <w:pPr>
        <w:ind w:firstLine="567"/>
        <w:jc w:val="both"/>
        <w:outlineLvl w:val="0"/>
        <w:rPr>
          <w:sz w:val="28"/>
          <w:szCs w:val="28"/>
        </w:rPr>
      </w:pPr>
      <w:r w:rsidRPr="00F11A90">
        <w:rPr>
          <w:b/>
          <w:bCs/>
          <w:sz w:val="28"/>
          <w:szCs w:val="28"/>
        </w:rPr>
        <w:t>Синтаксис. Пунктуация. Культура речи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Основные синтаксические понятия (единицы): словосочетание, предлож</w:t>
      </w:r>
      <w:r w:rsidRPr="00F11A90">
        <w:rPr>
          <w:sz w:val="28"/>
          <w:szCs w:val="28"/>
        </w:rPr>
        <w:t>е</w:t>
      </w:r>
      <w:r w:rsidRPr="00F11A90">
        <w:rPr>
          <w:sz w:val="28"/>
          <w:szCs w:val="28"/>
        </w:rPr>
        <w:t>ние, текст.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Пунктуация как раздел науки о языке.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Словосочетание: главное и зависимое слово в сло</w:t>
      </w:r>
      <w:r w:rsidRPr="00F11A90">
        <w:rPr>
          <w:sz w:val="28"/>
          <w:szCs w:val="28"/>
        </w:rPr>
        <w:softHyphen/>
        <w:t>восочетании.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Предложение. Простое предложение; виды про</w:t>
      </w:r>
      <w:r w:rsidRPr="00F11A90">
        <w:rPr>
          <w:sz w:val="28"/>
          <w:szCs w:val="28"/>
        </w:rPr>
        <w:softHyphen/>
        <w:t>стых предложений по цели высказывания: повество</w:t>
      </w:r>
      <w:r w:rsidRPr="00F11A90">
        <w:rPr>
          <w:sz w:val="28"/>
          <w:szCs w:val="28"/>
        </w:rPr>
        <w:softHyphen/>
        <w:t>вательные, вопросительные, побудительные. Воскли</w:t>
      </w:r>
      <w:r w:rsidRPr="00F11A90">
        <w:rPr>
          <w:sz w:val="28"/>
          <w:szCs w:val="28"/>
        </w:rPr>
        <w:softHyphen/>
        <w:t>цательные и невосклицательные предложения. Знаки препинания: знаки заве</w:t>
      </w:r>
      <w:r w:rsidRPr="00F11A90">
        <w:rPr>
          <w:sz w:val="28"/>
          <w:szCs w:val="28"/>
        </w:rPr>
        <w:t>р</w:t>
      </w:r>
      <w:r w:rsidRPr="00F11A90">
        <w:rPr>
          <w:sz w:val="28"/>
          <w:szCs w:val="28"/>
        </w:rPr>
        <w:t>шения (в конце предложения), выделения, разделения (повторение).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Грамматическая основа предложения.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Главные члены предложения, второстепенные члены предложения: допо</w:t>
      </w:r>
      <w:r w:rsidRPr="00F11A90">
        <w:rPr>
          <w:sz w:val="28"/>
          <w:szCs w:val="28"/>
        </w:rPr>
        <w:t>л</w:t>
      </w:r>
      <w:r w:rsidRPr="00F11A90">
        <w:rPr>
          <w:sz w:val="28"/>
          <w:szCs w:val="28"/>
        </w:rPr>
        <w:t>нение, определение, обстоятельство.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Нераспространенные и распространенные пред</w:t>
      </w:r>
      <w:r w:rsidRPr="00F11A90">
        <w:rPr>
          <w:sz w:val="28"/>
          <w:szCs w:val="28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F11A90">
        <w:rPr>
          <w:i/>
          <w:iCs/>
          <w:sz w:val="28"/>
          <w:szCs w:val="28"/>
        </w:rPr>
        <w:t xml:space="preserve">а, но </w:t>
      </w:r>
      <w:r w:rsidRPr="00F11A90">
        <w:rPr>
          <w:sz w:val="28"/>
          <w:szCs w:val="28"/>
        </w:rPr>
        <w:t xml:space="preserve">и одиночным союзом </w:t>
      </w:r>
      <w:r w:rsidRPr="00F11A90">
        <w:rPr>
          <w:i/>
          <w:iCs/>
          <w:sz w:val="28"/>
          <w:szCs w:val="28"/>
        </w:rPr>
        <w:t xml:space="preserve">и; </w:t>
      </w:r>
      <w:r w:rsidRPr="00F11A90">
        <w:rPr>
          <w:sz w:val="28"/>
          <w:szCs w:val="28"/>
        </w:rPr>
        <w:t>за</w:t>
      </w:r>
      <w:r w:rsidRPr="00F11A90">
        <w:rPr>
          <w:sz w:val="28"/>
          <w:szCs w:val="28"/>
        </w:rPr>
        <w:softHyphen/>
        <w:t>пятая между однородн</w:t>
      </w:r>
      <w:r w:rsidRPr="00F11A90">
        <w:rPr>
          <w:sz w:val="28"/>
          <w:szCs w:val="28"/>
        </w:rPr>
        <w:t>ы</w:t>
      </w:r>
      <w:r w:rsidRPr="00F11A90">
        <w:rPr>
          <w:sz w:val="28"/>
          <w:szCs w:val="28"/>
        </w:rPr>
        <w:t>ми членами без союзов и с сою</w:t>
      </w:r>
      <w:r w:rsidRPr="00F11A90">
        <w:rPr>
          <w:sz w:val="28"/>
          <w:szCs w:val="28"/>
        </w:rPr>
        <w:softHyphen/>
        <w:t xml:space="preserve">зами </w:t>
      </w:r>
      <w:r w:rsidRPr="00F11A90">
        <w:rPr>
          <w:i/>
          <w:iCs/>
          <w:sz w:val="28"/>
          <w:szCs w:val="28"/>
        </w:rPr>
        <w:t xml:space="preserve">а, но, и. </w:t>
      </w:r>
      <w:r w:rsidRPr="00F11A90">
        <w:rPr>
          <w:sz w:val="28"/>
          <w:szCs w:val="28"/>
        </w:rPr>
        <w:t>Обобщающие слова перед одн</w:t>
      </w:r>
      <w:r w:rsidRPr="00F11A90">
        <w:rPr>
          <w:sz w:val="28"/>
          <w:szCs w:val="28"/>
        </w:rPr>
        <w:t>о</w:t>
      </w:r>
      <w:r w:rsidRPr="00F11A90">
        <w:rPr>
          <w:sz w:val="28"/>
          <w:szCs w:val="28"/>
        </w:rPr>
        <w:t>родными членами. Двоеточие после обобщающего слова.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Синтаксический разбор словосочетания и предло</w:t>
      </w:r>
      <w:r w:rsidRPr="00F11A90">
        <w:rPr>
          <w:sz w:val="28"/>
          <w:szCs w:val="28"/>
        </w:rPr>
        <w:softHyphen/>
        <w:t>жения.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Обращение, знаки препинания при обращении. Вводные слова и словос</w:t>
      </w:r>
      <w:r w:rsidRPr="00F11A90">
        <w:rPr>
          <w:sz w:val="28"/>
          <w:szCs w:val="28"/>
        </w:rPr>
        <w:t>о</w:t>
      </w:r>
      <w:r w:rsidRPr="00F11A90">
        <w:rPr>
          <w:sz w:val="28"/>
          <w:szCs w:val="28"/>
        </w:rPr>
        <w:t>четания.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Сложное предложение. Наличие двух и более грам</w:t>
      </w:r>
      <w:r w:rsidRPr="00F11A90">
        <w:rPr>
          <w:sz w:val="28"/>
          <w:szCs w:val="28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F11A90" w:rsidRPr="00F11A90" w:rsidRDefault="00F11A90" w:rsidP="00F11A90">
      <w:pPr>
        <w:ind w:firstLine="567"/>
        <w:jc w:val="both"/>
        <w:rPr>
          <w:i/>
          <w:iCs/>
          <w:sz w:val="28"/>
          <w:szCs w:val="28"/>
        </w:rPr>
      </w:pPr>
      <w:r w:rsidRPr="00F11A90">
        <w:rPr>
          <w:sz w:val="28"/>
          <w:szCs w:val="28"/>
        </w:rPr>
        <w:t>Запятая между простыми предложениями в слож</w:t>
      </w:r>
      <w:r w:rsidRPr="00F11A90">
        <w:rPr>
          <w:sz w:val="28"/>
          <w:szCs w:val="28"/>
        </w:rPr>
        <w:softHyphen/>
        <w:t xml:space="preserve">ном предложении перед </w:t>
      </w:r>
      <w:r w:rsidRPr="00F11A90">
        <w:rPr>
          <w:i/>
          <w:iCs/>
          <w:sz w:val="28"/>
          <w:szCs w:val="28"/>
        </w:rPr>
        <w:t>и, а, но, чтобы, потому что, когда, который, что, если.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Прямая речь после слов автора и перед ними; знаки препинания при пр</w:t>
      </w:r>
      <w:r w:rsidRPr="00F11A90">
        <w:rPr>
          <w:sz w:val="28"/>
          <w:szCs w:val="28"/>
        </w:rPr>
        <w:t>я</w:t>
      </w:r>
      <w:r w:rsidRPr="00F11A90">
        <w:rPr>
          <w:sz w:val="28"/>
          <w:szCs w:val="28"/>
        </w:rPr>
        <w:t>мой речи.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lastRenderedPageBreak/>
        <w:t>Диалог. Тире в начале реплик диалога.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 </w:t>
      </w:r>
      <w:r w:rsidRPr="00F11A90">
        <w:rPr>
          <w:sz w:val="28"/>
          <w:szCs w:val="28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</w:rPr>
        <w:t xml:space="preserve">К.Р. </w:t>
      </w:r>
      <w:r w:rsidRPr="00F11A90">
        <w:rPr>
          <w:sz w:val="28"/>
          <w:szCs w:val="28"/>
        </w:rPr>
        <w:t>Контрольное изложение №1. Контроль</w:t>
      </w:r>
      <w:r w:rsidRPr="00F11A90">
        <w:rPr>
          <w:sz w:val="28"/>
          <w:szCs w:val="28"/>
        </w:rPr>
        <w:softHyphen/>
        <w:t>ный работа с грамматическим заданием по теме «Синтаксис простого предложения». Контрольный диктант с грамматическим заданием по теме «Син</w:t>
      </w:r>
      <w:r w:rsidRPr="00F11A90">
        <w:rPr>
          <w:sz w:val="28"/>
          <w:szCs w:val="28"/>
        </w:rPr>
        <w:softHyphen/>
        <w:t>таксис и пунктуация».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t>Фонетика. Орфоэпия. Графика. Орфография. Куль</w:t>
      </w:r>
      <w:r w:rsidRPr="00F11A90">
        <w:rPr>
          <w:b/>
          <w:bCs/>
          <w:sz w:val="28"/>
          <w:szCs w:val="28"/>
        </w:rPr>
        <w:softHyphen/>
        <w:t>тура речи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Фонетика как раздел науки о языке. Звук как еди</w:t>
      </w:r>
      <w:r w:rsidRPr="00F11A90">
        <w:rPr>
          <w:sz w:val="28"/>
          <w:szCs w:val="28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F11A90">
        <w:rPr>
          <w:sz w:val="28"/>
          <w:szCs w:val="28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F11A90">
        <w:rPr>
          <w:sz w:val="28"/>
          <w:szCs w:val="28"/>
        </w:rPr>
        <w:softHyphen/>
        <w:t xml:space="preserve">ные. Сонорные согласные. Шипящие и </w:t>
      </w:r>
      <w:r w:rsidRPr="00F11A90">
        <w:rPr>
          <w:i/>
          <w:iCs/>
          <w:sz w:val="28"/>
          <w:szCs w:val="28"/>
        </w:rPr>
        <w:t xml:space="preserve">ц. </w:t>
      </w:r>
      <w:r w:rsidRPr="00F11A90">
        <w:rPr>
          <w:sz w:val="28"/>
          <w:szCs w:val="28"/>
        </w:rPr>
        <w:t>Сил</w:t>
      </w:r>
      <w:r w:rsidRPr="00F11A90">
        <w:rPr>
          <w:sz w:val="28"/>
          <w:szCs w:val="28"/>
        </w:rPr>
        <w:t>ь</w:t>
      </w:r>
      <w:r w:rsidRPr="00F11A90">
        <w:rPr>
          <w:sz w:val="28"/>
          <w:szCs w:val="28"/>
        </w:rPr>
        <w:t>ные и слабые позиции звуков.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Фонетический разбор слова. Орфоэпические словари.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Графика как раздел науки о языке. Обозначение звуков речи на письме; алфавит. Рукописные и печат</w:t>
      </w:r>
      <w:r w:rsidRPr="00F11A90">
        <w:rPr>
          <w:sz w:val="28"/>
          <w:szCs w:val="28"/>
        </w:rPr>
        <w:softHyphen/>
        <w:t>ные буквы; прописные и строчные. Каллиграфия.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Звуковое значение букв </w:t>
      </w:r>
      <w:r w:rsidRPr="00F11A90">
        <w:rPr>
          <w:i/>
          <w:iCs/>
          <w:sz w:val="28"/>
          <w:szCs w:val="28"/>
        </w:rPr>
        <w:t xml:space="preserve">е, ё, ю, я. </w:t>
      </w:r>
      <w:r w:rsidRPr="00F11A90">
        <w:rPr>
          <w:sz w:val="28"/>
          <w:szCs w:val="28"/>
        </w:rPr>
        <w:t>Обозначение мяг</w:t>
      </w:r>
      <w:r w:rsidRPr="00F11A90">
        <w:rPr>
          <w:sz w:val="28"/>
          <w:szCs w:val="28"/>
        </w:rPr>
        <w:softHyphen/>
        <w:t>кости согласных. Мя</w:t>
      </w:r>
      <w:r w:rsidRPr="00F11A90">
        <w:rPr>
          <w:sz w:val="28"/>
          <w:szCs w:val="28"/>
        </w:rPr>
        <w:t>г</w:t>
      </w:r>
      <w:r w:rsidRPr="00F11A90">
        <w:rPr>
          <w:sz w:val="28"/>
          <w:szCs w:val="28"/>
        </w:rPr>
        <w:t>кий знак для обозначения мягко</w:t>
      </w:r>
      <w:r w:rsidRPr="00F11A90">
        <w:rPr>
          <w:sz w:val="28"/>
          <w:szCs w:val="28"/>
        </w:rPr>
        <w:softHyphen/>
        <w:t>сти согласных. Опознавательные признаки о</w:t>
      </w:r>
      <w:r w:rsidRPr="00F11A90">
        <w:rPr>
          <w:sz w:val="28"/>
          <w:szCs w:val="28"/>
        </w:rPr>
        <w:t>р</w:t>
      </w:r>
      <w:r w:rsidRPr="00F11A90">
        <w:rPr>
          <w:sz w:val="28"/>
          <w:szCs w:val="28"/>
        </w:rPr>
        <w:t>фограмм.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Орфографический разбор.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Орфографические словари.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 </w:t>
      </w:r>
      <w:r w:rsidRPr="00F11A90">
        <w:rPr>
          <w:sz w:val="28"/>
          <w:szCs w:val="28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F11A90" w:rsidRPr="00F11A90" w:rsidRDefault="00F11A90" w:rsidP="00F11A90">
      <w:pPr>
        <w:ind w:firstLine="567"/>
        <w:jc w:val="both"/>
        <w:rPr>
          <w:color w:val="FF0000"/>
          <w:sz w:val="28"/>
          <w:szCs w:val="28"/>
        </w:rPr>
      </w:pPr>
      <w:r w:rsidRPr="00F11A90">
        <w:rPr>
          <w:i/>
          <w:iCs/>
          <w:sz w:val="28"/>
          <w:szCs w:val="28"/>
        </w:rPr>
        <w:t xml:space="preserve">К.Р. </w:t>
      </w:r>
      <w:r w:rsidRPr="00F11A90">
        <w:rPr>
          <w:sz w:val="28"/>
          <w:szCs w:val="28"/>
        </w:rPr>
        <w:t>Контрольная работа1 по теме «Фонетика. Орфоэпия. Графика».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t>Лексика. Культура речи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Лексика как раздел науки о языке. Слово как еди</w:t>
      </w:r>
      <w:r w:rsidRPr="00F11A90">
        <w:rPr>
          <w:sz w:val="28"/>
          <w:szCs w:val="28"/>
        </w:rPr>
        <w:softHyphen/>
        <w:t>ница языка.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</w:t>
      </w:r>
      <w:r w:rsidRPr="00F11A90">
        <w:rPr>
          <w:sz w:val="28"/>
          <w:szCs w:val="28"/>
        </w:rPr>
        <w:t>о</w:t>
      </w:r>
      <w:r w:rsidRPr="00F11A90">
        <w:rPr>
          <w:sz w:val="28"/>
          <w:szCs w:val="28"/>
        </w:rPr>
        <w:t>вые сло</w:t>
      </w:r>
      <w:r w:rsidRPr="00F11A90">
        <w:rPr>
          <w:sz w:val="28"/>
          <w:szCs w:val="28"/>
        </w:rPr>
        <w:softHyphen/>
        <w:t>вари.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 </w:t>
      </w:r>
      <w:r w:rsidRPr="00F11A90">
        <w:rPr>
          <w:sz w:val="28"/>
          <w:szCs w:val="28"/>
        </w:rPr>
        <w:t>Создание текста на основе исходного (подроб</w:t>
      </w:r>
      <w:r w:rsidRPr="00F11A90">
        <w:rPr>
          <w:sz w:val="28"/>
          <w:szCs w:val="28"/>
        </w:rPr>
        <w:softHyphen/>
        <w:t>ное изложение), член</w:t>
      </w:r>
      <w:r w:rsidRPr="00F11A90">
        <w:rPr>
          <w:sz w:val="28"/>
          <w:szCs w:val="28"/>
        </w:rPr>
        <w:t>е</w:t>
      </w:r>
      <w:r w:rsidRPr="00F11A90">
        <w:rPr>
          <w:sz w:val="28"/>
          <w:szCs w:val="28"/>
        </w:rPr>
        <w:t>ние его на части. Описание изо</w:t>
      </w:r>
      <w:r w:rsidRPr="00F11A90">
        <w:rPr>
          <w:sz w:val="28"/>
          <w:szCs w:val="28"/>
        </w:rPr>
        <w:softHyphen/>
        <w:t>браженного на картине с использованием нео</w:t>
      </w:r>
      <w:r w:rsidRPr="00F11A90">
        <w:rPr>
          <w:sz w:val="28"/>
          <w:szCs w:val="28"/>
        </w:rPr>
        <w:t>б</w:t>
      </w:r>
      <w:r w:rsidRPr="00F11A90">
        <w:rPr>
          <w:sz w:val="28"/>
          <w:szCs w:val="28"/>
        </w:rPr>
        <w:t>ходимых языковых средств.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</w:rPr>
        <w:t xml:space="preserve">К.Р. </w:t>
      </w:r>
      <w:r w:rsidRPr="00F11A90">
        <w:rPr>
          <w:iCs/>
          <w:sz w:val="28"/>
          <w:szCs w:val="28"/>
        </w:rPr>
        <w:t>Контрольное сочинение №1.</w:t>
      </w:r>
      <w:r w:rsidRPr="00F11A90">
        <w:rPr>
          <w:i/>
          <w:iCs/>
          <w:sz w:val="28"/>
          <w:szCs w:val="28"/>
        </w:rPr>
        <w:t xml:space="preserve"> </w:t>
      </w:r>
      <w:r w:rsidRPr="00F11A90">
        <w:rPr>
          <w:sz w:val="28"/>
          <w:szCs w:val="28"/>
        </w:rPr>
        <w:t>Проверочная работа по теме «Лексика. Культура речи».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t>Морфемика. Орфография. Культура речи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F11A90">
        <w:rPr>
          <w:sz w:val="28"/>
          <w:szCs w:val="28"/>
        </w:rPr>
        <w:softHyphen/>
        <w:t>чание. Роль окончаний в словах. Корень, суффикс, приставка, их назначение в слове. Чередование гла</w:t>
      </w:r>
      <w:r w:rsidRPr="00F11A90">
        <w:rPr>
          <w:sz w:val="28"/>
          <w:szCs w:val="28"/>
        </w:rPr>
        <w:t>с</w:t>
      </w:r>
      <w:r w:rsidRPr="00F11A90">
        <w:rPr>
          <w:sz w:val="28"/>
          <w:szCs w:val="28"/>
        </w:rPr>
        <w:t>ных и согласных в слове. Варианты морфем. Морфемный разбор слов. Мо</w:t>
      </w:r>
      <w:r w:rsidRPr="00F11A90">
        <w:rPr>
          <w:sz w:val="28"/>
          <w:szCs w:val="28"/>
        </w:rPr>
        <w:t>р</w:t>
      </w:r>
      <w:r w:rsidRPr="00F11A90">
        <w:rPr>
          <w:sz w:val="28"/>
          <w:szCs w:val="28"/>
        </w:rPr>
        <w:t>фемные словари.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Орфография как раздел науки о языке. Орфогра</w:t>
      </w:r>
      <w:r w:rsidRPr="00F11A90">
        <w:rPr>
          <w:sz w:val="28"/>
          <w:szCs w:val="28"/>
        </w:rPr>
        <w:softHyphen/>
        <w:t>фическое правило.</w:t>
      </w:r>
    </w:p>
    <w:p w:rsidR="00F11A90" w:rsidRPr="00F11A90" w:rsidRDefault="00F11A90" w:rsidP="00F11A90">
      <w:pPr>
        <w:ind w:firstLine="567"/>
        <w:jc w:val="both"/>
        <w:rPr>
          <w:i/>
          <w:iCs/>
          <w:sz w:val="28"/>
          <w:szCs w:val="28"/>
        </w:rPr>
      </w:pPr>
      <w:r w:rsidRPr="00F11A90">
        <w:rPr>
          <w:sz w:val="28"/>
          <w:szCs w:val="28"/>
        </w:rPr>
        <w:t>Правописание гласных и согласных в приставках; буквы з и с на конце приставок. Правописание чередую</w:t>
      </w:r>
      <w:r w:rsidRPr="00F11A90">
        <w:rPr>
          <w:sz w:val="28"/>
          <w:szCs w:val="28"/>
        </w:rPr>
        <w:softHyphen/>
        <w:t xml:space="preserve">щихся гласных о и а в корнях </w:t>
      </w:r>
      <w:r w:rsidRPr="00F11A90">
        <w:rPr>
          <w:i/>
          <w:iCs/>
          <w:sz w:val="28"/>
          <w:szCs w:val="28"/>
        </w:rPr>
        <w:t xml:space="preserve">-лож-, -лаг-, -рос-, -раст-. </w:t>
      </w:r>
      <w:r w:rsidRPr="00F11A90">
        <w:rPr>
          <w:sz w:val="28"/>
          <w:szCs w:val="28"/>
        </w:rPr>
        <w:t xml:space="preserve">Буквы ей о после шипящих в корне. Буквы </w:t>
      </w:r>
      <w:r w:rsidRPr="00F11A90">
        <w:rPr>
          <w:i/>
          <w:iCs/>
          <w:sz w:val="28"/>
          <w:szCs w:val="28"/>
        </w:rPr>
        <w:t xml:space="preserve">ы </w:t>
      </w:r>
      <w:r w:rsidRPr="00F11A90">
        <w:rPr>
          <w:sz w:val="28"/>
          <w:szCs w:val="28"/>
        </w:rPr>
        <w:t xml:space="preserve">и и после </w:t>
      </w:r>
      <w:r w:rsidRPr="00F11A90">
        <w:rPr>
          <w:i/>
          <w:iCs/>
          <w:sz w:val="28"/>
          <w:szCs w:val="28"/>
        </w:rPr>
        <w:t>ц.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 </w:t>
      </w:r>
      <w:r w:rsidRPr="00F11A90">
        <w:rPr>
          <w:sz w:val="28"/>
          <w:szCs w:val="28"/>
        </w:rPr>
        <w:t>Рассуждение в повествовании. Рассуждение, его структура и разн</w:t>
      </w:r>
      <w:r w:rsidRPr="00F11A90">
        <w:rPr>
          <w:sz w:val="28"/>
          <w:szCs w:val="28"/>
        </w:rPr>
        <w:t>о</w:t>
      </w:r>
      <w:r w:rsidRPr="00F11A90">
        <w:rPr>
          <w:sz w:val="28"/>
          <w:szCs w:val="28"/>
        </w:rPr>
        <w:lastRenderedPageBreak/>
        <w:t>видности.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</w:rPr>
        <w:t xml:space="preserve">К.Р. </w:t>
      </w:r>
      <w:r w:rsidRPr="00F11A90">
        <w:rPr>
          <w:sz w:val="28"/>
          <w:szCs w:val="28"/>
        </w:rPr>
        <w:t>Контрольный диктант с грамматическим заданием по теме «Морф</w:t>
      </w:r>
      <w:r w:rsidRPr="00F11A90">
        <w:rPr>
          <w:sz w:val="28"/>
          <w:szCs w:val="28"/>
        </w:rPr>
        <w:t>е</w:t>
      </w:r>
      <w:r w:rsidRPr="00F11A90">
        <w:rPr>
          <w:sz w:val="28"/>
          <w:szCs w:val="28"/>
        </w:rPr>
        <w:t>мика. Орфография».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t>Морфология. Орфография. Культура речи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i/>
          <w:iCs/>
          <w:sz w:val="28"/>
          <w:szCs w:val="28"/>
        </w:rPr>
      </w:pPr>
      <w:r w:rsidRPr="00F11A90">
        <w:rPr>
          <w:b/>
          <w:bCs/>
          <w:i/>
          <w:iCs/>
          <w:sz w:val="28"/>
          <w:szCs w:val="28"/>
        </w:rPr>
        <w:t>Имя существительное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Имя существительное как часть речи. Синтакси</w:t>
      </w:r>
      <w:r w:rsidRPr="00F11A90">
        <w:rPr>
          <w:sz w:val="28"/>
          <w:szCs w:val="28"/>
        </w:rPr>
        <w:softHyphen/>
        <w:t>ческая роль имени сущес</w:t>
      </w:r>
      <w:r w:rsidRPr="00F11A90">
        <w:rPr>
          <w:sz w:val="28"/>
          <w:szCs w:val="28"/>
        </w:rPr>
        <w:t>т</w:t>
      </w:r>
      <w:r w:rsidRPr="00F11A90">
        <w:rPr>
          <w:sz w:val="28"/>
          <w:szCs w:val="28"/>
        </w:rPr>
        <w:t>вительного в предложении.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Существительные одушевленные и неодушевлен</w:t>
      </w:r>
      <w:r w:rsidRPr="00F11A90">
        <w:rPr>
          <w:sz w:val="28"/>
          <w:szCs w:val="28"/>
        </w:rPr>
        <w:softHyphen/>
        <w:t>ные (повторение). Сущ</w:t>
      </w:r>
      <w:r w:rsidRPr="00F11A90">
        <w:rPr>
          <w:sz w:val="28"/>
          <w:szCs w:val="28"/>
        </w:rPr>
        <w:t>е</w:t>
      </w:r>
      <w:r w:rsidRPr="00F11A90">
        <w:rPr>
          <w:sz w:val="28"/>
          <w:szCs w:val="28"/>
        </w:rPr>
        <w:t>ствительные собственные и нарицательные. Большая буква в географических названиях, в названиях улиц и площадей, в названи</w:t>
      </w:r>
      <w:r w:rsidRPr="00F11A90">
        <w:rPr>
          <w:sz w:val="28"/>
          <w:szCs w:val="28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F11A90">
        <w:rPr>
          <w:sz w:val="28"/>
          <w:szCs w:val="28"/>
        </w:rPr>
        <w:softHyphen/>
        <w:t>таклей, литературных и музыкальных произведений; выделение этих названий кавычками.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Род существительных. Три склонения имен суще</w:t>
      </w:r>
      <w:r w:rsidRPr="00F11A90">
        <w:rPr>
          <w:sz w:val="28"/>
          <w:szCs w:val="28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Морфологический разбор слов. Буквы </w:t>
      </w:r>
      <w:r w:rsidRPr="00F11A90">
        <w:rPr>
          <w:i/>
          <w:iCs/>
          <w:sz w:val="28"/>
          <w:szCs w:val="28"/>
        </w:rPr>
        <w:t xml:space="preserve">о </w:t>
      </w:r>
      <w:r w:rsidRPr="00F11A90">
        <w:rPr>
          <w:sz w:val="28"/>
          <w:szCs w:val="28"/>
        </w:rPr>
        <w:t xml:space="preserve">и </w:t>
      </w:r>
      <w:r w:rsidRPr="00F11A90">
        <w:rPr>
          <w:i/>
          <w:iCs/>
          <w:sz w:val="28"/>
          <w:szCs w:val="28"/>
        </w:rPr>
        <w:t xml:space="preserve">е </w:t>
      </w:r>
      <w:r w:rsidRPr="00F11A90">
        <w:rPr>
          <w:sz w:val="28"/>
          <w:szCs w:val="28"/>
        </w:rPr>
        <w:t xml:space="preserve">после шипящих и </w:t>
      </w:r>
      <w:r w:rsidRPr="00F11A90">
        <w:rPr>
          <w:i/>
          <w:iCs/>
          <w:sz w:val="28"/>
          <w:szCs w:val="28"/>
        </w:rPr>
        <w:t xml:space="preserve">ц </w:t>
      </w:r>
      <w:r w:rsidRPr="00F11A90">
        <w:rPr>
          <w:sz w:val="28"/>
          <w:szCs w:val="28"/>
        </w:rPr>
        <w:t>в оконч</w:t>
      </w:r>
      <w:r w:rsidRPr="00F11A90">
        <w:rPr>
          <w:sz w:val="28"/>
          <w:szCs w:val="28"/>
        </w:rPr>
        <w:t>а</w:t>
      </w:r>
      <w:r w:rsidRPr="00F11A90">
        <w:rPr>
          <w:sz w:val="28"/>
          <w:szCs w:val="28"/>
        </w:rPr>
        <w:t>ниях существительных.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Склонение существительных на </w:t>
      </w:r>
      <w:r w:rsidRPr="00F11A90">
        <w:rPr>
          <w:i/>
          <w:iCs/>
          <w:sz w:val="28"/>
          <w:szCs w:val="28"/>
        </w:rPr>
        <w:t xml:space="preserve">-ия, -ий, -ие. </w:t>
      </w:r>
      <w:r w:rsidRPr="00F11A90">
        <w:rPr>
          <w:sz w:val="28"/>
          <w:szCs w:val="28"/>
        </w:rPr>
        <w:t>Пра</w:t>
      </w:r>
      <w:r w:rsidRPr="00F11A90">
        <w:rPr>
          <w:sz w:val="28"/>
          <w:szCs w:val="28"/>
        </w:rPr>
        <w:softHyphen/>
        <w:t>вописание гласных в п</w:t>
      </w:r>
      <w:r w:rsidRPr="00F11A90">
        <w:rPr>
          <w:sz w:val="28"/>
          <w:szCs w:val="28"/>
        </w:rPr>
        <w:t>а</w:t>
      </w:r>
      <w:r w:rsidRPr="00F11A90">
        <w:rPr>
          <w:sz w:val="28"/>
          <w:szCs w:val="28"/>
        </w:rPr>
        <w:t>дежных окончаниях имен су</w:t>
      </w:r>
      <w:r w:rsidRPr="00F11A90">
        <w:rPr>
          <w:sz w:val="28"/>
          <w:szCs w:val="28"/>
        </w:rPr>
        <w:softHyphen/>
        <w:t>ществительных.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 </w:t>
      </w:r>
      <w:r w:rsidRPr="00F11A90">
        <w:rPr>
          <w:sz w:val="28"/>
          <w:szCs w:val="28"/>
        </w:rPr>
        <w:t>Доказательства и объяснения в рассуждении.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</w:rPr>
        <w:t xml:space="preserve">К.Р. </w:t>
      </w:r>
      <w:r w:rsidRPr="00F11A90">
        <w:rPr>
          <w:sz w:val="28"/>
          <w:szCs w:val="28"/>
        </w:rPr>
        <w:t>Контрольный диктант с грамматическим заданием по теме «Имя с</w:t>
      </w:r>
      <w:r w:rsidRPr="00F11A90">
        <w:rPr>
          <w:sz w:val="28"/>
          <w:szCs w:val="28"/>
        </w:rPr>
        <w:t>у</w:t>
      </w:r>
      <w:r w:rsidRPr="00F11A90">
        <w:rPr>
          <w:sz w:val="28"/>
          <w:szCs w:val="28"/>
        </w:rPr>
        <w:t xml:space="preserve">ществительное». 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i/>
          <w:iCs/>
          <w:sz w:val="28"/>
          <w:szCs w:val="28"/>
        </w:rPr>
      </w:pPr>
      <w:r w:rsidRPr="00F11A90">
        <w:rPr>
          <w:b/>
          <w:bCs/>
          <w:i/>
          <w:iCs/>
          <w:sz w:val="28"/>
          <w:szCs w:val="28"/>
        </w:rPr>
        <w:t>Имя прилагательное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Имя прилагательное как часть речи. Синтаксиче</w:t>
      </w:r>
      <w:r w:rsidRPr="00F11A90">
        <w:rPr>
          <w:sz w:val="28"/>
          <w:szCs w:val="28"/>
        </w:rPr>
        <w:softHyphen/>
        <w:t>ская роль имени прилаг</w:t>
      </w:r>
      <w:r w:rsidRPr="00F11A90">
        <w:rPr>
          <w:sz w:val="28"/>
          <w:szCs w:val="28"/>
        </w:rPr>
        <w:t>а</w:t>
      </w:r>
      <w:r w:rsidRPr="00F11A90">
        <w:rPr>
          <w:sz w:val="28"/>
          <w:szCs w:val="28"/>
        </w:rPr>
        <w:t>тельного в предложении.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Полные и краткие прилагательные. Правописание гласных в падежных окончаниях прилагательных с ос</w:t>
      </w:r>
      <w:r w:rsidRPr="00F11A90">
        <w:rPr>
          <w:sz w:val="28"/>
          <w:szCs w:val="28"/>
        </w:rPr>
        <w:softHyphen/>
        <w:t xml:space="preserve">новой на шипящую. Неупотребление буквы </w:t>
      </w:r>
      <w:r w:rsidRPr="00F11A90">
        <w:rPr>
          <w:i/>
          <w:iCs/>
          <w:sz w:val="28"/>
          <w:szCs w:val="28"/>
        </w:rPr>
        <w:t xml:space="preserve">ь </w:t>
      </w:r>
      <w:r w:rsidRPr="00F11A90">
        <w:rPr>
          <w:sz w:val="28"/>
          <w:szCs w:val="28"/>
        </w:rPr>
        <w:t>на конце кратких прилагательных с основой на шипящую.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Изменение полных прилагательных по родам, па</w:t>
      </w:r>
      <w:r w:rsidRPr="00F11A90">
        <w:rPr>
          <w:sz w:val="28"/>
          <w:szCs w:val="28"/>
        </w:rPr>
        <w:softHyphen/>
        <w:t>дежам и числам, а кратких — по родам и числам.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 </w:t>
      </w:r>
      <w:r w:rsidRPr="00F11A90">
        <w:rPr>
          <w:sz w:val="28"/>
          <w:szCs w:val="28"/>
        </w:rPr>
        <w:t>Описание животного. Структура текста данно</w:t>
      </w:r>
      <w:r w:rsidRPr="00F11A90">
        <w:rPr>
          <w:sz w:val="28"/>
          <w:szCs w:val="28"/>
        </w:rPr>
        <w:softHyphen/>
        <w:t>го жанра. Стилистич</w:t>
      </w:r>
      <w:r w:rsidRPr="00F11A90">
        <w:rPr>
          <w:sz w:val="28"/>
          <w:szCs w:val="28"/>
        </w:rPr>
        <w:t>е</w:t>
      </w:r>
      <w:r w:rsidRPr="00F11A90">
        <w:rPr>
          <w:sz w:val="28"/>
          <w:szCs w:val="28"/>
        </w:rPr>
        <w:t>ские разновидности этого жанра.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</w:rPr>
        <w:t xml:space="preserve">К.Р. </w:t>
      </w:r>
      <w:r w:rsidRPr="00F11A90">
        <w:rPr>
          <w:sz w:val="28"/>
          <w:szCs w:val="28"/>
        </w:rPr>
        <w:t>Контрольное сочинение № 2. Контрольный дик</w:t>
      </w:r>
      <w:r w:rsidRPr="00F11A90">
        <w:rPr>
          <w:sz w:val="28"/>
          <w:szCs w:val="28"/>
        </w:rPr>
        <w:softHyphen/>
        <w:t>тант с грамматическим заданием по теме «Имя прилагательное».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i/>
          <w:iCs/>
          <w:sz w:val="28"/>
          <w:szCs w:val="28"/>
        </w:rPr>
      </w:pPr>
      <w:r w:rsidRPr="00F11A90">
        <w:rPr>
          <w:b/>
          <w:bCs/>
          <w:i/>
          <w:iCs/>
          <w:sz w:val="28"/>
          <w:szCs w:val="28"/>
        </w:rPr>
        <w:t>Глагол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>Глагол как часть речи. Синтаксическая роль глаго</w:t>
      </w:r>
      <w:r w:rsidRPr="00F11A90">
        <w:rPr>
          <w:sz w:val="28"/>
          <w:szCs w:val="28"/>
        </w:rPr>
        <w:softHyphen/>
        <w:t>ла в предложении.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Неопределенная форма глагола (инфинитив на </w:t>
      </w:r>
      <w:r w:rsidRPr="00F11A90">
        <w:rPr>
          <w:i/>
          <w:iCs/>
          <w:sz w:val="28"/>
          <w:szCs w:val="28"/>
        </w:rPr>
        <w:t xml:space="preserve">-ть (-ться), -ти (-тись), -чь (-чься). </w:t>
      </w:r>
      <w:r w:rsidRPr="00F11A90">
        <w:rPr>
          <w:sz w:val="28"/>
          <w:szCs w:val="28"/>
        </w:rPr>
        <w:t xml:space="preserve">Правописание </w:t>
      </w:r>
      <w:r w:rsidRPr="00F11A90">
        <w:rPr>
          <w:i/>
          <w:iCs/>
          <w:sz w:val="28"/>
          <w:szCs w:val="28"/>
        </w:rPr>
        <w:t xml:space="preserve">-ться </w:t>
      </w:r>
      <w:r w:rsidRPr="00F11A90">
        <w:rPr>
          <w:sz w:val="28"/>
          <w:szCs w:val="28"/>
        </w:rPr>
        <w:t xml:space="preserve">и </w:t>
      </w:r>
      <w:r w:rsidRPr="00F11A90">
        <w:rPr>
          <w:i/>
          <w:iCs/>
          <w:sz w:val="28"/>
          <w:szCs w:val="28"/>
        </w:rPr>
        <w:t xml:space="preserve">-чь (-чься) </w:t>
      </w:r>
      <w:r w:rsidRPr="00F11A90">
        <w:rPr>
          <w:sz w:val="28"/>
          <w:szCs w:val="28"/>
        </w:rPr>
        <w:t>в неопределенной форме (повтор</w:t>
      </w:r>
      <w:r w:rsidRPr="00F11A90">
        <w:rPr>
          <w:sz w:val="28"/>
          <w:szCs w:val="28"/>
        </w:rPr>
        <w:t>е</w:t>
      </w:r>
      <w:r w:rsidRPr="00F11A90">
        <w:rPr>
          <w:sz w:val="28"/>
          <w:szCs w:val="28"/>
        </w:rPr>
        <w:t>ние).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Совершенный и несовершенный вид глагола; </w:t>
      </w:r>
      <w:r w:rsidRPr="00F11A90">
        <w:rPr>
          <w:b/>
          <w:bCs/>
          <w:sz w:val="28"/>
          <w:szCs w:val="28"/>
        </w:rPr>
        <w:t xml:space="preserve">I </w:t>
      </w:r>
      <w:r w:rsidRPr="00F11A90">
        <w:rPr>
          <w:sz w:val="28"/>
          <w:szCs w:val="28"/>
        </w:rPr>
        <w:t xml:space="preserve">и </w:t>
      </w:r>
      <w:r w:rsidRPr="00F11A90">
        <w:rPr>
          <w:b/>
          <w:bCs/>
          <w:sz w:val="28"/>
          <w:szCs w:val="28"/>
        </w:rPr>
        <w:t xml:space="preserve">II </w:t>
      </w:r>
      <w:r w:rsidRPr="00F11A90">
        <w:rPr>
          <w:sz w:val="28"/>
          <w:szCs w:val="28"/>
        </w:rPr>
        <w:t>спряжение. Правопис</w:t>
      </w:r>
      <w:r w:rsidRPr="00F11A90">
        <w:rPr>
          <w:sz w:val="28"/>
          <w:szCs w:val="28"/>
        </w:rPr>
        <w:t>а</w:t>
      </w:r>
      <w:r w:rsidRPr="00F11A90">
        <w:rPr>
          <w:sz w:val="28"/>
          <w:szCs w:val="28"/>
        </w:rPr>
        <w:t>ние гласных в безударных личных окончаниях глаголов.</w:t>
      </w:r>
    </w:p>
    <w:p w:rsidR="00F11A90" w:rsidRPr="00F11A90" w:rsidRDefault="00F11A90" w:rsidP="00F11A90">
      <w:pPr>
        <w:ind w:firstLine="567"/>
        <w:jc w:val="both"/>
        <w:rPr>
          <w:i/>
          <w:iCs/>
          <w:sz w:val="28"/>
          <w:szCs w:val="28"/>
        </w:rPr>
      </w:pPr>
      <w:r w:rsidRPr="00F11A90">
        <w:rPr>
          <w:sz w:val="28"/>
          <w:szCs w:val="28"/>
        </w:rPr>
        <w:t>Правописание чередующихся гласных е – и  в кор</w:t>
      </w:r>
      <w:r w:rsidRPr="00F11A90">
        <w:rPr>
          <w:sz w:val="28"/>
          <w:szCs w:val="28"/>
        </w:rPr>
        <w:softHyphen/>
        <w:t xml:space="preserve">нях глаголов </w:t>
      </w:r>
      <w:r w:rsidRPr="00F11A90">
        <w:rPr>
          <w:i/>
          <w:iCs/>
          <w:sz w:val="28"/>
          <w:szCs w:val="28"/>
        </w:rPr>
        <w:t>-бер-, -бир-, -дер-, -дир-, -мер-, -мир-, -пер-, -пир-, -тер-, -тир-, -стел-, -стил-.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sz w:val="28"/>
          <w:szCs w:val="28"/>
        </w:rPr>
        <w:t xml:space="preserve">Правописание </w:t>
      </w:r>
      <w:r w:rsidRPr="00F11A90">
        <w:rPr>
          <w:i/>
          <w:iCs/>
          <w:sz w:val="28"/>
          <w:szCs w:val="28"/>
        </w:rPr>
        <w:t xml:space="preserve">не </w:t>
      </w:r>
      <w:r w:rsidRPr="00F11A90">
        <w:rPr>
          <w:sz w:val="28"/>
          <w:szCs w:val="28"/>
        </w:rPr>
        <w:t>с глаголами.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  <w:lang w:val="en-US"/>
        </w:rPr>
        <w:lastRenderedPageBreak/>
        <w:t>P</w:t>
      </w:r>
      <w:r w:rsidRPr="00F11A90">
        <w:rPr>
          <w:i/>
          <w:iCs/>
          <w:sz w:val="28"/>
          <w:szCs w:val="28"/>
        </w:rPr>
        <w:t>.</w:t>
      </w:r>
      <w:r w:rsidRPr="00F11A90">
        <w:rPr>
          <w:i/>
          <w:iCs/>
          <w:sz w:val="28"/>
          <w:szCs w:val="28"/>
          <w:lang w:val="en-US"/>
        </w:rPr>
        <w:t>P</w:t>
      </w:r>
      <w:r w:rsidRPr="00F11A90">
        <w:rPr>
          <w:i/>
          <w:iCs/>
          <w:sz w:val="28"/>
          <w:szCs w:val="28"/>
        </w:rPr>
        <w:t xml:space="preserve">. </w:t>
      </w:r>
      <w:r w:rsidRPr="00F11A90">
        <w:rPr>
          <w:sz w:val="28"/>
          <w:szCs w:val="28"/>
        </w:rPr>
        <w:t>Понятие о рассказе, об особенностях его струк</w:t>
      </w:r>
      <w:r w:rsidRPr="00F11A90">
        <w:rPr>
          <w:sz w:val="28"/>
          <w:szCs w:val="28"/>
        </w:rPr>
        <w:softHyphen/>
        <w:t>туры и стиля. Невыд</w:t>
      </w:r>
      <w:r w:rsidRPr="00F11A90">
        <w:rPr>
          <w:sz w:val="28"/>
          <w:szCs w:val="28"/>
        </w:rPr>
        <w:t>у</w:t>
      </w:r>
      <w:r w:rsidRPr="00F11A90">
        <w:rPr>
          <w:sz w:val="28"/>
          <w:szCs w:val="28"/>
        </w:rPr>
        <w:t>манный рассказ о себе. Рассказы по сюжетным картинкам.</w:t>
      </w:r>
    </w:p>
    <w:p w:rsidR="00F11A90" w:rsidRPr="00F11A90" w:rsidRDefault="00F11A90" w:rsidP="00F11A90">
      <w:pPr>
        <w:ind w:firstLine="567"/>
        <w:jc w:val="both"/>
        <w:rPr>
          <w:sz w:val="28"/>
          <w:szCs w:val="28"/>
        </w:rPr>
      </w:pPr>
      <w:r w:rsidRPr="00F11A90">
        <w:rPr>
          <w:i/>
          <w:iCs/>
          <w:sz w:val="28"/>
          <w:szCs w:val="28"/>
        </w:rPr>
        <w:t xml:space="preserve">К.Р. </w:t>
      </w:r>
      <w:r w:rsidRPr="00F11A90">
        <w:rPr>
          <w:iCs/>
          <w:sz w:val="28"/>
          <w:szCs w:val="28"/>
        </w:rPr>
        <w:t>Контрольное изложение №2.</w:t>
      </w:r>
      <w:r w:rsidRPr="00F11A90">
        <w:rPr>
          <w:i/>
          <w:iCs/>
          <w:sz w:val="28"/>
          <w:szCs w:val="28"/>
        </w:rPr>
        <w:t xml:space="preserve"> </w:t>
      </w:r>
      <w:r w:rsidRPr="00F11A90">
        <w:rPr>
          <w:sz w:val="28"/>
          <w:szCs w:val="28"/>
        </w:rPr>
        <w:t>Контрольный дик</w:t>
      </w:r>
      <w:r w:rsidRPr="00F11A90">
        <w:rPr>
          <w:sz w:val="28"/>
          <w:szCs w:val="28"/>
        </w:rPr>
        <w:softHyphen/>
        <w:t>тант с грамматическим заданием по теме «Глагол».</w:t>
      </w:r>
    </w:p>
    <w:p w:rsidR="00F11A90" w:rsidRPr="00F11A90" w:rsidRDefault="00F11A90" w:rsidP="00F11A9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11A90">
        <w:rPr>
          <w:b/>
          <w:bCs/>
          <w:sz w:val="28"/>
          <w:szCs w:val="28"/>
        </w:rPr>
        <w:t>Повторение и систематизация изученного в 5 классе</w:t>
      </w:r>
    </w:p>
    <w:p w:rsidR="00F11A90" w:rsidRPr="00F11A90" w:rsidRDefault="00F11A90" w:rsidP="00F11A90">
      <w:pPr>
        <w:ind w:firstLine="567"/>
        <w:jc w:val="both"/>
        <w:outlineLvl w:val="0"/>
        <w:rPr>
          <w:sz w:val="28"/>
          <w:szCs w:val="28"/>
        </w:rPr>
      </w:pPr>
      <w:r w:rsidRPr="00F11A90">
        <w:rPr>
          <w:sz w:val="28"/>
          <w:szCs w:val="28"/>
        </w:rPr>
        <w:t>Контрольный тест. Контрольный диктант по теме «Повторение в конце г</w:t>
      </w:r>
      <w:r w:rsidRPr="00F11A90">
        <w:rPr>
          <w:sz w:val="28"/>
          <w:szCs w:val="28"/>
        </w:rPr>
        <w:t>о</w:t>
      </w:r>
      <w:r w:rsidRPr="00F11A90">
        <w:rPr>
          <w:sz w:val="28"/>
          <w:szCs w:val="28"/>
        </w:rPr>
        <w:t>да».</w:t>
      </w:r>
    </w:p>
    <w:p w:rsidR="000E4CD0" w:rsidRDefault="000E4CD0" w:rsidP="00BB3542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E4CD0" w:rsidRDefault="000E4CD0" w:rsidP="00BB3542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E4CD0" w:rsidRDefault="000E4CD0" w:rsidP="00BB3542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E4CD0" w:rsidRDefault="000E4CD0" w:rsidP="00BB3542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E4CD0" w:rsidRDefault="000E4CD0" w:rsidP="00BB3542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BB3542" w:rsidRPr="00073F5A" w:rsidRDefault="00BB3542" w:rsidP="00BB354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  <w:sectPr w:rsidR="00BB3542" w:rsidRPr="00073F5A" w:rsidSect="001F68FA">
          <w:footerReference w:type="even" r:id="rId8"/>
          <w:footerReference w:type="default" r:id="rId9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B3542" w:rsidRDefault="00BB3542" w:rsidP="00BB3542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7729">
        <w:rPr>
          <w:b/>
          <w:bCs/>
          <w:sz w:val="28"/>
          <w:szCs w:val="28"/>
        </w:rPr>
        <w:lastRenderedPageBreak/>
        <w:t>Календарно</w:t>
      </w:r>
      <w:r w:rsidRPr="00E67729">
        <w:rPr>
          <w:bCs/>
          <w:sz w:val="28"/>
          <w:szCs w:val="28"/>
        </w:rPr>
        <w:t>-</w:t>
      </w:r>
      <w:r w:rsidRPr="00E67729">
        <w:rPr>
          <w:b/>
          <w:bCs/>
          <w:sz w:val="28"/>
          <w:szCs w:val="28"/>
        </w:rPr>
        <w:t>тематическое планирование</w:t>
      </w:r>
    </w:p>
    <w:p w:rsidR="00BB3542" w:rsidRDefault="00BB3542" w:rsidP="00BB354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7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521"/>
        <w:gridCol w:w="992"/>
        <w:gridCol w:w="850"/>
        <w:gridCol w:w="846"/>
      </w:tblGrid>
      <w:tr w:rsidR="00B61DB3" w:rsidRPr="0056357B" w:rsidTr="009F1F62">
        <w:trPr>
          <w:trHeight w:hRule="exact" w:val="64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ind w:firstLine="72"/>
              <w:jc w:val="center"/>
              <w:rPr>
                <w:b/>
                <w:sz w:val="28"/>
                <w:szCs w:val="28"/>
              </w:rPr>
            </w:pPr>
          </w:p>
          <w:p w:rsidR="00B61DB3" w:rsidRPr="0056357B" w:rsidRDefault="00B61DB3" w:rsidP="00F11A90">
            <w:pPr>
              <w:shd w:val="clear" w:color="auto" w:fill="FFFFFF"/>
              <w:ind w:firstLine="72"/>
              <w:jc w:val="center"/>
              <w:rPr>
                <w:b/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 xml:space="preserve">№ </w:t>
            </w:r>
          </w:p>
          <w:p w:rsidR="00B61DB3" w:rsidRPr="0056357B" w:rsidRDefault="00B61DB3" w:rsidP="00F11A90">
            <w:pPr>
              <w:shd w:val="clear" w:color="auto" w:fill="FFFFFF"/>
              <w:ind w:firstLine="72"/>
              <w:jc w:val="center"/>
              <w:rPr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jc w:val="center"/>
              <w:rPr>
                <w:b/>
                <w:sz w:val="28"/>
                <w:szCs w:val="28"/>
              </w:rPr>
            </w:pPr>
          </w:p>
          <w:p w:rsidR="00B61DB3" w:rsidRPr="0056357B" w:rsidRDefault="00B61DB3" w:rsidP="00B61DB3">
            <w:pPr>
              <w:jc w:val="center"/>
              <w:rPr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61DB3" w:rsidRPr="0056357B" w:rsidRDefault="00B61DB3" w:rsidP="004D2A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>Кол</w:t>
            </w:r>
            <w:r w:rsidR="004D2A61">
              <w:rPr>
                <w:b/>
                <w:sz w:val="28"/>
                <w:szCs w:val="28"/>
              </w:rPr>
              <w:t>-</w:t>
            </w:r>
            <w:r w:rsidRPr="0056357B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>Дата пров</w:t>
            </w:r>
            <w:r w:rsidRPr="0056357B">
              <w:rPr>
                <w:b/>
                <w:sz w:val="28"/>
                <w:szCs w:val="28"/>
              </w:rPr>
              <w:t>е</w:t>
            </w:r>
            <w:r w:rsidRPr="0056357B">
              <w:rPr>
                <w:b/>
                <w:sz w:val="28"/>
                <w:szCs w:val="28"/>
              </w:rPr>
              <w:t>дения</w:t>
            </w:r>
          </w:p>
        </w:tc>
      </w:tr>
      <w:tr w:rsidR="00B61DB3" w:rsidRPr="0056357B" w:rsidTr="009F1F62">
        <w:trPr>
          <w:trHeight w:hRule="exact" w:val="42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ind w:firstLine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>факт</w:t>
            </w:r>
          </w:p>
        </w:tc>
      </w:tr>
      <w:tr w:rsidR="00B61DB3" w:rsidRPr="0056357B" w:rsidTr="009F1F62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401" w:rsidRPr="0056357B" w:rsidRDefault="004D2A61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764FF">
              <w:rPr>
                <w:b/>
                <w:sz w:val="28"/>
                <w:szCs w:val="28"/>
              </w:rPr>
              <w:t>Язык – важнейшее средство общения (2 ч. + 1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3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4D2A61" w:rsidRPr="0056357B" w:rsidTr="009F1F62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61" w:rsidRPr="004D2A61" w:rsidRDefault="004D2A61" w:rsidP="00AA4157">
            <w:pPr>
              <w:rPr>
                <w:iCs/>
                <w:spacing w:val="-1"/>
                <w:sz w:val="28"/>
                <w:szCs w:val="28"/>
              </w:rPr>
            </w:pPr>
            <w:r w:rsidRPr="004D2A61">
              <w:rPr>
                <w:iCs/>
                <w:spacing w:val="-1"/>
                <w:sz w:val="28"/>
                <w:szCs w:val="28"/>
              </w:rPr>
              <w:t>Язык и человек. Общение устное и письменное.</w:t>
            </w:r>
          </w:p>
          <w:p w:rsidR="004D2A61" w:rsidRPr="004D2A61" w:rsidRDefault="004D2A61" w:rsidP="00AA4157">
            <w:pPr>
              <w:rPr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D2A61" w:rsidRPr="0056357B" w:rsidTr="009F1F62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D2A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4D2A61" w:rsidRDefault="004D2A61" w:rsidP="00AA4157">
            <w:pPr>
              <w:rPr>
                <w:iCs/>
                <w:spacing w:val="-1"/>
                <w:sz w:val="28"/>
                <w:szCs w:val="28"/>
              </w:rPr>
            </w:pPr>
            <w:r w:rsidRPr="004D2A61">
              <w:rPr>
                <w:iCs/>
                <w:spacing w:val="-1"/>
                <w:sz w:val="28"/>
                <w:szCs w:val="28"/>
              </w:rPr>
              <w:t>Чтение и его виды. Слушание и его приёмы.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B741F7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61DB3" w:rsidRPr="0056357B" w:rsidTr="009F1F62">
        <w:trPr>
          <w:trHeight w:hRule="exact"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4D2A61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2A6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B3" w:rsidRPr="004D2A61" w:rsidRDefault="004D2A61" w:rsidP="004D2A61">
            <w:pPr>
              <w:tabs>
                <w:tab w:val="left" w:leader="underscore" w:pos="9781"/>
              </w:tabs>
              <w:contextualSpacing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Р/р.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Стили речи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61DB3" w:rsidRPr="0056357B" w:rsidTr="009F1F62">
        <w:trPr>
          <w:trHeight w:hRule="exact" w:val="4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B3" w:rsidRPr="0056357B" w:rsidRDefault="004D2A61" w:rsidP="00F11A9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Вспоминаем, повторяем, изучаем (18 ч. + 5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DB3" w:rsidRPr="0056357B" w:rsidRDefault="00B61DB3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4D2A61" w:rsidRPr="0056357B" w:rsidTr="009F1F62">
        <w:trPr>
          <w:trHeight w:hRule="exact" w:val="7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Звуки и буквы. Произношение и правописание. О</w:t>
            </w:r>
            <w:r w:rsidRPr="0096729C">
              <w:rPr>
                <w:iCs/>
                <w:spacing w:val="-1"/>
                <w:sz w:val="28"/>
                <w:szCs w:val="28"/>
              </w:rPr>
              <w:t>р</w:t>
            </w:r>
            <w:r>
              <w:rPr>
                <w:iCs/>
                <w:spacing w:val="-1"/>
                <w:sz w:val="28"/>
                <w:szCs w:val="28"/>
              </w:rPr>
              <w:t>фо</w:t>
            </w:r>
            <w:r w:rsidRPr="0096729C">
              <w:rPr>
                <w:iCs/>
                <w:spacing w:val="-1"/>
                <w:sz w:val="28"/>
                <w:szCs w:val="28"/>
              </w:rPr>
              <w:t>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4D2A61" w:rsidRPr="0056357B" w:rsidTr="009F1F62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4D2A61" w:rsidRDefault="004D2A61" w:rsidP="004D2A61">
            <w:pPr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проверяемых безударных гласных в корне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D2A61" w:rsidRPr="0056357B" w:rsidTr="009F1F62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4D2A61" w:rsidRDefault="004D2A61" w:rsidP="004D2A61">
            <w:pPr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непроверяемых  безударных</w:t>
            </w:r>
            <w:r w:rsidR="0026208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гласных в корне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4D2A61" w:rsidRPr="0056357B" w:rsidTr="009F1F62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проверяемых  и непроверяемых  с</w:t>
            </w:r>
            <w:r w:rsidRPr="0096729C">
              <w:rPr>
                <w:iCs/>
                <w:spacing w:val="-1"/>
                <w:sz w:val="28"/>
                <w:szCs w:val="28"/>
              </w:rPr>
              <w:t>о</w:t>
            </w:r>
            <w:r w:rsidRPr="0096729C">
              <w:rPr>
                <w:iCs/>
                <w:spacing w:val="-1"/>
                <w:sz w:val="28"/>
                <w:szCs w:val="28"/>
              </w:rPr>
              <w:t>гласных в корне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4D2A61" w:rsidRPr="0056357B" w:rsidTr="009F1F62">
        <w:trPr>
          <w:trHeight w:val="6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10"/>
              <w:rPr>
                <w:b/>
                <w:bCs/>
                <w:spacing w:val="-3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 непроизносимых согласных в корне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A61" w:rsidRPr="00B741F7" w:rsidRDefault="004D2A61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D2A61" w:rsidRPr="0056357B" w:rsidTr="009F1F62">
        <w:trPr>
          <w:trHeight w:hRule="exact" w:val="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  И, У,А  после шипящих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A61" w:rsidRPr="0056357B" w:rsidRDefault="004D2A61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4D2A61">
            <w:pPr>
              <w:shd w:val="clear" w:color="auto" w:fill="FFFFFF"/>
              <w:tabs>
                <w:tab w:val="left" w:pos="990"/>
              </w:tabs>
              <w:rPr>
                <w:b/>
                <w:bCs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Разделительные Ъ и 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B741F7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F1929" w:rsidRPr="0056357B" w:rsidTr="00262084">
        <w:trPr>
          <w:trHeight w:hRule="exact" w:val="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6F1929">
            <w:pPr>
              <w:shd w:val="clear" w:color="auto" w:fill="FFFFFF"/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Раздельное написание предлогов с другими  словами.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B741F7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6F192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Практикум по теме «Морфология. Орфография».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B741F7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1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6F1929" w:rsidRDefault="006F1929" w:rsidP="006F1929">
            <w:pPr>
              <w:tabs>
                <w:tab w:val="left" w:leader="underscore" w:pos="9781"/>
              </w:tabs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Р/р.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Что мы знаем о тексте. </w:t>
            </w:r>
          </w:p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B741F7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6F1929" w:rsidRDefault="006F1929" w:rsidP="006F1929">
            <w:pPr>
              <w:tabs>
                <w:tab w:val="left" w:leader="underscore" w:pos="9781"/>
              </w:tabs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Обучающее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изложение "Хитрый заяц"</w:t>
            </w:r>
          </w:p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B741F7" w:rsidRDefault="006F1929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6F1929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Части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96729C" w:rsidRDefault="006F1929" w:rsidP="006F1929">
            <w:pPr>
              <w:tabs>
                <w:tab w:val="left" w:leader="underscore" w:pos="9781"/>
              </w:tabs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- ТСЯ  и ТЬСЯ в глаголах.</w:t>
            </w:r>
          </w:p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6F1929" w:rsidRDefault="006F1929" w:rsidP="006F1929">
            <w:pPr>
              <w:tabs>
                <w:tab w:val="left" w:leader="underscore" w:pos="9781"/>
              </w:tabs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Тема текста.</w:t>
            </w:r>
          </w:p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Личные окончания  глаголов.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val="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6F1929" w:rsidRDefault="006F1929" w:rsidP="00F11A90">
            <w:pPr>
              <w:shd w:val="clear" w:color="auto" w:fill="FFFFFF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  <w:r w:rsidRPr="006F1929">
              <w:rPr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6F1929" w:rsidRPr="0056357B" w:rsidTr="00262084">
        <w:trPr>
          <w:trHeight w:val="3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Р/р.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Сжатое изложение. Упр.144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Ме</w:t>
            </w:r>
            <w:r>
              <w:rPr>
                <w:iCs/>
                <w:spacing w:val="-1"/>
                <w:sz w:val="28"/>
                <w:szCs w:val="28"/>
              </w:rPr>
              <w:t>сто</w:t>
            </w:r>
            <w:r w:rsidRPr="0096729C">
              <w:rPr>
                <w:iCs/>
                <w:spacing w:val="-1"/>
                <w:sz w:val="28"/>
                <w:szCs w:val="28"/>
              </w:rPr>
              <w:t>имение.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6F1929" w:rsidRDefault="006F1929" w:rsidP="006F1929">
            <w:pPr>
              <w:tabs>
                <w:tab w:val="left" w:leader="underscore" w:pos="9781"/>
              </w:tabs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Основная мысль текста.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Кон</w:t>
            </w:r>
            <w:r>
              <w:rPr>
                <w:b/>
                <w:iCs/>
                <w:spacing w:val="-1"/>
                <w:sz w:val="28"/>
                <w:szCs w:val="28"/>
              </w:rPr>
              <w:t>троль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>ный диктант с грамма</w:t>
            </w:r>
            <w:r>
              <w:rPr>
                <w:b/>
                <w:iCs/>
                <w:spacing w:val="-1"/>
                <w:sz w:val="28"/>
                <w:szCs w:val="28"/>
              </w:rPr>
              <w:t>тическим зада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>н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>и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>ем</w:t>
            </w:r>
            <w:r w:rsidRPr="0096729C">
              <w:rPr>
                <w:b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по теме «Повторение изученного в начальных классах».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0E4CD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6F1929" w:rsidRPr="0056357B" w:rsidTr="009F1F62">
        <w:trPr>
          <w:trHeight w:hRule="exact" w:val="6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Default="006F1929" w:rsidP="006F1929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Синтаксис. Пунктуация. Культура речи</w:t>
            </w:r>
            <w:r>
              <w:rPr>
                <w:b/>
                <w:sz w:val="28"/>
                <w:szCs w:val="28"/>
              </w:rPr>
              <w:t>.</w:t>
            </w:r>
          </w:p>
          <w:p w:rsidR="006F1929" w:rsidRPr="006F1929" w:rsidRDefault="006F1929" w:rsidP="006F1929">
            <w:pPr>
              <w:ind w:firstLine="708"/>
              <w:jc w:val="center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(26 ч. + 6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B741F7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29" w:rsidRPr="0056357B" w:rsidRDefault="006F1929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262084">
        <w:trPr>
          <w:trHeight w:hRule="exact" w:val="3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6F1929" w:rsidRDefault="00BD54BE" w:rsidP="00AA4157">
            <w:pPr>
              <w:tabs>
                <w:tab w:val="left" w:leader="underscore" w:pos="9781"/>
              </w:tabs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 xml:space="preserve"> Синтаксис и пунктуация.</w:t>
            </w:r>
          </w:p>
          <w:p w:rsidR="00BD54BE" w:rsidRPr="0096729C" w:rsidRDefault="00BD54BE" w:rsidP="00AA415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6F1929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Разбор словосочетания.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Предложение.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BD54BE" w:rsidRDefault="00BD54BE" w:rsidP="00BD54BE">
            <w:pPr>
              <w:tabs>
                <w:tab w:val="left" w:leader="underscore" w:pos="9781"/>
              </w:tabs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Обучающее сочинение по впечат</w:t>
            </w:r>
            <w:r>
              <w:rPr>
                <w:iCs/>
                <w:spacing w:val="-1"/>
                <w:sz w:val="28"/>
                <w:szCs w:val="28"/>
              </w:rPr>
              <w:t>ле</w:t>
            </w:r>
            <w:r w:rsidRPr="0096729C">
              <w:rPr>
                <w:iCs/>
                <w:spacing w:val="-1"/>
                <w:sz w:val="28"/>
                <w:szCs w:val="28"/>
              </w:rPr>
              <w:t>ниям (по ка</w:t>
            </w:r>
            <w:r w:rsidRPr="0096729C">
              <w:rPr>
                <w:iCs/>
                <w:spacing w:val="-1"/>
                <w:sz w:val="28"/>
                <w:szCs w:val="28"/>
              </w:rPr>
              <w:t>р</w:t>
            </w:r>
            <w:r>
              <w:rPr>
                <w:iCs/>
                <w:spacing w:val="-1"/>
                <w:sz w:val="28"/>
                <w:szCs w:val="28"/>
              </w:rPr>
              <w:t>тине А.А.Пласто</w:t>
            </w:r>
            <w:r w:rsidRPr="0096729C">
              <w:rPr>
                <w:iCs/>
                <w:spacing w:val="-1"/>
                <w:sz w:val="28"/>
                <w:szCs w:val="28"/>
              </w:rPr>
              <w:t>ва «Летом»).</w:t>
            </w:r>
          </w:p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по цели высказы</w:t>
            </w:r>
            <w:r>
              <w:rPr>
                <w:sz w:val="28"/>
                <w:szCs w:val="28"/>
              </w:rPr>
              <w:t>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AA4157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 xml:space="preserve"> Восклицательные предложения.</w:t>
            </w:r>
          </w:p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262084">
        <w:trPr>
          <w:trHeight w:hRule="exact"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Практикум по теме «Словосочетание и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предложение».</w:t>
            </w:r>
          </w:p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Члены предложения.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 xml:space="preserve">Главные члены предложения.   </w:t>
            </w:r>
          </w:p>
          <w:p w:rsidR="00BD54BE" w:rsidRPr="0056357B" w:rsidRDefault="00BD54BE" w:rsidP="00BD54BE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Подлежащее.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1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Сказуемое.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Нераспространённые и распространённые предлож</w:t>
            </w:r>
            <w:r w:rsidRPr="0096729C">
              <w:rPr>
                <w:sz w:val="28"/>
                <w:szCs w:val="28"/>
              </w:rPr>
              <w:t>е</w:t>
            </w:r>
            <w:r w:rsidRPr="0096729C">
              <w:rPr>
                <w:sz w:val="28"/>
                <w:szCs w:val="28"/>
              </w:rPr>
              <w:t xml:space="preserve">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39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Второстепенные члены предложения. Дополне</w:t>
            </w:r>
            <w:r>
              <w:rPr>
                <w:sz w:val="28"/>
                <w:szCs w:val="28"/>
              </w:rPr>
              <w:t>ние.</w:t>
            </w:r>
          </w:p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0E4CD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Определение.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B741F7" w:rsidRDefault="00B741F7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BD54BE" w:rsidRDefault="00BD54BE" w:rsidP="00BD54B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right="-108"/>
              <w:contextualSpacing/>
              <w:rPr>
                <w:b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Р/р.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54BE">
              <w:rPr>
                <w:sz w:val="28"/>
                <w:szCs w:val="28"/>
              </w:rPr>
              <w:t>Обучающее сочинение на тему "Памятный день в школе"</w:t>
            </w:r>
          </w:p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4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4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hanging="10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Обобщающие слова при однородных членах предл</w:t>
            </w:r>
            <w:r w:rsidRPr="0096729C">
              <w:rPr>
                <w:sz w:val="28"/>
                <w:szCs w:val="28"/>
              </w:rPr>
              <w:t>о</w:t>
            </w:r>
            <w:r w:rsidRPr="0096729C">
              <w:rPr>
                <w:sz w:val="28"/>
                <w:szCs w:val="28"/>
              </w:rPr>
              <w:t>жения.</w:t>
            </w:r>
          </w:p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Проверочная работа по теме  «Однородные члены предложения».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262084">
        <w:trPr>
          <w:trHeight w:hRule="exact" w:val="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Предложения с обращениями.</w:t>
            </w:r>
          </w:p>
          <w:p w:rsidR="00BD54BE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  <w:p w:rsidR="00BD54BE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  <w:p w:rsidR="00BD54BE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  <w:p w:rsidR="00BD54BE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  <w:p w:rsidR="00BD54BE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  <w:p w:rsidR="00BD54BE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  <w:p w:rsidR="00BD54BE" w:rsidRPr="0056357B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Р/р.</w:t>
            </w:r>
            <w:r w:rsidRPr="0096729C">
              <w:rPr>
                <w:sz w:val="28"/>
                <w:szCs w:val="28"/>
              </w:rPr>
              <w:t>Письмо.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49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Синтаксический и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пунктуационный разбор</w:t>
            </w:r>
          </w:p>
          <w:p w:rsidR="00BD54BE" w:rsidRPr="0096729C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простого предложения.</w:t>
            </w:r>
          </w:p>
          <w:p w:rsidR="00BD54BE" w:rsidRPr="0056357B" w:rsidRDefault="00BD54BE" w:rsidP="00B61D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3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454701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bCs/>
                <w:spacing w:val="-12"/>
                <w:sz w:val="28"/>
                <w:szCs w:val="28"/>
              </w:rPr>
            </w:pPr>
            <w:r w:rsidRPr="0056357B">
              <w:rPr>
                <w:bCs/>
                <w:spacing w:val="-12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42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4"/>
                <w:sz w:val="28"/>
                <w:szCs w:val="28"/>
              </w:rPr>
              <w:lastRenderedPageBreak/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Синтаксический разбор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bCs/>
                <w:spacing w:val="-12"/>
                <w:sz w:val="28"/>
                <w:szCs w:val="28"/>
              </w:rPr>
            </w:pPr>
            <w:r w:rsidRPr="0056357B">
              <w:rPr>
                <w:bCs/>
                <w:spacing w:val="-12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454701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Прямая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BD54BE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Р/р.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 xml:space="preserve">Диалог.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BD54BE">
            <w:pPr>
              <w:ind w:right="-108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Р/р.</w:t>
            </w:r>
            <w:r w:rsidRPr="00967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b/>
                <w:sz w:val="28"/>
                <w:szCs w:val="28"/>
              </w:rPr>
              <w:t>Контрольное изложение № 1.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Подготовка к н</w:t>
            </w:r>
            <w:r w:rsidRPr="0096729C">
              <w:rPr>
                <w:sz w:val="28"/>
                <w:szCs w:val="28"/>
              </w:rPr>
              <w:t>а</w:t>
            </w:r>
            <w:r w:rsidRPr="0096729C">
              <w:rPr>
                <w:sz w:val="28"/>
                <w:szCs w:val="28"/>
              </w:rPr>
              <w:t>писанию и написание сжатого изложения (по Е. М</w:t>
            </w:r>
            <w:r w:rsidRPr="0096729C">
              <w:rPr>
                <w:sz w:val="28"/>
                <w:szCs w:val="28"/>
              </w:rPr>
              <w:t>у</w:t>
            </w:r>
            <w:r w:rsidRPr="0096729C">
              <w:rPr>
                <w:sz w:val="28"/>
                <w:szCs w:val="28"/>
              </w:rPr>
              <w:t>рашовой, упр.261).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54BE" w:rsidRPr="0056357B" w:rsidTr="009F1F62">
        <w:trPr>
          <w:trHeight w:hRule="exact" w:val="7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96729C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Работа над ошибками, 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допущенными в контрол</w:t>
            </w:r>
            <w:r w:rsidRPr="0096729C">
              <w:rPr>
                <w:iCs/>
                <w:spacing w:val="-1"/>
                <w:sz w:val="28"/>
                <w:szCs w:val="28"/>
              </w:rPr>
              <w:t>ь</w:t>
            </w:r>
            <w:r w:rsidRPr="0096729C">
              <w:rPr>
                <w:iCs/>
                <w:spacing w:val="-1"/>
                <w:sz w:val="28"/>
                <w:szCs w:val="28"/>
              </w:rPr>
              <w:t>ной работе.</w:t>
            </w:r>
          </w:p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4BE" w:rsidRPr="0056357B" w:rsidRDefault="00BD54BE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96729C" w:rsidRDefault="00011390" w:rsidP="00011390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Повторение темы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 xml:space="preserve">«Синтаксис, пунктуация, </w:t>
            </w:r>
          </w:p>
          <w:p w:rsidR="00011390" w:rsidRPr="0096729C" w:rsidRDefault="00011390" w:rsidP="00011390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 xml:space="preserve">культура </w:t>
            </w:r>
            <w:r w:rsidR="009F1F62"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речи».</w:t>
            </w:r>
          </w:p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011390" w:rsidRDefault="00011390" w:rsidP="00011390">
            <w:pPr>
              <w:ind w:right="-108"/>
              <w:rPr>
                <w:b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Контрольный диктант с грамматическим задан</w:t>
            </w:r>
            <w:r w:rsidRPr="0096729C">
              <w:rPr>
                <w:b/>
                <w:sz w:val="28"/>
                <w:szCs w:val="28"/>
              </w:rPr>
              <w:t>и</w:t>
            </w:r>
            <w:r w:rsidRPr="0096729C">
              <w:rPr>
                <w:b/>
                <w:sz w:val="28"/>
                <w:szCs w:val="28"/>
              </w:rPr>
              <w:t xml:space="preserve">ем </w:t>
            </w:r>
            <w:r w:rsidRPr="0096729C">
              <w:rPr>
                <w:sz w:val="28"/>
                <w:szCs w:val="28"/>
              </w:rPr>
              <w:t>по теме «Синтаксис и пунктуация».</w:t>
            </w:r>
          </w:p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96729C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Работа над ошибками, допущенными в контрольной работе.</w:t>
            </w:r>
          </w:p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6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011390" w:rsidRDefault="00011390" w:rsidP="0001139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Фонетика. Орфоэпия. Графика. </w:t>
            </w:r>
            <w:r w:rsidRPr="0096729C">
              <w:rPr>
                <w:b/>
                <w:sz w:val="28"/>
                <w:szCs w:val="28"/>
              </w:rPr>
              <w:t>Орфография.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29C">
              <w:rPr>
                <w:b/>
                <w:sz w:val="28"/>
                <w:szCs w:val="28"/>
              </w:rPr>
              <w:t>Культура речи (11 ч. + 4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  <w:r w:rsidR="00B741F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59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Фонетика. Гласные и согласныезвуки.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Изменение звуков в потоке речи. Согласные твёрдые и мягкие.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61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011390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Подготовка к подробному обучающее изложение повествовательного текста (К. Паустовский «Шкату</w:t>
            </w:r>
            <w:r w:rsidRPr="0096729C">
              <w:rPr>
                <w:iCs/>
                <w:spacing w:val="-1"/>
                <w:sz w:val="28"/>
                <w:szCs w:val="28"/>
              </w:rPr>
              <w:t>л</w:t>
            </w:r>
            <w:r w:rsidRPr="0096729C">
              <w:rPr>
                <w:iCs/>
                <w:spacing w:val="-1"/>
                <w:sz w:val="28"/>
                <w:szCs w:val="28"/>
              </w:rPr>
              <w:t>ка»). §55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Упр.282-283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262084" w:rsidRDefault="00011390" w:rsidP="00262084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Написание подробного обучающего</w:t>
            </w:r>
            <w:r w:rsidR="0026208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изложения повествовательного тек</w:t>
            </w:r>
            <w:r>
              <w:rPr>
                <w:iCs/>
                <w:spacing w:val="-1"/>
                <w:sz w:val="28"/>
                <w:szCs w:val="28"/>
              </w:rPr>
              <w:t xml:space="preserve">ста (К. </w:t>
            </w:r>
            <w:r w:rsidRPr="0096729C">
              <w:rPr>
                <w:iCs/>
                <w:spacing w:val="-1"/>
                <w:sz w:val="28"/>
                <w:szCs w:val="28"/>
              </w:rPr>
              <w:t>Паустовский «Шкату</w:t>
            </w:r>
            <w:r w:rsidRPr="0096729C">
              <w:rPr>
                <w:iCs/>
                <w:spacing w:val="-1"/>
                <w:sz w:val="28"/>
                <w:szCs w:val="28"/>
              </w:rPr>
              <w:t>л</w:t>
            </w:r>
            <w:r w:rsidRPr="0096729C">
              <w:rPr>
                <w:iCs/>
                <w:spacing w:val="-1"/>
                <w:sz w:val="28"/>
                <w:szCs w:val="28"/>
              </w:rPr>
              <w:t>ка»).§55</w:t>
            </w:r>
            <w:r w:rsidR="0026208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Упр.282-283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val="3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63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01139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10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Графика.  Алфавит.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4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65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011390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Описание предмета.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96729C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Обозначение мягкости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согласных с помощью</w:t>
            </w:r>
          </w:p>
          <w:p w:rsidR="00011390" w:rsidRPr="0096729C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мягкого знака.</w:t>
            </w:r>
          </w:p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67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011390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Обозначение мягкости согласных. Двойная роль букв Е, Ё, Ю, 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011390" w:rsidRPr="0056357B" w:rsidTr="00262084">
        <w:trPr>
          <w:trHeight w:hRule="exact" w:val="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Орфоэпия.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011390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96729C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 w:rsidRPr="0096729C">
              <w:rPr>
                <w:iCs/>
                <w:spacing w:val="-1"/>
                <w:sz w:val="28"/>
                <w:szCs w:val="28"/>
              </w:rPr>
              <w:t>Описание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предметов, изображённых на картине (Ф. Толстой «Цветы, фрукты, птица»).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Упр.323</w:t>
            </w:r>
          </w:p>
          <w:p w:rsidR="00011390" w:rsidRPr="0056357B" w:rsidRDefault="0001139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4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6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96729C" w:rsidRDefault="00011390" w:rsidP="0001139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Повторение по теме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«Фонетика. Графика. Орфоэпия».</w:t>
            </w:r>
          </w:p>
          <w:p w:rsidR="00011390" w:rsidRPr="0056357B" w:rsidRDefault="00011390" w:rsidP="004547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1390">
              <w:rPr>
                <w:sz w:val="28"/>
                <w:szCs w:val="28"/>
              </w:rPr>
              <w:t>72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AA4157" w:rsidRDefault="00011390" w:rsidP="00AA4157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Контрольная работа  по теме </w:t>
            </w:r>
            <w:r w:rsidR="00AA4157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>«Фонетика. Графика. Орфоэпия».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AA4157" w:rsidRDefault="00AA4157" w:rsidP="00AA4157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011390" w:rsidRPr="0056357B" w:rsidTr="009F1F62">
        <w:trPr>
          <w:trHeight w:hRule="exact"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Лексика. Культура речи (7 ч. + 4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390" w:rsidRPr="0056357B" w:rsidRDefault="00011390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AA4157" w:rsidRPr="0056357B" w:rsidTr="00262084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74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75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96729C" w:rsidRDefault="00AA4157" w:rsidP="00AA4157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Однозначные и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многозначные слова. Прямое и пер</w:t>
            </w:r>
            <w:r w:rsidRPr="0096729C">
              <w:rPr>
                <w:iCs/>
                <w:spacing w:val="-1"/>
                <w:sz w:val="28"/>
                <w:szCs w:val="28"/>
              </w:rPr>
              <w:t>е</w:t>
            </w:r>
            <w:r w:rsidRPr="0096729C">
              <w:rPr>
                <w:iCs/>
                <w:spacing w:val="-1"/>
                <w:sz w:val="28"/>
                <w:szCs w:val="28"/>
              </w:rPr>
              <w:t>носное значение слов.</w:t>
            </w:r>
          </w:p>
          <w:p w:rsidR="00AA4157" w:rsidRPr="0056357B" w:rsidRDefault="00AA4157" w:rsidP="00F11A9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76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Омонимы.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77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96729C" w:rsidRDefault="00AA4157" w:rsidP="00AA4157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Синонимы.</w:t>
            </w:r>
          </w:p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78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tabs>
                <w:tab w:val="left" w:leader="underscore" w:pos="9781"/>
              </w:tabs>
              <w:ind w:left="-60" w:right="-108"/>
              <w:rPr>
                <w:iCs/>
                <w:color w:val="FF0000"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color w:val="FF0000"/>
                <w:spacing w:val="-1"/>
                <w:sz w:val="28"/>
                <w:szCs w:val="28"/>
              </w:rPr>
              <w:t xml:space="preserve">  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Контрольное сочинение. </w:t>
            </w:r>
            <w:r w:rsidRPr="0096729C">
              <w:rPr>
                <w:iCs/>
                <w:spacing w:val="-1"/>
                <w:sz w:val="28"/>
                <w:szCs w:val="28"/>
              </w:rPr>
              <w:t>Подготовка к напис</w:t>
            </w:r>
            <w:r w:rsidRPr="0096729C">
              <w:rPr>
                <w:iCs/>
                <w:spacing w:val="-1"/>
                <w:sz w:val="28"/>
                <w:szCs w:val="28"/>
              </w:rPr>
              <w:t>а</w:t>
            </w:r>
            <w:r w:rsidRPr="0096729C">
              <w:rPr>
                <w:iCs/>
                <w:spacing w:val="-1"/>
                <w:sz w:val="28"/>
                <w:szCs w:val="28"/>
              </w:rPr>
              <w:t>нию сочинения по картине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И.Э. Грабаря «Февральская лазурь».</w:t>
            </w:r>
            <w:r>
              <w:rPr>
                <w:iCs/>
                <w:color w:val="FF0000"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 358.</w:t>
            </w:r>
          </w:p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10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>Контрольное сочинение №1.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Написание сочин</w:t>
            </w:r>
            <w:r w:rsidRPr="0096729C">
              <w:rPr>
                <w:iCs/>
                <w:spacing w:val="-1"/>
                <w:sz w:val="28"/>
                <w:szCs w:val="28"/>
              </w:rPr>
              <w:t>е</w:t>
            </w:r>
            <w:r w:rsidRPr="0096729C">
              <w:rPr>
                <w:iCs/>
                <w:spacing w:val="-1"/>
                <w:sz w:val="28"/>
                <w:szCs w:val="28"/>
              </w:rPr>
              <w:t>ния-описания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по картине И.Э. Грабаря «Февральская лазурь».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AA4157" w:rsidRPr="0056357B" w:rsidTr="00262084">
        <w:trPr>
          <w:trHeight w:hRule="exact" w:val="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96729C" w:rsidRDefault="00AA4157" w:rsidP="00AA4157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Работа над ошибками, допущенными в сочин</w:t>
            </w:r>
            <w:r w:rsidRPr="0096729C">
              <w:rPr>
                <w:iCs/>
                <w:spacing w:val="-1"/>
                <w:sz w:val="28"/>
                <w:szCs w:val="28"/>
              </w:rPr>
              <w:t>е</w:t>
            </w:r>
            <w:r w:rsidRPr="0096729C">
              <w:rPr>
                <w:iCs/>
                <w:spacing w:val="-1"/>
                <w:sz w:val="28"/>
                <w:szCs w:val="28"/>
              </w:rPr>
              <w:t>нии.</w:t>
            </w:r>
          </w:p>
          <w:p w:rsidR="00AA4157" w:rsidRPr="0056357B" w:rsidRDefault="00AA4157" w:rsidP="00AA4157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4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1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Антонимы.  Толковые словари.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Изложение.  (К. Паустовский «Первый снег»).</w:t>
            </w:r>
          </w:p>
          <w:p w:rsidR="00AA4157" w:rsidRPr="00AA4157" w:rsidRDefault="00AA4157" w:rsidP="00AA4157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Упр.375.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sz w:val="28"/>
                <w:szCs w:val="28"/>
              </w:rPr>
              <w:t>темы «Лексика. Культура речи».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ind w:right="-108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Проверочная работа</w:t>
            </w:r>
            <w:r w:rsidRPr="0096729C">
              <w:rPr>
                <w:sz w:val="28"/>
                <w:szCs w:val="28"/>
              </w:rPr>
              <w:t xml:space="preserve"> по теме «Лексика. Культура р</w:t>
            </w:r>
            <w:r w:rsidRPr="0096729C">
              <w:rPr>
                <w:sz w:val="28"/>
                <w:szCs w:val="28"/>
              </w:rPr>
              <w:t>е</w:t>
            </w:r>
            <w:r w:rsidRPr="0096729C">
              <w:rPr>
                <w:sz w:val="28"/>
                <w:szCs w:val="28"/>
              </w:rPr>
              <w:t>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84" w:rsidRDefault="00AA4157" w:rsidP="002620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Морфемика. Орфография. Культура речи</w:t>
            </w:r>
          </w:p>
          <w:p w:rsidR="00AA4157" w:rsidRPr="0056357B" w:rsidRDefault="00AA4157" w:rsidP="002620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(20 ч. + 4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85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Морфема - наименьшая значимая часть слова. Изм</w:t>
            </w:r>
            <w:r w:rsidRPr="0096729C">
              <w:rPr>
                <w:iCs/>
                <w:spacing w:val="-1"/>
                <w:sz w:val="28"/>
                <w:szCs w:val="28"/>
              </w:rPr>
              <w:t>е</w:t>
            </w:r>
            <w:r w:rsidRPr="0096729C">
              <w:rPr>
                <w:iCs/>
                <w:spacing w:val="-1"/>
                <w:sz w:val="28"/>
                <w:szCs w:val="28"/>
              </w:rPr>
              <w:t>нение и образование слов.§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86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Окончание.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  <w:r w:rsidRPr="00AA4157">
              <w:rPr>
                <w:iCs/>
                <w:sz w:val="28"/>
                <w:szCs w:val="28"/>
              </w:rPr>
              <w:t>Основа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26208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262084" w:rsidRDefault="00AA4157" w:rsidP="00262084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Обучающее сочинение по личным </w:t>
            </w:r>
            <w:r w:rsidR="00262084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впечатлениям в форме письма-повествования.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9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Корень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9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Рассуждение.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§75, упр.402.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9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 xml:space="preserve">Суффикс.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9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pacing w:val="-11"/>
                <w:sz w:val="28"/>
                <w:szCs w:val="28"/>
              </w:rPr>
              <w:t>92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Приставка.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93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AA4157" w:rsidRDefault="00AA4157" w:rsidP="00AA4157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>
              <w:rPr>
                <w:b/>
                <w:iCs/>
                <w:spacing w:val="-1"/>
                <w:sz w:val="28"/>
                <w:szCs w:val="28"/>
              </w:rPr>
              <w:t>Р/р.</w:t>
            </w:r>
            <w:r w:rsidRPr="0096729C">
              <w:rPr>
                <w:iCs/>
                <w:spacing w:val="-1"/>
                <w:sz w:val="28"/>
                <w:szCs w:val="28"/>
              </w:rPr>
              <w:t>Обучающее выборочное изложение.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Упр.420</w:t>
            </w:r>
          </w:p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94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F80BE8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Чередование звуков. Беглые гласные. Варианты мо</w:t>
            </w:r>
            <w:r w:rsidRPr="0096729C">
              <w:rPr>
                <w:iCs/>
                <w:spacing w:val="-1"/>
                <w:sz w:val="28"/>
                <w:szCs w:val="28"/>
              </w:rPr>
              <w:t>р</w:t>
            </w:r>
            <w:r w:rsidRPr="0096729C">
              <w:rPr>
                <w:iCs/>
                <w:spacing w:val="-1"/>
                <w:sz w:val="28"/>
                <w:szCs w:val="28"/>
              </w:rPr>
              <w:t>фем.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95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F80BE8" w:rsidP="009A1947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Морфемный разбор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F80BE8" w:rsidP="00F80BE8">
            <w:pPr>
              <w:ind w:right="-108"/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Проверочная работа по теме «Морфемика. Орфогр</w:t>
            </w:r>
            <w:r w:rsidRPr="0096729C">
              <w:rPr>
                <w:sz w:val="28"/>
                <w:szCs w:val="28"/>
              </w:rPr>
              <w:t>а</w:t>
            </w:r>
            <w:r w:rsidRPr="0096729C">
              <w:rPr>
                <w:sz w:val="28"/>
                <w:szCs w:val="28"/>
              </w:rPr>
              <w:t>фия».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F80BE8" w:rsidP="00F80BE8">
            <w:pPr>
              <w:rPr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F80BE8" w:rsidRDefault="00F80BE8" w:rsidP="00F80BE8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З и С на конце приставок.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AA4157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F80BE8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0BE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З и С на конце приставок</w:t>
            </w:r>
            <w:r>
              <w:rPr>
                <w:iCs/>
                <w:spacing w:val="-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157" w:rsidRPr="0056357B" w:rsidRDefault="00AA4157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4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1F68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454701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А-О  в корне -ЛАГ-/-ЛОЖ-.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1F68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 А-О в корне  -РАСТ-/-РОС-.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1F68F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96729C" w:rsidRDefault="00F80BE8" w:rsidP="001F68FA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Е-О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после шипящих в корне.</w:t>
            </w:r>
          </w:p>
          <w:p w:rsidR="00F80BE8" w:rsidRPr="0056357B" w:rsidRDefault="00F80BE8" w:rsidP="001F68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1F68FA">
            <w:pPr>
              <w:shd w:val="clear" w:color="auto" w:fill="FFFFFF"/>
              <w:rPr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И-Ы после 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AA415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96729C" w:rsidRDefault="00F80BE8" w:rsidP="00F80BE8">
            <w:pPr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изученного по теме «Морфемика. Орф</w:t>
            </w:r>
            <w:r w:rsidRPr="0096729C">
              <w:rPr>
                <w:iCs/>
                <w:spacing w:val="-1"/>
                <w:sz w:val="28"/>
                <w:szCs w:val="28"/>
              </w:rPr>
              <w:t>о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графия. Культура речи». </w:t>
            </w:r>
          </w:p>
          <w:p w:rsidR="00F80BE8" w:rsidRPr="0056357B" w:rsidRDefault="00F80BE8" w:rsidP="0056357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9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b/>
                <w:bCs/>
                <w:spacing w:val="-15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</w:t>
            </w:r>
            <w:r w:rsidRPr="0096729C">
              <w:rPr>
                <w:iCs/>
                <w:spacing w:val="-1"/>
                <w:sz w:val="28"/>
                <w:szCs w:val="28"/>
              </w:rPr>
              <w:t>. Обучающее описание картины с элементами ра</w:t>
            </w:r>
            <w:r w:rsidRPr="0096729C">
              <w:rPr>
                <w:iCs/>
                <w:spacing w:val="-1"/>
                <w:sz w:val="28"/>
                <w:szCs w:val="28"/>
              </w:rPr>
              <w:t>с</w:t>
            </w:r>
            <w:r w:rsidRPr="0096729C">
              <w:rPr>
                <w:iCs/>
                <w:spacing w:val="-1"/>
                <w:sz w:val="28"/>
                <w:szCs w:val="28"/>
              </w:rPr>
              <w:t>суждения  (П. Кончаловский «Сирень в корзине»). Упр.470.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jc w:val="center"/>
              <w:rPr>
                <w:b/>
                <w:sz w:val="28"/>
                <w:szCs w:val="28"/>
              </w:rPr>
            </w:pPr>
          </w:p>
          <w:p w:rsidR="00F80BE8" w:rsidRPr="00B741F7" w:rsidRDefault="00B741F7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B741F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AA4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F80BE8" w:rsidRDefault="00F80BE8" w:rsidP="00F80BE8">
            <w:pPr>
              <w:ind w:right="-108"/>
              <w:rPr>
                <w:b/>
                <w:i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Контрольный диктант </w:t>
            </w:r>
            <w:r w:rsidRPr="0096729C">
              <w:rPr>
                <w:iCs/>
                <w:spacing w:val="-1"/>
                <w:sz w:val="28"/>
                <w:szCs w:val="28"/>
              </w:rPr>
              <w:t>по теме «Морфемика. Орф</w:t>
            </w:r>
            <w:r w:rsidRPr="0096729C">
              <w:rPr>
                <w:iCs/>
                <w:spacing w:val="-1"/>
                <w:sz w:val="28"/>
                <w:szCs w:val="28"/>
              </w:rPr>
              <w:t>о</w:t>
            </w:r>
            <w:r w:rsidRPr="0096729C">
              <w:rPr>
                <w:iCs/>
                <w:spacing w:val="-1"/>
                <w:sz w:val="28"/>
                <w:szCs w:val="28"/>
              </w:rPr>
              <w:t>графия».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F80BE8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Анализ контрольного диктанта.  Работа над ошибк</w:t>
            </w:r>
            <w:r w:rsidRPr="0096729C">
              <w:rPr>
                <w:iCs/>
                <w:spacing w:val="-1"/>
                <w:sz w:val="28"/>
                <w:szCs w:val="28"/>
              </w:rPr>
              <w:t>а</w:t>
            </w:r>
            <w:r w:rsidRPr="0096729C">
              <w:rPr>
                <w:iCs/>
                <w:spacing w:val="-1"/>
                <w:sz w:val="28"/>
                <w:szCs w:val="28"/>
              </w:rPr>
              <w:t>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5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80BE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Морфология. Орфография. Культура речи</w:t>
            </w:r>
          </w:p>
          <w:p w:rsidR="00F80BE8" w:rsidRPr="0096729C" w:rsidRDefault="00F80BE8" w:rsidP="00F80BE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 xml:space="preserve"> (56 ч.+ 16 ч.)</w:t>
            </w:r>
          </w:p>
          <w:p w:rsidR="00F80BE8" w:rsidRPr="0096729C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Имя существительное (14 ч. + 4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F80BE8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 xml:space="preserve">Имя существительное как часть речи.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F80BE8" w:rsidRDefault="00F80BE8" w:rsidP="00F80BE8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Доказательства  в рассуждении. </w:t>
            </w:r>
          </w:p>
          <w:p w:rsidR="00F80BE8" w:rsidRPr="0096729C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96729C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Имена существитель</w:t>
            </w:r>
            <w:r>
              <w:rPr>
                <w:iCs/>
                <w:spacing w:val="-1"/>
                <w:sz w:val="28"/>
                <w:szCs w:val="28"/>
              </w:rPr>
              <w:t xml:space="preserve">ные </w:t>
            </w:r>
            <w:r w:rsidRPr="0096729C">
              <w:rPr>
                <w:iCs/>
                <w:spacing w:val="-1"/>
                <w:sz w:val="28"/>
                <w:szCs w:val="28"/>
              </w:rPr>
              <w:t>одушевлённые и неодуше</w:t>
            </w:r>
            <w:r w:rsidRPr="0096729C">
              <w:rPr>
                <w:iCs/>
                <w:spacing w:val="-1"/>
                <w:sz w:val="28"/>
                <w:szCs w:val="28"/>
              </w:rPr>
              <w:t>в</w:t>
            </w:r>
            <w:r w:rsidRPr="0096729C">
              <w:rPr>
                <w:iCs/>
                <w:spacing w:val="-1"/>
                <w:sz w:val="28"/>
                <w:szCs w:val="28"/>
              </w:rPr>
              <w:t>лённые.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96729C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Имена существитель</w:t>
            </w:r>
            <w:r>
              <w:rPr>
                <w:iCs/>
                <w:spacing w:val="-1"/>
                <w:sz w:val="28"/>
                <w:szCs w:val="28"/>
              </w:rPr>
              <w:t xml:space="preserve">ные </w:t>
            </w:r>
            <w:r w:rsidRPr="0096729C">
              <w:rPr>
                <w:iCs/>
                <w:spacing w:val="-1"/>
                <w:sz w:val="28"/>
                <w:szCs w:val="28"/>
              </w:rPr>
              <w:t>собственные и нарицател</w:t>
            </w:r>
            <w:r w:rsidRPr="0096729C">
              <w:rPr>
                <w:iCs/>
                <w:spacing w:val="-1"/>
                <w:sz w:val="28"/>
                <w:szCs w:val="28"/>
              </w:rPr>
              <w:t>ь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ные. </w:t>
            </w:r>
          </w:p>
          <w:p w:rsidR="00F80BE8" w:rsidRPr="0096729C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BE8" w:rsidRPr="0096729C" w:rsidRDefault="00F80BE8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0D2E09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0D2E09">
              <w:rPr>
                <w:iCs/>
                <w:spacing w:val="-1"/>
                <w:sz w:val="28"/>
                <w:szCs w:val="28"/>
              </w:rPr>
              <w:t>Имена существительные, которые имеют форму тол</w:t>
            </w:r>
            <w:r w:rsidRPr="000D2E09">
              <w:rPr>
                <w:iCs/>
                <w:spacing w:val="-1"/>
                <w:sz w:val="28"/>
                <w:szCs w:val="28"/>
              </w:rPr>
              <w:t>ь</w:t>
            </w:r>
            <w:r w:rsidRPr="000D2E09">
              <w:rPr>
                <w:iCs/>
                <w:spacing w:val="-1"/>
                <w:sz w:val="28"/>
                <w:szCs w:val="28"/>
              </w:rPr>
              <w:t xml:space="preserve">ко множественного или только единственного </w:t>
            </w:r>
          </w:p>
          <w:p w:rsidR="00F80BE8" w:rsidRPr="0096729C" w:rsidRDefault="000D2E09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0D2E09">
              <w:rPr>
                <w:iCs/>
                <w:spacing w:val="-1"/>
                <w:sz w:val="28"/>
                <w:szCs w:val="28"/>
              </w:rPr>
              <w:t>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80BE8" w:rsidRPr="0056357B" w:rsidTr="009F1F62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Default="00F80BE8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0D2E09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Сжатое изложение-повествование 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(Е. Пермяк </w:t>
            </w:r>
          </w:p>
          <w:p w:rsidR="00F80BE8" w:rsidRPr="0096729C" w:rsidRDefault="000D2E09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«Перо и чернильница»).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BE8" w:rsidRPr="0056357B" w:rsidRDefault="00F80BE8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Три склонения имён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существительных. Падеж имён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F80BE8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гласных в падежных окончаниях сущ</w:t>
            </w:r>
            <w:r w:rsidRPr="0096729C">
              <w:rPr>
                <w:iCs/>
                <w:spacing w:val="-1"/>
                <w:sz w:val="28"/>
                <w:szCs w:val="28"/>
              </w:rPr>
              <w:t>е</w:t>
            </w:r>
            <w:r w:rsidRPr="0096729C">
              <w:rPr>
                <w:iCs/>
                <w:spacing w:val="-1"/>
                <w:sz w:val="28"/>
                <w:szCs w:val="28"/>
              </w:rPr>
              <w:t>ствительных в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единственном числе.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1F68F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гласных в падежных окончаниях сущ</w:t>
            </w:r>
            <w:r w:rsidRPr="0096729C">
              <w:rPr>
                <w:iCs/>
                <w:spacing w:val="-1"/>
                <w:sz w:val="28"/>
                <w:szCs w:val="28"/>
              </w:rPr>
              <w:t>е</w:t>
            </w:r>
            <w:r w:rsidRPr="0096729C">
              <w:rPr>
                <w:iCs/>
                <w:spacing w:val="-1"/>
                <w:sz w:val="28"/>
                <w:szCs w:val="28"/>
              </w:rPr>
              <w:t>ствительных в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единственном числе </w:t>
            </w:r>
          </w:p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1F68F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0D2E09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Подробное изложение.</w:t>
            </w:r>
          </w:p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Множественное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число имён существительных. </w:t>
            </w:r>
          </w:p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Морфологический разбор имени существительного.</w:t>
            </w:r>
          </w:p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Повторение темы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«Имя существительное»</w:t>
            </w:r>
          </w:p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0D2E09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Контрольный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 диктант  </w:t>
            </w:r>
            <w:r w:rsidRPr="0096729C">
              <w:rPr>
                <w:iCs/>
                <w:spacing w:val="-1"/>
                <w:sz w:val="28"/>
                <w:szCs w:val="28"/>
              </w:rPr>
              <w:t>по теме «Имя существ</w:t>
            </w:r>
            <w:r w:rsidRPr="0096729C">
              <w:rPr>
                <w:iCs/>
                <w:spacing w:val="-1"/>
                <w:sz w:val="28"/>
                <w:szCs w:val="28"/>
              </w:rPr>
              <w:t>и</w:t>
            </w:r>
            <w:r w:rsidRPr="0096729C">
              <w:rPr>
                <w:iCs/>
                <w:spacing w:val="-1"/>
                <w:sz w:val="28"/>
                <w:szCs w:val="28"/>
              </w:rPr>
              <w:t>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262084">
        <w:trPr>
          <w:trHeight w:hRule="exact"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262084" w:rsidRDefault="000D2E09" w:rsidP="000D2E09">
            <w:pPr>
              <w:tabs>
                <w:tab w:val="left" w:leader="underscore" w:pos="9781"/>
              </w:tabs>
              <w:ind w:left="-60" w:right="-184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Обучающее сочинение по картине </w:t>
            </w:r>
            <w:r w:rsidR="00262084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(Г. Нисский «Февраль.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Подмосковье»).Упр. 546.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left="-60" w:right="-184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Имя прилагательное (8 ч. + 3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0D2E09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 xml:space="preserve">Синтаксическая роль 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имени прилагательного.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0D2E09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гласных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в падежных окончаниях</w:t>
            </w:r>
          </w:p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прилагательных.</w:t>
            </w:r>
          </w:p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262084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Р/р. Контрольное сочинение. </w:t>
            </w:r>
            <w:r w:rsidRPr="0096729C">
              <w:rPr>
                <w:iCs/>
                <w:spacing w:val="-1"/>
                <w:sz w:val="28"/>
                <w:szCs w:val="28"/>
              </w:rPr>
              <w:t>Подготовка к напис</w:t>
            </w:r>
            <w:r w:rsidRPr="0096729C">
              <w:rPr>
                <w:iCs/>
                <w:spacing w:val="-1"/>
                <w:sz w:val="28"/>
                <w:szCs w:val="28"/>
              </w:rPr>
              <w:t>а</w:t>
            </w:r>
            <w:r w:rsidRPr="0096729C">
              <w:rPr>
                <w:iCs/>
                <w:spacing w:val="-1"/>
                <w:sz w:val="28"/>
                <w:szCs w:val="28"/>
              </w:rPr>
              <w:t>нию сочинения-описания животного.(А. Куприн «Ю-ю»)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§103, упр.587.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0D2E09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Р/р. Контрольное сочинение. </w:t>
            </w:r>
            <w:r w:rsidRPr="0096729C">
              <w:rPr>
                <w:iCs/>
                <w:spacing w:val="-1"/>
                <w:sz w:val="28"/>
                <w:szCs w:val="28"/>
              </w:rPr>
              <w:t>Подготовка к напис</w:t>
            </w:r>
            <w:r w:rsidRPr="0096729C">
              <w:rPr>
                <w:iCs/>
                <w:spacing w:val="-1"/>
                <w:sz w:val="28"/>
                <w:szCs w:val="28"/>
              </w:rPr>
              <w:t>а</w:t>
            </w:r>
            <w:r w:rsidRPr="0096729C">
              <w:rPr>
                <w:iCs/>
                <w:spacing w:val="-1"/>
                <w:sz w:val="28"/>
                <w:szCs w:val="28"/>
              </w:rPr>
              <w:t>нию сочинения-описания животного.(А. Куприн «Ю-ю»)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§103, упр.587.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E72FA2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Работа над ошибками</w:t>
            </w:r>
            <w:r>
              <w:rPr>
                <w:iCs/>
                <w:spacing w:val="-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Прилагательные полные и краткие.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D2E09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09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09" w:rsidRPr="0056357B" w:rsidRDefault="000D2E09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Повторение по теме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«Имя прилагательное».</w:t>
            </w:r>
          </w:p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E72FA2" w:rsidRDefault="00E72FA2" w:rsidP="00E72FA2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Контрольный 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диктант  </w:t>
            </w:r>
            <w:r w:rsidRPr="0096729C">
              <w:rPr>
                <w:iCs/>
                <w:spacing w:val="-1"/>
                <w:sz w:val="28"/>
                <w:szCs w:val="28"/>
              </w:rPr>
              <w:t>по теме «Имя прилагател</w:t>
            </w:r>
            <w:r w:rsidRPr="0096729C">
              <w:rPr>
                <w:iCs/>
                <w:spacing w:val="-1"/>
                <w:sz w:val="28"/>
                <w:szCs w:val="28"/>
              </w:rPr>
              <w:t>ь</w:t>
            </w:r>
            <w:r w:rsidRPr="0096729C">
              <w:rPr>
                <w:iCs/>
                <w:spacing w:val="-1"/>
                <w:sz w:val="28"/>
                <w:szCs w:val="28"/>
              </w:rPr>
              <w:t>ное».</w:t>
            </w:r>
          </w:p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jc w:val="center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Глагол (21 ч. + 6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НЕ с глаголами.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</w:t>
            </w:r>
            <w:r w:rsidRPr="0096729C">
              <w:rPr>
                <w:iCs/>
                <w:spacing w:val="-1"/>
                <w:sz w:val="28"/>
                <w:szCs w:val="28"/>
              </w:rPr>
              <w:t>.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Рассказ.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E72FA2" w:rsidRDefault="00E72FA2" w:rsidP="00E72FA2">
            <w:pPr>
              <w:tabs>
                <w:tab w:val="left" w:leader="underscore" w:pos="9781"/>
              </w:tabs>
              <w:ind w:right="-108"/>
              <w:rPr>
                <w:b/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 У</w:t>
            </w:r>
            <w:r w:rsidRPr="0096729C">
              <w:rPr>
                <w:iCs/>
                <w:spacing w:val="-1"/>
                <w:sz w:val="28"/>
                <w:szCs w:val="28"/>
              </w:rPr>
              <w:t>стное изложение.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Упр.630.</w:t>
            </w:r>
          </w:p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- ТСЯ-  и  -ТЬСЯ-  в глаголах.</w:t>
            </w:r>
          </w:p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Виды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Совер</w:t>
            </w:r>
            <w:r>
              <w:rPr>
                <w:iCs/>
                <w:spacing w:val="-1"/>
                <w:sz w:val="28"/>
                <w:szCs w:val="28"/>
              </w:rPr>
              <w:t xml:space="preserve">шенный и </w:t>
            </w:r>
            <w:r w:rsidRPr="0096729C">
              <w:rPr>
                <w:iCs/>
                <w:spacing w:val="-1"/>
                <w:sz w:val="28"/>
                <w:szCs w:val="28"/>
              </w:rPr>
              <w:t>несовершенный вид глагола.</w:t>
            </w:r>
          </w:p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Буквы Е-И в корнях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с чередованием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Р/р. </w:t>
            </w:r>
            <w:r w:rsidRPr="0096729C">
              <w:rPr>
                <w:iCs/>
                <w:spacing w:val="-1"/>
                <w:sz w:val="28"/>
                <w:szCs w:val="28"/>
              </w:rPr>
              <w:t>Редактирование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Время гла</w:t>
            </w:r>
            <w:r>
              <w:rPr>
                <w:iCs/>
                <w:spacing w:val="-1"/>
                <w:sz w:val="28"/>
                <w:szCs w:val="28"/>
              </w:rPr>
              <w:t xml:space="preserve">гола. </w:t>
            </w:r>
            <w:r w:rsidRPr="0096729C">
              <w:rPr>
                <w:iCs/>
                <w:spacing w:val="-1"/>
                <w:sz w:val="28"/>
                <w:szCs w:val="28"/>
              </w:rPr>
              <w:t>Прошедшее время.</w:t>
            </w:r>
          </w:p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Настоящее время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Будущее время  глагола.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Спряжение глаголов.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E72FA2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E72FA2" w:rsidP="000D2E09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Как определить спряжение глагола с безударным ли</w:t>
            </w:r>
            <w:r w:rsidRPr="0096729C">
              <w:rPr>
                <w:iCs/>
                <w:spacing w:val="-1"/>
                <w:sz w:val="28"/>
                <w:szCs w:val="28"/>
              </w:rPr>
              <w:t>ч</w:t>
            </w:r>
            <w:r w:rsidRPr="0096729C">
              <w:rPr>
                <w:iCs/>
                <w:spacing w:val="-1"/>
                <w:sz w:val="28"/>
                <w:szCs w:val="28"/>
              </w:rPr>
              <w:t>ным окончанием.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 xml:space="preserve">Правописание безударных </w:t>
            </w:r>
            <w:r>
              <w:rPr>
                <w:iCs/>
                <w:spacing w:val="-1"/>
                <w:sz w:val="28"/>
                <w:szCs w:val="28"/>
              </w:rPr>
              <w:t xml:space="preserve">личных </w:t>
            </w:r>
            <w:r w:rsidRPr="0096729C">
              <w:rPr>
                <w:iCs/>
                <w:spacing w:val="-1"/>
                <w:sz w:val="28"/>
                <w:szCs w:val="28"/>
              </w:rPr>
              <w:t>окончаний глаг</w:t>
            </w:r>
            <w:r w:rsidRPr="0096729C">
              <w:rPr>
                <w:iCs/>
                <w:spacing w:val="-1"/>
                <w:sz w:val="28"/>
                <w:szCs w:val="28"/>
              </w:rPr>
              <w:t>о</w:t>
            </w:r>
            <w:r w:rsidRPr="0096729C">
              <w:rPr>
                <w:iCs/>
                <w:spacing w:val="-1"/>
                <w:sz w:val="28"/>
                <w:szCs w:val="28"/>
              </w:rPr>
              <w:t>лов.</w:t>
            </w:r>
          </w:p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Правописание без</w:t>
            </w:r>
            <w:r>
              <w:rPr>
                <w:iCs/>
                <w:spacing w:val="-1"/>
                <w:sz w:val="28"/>
                <w:szCs w:val="28"/>
              </w:rPr>
              <w:t xml:space="preserve">ударных личных </w:t>
            </w:r>
            <w:r w:rsidRPr="0096729C">
              <w:rPr>
                <w:iCs/>
                <w:spacing w:val="-1"/>
                <w:sz w:val="28"/>
                <w:szCs w:val="28"/>
              </w:rPr>
              <w:t>окончаний глаг</w:t>
            </w:r>
            <w:r w:rsidRPr="0096729C">
              <w:rPr>
                <w:iCs/>
                <w:spacing w:val="-1"/>
                <w:sz w:val="28"/>
                <w:szCs w:val="28"/>
              </w:rPr>
              <w:t>о</w:t>
            </w:r>
            <w:r w:rsidRPr="0096729C">
              <w:rPr>
                <w:iCs/>
                <w:spacing w:val="-1"/>
                <w:sz w:val="28"/>
                <w:szCs w:val="28"/>
              </w:rPr>
              <w:t>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D21EA0" w:rsidP="00D21EA0">
            <w:pPr>
              <w:tabs>
                <w:tab w:val="left" w:leader="underscore" w:pos="9781"/>
              </w:tabs>
              <w:ind w:left="-60" w:right="-184" w:firstLine="60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 Составление описаний и диалогов с использован</w:t>
            </w:r>
            <w:r w:rsidRPr="0096729C">
              <w:rPr>
                <w:iCs/>
                <w:spacing w:val="-1"/>
                <w:sz w:val="28"/>
                <w:szCs w:val="28"/>
              </w:rPr>
              <w:t>и</w:t>
            </w:r>
            <w:r w:rsidRPr="0096729C">
              <w:rPr>
                <w:iCs/>
                <w:spacing w:val="-1"/>
                <w:sz w:val="28"/>
                <w:szCs w:val="28"/>
              </w:rPr>
              <w:t>ем глаголов настоящего времени.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Морфологический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разбор глагола.</w:t>
            </w:r>
          </w:p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262084">
        <w:trPr>
          <w:trHeight w:hRule="exact" w:val="10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D21EA0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Р/р.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b/>
                <w:iCs/>
                <w:spacing w:val="-1"/>
                <w:sz w:val="28"/>
                <w:szCs w:val="28"/>
              </w:rPr>
              <w:t>Контрольное изложение.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 Подготовка к напис</w:t>
            </w:r>
            <w:r w:rsidRPr="0096729C">
              <w:rPr>
                <w:iCs/>
                <w:spacing w:val="-1"/>
                <w:sz w:val="28"/>
                <w:szCs w:val="28"/>
              </w:rPr>
              <w:t>а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нию и написание сжатого изложения с </w:t>
            </w:r>
            <w:r w:rsidR="0026208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измене</w:t>
            </w:r>
            <w:r>
              <w:rPr>
                <w:iCs/>
                <w:spacing w:val="-1"/>
                <w:sz w:val="28"/>
                <w:szCs w:val="28"/>
              </w:rPr>
              <w:t xml:space="preserve">нием формы лица </w:t>
            </w:r>
            <w:r w:rsidR="00262084">
              <w:rPr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iCs/>
                <w:spacing w:val="-1"/>
                <w:sz w:val="28"/>
                <w:szCs w:val="28"/>
              </w:rPr>
              <w:t xml:space="preserve">(А. Савчук </w:t>
            </w:r>
            <w:r w:rsidRPr="0096729C">
              <w:rPr>
                <w:iCs/>
                <w:spacing w:val="-1"/>
                <w:sz w:val="28"/>
                <w:szCs w:val="28"/>
              </w:rPr>
              <w:t>«Шоколадный торт»).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Мягкий знак по</w:t>
            </w:r>
            <w:r>
              <w:rPr>
                <w:iCs/>
                <w:spacing w:val="-1"/>
                <w:sz w:val="28"/>
                <w:szCs w:val="28"/>
              </w:rPr>
              <w:t xml:space="preserve">сле  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шипящих в глаголах во </w:t>
            </w:r>
            <w:r w:rsidR="0026208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2-м лице единственного числа.</w:t>
            </w:r>
          </w:p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A2" w:rsidRPr="0096729C" w:rsidRDefault="00D21EA0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>Р.р.</w:t>
            </w:r>
            <w:r w:rsidRPr="0096729C">
              <w:rPr>
                <w:iCs/>
                <w:spacing w:val="-1"/>
                <w:sz w:val="28"/>
                <w:szCs w:val="28"/>
              </w:rPr>
              <w:t xml:space="preserve"> Употребление времён.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FA2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Обобще</w:t>
            </w:r>
            <w:r>
              <w:rPr>
                <w:iCs/>
                <w:spacing w:val="-1"/>
                <w:sz w:val="28"/>
                <w:szCs w:val="28"/>
              </w:rPr>
              <w:t xml:space="preserve">ние по теме  </w:t>
            </w:r>
            <w:r w:rsidRPr="0096729C">
              <w:rPr>
                <w:iCs/>
                <w:spacing w:val="-1"/>
                <w:sz w:val="28"/>
                <w:szCs w:val="28"/>
              </w:rPr>
              <w:t>«Глагол».</w:t>
            </w:r>
          </w:p>
          <w:p w:rsidR="00E72FA2" w:rsidRPr="0096729C" w:rsidRDefault="00E72FA2" w:rsidP="00E72FA2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A2" w:rsidRPr="0056357B" w:rsidRDefault="00E72FA2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Практикум по теме «Глагол».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iCs/>
                <w:spacing w:val="-1"/>
                <w:sz w:val="28"/>
                <w:szCs w:val="28"/>
              </w:rPr>
              <w:t xml:space="preserve">Контрольный диктант </w:t>
            </w:r>
            <w:r w:rsidRPr="0096729C">
              <w:rPr>
                <w:iCs/>
                <w:spacing w:val="-1"/>
                <w:sz w:val="28"/>
                <w:szCs w:val="28"/>
              </w:rPr>
              <w:t>по теме «Глагол».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Комплексный анализ текста.</w:t>
            </w:r>
          </w:p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D21EA0">
            <w:pPr>
              <w:tabs>
                <w:tab w:val="left" w:pos="2070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 xml:space="preserve">Повторение и систематизация изученного </w:t>
            </w:r>
          </w:p>
          <w:p w:rsidR="00D21EA0" w:rsidRPr="0096729C" w:rsidRDefault="00D21EA0" w:rsidP="00D21EA0">
            <w:pPr>
              <w:tabs>
                <w:tab w:val="left" w:pos="2070"/>
              </w:tabs>
              <w:ind w:right="-108"/>
              <w:jc w:val="center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в 5 классе (6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Разделы науки о языке.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Орфограммы в приставках, в корнях и окончаниях. Употребление букв Ь и Ъ.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iCs/>
                <w:spacing w:val="-1"/>
                <w:sz w:val="28"/>
                <w:szCs w:val="28"/>
              </w:rPr>
              <w:t>Знаки препинания в</w:t>
            </w:r>
            <w:r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96729C">
              <w:rPr>
                <w:iCs/>
                <w:spacing w:val="-1"/>
                <w:sz w:val="28"/>
                <w:szCs w:val="28"/>
              </w:rPr>
              <w:t>простом и сложном предло</w:t>
            </w:r>
            <w:r>
              <w:rPr>
                <w:iCs/>
                <w:spacing w:val="-1"/>
                <w:sz w:val="28"/>
                <w:szCs w:val="28"/>
              </w:rPr>
              <w:t>жен</w:t>
            </w:r>
            <w:r>
              <w:rPr>
                <w:iCs/>
                <w:spacing w:val="-1"/>
                <w:sz w:val="28"/>
                <w:szCs w:val="28"/>
              </w:rPr>
              <w:t>и</w:t>
            </w:r>
            <w:r>
              <w:rPr>
                <w:iCs/>
                <w:spacing w:val="-1"/>
                <w:sz w:val="28"/>
                <w:szCs w:val="28"/>
              </w:rPr>
              <w:t xml:space="preserve">ях и </w:t>
            </w:r>
            <w:r w:rsidRPr="0096729C">
              <w:rPr>
                <w:iCs/>
                <w:spacing w:val="-1"/>
                <w:sz w:val="28"/>
                <w:szCs w:val="28"/>
              </w:rPr>
              <w:t>в предложениях с прямой речью.</w:t>
            </w:r>
          </w:p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ind w:right="-108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 xml:space="preserve">Итоговый </w:t>
            </w:r>
            <w:r>
              <w:rPr>
                <w:sz w:val="28"/>
                <w:szCs w:val="28"/>
              </w:rPr>
              <w:t xml:space="preserve"> </w:t>
            </w:r>
            <w:r w:rsidRPr="0096729C">
              <w:rPr>
                <w:b/>
                <w:sz w:val="28"/>
                <w:szCs w:val="28"/>
              </w:rPr>
              <w:t>тест</w:t>
            </w:r>
            <w:r w:rsidRPr="0096729C">
              <w:rPr>
                <w:sz w:val="28"/>
                <w:szCs w:val="28"/>
              </w:rPr>
              <w:t xml:space="preserve"> по программе 5 класса.</w:t>
            </w:r>
          </w:p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D21EA0" w:rsidRDefault="00D21EA0" w:rsidP="00D21EA0">
            <w:pPr>
              <w:ind w:right="-108"/>
              <w:rPr>
                <w:sz w:val="28"/>
                <w:szCs w:val="28"/>
              </w:rPr>
            </w:pPr>
            <w:r w:rsidRPr="0096729C">
              <w:rPr>
                <w:b/>
                <w:sz w:val="28"/>
                <w:szCs w:val="28"/>
              </w:rPr>
              <w:t>Итоговая контрольный диктант.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1EA0" w:rsidRPr="0056357B" w:rsidTr="009F1F62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Default="00D21EA0" w:rsidP="00F11A9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A0" w:rsidRPr="0096729C" w:rsidRDefault="00D21EA0" w:rsidP="00D21EA0">
            <w:pPr>
              <w:tabs>
                <w:tab w:val="left" w:leader="underscore" w:pos="9781"/>
              </w:tabs>
              <w:ind w:right="-108"/>
              <w:rPr>
                <w:iCs/>
                <w:spacing w:val="-1"/>
                <w:sz w:val="28"/>
                <w:szCs w:val="28"/>
              </w:rPr>
            </w:pPr>
            <w:r w:rsidRPr="0096729C">
              <w:rPr>
                <w:sz w:val="28"/>
                <w:szCs w:val="28"/>
              </w:rPr>
              <w:t>Анализ ошибок в контрольных работах, подведение итогов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B741F7" w:rsidP="00F11A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A0" w:rsidRPr="0056357B" w:rsidRDefault="00D21EA0" w:rsidP="00F11A9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6357B" w:rsidRDefault="0056357B" w:rsidP="0056357B">
      <w:pPr>
        <w:jc w:val="center"/>
        <w:rPr>
          <w:b/>
          <w:sz w:val="28"/>
          <w:szCs w:val="28"/>
        </w:rPr>
      </w:pPr>
    </w:p>
    <w:p w:rsidR="0056357B" w:rsidRPr="00A13CC3" w:rsidRDefault="0056357B" w:rsidP="0056357B">
      <w:pPr>
        <w:jc w:val="center"/>
        <w:rPr>
          <w:b/>
          <w:sz w:val="28"/>
          <w:szCs w:val="28"/>
        </w:rPr>
      </w:pPr>
      <w:r w:rsidRPr="00A13CC3">
        <w:rPr>
          <w:b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56357B" w:rsidRPr="00A13CC3" w:rsidRDefault="0056357B" w:rsidP="0056357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1E0"/>
      </w:tblPr>
      <w:tblGrid>
        <w:gridCol w:w="2391"/>
        <w:gridCol w:w="2393"/>
        <w:gridCol w:w="2393"/>
        <w:gridCol w:w="2393"/>
      </w:tblGrid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>
            <w:pPr>
              <w:jc w:val="center"/>
              <w:rPr>
                <w:b/>
                <w:sz w:val="24"/>
                <w:szCs w:val="24"/>
              </w:rPr>
            </w:pPr>
            <w:r w:rsidRPr="00A13CC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6357B" w:rsidRPr="00A13CC3" w:rsidRDefault="0056357B" w:rsidP="00F11A90">
            <w:pPr>
              <w:jc w:val="center"/>
              <w:rPr>
                <w:b/>
                <w:sz w:val="24"/>
                <w:szCs w:val="24"/>
              </w:rPr>
            </w:pPr>
            <w:r w:rsidRPr="00A13CC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56357B" w:rsidRPr="00A13CC3" w:rsidRDefault="0056357B" w:rsidP="00F11A90">
            <w:pPr>
              <w:jc w:val="center"/>
              <w:rPr>
                <w:b/>
                <w:sz w:val="24"/>
                <w:szCs w:val="24"/>
              </w:rPr>
            </w:pPr>
            <w:r w:rsidRPr="00A13CC3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2393" w:type="dxa"/>
          </w:tcPr>
          <w:p w:rsidR="0056357B" w:rsidRPr="00A13CC3" w:rsidRDefault="0056357B" w:rsidP="00F11A90">
            <w:pPr>
              <w:jc w:val="center"/>
              <w:rPr>
                <w:b/>
                <w:sz w:val="24"/>
                <w:szCs w:val="24"/>
              </w:rPr>
            </w:pPr>
            <w:r w:rsidRPr="00A13CC3">
              <w:rPr>
                <w:b/>
                <w:sz w:val="24"/>
                <w:szCs w:val="24"/>
              </w:rPr>
              <w:t>Подпись</w:t>
            </w:r>
          </w:p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  <w:tr w:rsidR="0056357B" w:rsidRPr="00A13CC3" w:rsidTr="00F11A90">
        <w:trPr>
          <w:jc w:val="center"/>
        </w:trPr>
        <w:tc>
          <w:tcPr>
            <w:tcW w:w="2392" w:type="dxa"/>
          </w:tcPr>
          <w:p w:rsidR="0056357B" w:rsidRPr="00A13CC3" w:rsidRDefault="0056357B" w:rsidP="00F11A90"/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  <w:tc>
          <w:tcPr>
            <w:tcW w:w="2393" w:type="dxa"/>
          </w:tcPr>
          <w:p w:rsidR="0056357B" w:rsidRPr="00A13CC3" w:rsidRDefault="0056357B" w:rsidP="00F11A90"/>
        </w:tc>
      </w:tr>
    </w:tbl>
    <w:p w:rsidR="0056357B" w:rsidRDefault="0056357B" w:rsidP="0056357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56357B" w:rsidRDefault="0056357B" w:rsidP="0056357B"/>
    <w:p w:rsidR="0056357B" w:rsidRPr="00DB3333" w:rsidRDefault="0056357B" w:rsidP="0056357B"/>
    <w:p w:rsidR="0056357B" w:rsidRPr="00E538ED" w:rsidRDefault="0056357B" w:rsidP="0056357B">
      <w:pPr>
        <w:rPr>
          <w:sz w:val="28"/>
          <w:szCs w:val="28"/>
        </w:rPr>
      </w:pPr>
    </w:p>
    <w:p w:rsidR="0056357B" w:rsidRDefault="0056357B" w:rsidP="0056357B"/>
    <w:p w:rsidR="001B3473" w:rsidRPr="0056357B" w:rsidRDefault="001B3473">
      <w:pPr>
        <w:rPr>
          <w:sz w:val="28"/>
          <w:szCs w:val="28"/>
        </w:rPr>
      </w:pPr>
    </w:p>
    <w:sectPr w:rsidR="001B3473" w:rsidRPr="0056357B" w:rsidSect="0026208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4C" w:rsidRDefault="0044634C" w:rsidP="00E602C7">
      <w:r>
        <w:separator/>
      </w:r>
    </w:p>
  </w:endnote>
  <w:endnote w:type="continuationSeparator" w:id="1">
    <w:p w:rsidR="0044634C" w:rsidRDefault="0044634C" w:rsidP="00E6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FA" w:rsidRDefault="00423CEC" w:rsidP="00F11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8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8FA" w:rsidRDefault="001F68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FA" w:rsidRDefault="00423CEC" w:rsidP="00F11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8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41F7">
      <w:rPr>
        <w:rStyle w:val="a6"/>
        <w:noProof/>
      </w:rPr>
      <w:t>14</w:t>
    </w:r>
    <w:r>
      <w:rPr>
        <w:rStyle w:val="a6"/>
      </w:rPr>
      <w:fldChar w:fldCharType="end"/>
    </w:r>
  </w:p>
  <w:p w:rsidR="001F68FA" w:rsidRDefault="001F68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4C" w:rsidRDefault="0044634C" w:rsidP="00E602C7">
      <w:r>
        <w:separator/>
      </w:r>
    </w:p>
  </w:footnote>
  <w:footnote w:type="continuationSeparator" w:id="1">
    <w:p w:rsidR="0044634C" w:rsidRDefault="0044634C" w:rsidP="00E60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072C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DC1DE1"/>
    <w:multiLevelType w:val="singleLevel"/>
    <w:tmpl w:val="B88451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C2CF0"/>
    <w:multiLevelType w:val="singleLevel"/>
    <w:tmpl w:val="678CF88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A50BE"/>
    <w:multiLevelType w:val="singleLevel"/>
    <w:tmpl w:val="A70634D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315E0D04"/>
    <w:multiLevelType w:val="singleLevel"/>
    <w:tmpl w:val="0600802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EC40E3"/>
    <w:multiLevelType w:val="singleLevel"/>
    <w:tmpl w:val="F00802B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8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47658"/>
    <w:multiLevelType w:val="singleLevel"/>
    <w:tmpl w:val="A008FB16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861"/>
    <w:multiLevelType w:val="singleLevel"/>
    <w:tmpl w:val="AD1A488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2">
    <w:nsid w:val="52095C97"/>
    <w:multiLevelType w:val="singleLevel"/>
    <w:tmpl w:val="AEA2EB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649A"/>
    <w:multiLevelType w:val="singleLevel"/>
    <w:tmpl w:val="B88451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F602563"/>
    <w:multiLevelType w:val="singleLevel"/>
    <w:tmpl w:val="186EB204"/>
    <w:lvl w:ilvl="0">
      <w:start w:val="2"/>
      <w:numFmt w:val="upperRoman"/>
      <w:lvlText w:val="%1."/>
      <w:lvlJc w:val="left"/>
      <w:rPr>
        <w:b w:val="0"/>
      </w:rPr>
    </w:lvl>
  </w:abstractNum>
  <w:abstractNum w:abstractNumId="26">
    <w:nsid w:val="61931643"/>
    <w:multiLevelType w:val="singleLevel"/>
    <w:tmpl w:val="1318D270"/>
    <w:lvl w:ilvl="0">
      <w:start w:val="1"/>
      <w:numFmt w:val="upperRoman"/>
      <w:lvlText w:val="%1."/>
      <w:lvlJc w:val="left"/>
    </w:lvl>
  </w:abstractNum>
  <w:abstractNum w:abstractNumId="27">
    <w:nsid w:val="66627A80"/>
    <w:multiLevelType w:val="singleLevel"/>
    <w:tmpl w:val="A366EA1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8">
    <w:nsid w:val="69FA5CE7"/>
    <w:multiLevelType w:val="singleLevel"/>
    <w:tmpl w:val="9CCA710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22"/>
  </w:num>
  <w:num w:numId="6">
    <w:abstractNumId w:val="17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19"/>
  </w:num>
  <w:num w:numId="11">
    <w:abstractNumId w:val="24"/>
  </w:num>
  <w:num w:numId="12">
    <w:abstractNumId w:val="6"/>
  </w:num>
  <w:num w:numId="13">
    <w:abstractNumId w:val="28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  <w:num w:numId="20">
    <w:abstractNumId w:val="13"/>
  </w:num>
  <w:num w:numId="21">
    <w:abstractNumId w:val="26"/>
  </w:num>
  <w:num w:numId="22">
    <w:abstractNumId w:val="25"/>
  </w:num>
  <w:num w:numId="23">
    <w:abstractNumId w:val="11"/>
  </w:num>
  <w:num w:numId="24">
    <w:abstractNumId w:val="15"/>
  </w:num>
  <w:num w:numId="25">
    <w:abstractNumId w:val="7"/>
  </w:num>
  <w:num w:numId="26">
    <w:abstractNumId w:val="10"/>
  </w:num>
  <w:num w:numId="27">
    <w:abstractNumId w:val="18"/>
  </w:num>
  <w:num w:numId="28">
    <w:abstractNumId w:val="12"/>
  </w:num>
  <w:num w:numId="29">
    <w:abstractNumId w:val="20"/>
  </w:num>
  <w:num w:numId="30">
    <w:abstractNumId w:val="29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42"/>
    <w:rsid w:val="00011390"/>
    <w:rsid w:val="00073AB9"/>
    <w:rsid w:val="0009150C"/>
    <w:rsid w:val="000D2E09"/>
    <w:rsid w:val="000E4CD0"/>
    <w:rsid w:val="001375BE"/>
    <w:rsid w:val="001B3473"/>
    <w:rsid w:val="001F68FA"/>
    <w:rsid w:val="002119F7"/>
    <w:rsid w:val="00262084"/>
    <w:rsid w:val="0028659D"/>
    <w:rsid w:val="002C74CC"/>
    <w:rsid w:val="00423CEC"/>
    <w:rsid w:val="0044634C"/>
    <w:rsid w:val="00454701"/>
    <w:rsid w:val="004D2A61"/>
    <w:rsid w:val="0056357B"/>
    <w:rsid w:val="0060485A"/>
    <w:rsid w:val="00676DD5"/>
    <w:rsid w:val="006C2EA6"/>
    <w:rsid w:val="006F1929"/>
    <w:rsid w:val="00734CD7"/>
    <w:rsid w:val="00827BB9"/>
    <w:rsid w:val="008E3A33"/>
    <w:rsid w:val="009A1947"/>
    <w:rsid w:val="009A73EA"/>
    <w:rsid w:val="009F1F62"/>
    <w:rsid w:val="00A54CEC"/>
    <w:rsid w:val="00AA4157"/>
    <w:rsid w:val="00B01255"/>
    <w:rsid w:val="00B61DB3"/>
    <w:rsid w:val="00B741F7"/>
    <w:rsid w:val="00BB3542"/>
    <w:rsid w:val="00BD54BE"/>
    <w:rsid w:val="00C13532"/>
    <w:rsid w:val="00D21EA0"/>
    <w:rsid w:val="00E602C7"/>
    <w:rsid w:val="00E72FA2"/>
    <w:rsid w:val="00EE04A0"/>
    <w:rsid w:val="00F11A90"/>
    <w:rsid w:val="00F80BE8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5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B3542"/>
    <w:pPr>
      <w:keepNext/>
      <w:widowControl/>
      <w:autoSpaceDE/>
      <w:autoSpaceDN/>
      <w:adjustRightInd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5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B35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qFormat/>
    <w:rsid w:val="00BB3542"/>
    <w:rPr>
      <w:i/>
      <w:iCs/>
    </w:rPr>
  </w:style>
  <w:style w:type="paragraph" w:styleId="a4">
    <w:name w:val="footer"/>
    <w:basedOn w:val="a"/>
    <w:link w:val="a5"/>
    <w:rsid w:val="00BB35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B3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B3542"/>
  </w:style>
  <w:style w:type="paragraph" w:customStyle="1" w:styleId="ParagraphStyle">
    <w:name w:val="Paragraph Style"/>
    <w:rsid w:val="00BB35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2">
    <w:name w:val="Основной текст с отступом 32"/>
    <w:basedOn w:val="a"/>
    <w:rsid w:val="00BB3542"/>
    <w:pPr>
      <w:widowControl/>
      <w:suppressAutoHyphens/>
      <w:autoSpaceDE/>
      <w:autoSpaceDN/>
      <w:adjustRightInd/>
      <w:spacing w:after="120"/>
      <w:ind w:left="283"/>
    </w:pPr>
    <w:rPr>
      <w:rFonts w:eastAsia="SimSun" w:cs="Tahoma"/>
      <w:kern w:val="1"/>
      <w:sz w:val="16"/>
      <w:szCs w:val="16"/>
      <w:lang w:eastAsia="hi-IN" w:bidi="hi-IN"/>
    </w:rPr>
  </w:style>
  <w:style w:type="paragraph" w:customStyle="1" w:styleId="22">
    <w:name w:val="Основной текст с отступом 22"/>
    <w:basedOn w:val="a"/>
    <w:rsid w:val="00BB3542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SimSun" w:cs="Tahoma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B3542"/>
    <w:pPr>
      <w:widowControl/>
      <w:suppressAutoHyphens/>
      <w:autoSpaceDE/>
      <w:autoSpaceDN/>
      <w:adjustRightInd/>
      <w:spacing w:after="120" w:line="276" w:lineRule="auto"/>
      <w:ind w:left="283"/>
    </w:pPr>
    <w:rPr>
      <w:rFonts w:ascii="Calibri" w:eastAsia="Calibri" w:hAnsi="Calibri" w:cs="Tahoma"/>
      <w:kern w:val="1"/>
      <w:sz w:val="22"/>
      <w:szCs w:val="22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B3542"/>
    <w:rPr>
      <w:rFonts w:ascii="Calibri" w:eastAsia="Calibri" w:hAnsi="Calibri" w:cs="Tahoma"/>
      <w:kern w:val="1"/>
      <w:lang w:eastAsia="hi-IN" w:bidi="hi-IN"/>
    </w:rPr>
  </w:style>
  <w:style w:type="paragraph" w:customStyle="1" w:styleId="Style2">
    <w:name w:val="Style2"/>
    <w:basedOn w:val="a"/>
    <w:rsid w:val="00BB3542"/>
    <w:pPr>
      <w:widowControl/>
      <w:autoSpaceDE/>
      <w:autoSpaceDN/>
      <w:adjustRightInd/>
      <w:spacing w:line="235" w:lineRule="exact"/>
    </w:pPr>
  </w:style>
  <w:style w:type="table" w:styleId="a9">
    <w:name w:val="Table Grid"/>
    <w:basedOn w:val="a1"/>
    <w:uiPriority w:val="59"/>
    <w:rsid w:val="00BB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9A38-88FD-412A-ADAB-D1D93E7E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6</cp:revision>
  <cp:lastPrinted>2017-09-17T16:44:00Z</cp:lastPrinted>
  <dcterms:created xsi:type="dcterms:W3CDTF">2017-09-16T00:00:00Z</dcterms:created>
  <dcterms:modified xsi:type="dcterms:W3CDTF">2017-09-17T19:50:00Z</dcterms:modified>
</cp:coreProperties>
</file>